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2BDCBB88" w14:textId="3ADB4D9C" w:rsidR="002A7164" w:rsidRPr="00F7119B" w:rsidRDefault="002A7164" w:rsidP="002A7164">
      <w:pPr>
        <w:pStyle w:val="Title"/>
      </w:pPr>
      <w:r w:rsidRPr="00F7119B">
        <w:t>Key Management Interoperability Protocol Specification Version 1.</w:t>
      </w:r>
      <w:r>
        <w:t>4</w:t>
      </w:r>
    </w:p>
    <w:p w14:paraId="0A48E8C8" w14:textId="4E13169D" w:rsidR="00E4299F" w:rsidRDefault="002A7164" w:rsidP="002A7164">
      <w:pPr>
        <w:pStyle w:val="Subtitle"/>
      </w:pPr>
      <w:r>
        <w:t>Committee Specification Draft 01 /</w:t>
      </w:r>
      <w:r>
        <w:br/>
        <w:t>Public Review Draft 01</w:t>
      </w:r>
    </w:p>
    <w:p w14:paraId="2A170032" w14:textId="1C21B7D6" w:rsidR="00286EC7" w:rsidRDefault="002A7164" w:rsidP="008C100C">
      <w:pPr>
        <w:pStyle w:val="Subtitle"/>
      </w:pPr>
      <w:r>
        <w:t>09 March</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998370A" w14:textId="77777777" w:rsidR="002A7164" w:rsidRDefault="002A7164" w:rsidP="002A7164">
      <w:pPr>
        <w:pStyle w:val="Titlepageinfo"/>
      </w:pPr>
      <w:r>
        <w:t>This version:</w:t>
      </w:r>
    </w:p>
    <w:p w14:paraId="4F843753" w14:textId="3CBB9DDA" w:rsidR="002A7164" w:rsidRPr="003707E2" w:rsidRDefault="00080443" w:rsidP="002A7164">
      <w:pPr>
        <w:pStyle w:val="Titlepageinfodescription"/>
        <w:rPr>
          <w:rStyle w:val="Hyperlink"/>
          <w:color w:val="auto"/>
        </w:rPr>
      </w:pPr>
      <w:hyperlink r:id="rId10" w:history="1">
        <w:r w:rsidR="002A7164" w:rsidRPr="00C33AE2">
          <w:rPr>
            <w:rStyle w:val="Hyperlink"/>
          </w:rPr>
          <w:t>http://docs.oasis-open.org/kmip/spec/</w:t>
        </w:r>
        <w:r w:rsidR="00FA1B50">
          <w:rPr>
            <w:rStyle w:val="Hyperlink"/>
          </w:rPr>
          <w:t>v1.4</w:t>
        </w:r>
        <w:r w:rsidR="002A7164" w:rsidRPr="00C33AE2">
          <w:rPr>
            <w:rStyle w:val="Hyperlink"/>
          </w:rPr>
          <w:t>/csprd01/kmip-spec-</w:t>
        </w:r>
        <w:r w:rsidR="00FA1B50">
          <w:rPr>
            <w:rStyle w:val="Hyperlink"/>
          </w:rPr>
          <w:t>v1.4</w:t>
        </w:r>
        <w:r w:rsidR="002A7164" w:rsidRPr="00C33AE2">
          <w:rPr>
            <w:rStyle w:val="Hyperlink"/>
          </w:rPr>
          <w:t>-csprd01.docx</w:t>
        </w:r>
      </w:hyperlink>
      <w:r w:rsidR="002A7164">
        <w:t xml:space="preserve"> </w:t>
      </w:r>
      <w:r w:rsidR="002A7164">
        <w:rPr>
          <w:rStyle w:val="Hyperlink"/>
          <w:color w:val="auto"/>
        </w:rPr>
        <w:t>(Authoritative)</w:t>
      </w:r>
    </w:p>
    <w:p w14:paraId="1E4B49F0" w14:textId="0079CE8F" w:rsidR="002A7164" w:rsidRDefault="00080443" w:rsidP="002A7164">
      <w:pPr>
        <w:pStyle w:val="Titlepageinfodescription"/>
        <w:rPr>
          <w:rStyle w:val="Hyperlink"/>
          <w:color w:val="auto"/>
        </w:rPr>
      </w:pPr>
      <w:hyperlink r:id="rId11" w:history="1">
        <w:r w:rsidR="002A7164" w:rsidRPr="00C33AE2">
          <w:rPr>
            <w:rStyle w:val="Hyperlink"/>
          </w:rPr>
          <w:t>http://docs.oasis-open.org/kmip/spec/</w:t>
        </w:r>
        <w:r w:rsidR="00FA1B50">
          <w:rPr>
            <w:rStyle w:val="Hyperlink"/>
          </w:rPr>
          <w:t>v1.4</w:t>
        </w:r>
        <w:r w:rsidR="002A7164" w:rsidRPr="00C33AE2">
          <w:rPr>
            <w:rStyle w:val="Hyperlink"/>
          </w:rPr>
          <w:t>/csprd01/kmip-spec-</w:t>
        </w:r>
        <w:r w:rsidR="00FA1B50">
          <w:rPr>
            <w:rStyle w:val="Hyperlink"/>
          </w:rPr>
          <w:t>v1.4</w:t>
        </w:r>
        <w:r w:rsidR="002A7164" w:rsidRPr="00C33AE2">
          <w:rPr>
            <w:rStyle w:val="Hyperlink"/>
          </w:rPr>
          <w:t>-csprd01.html</w:t>
        </w:r>
      </w:hyperlink>
    </w:p>
    <w:p w14:paraId="49604D69" w14:textId="52FA83CE" w:rsidR="002A7164" w:rsidRPr="00FC06F0" w:rsidRDefault="00080443" w:rsidP="002A7164">
      <w:pPr>
        <w:pStyle w:val="Titlepageinfodescription"/>
        <w:rPr>
          <w:rStyle w:val="Hyperlink"/>
          <w:color w:val="auto"/>
        </w:rPr>
      </w:pPr>
      <w:hyperlink r:id="rId12" w:history="1">
        <w:r w:rsidR="002A7164" w:rsidRPr="00C33AE2">
          <w:rPr>
            <w:rStyle w:val="Hyperlink"/>
          </w:rPr>
          <w:t>http://docs.oasis-open.org/kmip/spec/</w:t>
        </w:r>
        <w:r w:rsidR="00FA1B50">
          <w:rPr>
            <w:rStyle w:val="Hyperlink"/>
          </w:rPr>
          <w:t>v1.4</w:t>
        </w:r>
        <w:r w:rsidR="002A7164" w:rsidRPr="00C33AE2">
          <w:rPr>
            <w:rStyle w:val="Hyperlink"/>
          </w:rPr>
          <w:t>/csprd01/kmip-spec-</w:t>
        </w:r>
        <w:r w:rsidR="00FA1B50">
          <w:rPr>
            <w:rStyle w:val="Hyperlink"/>
          </w:rPr>
          <w:t>v1.4</w:t>
        </w:r>
        <w:r w:rsidR="002A7164" w:rsidRPr="00C33AE2">
          <w:rPr>
            <w:rStyle w:val="Hyperlink"/>
          </w:rPr>
          <w:t>-csprd01.pdf</w:t>
        </w:r>
      </w:hyperlink>
    </w:p>
    <w:p w14:paraId="0E868B17" w14:textId="77777777" w:rsidR="002A7164" w:rsidRDefault="002A7164" w:rsidP="002A7164">
      <w:pPr>
        <w:pStyle w:val="Titlepageinfo"/>
      </w:pPr>
      <w:r>
        <w:t>Previous version:</w:t>
      </w:r>
    </w:p>
    <w:p w14:paraId="5A92B1F1" w14:textId="77777777" w:rsidR="002A7164" w:rsidRPr="00FC06F0" w:rsidRDefault="002A7164" w:rsidP="002A7164">
      <w:pPr>
        <w:pStyle w:val="Titlepageinfodescription"/>
        <w:rPr>
          <w:rStyle w:val="Hyperlink"/>
          <w:color w:val="auto"/>
        </w:rPr>
      </w:pPr>
      <w:r w:rsidRPr="002F10B8">
        <w:rPr>
          <w:rStyle w:val="Hyperlink"/>
          <w:color w:val="auto"/>
        </w:rPr>
        <w:t>N/A</w:t>
      </w:r>
    </w:p>
    <w:p w14:paraId="48C15A6B" w14:textId="77777777" w:rsidR="002A7164" w:rsidRDefault="002A7164" w:rsidP="002A7164">
      <w:pPr>
        <w:pStyle w:val="Titlepageinfo"/>
      </w:pPr>
      <w:r>
        <w:t>Latest version:</w:t>
      </w:r>
    </w:p>
    <w:p w14:paraId="3CB69BFB" w14:textId="0D4FB3C1" w:rsidR="002A7164" w:rsidRPr="003707E2" w:rsidRDefault="00080443" w:rsidP="002A7164">
      <w:pPr>
        <w:pStyle w:val="Titlepageinfodescription"/>
        <w:rPr>
          <w:rStyle w:val="Hyperlink"/>
          <w:color w:val="auto"/>
        </w:rPr>
      </w:pPr>
      <w:hyperlink r:id="rId13" w:history="1">
        <w:r w:rsidR="002A7164">
          <w:rPr>
            <w:rStyle w:val="Hyperlink"/>
          </w:rPr>
          <w:t>http://docs.oasis-open.org/kmip/spec/</w:t>
        </w:r>
        <w:r w:rsidR="00FA1B50">
          <w:rPr>
            <w:rStyle w:val="Hyperlink"/>
          </w:rPr>
          <w:t>v1.4</w:t>
        </w:r>
        <w:r w:rsidR="002A7164">
          <w:rPr>
            <w:rStyle w:val="Hyperlink"/>
          </w:rPr>
          <w:t>/kmip-spec-</w:t>
        </w:r>
        <w:r w:rsidR="00FA1B50">
          <w:rPr>
            <w:rStyle w:val="Hyperlink"/>
          </w:rPr>
          <w:t>v1.4</w:t>
        </w:r>
        <w:r w:rsidR="002A7164">
          <w:rPr>
            <w:rStyle w:val="Hyperlink"/>
          </w:rPr>
          <w:t>.docx</w:t>
        </w:r>
      </w:hyperlink>
      <w:r w:rsidR="002A7164">
        <w:rPr>
          <w:rStyle w:val="Hyperlink"/>
          <w:color w:val="auto"/>
        </w:rPr>
        <w:t xml:space="preserve"> (Authoritative)</w:t>
      </w:r>
    </w:p>
    <w:p w14:paraId="448AAF3F" w14:textId="0EBADDFA" w:rsidR="002A7164" w:rsidRDefault="00080443" w:rsidP="002A7164">
      <w:pPr>
        <w:pStyle w:val="Titlepageinfodescription"/>
        <w:rPr>
          <w:rStyle w:val="Hyperlink"/>
          <w:color w:val="auto"/>
        </w:rPr>
      </w:pPr>
      <w:hyperlink r:id="rId14" w:history="1">
        <w:r w:rsidR="002A7164">
          <w:rPr>
            <w:rStyle w:val="Hyperlink"/>
          </w:rPr>
          <w:t>http://docs.oasis-open.org/kmip/spec/</w:t>
        </w:r>
        <w:r w:rsidR="00FA1B50">
          <w:rPr>
            <w:rStyle w:val="Hyperlink"/>
          </w:rPr>
          <w:t>v1.4</w:t>
        </w:r>
        <w:r w:rsidR="002A7164">
          <w:rPr>
            <w:rStyle w:val="Hyperlink"/>
          </w:rPr>
          <w:t>/kmip-spec-</w:t>
        </w:r>
        <w:r w:rsidR="00FA1B50">
          <w:rPr>
            <w:rStyle w:val="Hyperlink"/>
          </w:rPr>
          <w:t>v1.4</w:t>
        </w:r>
        <w:r w:rsidR="002A7164">
          <w:rPr>
            <w:rStyle w:val="Hyperlink"/>
          </w:rPr>
          <w:t>.html</w:t>
        </w:r>
      </w:hyperlink>
    </w:p>
    <w:p w14:paraId="1771CD2B" w14:textId="249DE65B" w:rsidR="002A7164" w:rsidRPr="00FC06F0" w:rsidRDefault="00080443" w:rsidP="002A7164">
      <w:pPr>
        <w:pStyle w:val="Titlepageinfodescription"/>
        <w:rPr>
          <w:rStyle w:val="Hyperlink"/>
          <w:color w:val="auto"/>
        </w:rPr>
      </w:pPr>
      <w:hyperlink r:id="rId15" w:history="1">
        <w:r w:rsidR="002A7164">
          <w:rPr>
            <w:rStyle w:val="Hyperlink"/>
          </w:rPr>
          <w:t>http://docs.oasis-open.org/kmip/spec/</w:t>
        </w:r>
        <w:r w:rsidR="00FA1B50">
          <w:rPr>
            <w:rStyle w:val="Hyperlink"/>
          </w:rPr>
          <w:t>v1.4</w:t>
        </w:r>
        <w:r w:rsidR="002A7164">
          <w:rPr>
            <w:rStyle w:val="Hyperlink"/>
          </w:rPr>
          <w:t>/kmip-spec-</w:t>
        </w:r>
        <w:r w:rsidR="00FA1B50">
          <w:rPr>
            <w:rStyle w:val="Hyperlink"/>
          </w:rPr>
          <w:t>v1.4</w:t>
        </w:r>
        <w:r w:rsidR="002A7164">
          <w:rPr>
            <w:rStyle w:val="Hyperlink"/>
          </w:rPr>
          <w:t>.pdf</w:t>
        </w:r>
      </w:hyperlink>
    </w:p>
    <w:p w14:paraId="03D8B6D4" w14:textId="77777777" w:rsidR="002A7164" w:rsidRDefault="002A7164" w:rsidP="002A7164">
      <w:pPr>
        <w:pStyle w:val="Titlepageinfo"/>
      </w:pPr>
      <w:r>
        <w:t>Technical Committee:</w:t>
      </w:r>
    </w:p>
    <w:p w14:paraId="2BEA8C14" w14:textId="77777777" w:rsidR="002A7164" w:rsidRPr="00040127" w:rsidRDefault="00080443" w:rsidP="002A7164">
      <w:pPr>
        <w:pStyle w:val="Titlepageinfodescription"/>
      </w:pPr>
      <w:hyperlink r:id="rId16" w:history="1">
        <w:r w:rsidR="002A7164" w:rsidRPr="00040127">
          <w:rPr>
            <w:rStyle w:val="Hyperlink"/>
          </w:rPr>
          <w:t>OASIS Key Management Interoperability Protocol (KMIP) TC</w:t>
        </w:r>
      </w:hyperlink>
    </w:p>
    <w:p w14:paraId="600CA36C" w14:textId="77777777" w:rsidR="002A7164" w:rsidRDefault="002A7164" w:rsidP="002A7164">
      <w:pPr>
        <w:pStyle w:val="Titlepageinfo"/>
      </w:pPr>
      <w:r>
        <w:t>Chairs:</w:t>
      </w:r>
    </w:p>
    <w:p w14:paraId="5FE63D00" w14:textId="77777777" w:rsidR="002A7164" w:rsidRPr="003A57B9" w:rsidRDefault="002A7164" w:rsidP="002A7164">
      <w:pPr>
        <w:pStyle w:val="Contributor"/>
      </w:pPr>
      <w:r w:rsidRPr="003A57B9">
        <w:t>Tony Cox (</w:t>
      </w:r>
      <w:hyperlink r:id="rId17" w:history="1">
        <w:r w:rsidRPr="003A57B9">
          <w:rPr>
            <w:rStyle w:val="Hyperlink"/>
          </w:rPr>
          <w:t>tony.cox@cryptsoft.com</w:t>
        </w:r>
      </w:hyperlink>
      <w:r w:rsidRPr="003A57B9">
        <w:t xml:space="preserve">), </w:t>
      </w:r>
      <w:hyperlink r:id="rId18" w:history="1">
        <w:r w:rsidRPr="003A57B9">
          <w:rPr>
            <w:rStyle w:val="Hyperlink"/>
          </w:rPr>
          <w:t>Cryptsoft Pty Ltd.</w:t>
        </w:r>
      </w:hyperlink>
    </w:p>
    <w:p w14:paraId="1EBF0FE1" w14:textId="77777777" w:rsidR="002A7164" w:rsidRPr="00303D4F" w:rsidRDefault="002A7164" w:rsidP="002A7164">
      <w:pPr>
        <w:pStyle w:val="Contributor"/>
      </w:pPr>
      <w:r w:rsidRPr="00303D4F">
        <w:t>Saikat Saha (</w:t>
      </w:r>
      <w:hyperlink r:id="rId19" w:history="1">
        <w:r w:rsidRPr="00303D4F">
          <w:rPr>
            <w:rStyle w:val="Hyperlink"/>
          </w:rPr>
          <w:t>saikat.saha@oracle.com</w:t>
        </w:r>
      </w:hyperlink>
      <w:r w:rsidRPr="00303D4F">
        <w:t xml:space="preserve">), </w:t>
      </w:r>
      <w:hyperlink r:id="rId20" w:history="1">
        <w:r w:rsidRPr="00303D4F">
          <w:rPr>
            <w:rStyle w:val="Hyperlink"/>
          </w:rPr>
          <w:t>Oracle</w:t>
        </w:r>
      </w:hyperlink>
    </w:p>
    <w:p w14:paraId="22D0ED47" w14:textId="4DCFEBA3" w:rsidR="002A7164" w:rsidRDefault="002A7164" w:rsidP="002A7164">
      <w:pPr>
        <w:pStyle w:val="Titlepageinfo"/>
      </w:pPr>
      <w:r>
        <w:t>Editor:</w:t>
      </w:r>
    </w:p>
    <w:p w14:paraId="5333C514" w14:textId="77777777" w:rsidR="002A7164" w:rsidRPr="003A57B9" w:rsidRDefault="002A7164" w:rsidP="002A7164">
      <w:pPr>
        <w:pStyle w:val="Contributor"/>
      </w:pPr>
      <w:r w:rsidRPr="003A57B9">
        <w:t>Tony Cox (</w:t>
      </w:r>
      <w:hyperlink r:id="rId21" w:history="1">
        <w:r w:rsidRPr="003A57B9">
          <w:rPr>
            <w:rStyle w:val="Hyperlink"/>
          </w:rPr>
          <w:t>tony.cox@cryptsoft.com</w:t>
        </w:r>
      </w:hyperlink>
      <w:r w:rsidRPr="003A57B9">
        <w:t xml:space="preserve">), </w:t>
      </w:r>
      <w:hyperlink r:id="rId22" w:history="1">
        <w:r w:rsidRPr="003A57B9">
          <w:rPr>
            <w:rStyle w:val="Hyperlink"/>
          </w:rPr>
          <w:t>Cryptsoft Pty Ltd.</w:t>
        </w:r>
      </w:hyperlink>
    </w:p>
    <w:p w14:paraId="041C836F" w14:textId="77777777" w:rsidR="002A7164" w:rsidRDefault="002A7164" w:rsidP="002A7164">
      <w:pPr>
        <w:pStyle w:val="Titlepageinfo"/>
      </w:pPr>
      <w:r>
        <w:t>Related work:</w:t>
      </w:r>
    </w:p>
    <w:p w14:paraId="54EAF3C4" w14:textId="77777777" w:rsidR="002A7164" w:rsidRPr="004C4D7C" w:rsidRDefault="002A7164" w:rsidP="002A7164">
      <w:pPr>
        <w:pStyle w:val="Titlepageinfodescription"/>
      </w:pPr>
      <w:r>
        <w:t>This specification replaces or supersedes:</w:t>
      </w:r>
    </w:p>
    <w:p w14:paraId="54969A1E" w14:textId="77777777" w:rsidR="002A7164" w:rsidRPr="009D25DB" w:rsidRDefault="002A7164" w:rsidP="002A7164">
      <w:pPr>
        <w:pStyle w:val="RelatedWork"/>
      </w:pPr>
      <w:r w:rsidRPr="009D25DB">
        <w:rPr>
          <w:i/>
        </w:rPr>
        <w:t>Key Management Interoperability Protocol Specification Version 1.0</w:t>
      </w:r>
      <w:r w:rsidRPr="009D25DB">
        <w:t xml:space="preserve">. Edited by Robert Haas and Indra Fitzgerald. 01 October 2010. OASIS Standard. </w:t>
      </w:r>
      <w:hyperlink r:id="rId23" w:history="1">
        <w:r w:rsidRPr="009D25DB">
          <w:rPr>
            <w:rStyle w:val="Hyperlink"/>
          </w:rPr>
          <w:t>http://docs.oasis-open.org/kmip/spec/v1.0/os/kmip-spec-1.0-os.html</w:t>
        </w:r>
      </w:hyperlink>
      <w:r w:rsidRPr="009D25DB">
        <w:t>.</w:t>
      </w:r>
    </w:p>
    <w:p w14:paraId="30A34AAA" w14:textId="77777777" w:rsidR="002A7164" w:rsidRPr="009D25DB" w:rsidRDefault="002A7164" w:rsidP="002A7164">
      <w:pPr>
        <w:pStyle w:val="RelatedWork"/>
      </w:pPr>
      <w:r w:rsidRPr="009D25DB">
        <w:rPr>
          <w:i/>
        </w:rPr>
        <w:t>Key Management Interoperability Protocol Specification Version 1.1.</w:t>
      </w:r>
      <w:r w:rsidRPr="009D25DB">
        <w:t xml:space="preserve"> Edited by Robert Haas and Indra Fitzgerald. 24 January 2013. OASIS Standard. </w:t>
      </w:r>
      <w:hyperlink r:id="rId24" w:history="1">
        <w:r w:rsidRPr="009D25DB">
          <w:rPr>
            <w:rStyle w:val="Hyperlink"/>
          </w:rPr>
          <w:t>http://docs.oasis-open.org/kmip/spec/v1.1/os/kmip-spec-v1.1-os.html</w:t>
        </w:r>
      </w:hyperlink>
      <w:r w:rsidRPr="009D25DB">
        <w:t>.</w:t>
      </w:r>
    </w:p>
    <w:p w14:paraId="7331183F" w14:textId="0ABB81D2" w:rsidR="00D00DF9" w:rsidRPr="00C4163C" w:rsidRDefault="002A7164" w:rsidP="002A7164">
      <w:pPr>
        <w:pStyle w:val="RelatedWork"/>
        <w:rPr>
          <w:rStyle w:val="Hyperlink"/>
          <w:color w:val="auto"/>
        </w:rPr>
      </w:pPr>
      <w:r w:rsidRPr="009D25DB">
        <w:rPr>
          <w:i/>
        </w:rPr>
        <w:t>Key Management Interoperability Protocol Specification Version 1.2.</w:t>
      </w:r>
      <w:r w:rsidRPr="009D25DB">
        <w:t xml:space="preserve"> Edited by Kiran Thota and Kelley Burgin. </w:t>
      </w:r>
      <w:r>
        <w:t>19 May 2015. OASIS Standard</w:t>
      </w:r>
      <w:r w:rsidRPr="00D2333B">
        <w:t>.</w:t>
      </w:r>
      <w:r>
        <w:t xml:space="preserve"> </w:t>
      </w:r>
      <w:hyperlink r:id="rId25" w:history="1">
        <w:r w:rsidRPr="001C3196">
          <w:rPr>
            <w:rStyle w:val="Hyperlink"/>
          </w:rPr>
          <w:t>http://docs.oasis-open.org/kmip/spec/v1.2/os/kmip-spec-v1.2-os.html</w:t>
        </w:r>
      </w:hyperlink>
      <w:r>
        <w:rPr>
          <w:rStyle w:val="Hyperlink"/>
        </w:rPr>
        <w:t>.</w:t>
      </w:r>
    </w:p>
    <w:p w14:paraId="567015A7" w14:textId="639B4D08" w:rsidR="00C4163C" w:rsidRDefault="00C4163C" w:rsidP="002A7164">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26" w:history="1">
        <w:r>
          <w:rPr>
            <w:rStyle w:val="Hyperlink"/>
          </w:rPr>
          <w:t>http://docs.oasis-open.org/kmip/spec/v1.3/os/kmip-spec-v1.3-os.html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6200F5C7" w14:textId="1B37335F" w:rsidR="00BD5204" w:rsidRPr="00531EBA" w:rsidRDefault="00BD5204" w:rsidP="00BD5204">
      <w:pPr>
        <w:pStyle w:val="RelatedWork"/>
        <w:rPr>
          <w:i/>
        </w:rPr>
      </w:pPr>
      <w:r w:rsidRPr="00531EBA">
        <w:rPr>
          <w:i/>
        </w:rPr>
        <w:t>Key Management Interoperability Protocol Profiles Version 1.</w:t>
      </w:r>
      <w:r>
        <w:rPr>
          <w:i/>
        </w:rPr>
        <w:t>4</w:t>
      </w:r>
      <w:r w:rsidRPr="00531EBA">
        <w:rPr>
          <w:i/>
        </w:rPr>
        <w:t>.</w:t>
      </w:r>
      <w:r w:rsidRPr="00531EBA">
        <w:t xml:space="preserve"> </w:t>
      </w:r>
      <w:r>
        <w:t>Work in progress. To be published at</w:t>
      </w:r>
      <w:r w:rsidRPr="00531EBA">
        <w:t xml:space="preserve">: </w:t>
      </w:r>
      <w:r w:rsidRPr="00FC70DF">
        <w:t>http:</w:t>
      </w:r>
      <w:r>
        <w:t>//docs.oasis-open.org/kmip/</w:t>
      </w:r>
      <w:r w:rsidRPr="00FC70DF">
        <w:t>profiles/v1.</w:t>
      </w:r>
      <w:r>
        <w:t>4</w:t>
      </w:r>
      <w:r w:rsidRPr="00FC70DF">
        <w:t>/kmip-profiles-v1.</w:t>
      </w:r>
      <w:r>
        <w:t>4</w:t>
      </w:r>
      <w:r w:rsidRPr="00FC70DF">
        <w:t>.html</w:t>
      </w:r>
      <w:r w:rsidRPr="00531EBA">
        <w:t>.</w:t>
      </w:r>
    </w:p>
    <w:p w14:paraId="59E1AFE7" w14:textId="4F07C0AC" w:rsidR="00BD5204" w:rsidRPr="00531EBA" w:rsidRDefault="00BD5204" w:rsidP="00BD5204">
      <w:pPr>
        <w:pStyle w:val="RelatedWork"/>
        <w:rPr>
          <w:i/>
        </w:rPr>
      </w:pPr>
      <w:r w:rsidRPr="00531EBA">
        <w:rPr>
          <w:i/>
        </w:rPr>
        <w:lastRenderedPageBreak/>
        <w:t>Key Management Interoperability Protocol Test Cases Version 1.</w:t>
      </w:r>
      <w:r w:rsidR="00C4163C">
        <w:rPr>
          <w:i/>
        </w:rPr>
        <w:t>4</w:t>
      </w:r>
      <w:r w:rsidRPr="00531EBA">
        <w:rPr>
          <w:i/>
        </w:rPr>
        <w:t>.</w:t>
      </w:r>
      <w:r w:rsidRPr="00531EBA">
        <w:t xml:space="preserve"> </w:t>
      </w:r>
      <w:r>
        <w:t xml:space="preserve">Work in progress. To be published at: </w:t>
      </w:r>
      <w:r w:rsidRPr="00FC70DF">
        <w:t>http:</w:t>
      </w:r>
      <w:r>
        <w:t>//docs.oasis-open.org/kmip/</w:t>
      </w:r>
      <w:r w:rsidRPr="00FC70DF">
        <w:t>testcases/</w:t>
      </w:r>
      <w:r w:rsidR="00FA1B50">
        <w:t>v1.4</w:t>
      </w:r>
      <w:r w:rsidRPr="00FC70DF">
        <w:t>/kmip-testcases-</w:t>
      </w:r>
      <w:r w:rsidR="00FA1B50">
        <w:t>v1.4</w:t>
      </w:r>
      <w:r w:rsidRPr="00FC70DF">
        <w:t>.html</w:t>
      </w:r>
      <w:r w:rsidRPr="00531EBA">
        <w:t>.</w:t>
      </w:r>
    </w:p>
    <w:p w14:paraId="5B58D61B" w14:textId="265FD500" w:rsidR="00560795" w:rsidRPr="00560795" w:rsidRDefault="00BD5204" w:rsidP="00BD5204">
      <w:pPr>
        <w:pStyle w:val="RelatedWork"/>
      </w:pPr>
      <w:r w:rsidRPr="00531EBA">
        <w:rPr>
          <w:i/>
        </w:rPr>
        <w:t>Key Management Interoperability Protocol Usage Guide Version 1.</w:t>
      </w:r>
      <w:r w:rsidR="00C4163C">
        <w:rPr>
          <w:i/>
        </w:rPr>
        <w:t>4</w:t>
      </w:r>
      <w:r w:rsidRPr="00531EBA">
        <w:rPr>
          <w:i/>
        </w:rPr>
        <w:t>.</w:t>
      </w:r>
      <w:r w:rsidRPr="00531EBA">
        <w:t xml:space="preserve"> </w:t>
      </w:r>
      <w:r w:rsidR="00C11CB5">
        <w:t>Work in progress. To be published at:</w:t>
      </w:r>
      <w:r w:rsidRPr="00531EBA">
        <w:t xml:space="preserve"> </w:t>
      </w:r>
      <w:r w:rsidRPr="00C11CB5">
        <w:t>http://docs.oasis-open.org/kmip/ug/</w:t>
      </w:r>
      <w:r w:rsidR="00FA1B50">
        <w:t>v1.4</w:t>
      </w:r>
      <w:r w:rsidRPr="00C11CB5">
        <w:t>/kmip-ug-</w:t>
      </w:r>
      <w:r w:rsidR="00FA1B50">
        <w:t>v1.4</w:t>
      </w:r>
      <w:r w:rsidRPr="00C11CB5">
        <w:t>.html</w:t>
      </w:r>
      <w:r w:rsidRPr="00531EBA">
        <w:t>.</w:t>
      </w:r>
    </w:p>
    <w:p w14:paraId="1E41A758" w14:textId="77777777" w:rsidR="009C7DCE" w:rsidRDefault="009C7DCE" w:rsidP="008C100C">
      <w:pPr>
        <w:pStyle w:val="Titlepageinfo"/>
      </w:pPr>
      <w:r>
        <w:t>Abstract:</w:t>
      </w:r>
    </w:p>
    <w:p w14:paraId="57BDA72B" w14:textId="2B2A3A01" w:rsidR="009C7DCE" w:rsidRDefault="00C11CB5" w:rsidP="008C100C">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320D04F2" w14:textId="77777777" w:rsidR="00C11CB5" w:rsidRDefault="00C11CB5" w:rsidP="00C11CB5">
      <w:pPr>
        <w:pStyle w:val="Abstract"/>
      </w:pPr>
      <w:r>
        <w:t xml:space="preserve">This document was last revised or approved by the </w:t>
      </w:r>
      <w:r w:rsidRPr="007B5F04">
        <w:t>OASIS Key Management Interoperability Protocol (KMIP)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https://www.oasis-open.org/committees/tc_home.php?wg_abbrev=kmip#technical</w:t>
        </w:r>
      </w:hyperlink>
      <w:r>
        <w:t>.</w:t>
      </w:r>
    </w:p>
    <w:p w14:paraId="38838730" w14:textId="77777777" w:rsidR="00C11CB5" w:rsidRPr="00A74011" w:rsidRDefault="00C11CB5" w:rsidP="00C11CB5">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https://www.oasis-open.org/committees/kmip/</w:t>
        </w:r>
      </w:hyperlink>
      <w:r w:rsidRPr="008A31C5">
        <w:rPr>
          <w:rStyle w:val="Hyperlink"/>
          <w:color w:val="000000"/>
        </w:rPr>
        <w:t>.</w:t>
      </w:r>
    </w:p>
    <w:p w14:paraId="4A10B573" w14:textId="77777777" w:rsidR="00C11CB5" w:rsidRDefault="00C11CB5" w:rsidP="00C11CB5">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0" w:history="1">
        <w:r>
          <w:rPr>
            <w:rStyle w:val="Hyperlink"/>
          </w:rPr>
          <w:t>https://www.oasis-open.org/committees/kmip/ipr.php</w:t>
        </w:r>
      </w:hyperlink>
      <w:r w:rsidRPr="008A31C5">
        <w:rPr>
          <w:rStyle w:val="Hyperlink"/>
          <w:color w:val="000000"/>
        </w:rPr>
        <w:t>).</w:t>
      </w:r>
    </w:p>
    <w:p w14:paraId="63C2CBAB" w14:textId="184FD7A6" w:rsidR="00300B86" w:rsidRPr="00300B86" w:rsidRDefault="00300B86" w:rsidP="00C11CB5">
      <w:pPr>
        <w:pStyle w:val="Abstract"/>
      </w:pPr>
      <w:r w:rsidRPr="00300B86">
        <w:t xml:space="preserve">Note that any machine-readable content </w:t>
      </w:r>
      <w:r w:rsidR="00F85F24">
        <w:t>(</w:t>
      </w:r>
      <w:hyperlink r:id="rId31"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00F69C1" w14:textId="58B18BBE" w:rsidR="00C11CB5" w:rsidRDefault="00C11CB5" w:rsidP="00C11CB5">
      <w:pPr>
        <w:pStyle w:val="Abstract"/>
      </w:pPr>
      <w:r>
        <w:rPr>
          <w:rStyle w:val="Refterm"/>
        </w:rPr>
        <w:t>[kmip-spec-</w:t>
      </w:r>
      <w:r w:rsidR="00FA1B50">
        <w:rPr>
          <w:rStyle w:val="Refterm"/>
        </w:rPr>
        <w:t>v1.4</w:t>
      </w:r>
      <w:r>
        <w:rPr>
          <w:rStyle w:val="Refterm"/>
        </w:rPr>
        <w:t>]</w:t>
      </w:r>
    </w:p>
    <w:p w14:paraId="77789867" w14:textId="64308AE2" w:rsidR="000449B0" w:rsidRPr="00C4163C" w:rsidRDefault="00C11CB5" w:rsidP="008C100C">
      <w:pPr>
        <w:pStyle w:val="Abstract"/>
        <w:rPr>
          <w:rFonts w:cs="Arial"/>
        </w:rPr>
      </w:pPr>
      <w:r w:rsidRPr="00501D68">
        <w:rPr>
          <w:i/>
        </w:rPr>
        <w:t>Key Management Interoperability Protocol Specification Version 1.</w:t>
      </w:r>
      <w:r w:rsidR="00C4163C">
        <w:rPr>
          <w:i/>
        </w:rPr>
        <w:t>4</w:t>
      </w:r>
      <w:r w:rsidRPr="00501D68">
        <w:t xml:space="preserve">. Edited by </w:t>
      </w:r>
      <w:r>
        <w:t>Tony Cox</w:t>
      </w:r>
      <w:r w:rsidRPr="00501D68">
        <w:t xml:space="preserve">. </w:t>
      </w:r>
      <w:r w:rsidR="00C4163C">
        <w:t>09 March 2017</w:t>
      </w:r>
      <w:r w:rsidRPr="00501D68">
        <w:t>. OASIS Committee Specification Draft 01</w:t>
      </w:r>
      <w:r>
        <w:t xml:space="preserve"> / Public Review Draft 01</w:t>
      </w:r>
      <w:r w:rsidRPr="00501D68">
        <w:t xml:space="preserve">. </w:t>
      </w:r>
      <w:hyperlink r:id="rId32" w:history="1">
        <w:r w:rsidRPr="00C33AE2">
          <w:rPr>
            <w:rStyle w:val="Hyperlink"/>
          </w:rPr>
          <w:t>http://docs.oasis-open.org/kmip/spec/</w:t>
        </w:r>
        <w:r w:rsidR="00FA1B50">
          <w:rPr>
            <w:rStyle w:val="Hyperlink"/>
          </w:rPr>
          <w:t>v1.4</w:t>
        </w:r>
        <w:r w:rsidRPr="00C33AE2">
          <w:rPr>
            <w:rStyle w:val="Hyperlink"/>
          </w:rPr>
          <w:t>/csprd01/kmip-spec-</w:t>
        </w:r>
        <w:r w:rsidR="00FA1B50">
          <w:rPr>
            <w:rStyle w:val="Hyperlink"/>
          </w:rPr>
          <w:t>v1.4</w:t>
        </w:r>
        <w:r w:rsidRPr="00C33AE2">
          <w:rPr>
            <w:rStyle w:val="Hyperlink"/>
          </w:rPr>
          <w:t>-csprd01.html</w:t>
        </w:r>
      </w:hyperlink>
      <w:r>
        <w:t xml:space="preserve">. </w:t>
      </w:r>
      <w:r w:rsidRPr="00501D68">
        <w:t xml:space="preserve">Latest version: </w:t>
      </w:r>
      <w:hyperlink r:id="rId33" w:history="1">
        <w:r w:rsidRPr="00C33AE2">
          <w:rPr>
            <w:rStyle w:val="Hyperlink"/>
          </w:rPr>
          <w:t>http://docs.oasis-open.org/kmip/spec/</w:t>
        </w:r>
        <w:r w:rsidR="00FA1B50">
          <w:rPr>
            <w:rStyle w:val="Hyperlink"/>
          </w:rPr>
          <w:t>v1.4</w:t>
        </w:r>
        <w:r w:rsidRPr="00C33AE2">
          <w:rPr>
            <w:rStyle w:val="Hyperlink"/>
          </w:rPr>
          <w:t>/kmip-spec-</w:t>
        </w:r>
        <w:r w:rsidR="00FA1B50">
          <w:rPr>
            <w:rStyle w:val="Hyperlink"/>
          </w:rPr>
          <w:t>v1.4</w:t>
        </w:r>
        <w:r w:rsidRPr="00C33AE2">
          <w:rPr>
            <w:rStyle w:val="Hyperlink"/>
          </w:rPr>
          <w:t>.html</w:t>
        </w:r>
      </w:hyperlink>
      <w:r>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DE1CDF6" w14:textId="503733EA" w:rsidR="00537669" w:rsidRDefault="000372C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77433835" w:history="1">
        <w:r w:rsidR="00537669" w:rsidRPr="00EA02FB">
          <w:rPr>
            <w:rStyle w:val="Hyperlink"/>
            <w:noProof/>
          </w:rPr>
          <w:t>1</w:t>
        </w:r>
        <w:r w:rsidR="00537669">
          <w:rPr>
            <w:rFonts w:asciiTheme="minorHAnsi" w:eastAsiaTheme="minorEastAsia" w:hAnsiTheme="minorHAnsi" w:cstheme="minorBidi"/>
            <w:noProof/>
            <w:sz w:val="22"/>
            <w:szCs w:val="22"/>
          </w:rPr>
          <w:tab/>
        </w:r>
        <w:r w:rsidR="00537669" w:rsidRPr="00EA02FB">
          <w:rPr>
            <w:rStyle w:val="Hyperlink"/>
            <w:noProof/>
          </w:rPr>
          <w:t>Introduction</w:t>
        </w:r>
        <w:r w:rsidR="00537669">
          <w:rPr>
            <w:noProof/>
            <w:webHidden/>
          </w:rPr>
          <w:tab/>
        </w:r>
        <w:r w:rsidR="00537669">
          <w:rPr>
            <w:noProof/>
            <w:webHidden/>
          </w:rPr>
          <w:fldChar w:fldCharType="begin"/>
        </w:r>
        <w:r w:rsidR="00537669">
          <w:rPr>
            <w:noProof/>
            <w:webHidden/>
          </w:rPr>
          <w:instrText xml:space="preserve"> PAGEREF _Toc477433835 \h </w:instrText>
        </w:r>
        <w:r w:rsidR="00537669">
          <w:rPr>
            <w:noProof/>
            <w:webHidden/>
          </w:rPr>
        </w:r>
        <w:r w:rsidR="00537669">
          <w:rPr>
            <w:noProof/>
            <w:webHidden/>
          </w:rPr>
          <w:fldChar w:fldCharType="separate"/>
        </w:r>
        <w:r w:rsidR="00537669">
          <w:rPr>
            <w:noProof/>
            <w:webHidden/>
          </w:rPr>
          <w:t>10</w:t>
        </w:r>
        <w:r w:rsidR="00537669">
          <w:rPr>
            <w:noProof/>
            <w:webHidden/>
          </w:rPr>
          <w:fldChar w:fldCharType="end"/>
        </w:r>
      </w:hyperlink>
    </w:p>
    <w:p w14:paraId="4AA721E5" w14:textId="13334F0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36" w:history="1">
        <w:r w:rsidRPr="00EA02FB">
          <w:rPr>
            <w:rStyle w:val="Hyperlink"/>
            <w:noProof/>
          </w:rPr>
          <w:t>1.1 Terminology</w:t>
        </w:r>
        <w:r>
          <w:rPr>
            <w:noProof/>
            <w:webHidden/>
          </w:rPr>
          <w:tab/>
        </w:r>
        <w:r>
          <w:rPr>
            <w:noProof/>
            <w:webHidden/>
          </w:rPr>
          <w:fldChar w:fldCharType="begin"/>
        </w:r>
        <w:r>
          <w:rPr>
            <w:noProof/>
            <w:webHidden/>
          </w:rPr>
          <w:instrText xml:space="preserve"> PAGEREF _Toc477433836 \h </w:instrText>
        </w:r>
        <w:r>
          <w:rPr>
            <w:noProof/>
            <w:webHidden/>
          </w:rPr>
        </w:r>
        <w:r>
          <w:rPr>
            <w:noProof/>
            <w:webHidden/>
          </w:rPr>
          <w:fldChar w:fldCharType="separate"/>
        </w:r>
        <w:r>
          <w:rPr>
            <w:noProof/>
            <w:webHidden/>
          </w:rPr>
          <w:t>10</w:t>
        </w:r>
        <w:r>
          <w:rPr>
            <w:noProof/>
            <w:webHidden/>
          </w:rPr>
          <w:fldChar w:fldCharType="end"/>
        </w:r>
      </w:hyperlink>
    </w:p>
    <w:p w14:paraId="08CC2BA1" w14:textId="611CAAA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37" w:history="1">
        <w:r w:rsidRPr="00EA02FB">
          <w:rPr>
            <w:rStyle w:val="Hyperlink"/>
            <w:noProof/>
          </w:rPr>
          <w:t>1.2 Normative References</w:t>
        </w:r>
        <w:r>
          <w:rPr>
            <w:noProof/>
            <w:webHidden/>
          </w:rPr>
          <w:tab/>
        </w:r>
        <w:r>
          <w:rPr>
            <w:noProof/>
            <w:webHidden/>
          </w:rPr>
          <w:fldChar w:fldCharType="begin"/>
        </w:r>
        <w:r>
          <w:rPr>
            <w:noProof/>
            <w:webHidden/>
          </w:rPr>
          <w:instrText xml:space="preserve"> PAGEREF _Toc477433837 \h </w:instrText>
        </w:r>
        <w:r>
          <w:rPr>
            <w:noProof/>
            <w:webHidden/>
          </w:rPr>
        </w:r>
        <w:r>
          <w:rPr>
            <w:noProof/>
            <w:webHidden/>
          </w:rPr>
          <w:fldChar w:fldCharType="separate"/>
        </w:r>
        <w:r>
          <w:rPr>
            <w:noProof/>
            <w:webHidden/>
          </w:rPr>
          <w:t>13</w:t>
        </w:r>
        <w:r>
          <w:rPr>
            <w:noProof/>
            <w:webHidden/>
          </w:rPr>
          <w:fldChar w:fldCharType="end"/>
        </w:r>
      </w:hyperlink>
    </w:p>
    <w:p w14:paraId="1BB2865F" w14:textId="36E376F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38" w:history="1">
        <w:r w:rsidRPr="00EA02FB">
          <w:rPr>
            <w:rStyle w:val="Hyperlink"/>
            <w:noProof/>
          </w:rPr>
          <w:t>1.3 Non-Normative References</w:t>
        </w:r>
        <w:r>
          <w:rPr>
            <w:noProof/>
            <w:webHidden/>
          </w:rPr>
          <w:tab/>
        </w:r>
        <w:r>
          <w:rPr>
            <w:noProof/>
            <w:webHidden/>
          </w:rPr>
          <w:fldChar w:fldCharType="begin"/>
        </w:r>
        <w:r>
          <w:rPr>
            <w:noProof/>
            <w:webHidden/>
          </w:rPr>
          <w:instrText xml:space="preserve"> PAGEREF _Toc477433838 \h </w:instrText>
        </w:r>
        <w:r>
          <w:rPr>
            <w:noProof/>
            <w:webHidden/>
          </w:rPr>
        </w:r>
        <w:r>
          <w:rPr>
            <w:noProof/>
            <w:webHidden/>
          </w:rPr>
          <w:fldChar w:fldCharType="separate"/>
        </w:r>
        <w:r>
          <w:rPr>
            <w:noProof/>
            <w:webHidden/>
          </w:rPr>
          <w:t>16</w:t>
        </w:r>
        <w:r>
          <w:rPr>
            <w:noProof/>
            <w:webHidden/>
          </w:rPr>
          <w:fldChar w:fldCharType="end"/>
        </w:r>
      </w:hyperlink>
    </w:p>
    <w:p w14:paraId="2AD9BDE9" w14:textId="2ABD63FA"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3839" w:history="1">
        <w:r w:rsidRPr="00EA02FB">
          <w:rPr>
            <w:rStyle w:val="Hyperlink"/>
            <w:noProof/>
          </w:rPr>
          <w:t>2</w:t>
        </w:r>
        <w:r>
          <w:rPr>
            <w:rFonts w:asciiTheme="minorHAnsi" w:eastAsiaTheme="minorEastAsia" w:hAnsiTheme="minorHAnsi" w:cstheme="minorBidi"/>
            <w:noProof/>
            <w:sz w:val="22"/>
            <w:szCs w:val="22"/>
          </w:rPr>
          <w:tab/>
        </w:r>
        <w:r w:rsidRPr="00EA02FB">
          <w:rPr>
            <w:rStyle w:val="Hyperlink"/>
            <w:noProof/>
          </w:rPr>
          <w:t>Objects</w:t>
        </w:r>
        <w:r>
          <w:rPr>
            <w:noProof/>
            <w:webHidden/>
          </w:rPr>
          <w:tab/>
        </w:r>
        <w:r>
          <w:rPr>
            <w:noProof/>
            <w:webHidden/>
          </w:rPr>
          <w:fldChar w:fldCharType="begin"/>
        </w:r>
        <w:r>
          <w:rPr>
            <w:noProof/>
            <w:webHidden/>
          </w:rPr>
          <w:instrText xml:space="preserve"> PAGEREF _Toc477433839 \h </w:instrText>
        </w:r>
        <w:r>
          <w:rPr>
            <w:noProof/>
            <w:webHidden/>
          </w:rPr>
        </w:r>
        <w:r>
          <w:rPr>
            <w:noProof/>
            <w:webHidden/>
          </w:rPr>
          <w:fldChar w:fldCharType="separate"/>
        </w:r>
        <w:r>
          <w:rPr>
            <w:noProof/>
            <w:webHidden/>
          </w:rPr>
          <w:t>17</w:t>
        </w:r>
        <w:r>
          <w:rPr>
            <w:noProof/>
            <w:webHidden/>
          </w:rPr>
          <w:fldChar w:fldCharType="end"/>
        </w:r>
      </w:hyperlink>
    </w:p>
    <w:p w14:paraId="7E574D7C" w14:textId="26EBE16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40" w:history="1">
        <w:r w:rsidRPr="00EA02FB">
          <w:rPr>
            <w:rStyle w:val="Hyperlink"/>
            <w:rFonts w:eastAsia="DejaVu Sans"/>
            <w:noProof/>
          </w:rPr>
          <w:t>2.1 Base Objects</w:t>
        </w:r>
        <w:r>
          <w:rPr>
            <w:noProof/>
            <w:webHidden/>
          </w:rPr>
          <w:tab/>
        </w:r>
        <w:r>
          <w:rPr>
            <w:noProof/>
            <w:webHidden/>
          </w:rPr>
          <w:fldChar w:fldCharType="begin"/>
        </w:r>
        <w:r>
          <w:rPr>
            <w:noProof/>
            <w:webHidden/>
          </w:rPr>
          <w:instrText xml:space="preserve"> PAGEREF _Toc477433840 \h </w:instrText>
        </w:r>
        <w:r>
          <w:rPr>
            <w:noProof/>
            <w:webHidden/>
          </w:rPr>
        </w:r>
        <w:r>
          <w:rPr>
            <w:noProof/>
            <w:webHidden/>
          </w:rPr>
          <w:fldChar w:fldCharType="separate"/>
        </w:r>
        <w:r>
          <w:rPr>
            <w:noProof/>
            <w:webHidden/>
          </w:rPr>
          <w:t>17</w:t>
        </w:r>
        <w:r>
          <w:rPr>
            <w:noProof/>
            <w:webHidden/>
          </w:rPr>
          <w:fldChar w:fldCharType="end"/>
        </w:r>
      </w:hyperlink>
    </w:p>
    <w:p w14:paraId="764496F0" w14:textId="13382F48"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1" w:history="1">
        <w:r w:rsidRPr="00EA02FB">
          <w:rPr>
            <w:rStyle w:val="Hyperlink"/>
            <w:noProof/>
          </w:rPr>
          <w:t>2.1.1 Attribute</w:t>
        </w:r>
        <w:r>
          <w:rPr>
            <w:noProof/>
            <w:webHidden/>
          </w:rPr>
          <w:tab/>
        </w:r>
        <w:r>
          <w:rPr>
            <w:noProof/>
            <w:webHidden/>
          </w:rPr>
          <w:fldChar w:fldCharType="begin"/>
        </w:r>
        <w:r>
          <w:rPr>
            <w:noProof/>
            <w:webHidden/>
          </w:rPr>
          <w:instrText xml:space="preserve"> PAGEREF _Toc477433841 \h </w:instrText>
        </w:r>
        <w:r>
          <w:rPr>
            <w:noProof/>
            <w:webHidden/>
          </w:rPr>
        </w:r>
        <w:r>
          <w:rPr>
            <w:noProof/>
            <w:webHidden/>
          </w:rPr>
          <w:fldChar w:fldCharType="separate"/>
        </w:r>
        <w:r>
          <w:rPr>
            <w:noProof/>
            <w:webHidden/>
          </w:rPr>
          <w:t>17</w:t>
        </w:r>
        <w:r>
          <w:rPr>
            <w:noProof/>
            <w:webHidden/>
          </w:rPr>
          <w:fldChar w:fldCharType="end"/>
        </w:r>
      </w:hyperlink>
    </w:p>
    <w:p w14:paraId="405F6FFF" w14:textId="3A40BDFA"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2" w:history="1">
        <w:r w:rsidRPr="00EA02FB">
          <w:rPr>
            <w:rStyle w:val="Hyperlink"/>
            <w:noProof/>
          </w:rPr>
          <w:t>2.1.2 Credential</w:t>
        </w:r>
        <w:r>
          <w:rPr>
            <w:noProof/>
            <w:webHidden/>
          </w:rPr>
          <w:tab/>
        </w:r>
        <w:r>
          <w:rPr>
            <w:noProof/>
            <w:webHidden/>
          </w:rPr>
          <w:fldChar w:fldCharType="begin"/>
        </w:r>
        <w:r>
          <w:rPr>
            <w:noProof/>
            <w:webHidden/>
          </w:rPr>
          <w:instrText xml:space="preserve"> PAGEREF _Toc477433842 \h </w:instrText>
        </w:r>
        <w:r>
          <w:rPr>
            <w:noProof/>
            <w:webHidden/>
          </w:rPr>
        </w:r>
        <w:r>
          <w:rPr>
            <w:noProof/>
            <w:webHidden/>
          </w:rPr>
          <w:fldChar w:fldCharType="separate"/>
        </w:r>
        <w:r>
          <w:rPr>
            <w:noProof/>
            <w:webHidden/>
          </w:rPr>
          <w:t>18</w:t>
        </w:r>
        <w:r>
          <w:rPr>
            <w:noProof/>
            <w:webHidden/>
          </w:rPr>
          <w:fldChar w:fldCharType="end"/>
        </w:r>
      </w:hyperlink>
    </w:p>
    <w:p w14:paraId="28585863" w14:textId="27149613"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3" w:history="1">
        <w:r w:rsidRPr="00EA02FB">
          <w:rPr>
            <w:rStyle w:val="Hyperlink"/>
            <w:noProof/>
          </w:rPr>
          <w:t>2.1.3 Key Block</w:t>
        </w:r>
        <w:r>
          <w:rPr>
            <w:noProof/>
            <w:webHidden/>
          </w:rPr>
          <w:tab/>
        </w:r>
        <w:r>
          <w:rPr>
            <w:noProof/>
            <w:webHidden/>
          </w:rPr>
          <w:fldChar w:fldCharType="begin"/>
        </w:r>
        <w:r>
          <w:rPr>
            <w:noProof/>
            <w:webHidden/>
          </w:rPr>
          <w:instrText xml:space="preserve"> PAGEREF _Toc477433843 \h </w:instrText>
        </w:r>
        <w:r>
          <w:rPr>
            <w:noProof/>
            <w:webHidden/>
          </w:rPr>
        </w:r>
        <w:r>
          <w:rPr>
            <w:noProof/>
            <w:webHidden/>
          </w:rPr>
          <w:fldChar w:fldCharType="separate"/>
        </w:r>
        <w:r>
          <w:rPr>
            <w:noProof/>
            <w:webHidden/>
          </w:rPr>
          <w:t>19</w:t>
        </w:r>
        <w:r>
          <w:rPr>
            <w:noProof/>
            <w:webHidden/>
          </w:rPr>
          <w:fldChar w:fldCharType="end"/>
        </w:r>
      </w:hyperlink>
    </w:p>
    <w:p w14:paraId="6043A421" w14:textId="7B56DF95"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4" w:history="1">
        <w:r w:rsidRPr="00EA02FB">
          <w:rPr>
            <w:rStyle w:val="Hyperlink"/>
            <w:noProof/>
          </w:rPr>
          <w:t>2.1.4 Key Value</w:t>
        </w:r>
        <w:r>
          <w:rPr>
            <w:noProof/>
            <w:webHidden/>
          </w:rPr>
          <w:tab/>
        </w:r>
        <w:r>
          <w:rPr>
            <w:noProof/>
            <w:webHidden/>
          </w:rPr>
          <w:fldChar w:fldCharType="begin"/>
        </w:r>
        <w:r>
          <w:rPr>
            <w:noProof/>
            <w:webHidden/>
          </w:rPr>
          <w:instrText xml:space="preserve"> PAGEREF _Toc477433844 \h </w:instrText>
        </w:r>
        <w:r>
          <w:rPr>
            <w:noProof/>
            <w:webHidden/>
          </w:rPr>
        </w:r>
        <w:r>
          <w:rPr>
            <w:noProof/>
            <w:webHidden/>
          </w:rPr>
          <w:fldChar w:fldCharType="separate"/>
        </w:r>
        <w:r>
          <w:rPr>
            <w:noProof/>
            <w:webHidden/>
          </w:rPr>
          <w:t>20</w:t>
        </w:r>
        <w:r>
          <w:rPr>
            <w:noProof/>
            <w:webHidden/>
          </w:rPr>
          <w:fldChar w:fldCharType="end"/>
        </w:r>
      </w:hyperlink>
    </w:p>
    <w:p w14:paraId="1DFC81D9" w14:textId="031F8FF8"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5" w:history="1">
        <w:r w:rsidRPr="00EA02FB">
          <w:rPr>
            <w:rStyle w:val="Hyperlink"/>
            <w:noProof/>
          </w:rPr>
          <w:t>2.1.5 Key Wrapping Data</w:t>
        </w:r>
        <w:r>
          <w:rPr>
            <w:noProof/>
            <w:webHidden/>
          </w:rPr>
          <w:tab/>
        </w:r>
        <w:r>
          <w:rPr>
            <w:noProof/>
            <w:webHidden/>
          </w:rPr>
          <w:fldChar w:fldCharType="begin"/>
        </w:r>
        <w:r>
          <w:rPr>
            <w:noProof/>
            <w:webHidden/>
          </w:rPr>
          <w:instrText xml:space="preserve"> PAGEREF _Toc477433845 \h </w:instrText>
        </w:r>
        <w:r>
          <w:rPr>
            <w:noProof/>
            <w:webHidden/>
          </w:rPr>
        </w:r>
        <w:r>
          <w:rPr>
            <w:noProof/>
            <w:webHidden/>
          </w:rPr>
          <w:fldChar w:fldCharType="separate"/>
        </w:r>
        <w:r>
          <w:rPr>
            <w:noProof/>
            <w:webHidden/>
          </w:rPr>
          <w:t>21</w:t>
        </w:r>
        <w:r>
          <w:rPr>
            <w:noProof/>
            <w:webHidden/>
          </w:rPr>
          <w:fldChar w:fldCharType="end"/>
        </w:r>
      </w:hyperlink>
    </w:p>
    <w:p w14:paraId="7B0E1EF8" w14:textId="02305FFF"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6" w:history="1">
        <w:r w:rsidRPr="00EA02FB">
          <w:rPr>
            <w:rStyle w:val="Hyperlink"/>
            <w:noProof/>
          </w:rPr>
          <w:t>2.1.6 Key Wrapping Specification</w:t>
        </w:r>
        <w:r>
          <w:rPr>
            <w:noProof/>
            <w:webHidden/>
          </w:rPr>
          <w:tab/>
        </w:r>
        <w:r>
          <w:rPr>
            <w:noProof/>
            <w:webHidden/>
          </w:rPr>
          <w:fldChar w:fldCharType="begin"/>
        </w:r>
        <w:r>
          <w:rPr>
            <w:noProof/>
            <w:webHidden/>
          </w:rPr>
          <w:instrText xml:space="preserve"> PAGEREF _Toc477433846 \h </w:instrText>
        </w:r>
        <w:r>
          <w:rPr>
            <w:noProof/>
            <w:webHidden/>
          </w:rPr>
        </w:r>
        <w:r>
          <w:rPr>
            <w:noProof/>
            <w:webHidden/>
          </w:rPr>
          <w:fldChar w:fldCharType="separate"/>
        </w:r>
        <w:r>
          <w:rPr>
            <w:noProof/>
            <w:webHidden/>
          </w:rPr>
          <w:t>23</w:t>
        </w:r>
        <w:r>
          <w:rPr>
            <w:noProof/>
            <w:webHidden/>
          </w:rPr>
          <w:fldChar w:fldCharType="end"/>
        </w:r>
      </w:hyperlink>
    </w:p>
    <w:p w14:paraId="67C718B0" w14:textId="45C28FED"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47" w:history="1">
        <w:r w:rsidRPr="00EA02FB">
          <w:rPr>
            <w:rStyle w:val="Hyperlink"/>
            <w:noProof/>
          </w:rPr>
          <w:t>2.1.7 Transparent Key Structures</w:t>
        </w:r>
        <w:r>
          <w:rPr>
            <w:noProof/>
            <w:webHidden/>
          </w:rPr>
          <w:tab/>
        </w:r>
        <w:r>
          <w:rPr>
            <w:noProof/>
            <w:webHidden/>
          </w:rPr>
          <w:fldChar w:fldCharType="begin"/>
        </w:r>
        <w:r>
          <w:rPr>
            <w:noProof/>
            <w:webHidden/>
          </w:rPr>
          <w:instrText xml:space="preserve"> PAGEREF _Toc477433847 \h </w:instrText>
        </w:r>
        <w:r>
          <w:rPr>
            <w:noProof/>
            <w:webHidden/>
          </w:rPr>
        </w:r>
        <w:r>
          <w:rPr>
            <w:noProof/>
            <w:webHidden/>
          </w:rPr>
          <w:fldChar w:fldCharType="separate"/>
        </w:r>
        <w:r>
          <w:rPr>
            <w:noProof/>
            <w:webHidden/>
          </w:rPr>
          <w:t>24</w:t>
        </w:r>
        <w:r>
          <w:rPr>
            <w:noProof/>
            <w:webHidden/>
          </w:rPr>
          <w:fldChar w:fldCharType="end"/>
        </w:r>
      </w:hyperlink>
    </w:p>
    <w:p w14:paraId="5C0AF6DF" w14:textId="260150DA"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48" w:history="1">
        <w:r w:rsidRPr="00EA02FB">
          <w:rPr>
            <w:rStyle w:val="Hyperlink"/>
            <w:noProof/>
          </w:rPr>
          <w:t>2.1.7.1 Transparent Symmetric Key</w:t>
        </w:r>
        <w:r>
          <w:rPr>
            <w:noProof/>
            <w:webHidden/>
          </w:rPr>
          <w:tab/>
        </w:r>
        <w:r>
          <w:rPr>
            <w:noProof/>
            <w:webHidden/>
          </w:rPr>
          <w:fldChar w:fldCharType="begin"/>
        </w:r>
        <w:r>
          <w:rPr>
            <w:noProof/>
            <w:webHidden/>
          </w:rPr>
          <w:instrText xml:space="preserve"> PAGEREF _Toc477433848 \h </w:instrText>
        </w:r>
        <w:r>
          <w:rPr>
            <w:noProof/>
            <w:webHidden/>
          </w:rPr>
        </w:r>
        <w:r>
          <w:rPr>
            <w:noProof/>
            <w:webHidden/>
          </w:rPr>
          <w:fldChar w:fldCharType="separate"/>
        </w:r>
        <w:r>
          <w:rPr>
            <w:noProof/>
            <w:webHidden/>
          </w:rPr>
          <w:t>25</w:t>
        </w:r>
        <w:r>
          <w:rPr>
            <w:noProof/>
            <w:webHidden/>
          </w:rPr>
          <w:fldChar w:fldCharType="end"/>
        </w:r>
      </w:hyperlink>
    </w:p>
    <w:p w14:paraId="2BADA82C" w14:textId="5511819E"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49" w:history="1">
        <w:r w:rsidRPr="00EA02FB">
          <w:rPr>
            <w:rStyle w:val="Hyperlink"/>
            <w:noProof/>
          </w:rPr>
          <w:t>2.1.7.2 Transparent DSA Private Key</w:t>
        </w:r>
        <w:r>
          <w:rPr>
            <w:noProof/>
            <w:webHidden/>
          </w:rPr>
          <w:tab/>
        </w:r>
        <w:r>
          <w:rPr>
            <w:noProof/>
            <w:webHidden/>
          </w:rPr>
          <w:fldChar w:fldCharType="begin"/>
        </w:r>
        <w:r>
          <w:rPr>
            <w:noProof/>
            <w:webHidden/>
          </w:rPr>
          <w:instrText xml:space="preserve"> PAGEREF _Toc477433849 \h </w:instrText>
        </w:r>
        <w:r>
          <w:rPr>
            <w:noProof/>
            <w:webHidden/>
          </w:rPr>
        </w:r>
        <w:r>
          <w:rPr>
            <w:noProof/>
            <w:webHidden/>
          </w:rPr>
          <w:fldChar w:fldCharType="separate"/>
        </w:r>
        <w:r>
          <w:rPr>
            <w:noProof/>
            <w:webHidden/>
          </w:rPr>
          <w:t>25</w:t>
        </w:r>
        <w:r>
          <w:rPr>
            <w:noProof/>
            <w:webHidden/>
          </w:rPr>
          <w:fldChar w:fldCharType="end"/>
        </w:r>
      </w:hyperlink>
    </w:p>
    <w:p w14:paraId="40196DAF" w14:textId="20A4DC5E"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0" w:history="1">
        <w:r w:rsidRPr="00EA02FB">
          <w:rPr>
            <w:rStyle w:val="Hyperlink"/>
            <w:noProof/>
          </w:rPr>
          <w:t>2.1.7.3 Transparent DSA Public Key</w:t>
        </w:r>
        <w:r>
          <w:rPr>
            <w:noProof/>
            <w:webHidden/>
          </w:rPr>
          <w:tab/>
        </w:r>
        <w:r>
          <w:rPr>
            <w:noProof/>
            <w:webHidden/>
          </w:rPr>
          <w:fldChar w:fldCharType="begin"/>
        </w:r>
        <w:r>
          <w:rPr>
            <w:noProof/>
            <w:webHidden/>
          </w:rPr>
          <w:instrText xml:space="preserve"> PAGEREF _Toc477433850 \h </w:instrText>
        </w:r>
        <w:r>
          <w:rPr>
            <w:noProof/>
            <w:webHidden/>
          </w:rPr>
        </w:r>
        <w:r>
          <w:rPr>
            <w:noProof/>
            <w:webHidden/>
          </w:rPr>
          <w:fldChar w:fldCharType="separate"/>
        </w:r>
        <w:r>
          <w:rPr>
            <w:noProof/>
            <w:webHidden/>
          </w:rPr>
          <w:t>26</w:t>
        </w:r>
        <w:r>
          <w:rPr>
            <w:noProof/>
            <w:webHidden/>
          </w:rPr>
          <w:fldChar w:fldCharType="end"/>
        </w:r>
      </w:hyperlink>
    </w:p>
    <w:p w14:paraId="2A91BA47" w14:textId="112EB6DA"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1" w:history="1">
        <w:r w:rsidRPr="00EA02FB">
          <w:rPr>
            <w:rStyle w:val="Hyperlink"/>
            <w:noProof/>
          </w:rPr>
          <w:t>2.1.7.4 Transparent RSA Private Key</w:t>
        </w:r>
        <w:r>
          <w:rPr>
            <w:noProof/>
            <w:webHidden/>
          </w:rPr>
          <w:tab/>
        </w:r>
        <w:r>
          <w:rPr>
            <w:noProof/>
            <w:webHidden/>
          </w:rPr>
          <w:fldChar w:fldCharType="begin"/>
        </w:r>
        <w:r>
          <w:rPr>
            <w:noProof/>
            <w:webHidden/>
          </w:rPr>
          <w:instrText xml:space="preserve"> PAGEREF _Toc477433851 \h </w:instrText>
        </w:r>
        <w:r>
          <w:rPr>
            <w:noProof/>
            <w:webHidden/>
          </w:rPr>
        </w:r>
        <w:r>
          <w:rPr>
            <w:noProof/>
            <w:webHidden/>
          </w:rPr>
          <w:fldChar w:fldCharType="separate"/>
        </w:r>
        <w:r>
          <w:rPr>
            <w:noProof/>
            <w:webHidden/>
          </w:rPr>
          <w:t>26</w:t>
        </w:r>
        <w:r>
          <w:rPr>
            <w:noProof/>
            <w:webHidden/>
          </w:rPr>
          <w:fldChar w:fldCharType="end"/>
        </w:r>
      </w:hyperlink>
    </w:p>
    <w:p w14:paraId="33A3F841" w14:textId="0867131B"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2" w:history="1">
        <w:r w:rsidRPr="00EA02FB">
          <w:rPr>
            <w:rStyle w:val="Hyperlink"/>
            <w:noProof/>
          </w:rPr>
          <w:t>2.1.7.5 Transparent RSA Public Key</w:t>
        </w:r>
        <w:r>
          <w:rPr>
            <w:noProof/>
            <w:webHidden/>
          </w:rPr>
          <w:tab/>
        </w:r>
        <w:r>
          <w:rPr>
            <w:noProof/>
            <w:webHidden/>
          </w:rPr>
          <w:fldChar w:fldCharType="begin"/>
        </w:r>
        <w:r>
          <w:rPr>
            <w:noProof/>
            <w:webHidden/>
          </w:rPr>
          <w:instrText xml:space="preserve"> PAGEREF _Toc477433852 \h </w:instrText>
        </w:r>
        <w:r>
          <w:rPr>
            <w:noProof/>
            <w:webHidden/>
          </w:rPr>
        </w:r>
        <w:r>
          <w:rPr>
            <w:noProof/>
            <w:webHidden/>
          </w:rPr>
          <w:fldChar w:fldCharType="separate"/>
        </w:r>
        <w:r>
          <w:rPr>
            <w:noProof/>
            <w:webHidden/>
          </w:rPr>
          <w:t>27</w:t>
        </w:r>
        <w:r>
          <w:rPr>
            <w:noProof/>
            <w:webHidden/>
          </w:rPr>
          <w:fldChar w:fldCharType="end"/>
        </w:r>
      </w:hyperlink>
    </w:p>
    <w:p w14:paraId="3477B3E0" w14:textId="5AC225F7"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3" w:history="1">
        <w:r w:rsidRPr="00EA02FB">
          <w:rPr>
            <w:rStyle w:val="Hyperlink"/>
            <w:noProof/>
          </w:rPr>
          <w:t>2.1.7.6 Transparent DH Private Key</w:t>
        </w:r>
        <w:r>
          <w:rPr>
            <w:noProof/>
            <w:webHidden/>
          </w:rPr>
          <w:tab/>
        </w:r>
        <w:r>
          <w:rPr>
            <w:noProof/>
            <w:webHidden/>
          </w:rPr>
          <w:fldChar w:fldCharType="begin"/>
        </w:r>
        <w:r>
          <w:rPr>
            <w:noProof/>
            <w:webHidden/>
          </w:rPr>
          <w:instrText xml:space="preserve"> PAGEREF _Toc477433853 \h </w:instrText>
        </w:r>
        <w:r>
          <w:rPr>
            <w:noProof/>
            <w:webHidden/>
          </w:rPr>
        </w:r>
        <w:r>
          <w:rPr>
            <w:noProof/>
            <w:webHidden/>
          </w:rPr>
          <w:fldChar w:fldCharType="separate"/>
        </w:r>
        <w:r>
          <w:rPr>
            <w:noProof/>
            <w:webHidden/>
          </w:rPr>
          <w:t>27</w:t>
        </w:r>
        <w:r>
          <w:rPr>
            <w:noProof/>
            <w:webHidden/>
          </w:rPr>
          <w:fldChar w:fldCharType="end"/>
        </w:r>
      </w:hyperlink>
    </w:p>
    <w:p w14:paraId="6F3C5F2E" w14:textId="5E8B7B6C"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4" w:history="1">
        <w:r w:rsidRPr="00EA02FB">
          <w:rPr>
            <w:rStyle w:val="Hyperlink"/>
            <w:noProof/>
          </w:rPr>
          <w:t>2.1.7.7 Transparent DH Public Key</w:t>
        </w:r>
        <w:r>
          <w:rPr>
            <w:noProof/>
            <w:webHidden/>
          </w:rPr>
          <w:tab/>
        </w:r>
        <w:r>
          <w:rPr>
            <w:noProof/>
            <w:webHidden/>
          </w:rPr>
          <w:fldChar w:fldCharType="begin"/>
        </w:r>
        <w:r>
          <w:rPr>
            <w:noProof/>
            <w:webHidden/>
          </w:rPr>
          <w:instrText xml:space="preserve"> PAGEREF _Toc477433854 \h </w:instrText>
        </w:r>
        <w:r>
          <w:rPr>
            <w:noProof/>
            <w:webHidden/>
          </w:rPr>
        </w:r>
        <w:r>
          <w:rPr>
            <w:noProof/>
            <w:webHidden/>
          </w:rPr>
          <w:fldChar w:fldCharType="separate"/>
        </w:r>
        <w:r>
          <w:rPr>
            <w:noProof/>
            <w:webHidden/>
          </w:rPr>
          <w:t>27</w:t>
        </w:r>
        <w:r>
          <w:rPr>
            <w:noProof/>
            <w:webHidden/>
          </w:rPr>
          <w:fldChar w:fldCharType="end"/>
        </w:r>
      </w:hyperlink>
    </w:p>
    <w:p w14:paraId="7A1C5A7F" w14:textId="1E8C752F"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5" w:history="1">
        <w:r w:rsidRPr="00EA02FB">
          <w:rPr>
            <w:rStyle w:val="Hyperlink"/>
            <w:noProof/>
          </w:rPr>
          <w:t>2.1.7.8 Transparent ECDSA Private Key</w:t>
        </w:r>
        <w:r>
          <w:rPr>
            <w:noProof/>
            <w:webHidden/>
          </w:rPr>
          <w:tab/>
        </w:r>
        <w:r>
          <w:rPr>
            <w:noProof/>
            <w:webHidden/>
          </w:rPr>
          <w:fldChar w:fldCharType="begin"/>
        </w:r>
        <w:r>
          <w:rPr>
            <w:noProof/>
            <w:webHidden/>
          </w:rPr>
          <w:instrText xml:space="preserve"> PAGEREF _Toc477433855 \h </w:instrText>
        </w:r>
        <w:r>
          <w:rPr>
            <w:noProof/>
            <w:webHidden/>
          </w:rPr>
        </w:r>
        <w:r>
          <w:rPr>
            <w:noProof/>
            <w:webHidden/>
          </w:rPr>
          <w:fldChar w:fldCharType="separate"/>
        </w:r>
        <w:r>
          <w:rPr>
            <w:noProof/>
            <w:webHidden/>
          </w:rPr>
          <w:t>27</w:t>
        </w:r>
        <w:r>
          <w:rPr>
            <w:noProof/>
            <w:webHidden/>
          </w:rPr>
          <w:fldChar w:fldCharType="end"/>
        </w:r>
      </w:hyperlink>
    </w:p>
    <w:p w14:paraId="2CC8C4D5" w14:textId="31DB1CEA"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6" w:history="1">
        <w:r w:rsidRPr="00EA02FB">
          <w:rPr>
            <w:rStyle w:val="Hyperlink"/>
            <w:noProof/>
          </w:rPr>
          <w:t>2.1.7.9 Transparent ECDSA Public Key</w:t>
        </w:r>
        <w:r>
          <w:rPr>
            <w:noProof/>
            <w:webHidden/>
          </w:rPr>
          <w:tab/>
        </w:r>
        <w:r>
          <w:rPr>
            <w:noProof/>
            <w:webHidden/>
          </w:rPr>
          <w:fldChar w:fldCharType="begin"/>
        </w:r>
        <w:r>
          <w:rPr>
            <w:noProof/>
            <w:webHidden/>
          </w:rPr>
          <w:instrText xml:space="preserve"> PAGEREF _Toc477433856 \h </w:instrText>
        </w:r>
        <w:r>
          <w:rPr>
            <w:noProof/>
            <w:webHidden/>
          </w:rPr>
        </w:r>
        <w:r>
          <w:rPr>
            <w:noProof/>
            <w:webHidden/>
          </w:rPr>
          <w:fldChar w:fldCharType="separate"/>
        </w:r>
        <w:r>
          <w:rPr>
            <w:noProof/>
            <w:webHidden/>
          </w:rPr>
          <w:t>28</w:t>
        </w:r>
        <w:r>
          <w:rPr>
            <w:noProof/>
            <w:webHidden/>
          </w:rPr>
          <w:fldChar w:fldCharType="end"/>
        </w:r>
      </w:hyperlink>
    </w:p>
    <w:p w14:paraId="2D33DB40" w14:textId="21129209"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7" w:history="1">
        <w:r w:rsidRPr="00EA02FB">
          <w:rPr>
            <w:rStyle w:val="Hyperlink"/>
            <w:noProof/>
          </w:rPr>
          <w:t>2.1.7.10 Transparent ECDH Private Key</w:t>
        </w:r>
        <w:r>
          <w:rPr>
            <w:noProof/>
            <w:webHidden/>
          </w:rPr>
          <w:tab/>
        </w:r>
        <w:r>
          <w:rPr>
            <w:noProof/>
            <w:webHidden/>
          </w:rPr>
          <w:fldChar w:fldCharType="begin"/>
        </w:r>
        <w:r>
          <w:rPr>
            <w:noProof/>
            <w:webHidden/>
          </w:rPr>
          <w:instrText xml:space="preserve"> PAGEREF _Toc477433857 \h </w:instrText>
        </w:r>
        <w:r>
          <w:rPr>
            <w:noProof/>
            <w:webHidden/>
          </w:rPr>
        </w:r>
        <w:r>
          <w:rPr>
            <w:noProof/>
            <w:webHidden/>
          </w:rPr>
          <w:fldChar w:fldCharType="separate"/>
        </w:r>
        <w:r>
          <w:rPr>
            <w:noProof/>
            <w:webHidden/>
          </w:rPr>
          <w:t>28</w:t>
        </w:r>
        <w:r>
          <w:rPr>
            <w:noProof/>
            <w:webHidden/>
          </w:rPr>
          <w:fldChar w:fldCharType="end"/>
        </w:r>
      </w:hyperlink>
    </w:p>
    <w:p w14:paraId="396EDEBF" w14:textId="20C81C94"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8" w:history="1">
        <w:r w:rsidRPr="00EA02FB">
          <w:rPr>
            <w:rStyle w:val="Hyperlink"/>
            <w:noProof/>
          </w:rPr>
          <w:t>2.1.7.11 Transparent ECDH Public Key</w:t>
        </w:r>
        <w:r>
          <w:rPr>
            <w:noProof/>
            <w:webHidden/>
          </w:rPr>
          <w:tab/>
        </w:r>
        <w:r>
          <w:rPr>
            <w:noProof/>
            <w:webHidden/>
          </w:rPr>
          <w:fldChar w:fldCharType="begin"/>
        </w:r>
        <w:r>
          <w:rPr>
            <w:noProof/>
            <w:webHidden/>
          </w:rPr>
          <w:instrText xml:space="preserve"> PAGEREF _Toc477433858 \h </w:instrText>
        </w:r>
        <w:r>
          <w:rPr>
            <w:noProof/>
            <w:webHidden/>
          </w:rPr>
        </w:r>
        <w:r>
          <w:rPr>
            <w:noProof/>
            <w:webHidden/>
          </w:rPr>
          <w:fldChar w:fldCharType="separate"/>
        </w:r>
        <w:r>
          <w:rPr>
            <w:noProof/>
            <w:webHidden/>
          </w:rPr>
          <w:t>28</w:t>
        </w:r>
        <w:r>
          <w:rPr>
            <w:noProof/>
            <w:webHidden/>
          </w:rPr>
          <w:fldChar w:fldCharType="end"/>
        </w:r>
      </w:hyperlink>
    </w:p>
    <w:p w14:paraId="6D641D93" w14:textId="17DFC884"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59" w:history="1">
        <w:r w:rsidRPr="00EA02FB">
          <w:rPr>
            <w:rStyle w:val="Hyperlink"/>
            <w:noProof/>
          </w:rPr>
          <w:t>2.1.7.12 Transparent ECMQV Private Key</w:t>
        </w:r>
        <w:r>
          <w:rPr>
            <w:noProof/>
            <w:webHidden/>
          </w:rPr>
          <w:tab/>
        </w:r>
        <w:r>
          <w:rPr>
            <w:noProof/>
            <w:webHidden/>
          </w:rPr>
          <w:fldChar w:fldCharType="begin"/>
        </w:r>
        <w:r>
          <w:rPr>
            <w:noProof/>
            <w:webHidden/>
          </w:rPr>
          <w:instrText xml:space="preserve"> PAGEREF _Toc477433859 \h </w:instrText>
        </w:r>
        <w:r>
          <w:rPr>
            <w:noProof/>
            <w:webHidden/>
          </w:rPr>
        </w:r>
        <w:r>
          <w:rPr>
            <w:noProof/>
            <w:webHidden/>
          </w:rPr>
          <w:fldChar w:fldCharType="separate"/>
        </w:r>
        <w:r>
          <w:rPr>
            <w:noProof/>
            <w:webHidden/>
          </w:rPr>
          <w:t>29</w:t>
        </w:r>
        <w:r>
          <w:rPr>
            <w:noProof/>
            <w:webHidden/>
          </w:rPr>
          <w:fldChar w:fldCharType="end"/>
        </w:r>
      </w:hyperlink>
    </w:p>
    <w:p w14:paraId="34CF8897" w14:textId="68A1104C"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60" w:history="1">
        <w:r w:rsidRPr="00EA02FB">
          <w:rPr>
            <w:rStyle w:val="Hyperlink"/>
            <w:noProof/>
          </w:rPr>
          <w:t>2.1.7.13 Transparent ECMQV Public Key</w:t>
        </w:r>
        <w:r>
          <w:rPr>
            <w:noProof/>
            <w:webHidden/>
          </w:rPr>
          <w:tab/>
        </w:r>
        <w:r>
          <w:rPr>
            <w:noProof/>
            <w:webHidden/>
          </w:rPr>
          <w:fldChar w:fldCharType="begin"/>
        </w:r>
        <w:r>
          <w:rPr>
            <w:noProof/>
            <w:webHidden/>
          </w:rPr>
          <w:instrText xml:space="preserve"> PAGEREF _Toc477433860 \h </w:instrText>
        </w:r>
        <w:r>
          <w:rPr>
            <w:noProof/>
            <w:webHidden/>
          </w:rPr>
        </w:r>
        <w:r>
          <w:rPr>
            <w:noProof/>
            <w:webHidden/>
          </w:rPr>
          <w:fldChar w:fldCharType="separate"/>
        </w:r>
        <w:r>
          <w:rPr>
            <w:noProof/>
            <w:webHidden/>
          </w:rPr>
          <w:t>29</w:t>
        </w:r>
        <w:r>
          <w:rPr>
            <w:noProof/>
            <w:webHidden/>
          </w:rPr>
          <w:fldChar w:fldCharType="end"/>
        </w:r>
      </w:hyperlink>
    </w:p>
    <w:p w14:paraId="18B7C9D2" w14:textId="0814CDA2"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61" w:history="1">
        <w:r w:rsidRPr="00EA02FB">
          <w:rPr>
            <w:rStyle w:val="Hyperlink"/>
            <w:noProof/>
          </w:rPr>
          <w:t>2.1.7.14 Transparent EC Private Key</w:t>
        </w:r>
        <w:r>
          <w:rPr>
            <w:noProof/>
            <w:webHidden/>
          </w:rPr>
          <w:tab/>
        </w:r>
        <w:r>
          <w:rPr>
            <w:noProof/>
            <w:webHidden/>
          </w:rPr>
          <w:fldChar w:fldCharType="begin"/>
        </w:r>
        <w:r>
          <w:rPr>
            <w:noProof/>
            <w:webHidden/>
          </w:rPr>
          <w:instrText xml:space="preserve"> PAGEREF _Toc477433861 \h </w:instrText>
        </w:r>
        <w:r>
          <w:rPr>
            <w:noProof/>
            <w:webHidden/>
          </w:rPr>
        </w:r>
        <w:r>
          <w:rPr>
            <w:noProof/>
            <w:webHidden/>
          </w:rPr>
          <w:fldChar w:fldCharType="separate"/>
        </w:r>
        <w:r>
          <w:rPr>
            <w:noProof/>
            <w:webHidden/>
          </w:rPr>
          <w:t>29</w:t>
        </w:r>
        <w:r>
          <w:rPr>
            <w:noProof/>
            <w:webHidden/>
          </w:rPr>
          <w:fldChar w:fldCharType="end"/>
        </w:r>
      </w:hyperlink>
    </w:p>
    <w:p w14:paraId="5DC64345" w14:textId="41FE8B37"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862" w:history="1">
        <w:r w:rsidRPr="00EA02FB">
          <w:rPr>
            <w:rStyle w:val="Hyperlink"/>
            <w:noProof/>
          </w:rPr>
          <w:t>2.1.7.15 Transparent EC Public Key</w:t>
        </w:r>
        <w:r>
          <w:rPr>
            <w:noProof/>
            <w:webHidden/>
          </w:rPr>
          <w:tab/>
        </w:r>
        <w:r>
          <w:rPr>
            <w:noProof/>
            <w:webHidden/>
          </w:rPr>
          <w:fldChar w:fldCharType="begin"/>
        </w:r>
        <w:r>
          <w:rPr>
            <w:noProof/>
            <w:webHidden/>
          </w:rPr>
          <w:instrText xml:space="preserve"> PAGEREF _Toc477433862 \h </w:instrText>
        </w:r>
        <w:r>
          <w:rPr>
            <w:noProof/>
            <w:webHidden/>
          </w:rPr>
        </w:r>
        <w:r>
          <w:rPr>
            <w:noProof/>
            <w:webHidden/>
          </w:rPr>
          <w:fldChar w:fldCharType="separate"/>
        </w:r>
        <w:r>
          <w:rPr>
            <w:noProof/>
            <w:webHidden/>
          </w:rPr>
          <w:t>30</w:t>
        </w:r>
        <w:r>
          <w:rPr>
            <w:noProof/>
            <w:webHidden/>
          </w:rPr>
          <w:fldChar w:fldCharType="end"/>
        </w:r>
      </w:hyperlink>
    </w:p>
    <w:p w14:paraId="1A0FA0EF" w14:textId="5BB0FF16"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3" w:history="1">
        <w:r w:rsidRPr="00EA02FB">
          <w:rPr>
            <w:rStyle w:val="Hyperlink"/>
            <w:noProof/>
          </w:rPr>
          <w:t>2.1.8 Template-Attribute Structures</w:t>
        </w:r>
        <w:r>
          <w:rPr>
            <w:noProof/>
            <w:webHidden/>
          </w:rPr>
          <w:tab/>
        </w:r>
        <w:r>
          <w:rPr>
            <w:noProof/>
            <w:webHidden/>
          </w:rPr>
          <w:fldChar w:fldCharType="begin"/>
        </w:r>
        <w:r>
          <w:rPr>
            <w:noProof/>
            <w:webHidden/>
          </w:rPr>
          <w:instrText xml:space="preserve"> PAGEREF _Toc477433863 \h </w:instrText>
        </w:r>
        <w:r>
          <w:rPr>
            <w:noProof/>
            <w:webHidden/>
          </w:rPr>
        </w:r>
        <w:r>
          <w:rPr>
            <w:noProof/>
            <w:webHidden/>
          </w:rPr>
          <w:fldChar w:fldCharType="separate"/>
        </w:r>
        <w:r>
          <w:rPr>
            <w:noProof/>
            <w:webHidden/>
          </w:rPr>
          <w:t>30</w:t>
        </w:r>
        <w:r>
          <w:rPr>
            <w:noProof/>
            <w:webHidden/>
          </w:rPr>
          <w:fldChar w:fldCharType="end"/>
        </w:r>
      </w:hyperlink>
    </w:p>
    <w:p w14:paraId="649DB5C2" w14:textId="718A3CE2"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4" w:history="1">
        <w:r w:rsidRPr="00EA02FB">
          <w:rPr>
            <w:rStyle w:val="Hyperlink"/>
            <w:noProof/>
          </w:rPr>
          <w:t>2.1.9 Extension Information</w:t>
        </w:r>
        <w:r>
          <w:rPr>
            <w:noProof/>
            <w:webHidden/>
          </w:rPr>
          <w:tab/>
        </w:r>
        <w:r>
          <w:rPr>
            <w:noProof/>
            <w:webHidden/>
          </w:rPr>
          <w:fldChar w:fldCharType="begin"/>
        </w:r>
        <w:r>
          <w:rPr>
            <w:noProof/>
            <w:webHidden/>
          </w:rPr>
          <w:instrText xml:space="preserve"> PAGEREF _Toc477433864 \h </w:instrText>
        </w:r>
        <w:r>
          <w:rPr>
            <w:noProof/>
            <w:webHidden/>
          </w:rPr>
        </w:r>
        <w:r>
          <w:rPr>
            <w:noProof/>
            <w:webHidden/>
          </w:rPr>
          <w:fldChar w:fldCharType="separate"/>
        </w:r>
        <w:r>
          <w:rPr>
            <w:noProof/>
            <w:webHidden/>
          </w:rPr>
          <w:t>30</w:t>
        </w:r>
        <w:r>
          <w:rPr>
            <w:noProof/>
            <w:webHidden/>
          </w:rPr>
          <w:fldChar w:fldCharType="end"/>
        </w:r>
      </w:hyperlink>
    </w:p>
    <w:p w14:paraId="1152B184" w14:textId="25891B08"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5" w:history="1">
        <w:r w:rsidRPr="00EA02FB">
          <w:rPr>
            <w:rStyle w:val="Hyperlink"/>
            <w:noProof/>
          </w:rPr>
          <w:t>2.1.10 Data</w:t>
        </w:r>
        <w:r>
          <w:rPr>
            <w:noProof/>
            <w:webHidden/>
          </w:rPr>
          <w:tab/>
        </w:r>
        <w:r>
          <w:rPr>
            <w:noProof/>
            <w:webHidden/>
          </w:rPr>
          <w:fldChar w:fldCharType="begin"/>
        </w:r>
        <w:r>
          <w:rPr>
            <w:noProof/>
            <w:webHidden/>
          </w:rPr>
          <w:instrText xml:space="preserve"> PAGEREF _Toc477433865 \h </w:instrText>
        </w:r>
        <w:r>
          <w:rPr>
            <w:noProof/>
            <w:webHidden/>
          </w:rPr>
        </w:r>
        <w:r>
          <w:rPr>
            <w:noProof/>
            <w:webHidden/>
          </w:rPr>
          <w:fldChar w:fldCharType="separate"/>
        </w:r>
        <w:r>
          <w:rPr>
            <w:noProof/>
            <w:webHidden/>
          </w:rPr>
          <w:t>31</w:t>
        </w:r>
        <w:r>
          <w:rPr>
            <w:noProof/>
            <w:webHidden/>
          </w:rPr>
          <w:fldChar w:fldCharType="end"/>
        </w:r>
      </w:hyperlink>
    </w:p>
    <w:p w14:paraId="2C70C6DB" w14:textId="6FCAA254"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6" w:history="1">
        <w:r w:rsidRPr="00EA02FB">
          <w:rPr>
            <w:rStyle w:val="Hyperlink"/>
            <w:noProof/>
          </w:rPr>
          <w:t>2.1.11 Data Length</w:t>
        </w:r>
        <w:r>
          <w:rPr>
            <w:noProof/>
            <w:webHidden/>
          </w:rPr>
          <w:tab/>
        </w:r>
        <w:r>
          <w:rPr>
            <w:noProof/>
            <w:webHidden/>
          </w:rPr>
          <w:fldChar w:fldCharType="begin"/>
        </w:r>
        <w:r>
          <w:rPr>
            <w:noProof/>
            <w:webHidden/>
          </w:rPr>
          <w:instrText xml:space="preserve"> PAGEREF _Toc477433866 \h </w:instrText>
        </w:r>
        <w:r>
          <w:rPr>
            <w:noProof/>
            <w:webHidden/>
          </w:rPr>
        </w:r>
        <w:r>
          <w:rPr>
            <w:noProof/>
            <w:webHidden/>
          </w:rPr>
          <w:fldChar w:fldCharType="separate"/>
        </w:r>
        <w:r>
          <w:rPr>
            <w:noProof/>
            <w:webHidden/>
          </w:rPr>
          <w:t>31</w:t>
        </w:r>
        <w:r>
          <w:rPr>
            <w:noProof/>
            <w:webHidden/>
          </w:rPr>
          <w:fldChar w:fldCharType="end"/>
        </w:r>
      </w:hyperlink>
    </w:p>
    <w:p w14:paraId="7D899858" w14:textId="5822FD65"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7" w:history="1">
        <w:r w:rsidRPr="00EA02FB">
          <w:rPr>
            <w:rStyle w:val="Hyperlink"/>
            <w:noProof/>
          </w:rPr>
          <w:t>2.1.12 Signature Data</w:t>
        </w:r>
        <w:r>
          <w:rPr>
            <w:noProof/>
            <w:webHidden/>
          </w:rPr>
          <w:tab/>
        </w:r>
        <w:r>
          <w:rPr>
            <w:noProof/>
            <w:webHidden/>
          </w:rPr>
          <w:fldChar w:fldCharType="begin"/>
        </w:r>
        <w:r>
          <w:rPr>
            <w:noProof/>
            <w:webHidden/>
          </w:rPr>
          <w:instrText xml:space="preserve"> PAGEREF _Toc477433867 \h </w:instrText>
        </w:r>
        <w:r>
          <w:rPr>
            <w:noProof/>
            <w:webHidden/>
          </w:rPr>
        </w:r>
        <w:r>
          <w:rPr>
            <w:noProof/>
            <w:webHidden/>
          </w:rPr>
          <w:fldChar w:fldCharType="separate"/>
        </w:r>
        <w:r>
          <w:rPr>
            <w:noProof/>
            <w:webHidden/>
          </w:rPr>
          <w:t>31</w:t>
        </w:r>
        <w:r>
          <w:rPr>
            <w:noProof/>
            <w:webHidden/>
          </w:rPr>
          <w:fldChar w:fldCharType="end"/>
        </w:r>
      </w:hyperlink>
    </w:p>
    <w:p w14:paraId="22A6718A" w14:textId="7D2CA38F"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8" w:history="1">
        <w:r w:rsidRPr="00EA02FB">
          <w:rPr>
            <w:rStyle w:val="Hyperlink"/>
            <w:noProof/>
          </w:rPr>
          <w:t>2.1.13 MAC Data</w:t>
        </w:r>
        <w:r>
          <w:rPr>
            <w:noProof/>
            <w:webHidden/>
          </w:rPr>
          <w:tab/>
        </w:r>
        <w:r>
          <w:rPr>
            <w:noProof/>
            <w:webHidden/>
          </w:rPr>
          <w:fldChar w:fldCharType="begin"/>
        </w:r>
        <w:r>
          <w:rPr>
            <w:noProof/>
            <w:webHidden/>
          </w:rPr>
          <w:instrText xml:space="preserve"> PAGEREF _Toc477433868 \h </w:instrText>
        </w:r>
        <w:r>
          <w:rPr>
            <w:noProof/>
            <w:webHidden/>
          </w:rPr>
        </w:r>
        <w:r>
          <w:rPr>
            <w:noProof/>
            <w:webHidden/>
          </w:rPr>
          <w:fldChar w:fldCharType="separate"/>
        </w:r>
        <w:r>
          <w:rPr>
            <w:noProof/>
            <w:webHidden/>
          </w:rPr>
          <w:t>31</w:t>
        </w:r>
        <w:r>
          <w:rPr>
            <w:noProof/>
            <w:webHidden/>
          </w:rPr>
          <w:fldChar w:fldCharType="end"/>
        </w:r>
      </w:hyperlink>
    </w:p>
    <w:p w14:paraId="665E817D" w14:textId="2F12B92B"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69" w:history="1">
        <w:r w:rsidRPr="00EA02FB">
          <w:rPr>
            <w:rStyle w:val="Hyperlink"/>
            <w:noProof/>
          </w:rPr>
          <w:t>2.1.14 Nonce</w:t>
        </w:r>
        <w:r>
          <w:rPr>
            <w:noProof/>
            <w:webHidden/>
          </w:rPr>
          <w:tab/>
        </w:r>
        <w:r>
          <w:rPr>
            <w:noProof/>
            <w:webHidden/>
          </w:rPr>
          <w:fldChar w:fldCharType="begin"/>
        </w:r>
        <w:r>
          <w:rPr>
            <w:noProof/>
            <w:webHidden/>
          </w:rPr>
          <w:instrText xml:space="preserve"> PAGEREF _Toc477433869 \h </w:instrText>
        </w:r>
        <w:r>
          <w:rPr>
            <w:noProof/>
            <w:webHidden/>
          </w:rPr>
        </w:r>
        <w:r>
          <w:rPr>
            <w:noProof/>
            <w:webHidden/>
          </w:rPr>
          <w:fldChar w:fldCharType="separate"/>
        </w:r>
        <w:r>
          <w:rPr>
            <w:noProof/>
            <w:webHidden/>
          </w:rPr>
          <w:t>31</w:t>
        </w:r>
        <w:r>
          <w:rPr>
            <w:noProof/>
            <w:webHidden/>
          </w:rPr>
          <w:fldChar w:fldCharType="end"/>
        </w:r>
      </w:hyperlink>
    </w:p>
    <w:p w14:paraId="529A87C1" w14:textId="1DCDD60F"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0" w:history="1">
        <w:r w:rsidRPr="00EA02FB">
          <w:rPr>
            <w:rStyle w:val="Hyperlink"/>
            <w:noProof/>
          </w:rPr>
          <w:t>2.1.15 Correlation Value</w:t>
        </w:r>
        <w:r>
          <w:rPr>
            <w:noProof/>
            <w:webHidden/>
          </w:rPr>
          <w:tab/>
        </w:r>
        <w:r>
          <w:rPr>
            <w:noProof/>
            <w:webHidden/>
          </w:rPr>
          <w:fldChar w:fldCharType="begin"/>
        </w:r>
        <w:r>
          <w:rPr>
            <w:noProof/>
            <w:webHidden/>
          </w:rPr>
          <w:instrText xml:space="preserve"> PAGEREF _Toc477433870 \h </w:instrText>
        </w:r>
        <w:r>
          <w:rPr>
            <w:noProof/>
            <w:webHidden/>
          </w:rPr>
        </w:r>
        <w:r>
          <w:rPr>
            <w:noProof/>
            <w:webHidden/>
          </w:rPr>
          <w:fldChar w:fldCharType="separate"/>
        </w:r>
        <w:r>
          <w:rPr>
            <w:noProof/>
            <w:webHidden/>
          </w:rPr>
          <w:t>31</w:t>
        </w:r>
        <w:r>
          <w:rPr>
            <w:noProof/>
            <w:webHidden/>
          </w:rPr>
          <w:fldChar w:fldCharType="end"/>
        </w:r>
      </w:hyperlink>
    </w:p>
    <w:p w14:paraId="0D56CDCF" w14:textId="4E40EF03"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1" w:history="1">
        <w:r w:rsidRPr="00EA02FB">
          <w:rPr>
            <w:rStyle w:val="Hyperlink"/>
            <w:noProof/>
          </w:rPr>
          <w:t>2.1.16 Init Indicator</w:t>
        </w:r>
        <w:r>
          <w:rPr>
            <w:noProof/>
            <w:webHidden/>
          </w:rPr>
          <w:tab/>
        </w:r>
        <w:r>
          <w:rPr>
            <w:noProof/>
            <w:webHidden/>
          </w:rPr>
          <w:fldChar w:fldCharType="begin"/>
        </w:r>
        <w:r>
          <w:rPr>
            <w:noProof/>
            <w:webHidden/>
          </w:rPr>
          <w:instrText xml:space="preserve"> PAGEREF _Toc477433871 \h </w:instrText>
        </w:r>
        <w:r>
          <w:rPr>
            <w:noProof/>
            <w:webHidden/>
          </w:rPr>
        </w:r>
        <w:r>
          <w:rPr>
            <w:noProof/>
            <w:webHidden/>
          </w:rPr>
          <w:fldChar w:fldCharType="separate"/>
        </w:r>
        <w:r>
          <w:rPr>
            <w:noProof/>
            <w:webHidden/>
          </w:rPr>
          <w:t>32</w:t>
        </w:r>
        <w:r>
          <w:rPr>
            <w:noProof/>
            <w:webHidden/>
          </w:rPr>
          <w:fldChar w:fldCharType="end"/>
        </w:r>
      </w:hyperlink>
    </w:p>
    <w:p w14:paraId="562237BE" w14:textId="5BE26C06"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2" w:history="1">
        <w:r w:rsidRPr="00EA02FB">
          <w:rPr>
            <w:rStyle w:val="Hyperlink"/>
            <w:noProof/>
          </w:rPr>
          <w:t>2.1.17 Final Indicator</w:t>
        </w:r>
        <w:r>
          <w:rPr>
            <w:noProof/>
            <w:webHidden/>
          </w:rPr>
          <w:tab/>
        </w:r>
        <w:r>
          <w:rPr>
            <w:noProof/>
            <w:webHidden/>
          </w:rPr>
          <w:fldChar w:fldCharType="begin"/>
        </w:r>
        <w:r>
          <w:rPr>
            <w:noProof/>
            <w:webHidden/>
          </w:rPr>
          <w:instrText xml:space="preserve"> PAGEREF _Toc477433872 \h </w:instrText>
        </w:r>
        <w:r>
          <w:rPr>
            <w:noProof/>
            <w:webHidden/>
          </w:rPr>
        </w:r>
        <w:r>
          <w:rPr>
            <w:noProof/>
            <w:webHidden/>
          </w:rPr>
          <w:fldChar w:fldCharType="separate"/>
        </w:r>
        <w:r>
          <w:rPr>
            <w:noProof/>
            <w:webHidden/>
          </w:rPr>
          <w:t>32</w:t>
        </w:r>
        <w:r>
          <w:rPr>
            <w:noProof/>
            <w:webHidden/>
          </w:rPr>
          <w:fldChar w:fldCharType="end"/>
        </w:r>
      </w:hyperlink>
    </w:p>
    <w:p w14:paraId="79C1610A" w14:textId="6FB1F2DA"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3" w:history="1">
        <w:r w:rsidRPr="00EA02FB">
          <w:rPr>
            <w:rStyle w:val="Hyperlink"/>
            <w:noProof/>
          </w:rPr>
          <w:t>2.1.18 RNG Parameters</w:t>
        </w:r>
        <w:r>
          <w:rPr>
            <w:noProof/>
            <w:webHidden/>
          </w:rPr>
          <w:tab/>
        </w:r>
        <w:r>
          <w:rPr>
            <w:noProof/>
            <w:webHidden/>
          </w:rPr>
          <w:fldChar w:fldCharType="begin"/>
        </w:r>
        <w:r>
          <w:rPr>
            <w:noProof/>
            <w:webHidden/>
          </w:rPr>
          <w:instrText xml:space="preserve"> PAGEREF _Toc477433873 \h </w:instrText>
        </w:r>
        <w:r>
          <w:rPr>
            <w:noProof/>
            <w:webHidden/>
          </w:rPr>
        </w:r>
        <w:r>
          <w:rPr>
            <w:noProof/>
            <w:webHidden/>
          </w:rPr>
          <w:fldChar w:fldCharType="separate"/>
        </w:r>
        <w:r>
          <w:rPr>
            <w:noProof/>
            <w:webHidden/>
          </w:rPr>
          <w:t>33</w:t>
        </w:r>
        <w:r>
          <w:rPr>
            <w:noProof/>
            <w:webHidden/>
          </w:rPr>
          <w:fldChar w:fldCharType="end"/>
        </w:r>
      </w:hyperlink>
    </w:p>
    <w:p w14:paraId="0AB4C7DA" w14:textId="4BFD32C1"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4" w:history="1">
        <w:r w:rsidRPr="00EA02FB">
          <w:rPr>
            <w:rStyle w:val="Hyperlink"/>
            <w:noProof/>
          </w:rPr>
          <w:t>2.1.19 Profile Information</w:t>
        </w:r>
        <w:r>
          <w:rPr>
            <w:noProof/>
            <w:webHidden/>
          </w:rPr>
          <w:tab/>
        </w:r>
        <w:r>
          <w:rPr>
            <w:noProof/>
            <w:webHidden/>
          </w:rPr>
          <w:fldChar w:fldCharType="begin"/>
        </w:r>
        <w:r>
          <w:rPr>
            <w:noProof/>
            <w:webHidden/>
          </w:rPr>
          <w:instrText xml:space="preserve"> PAGEREF _Toc477433874 \h </w:instrText>
        </w:r>
        <w:r>
          <w:rPr>
            <w:noProof/>
            <w:webHidden/>
          </w:rPr>
        </w:r>
        <w:r>
          <w:rPr>
            <w:noProof/>
            <w:webHidden/>
          </w:rPr>
          <w:fldChar w:fldCharType="separate"/>
        </w:r>
        <w:r>
          <w:rPr>
            <w:noProof/>
            <w:webHidden/>
          </w:rPr>
          <w:t>33</w:t>
        </w:r>
        <w:r>
          <w:rPr>
            <w:noProof/>
            <w:webHidden/>
          </w:rPr>
          <w:fldChar w:fldCharType="end"/>
        </w:r>
      </w:hyperlink>
    </w:p>
    <w:p w14:paraId="5463BC8D" w14:textId="7B94F7B3"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5" w:history="1">
        <w:r w:rsidRPr="00EA02FB">
          <w:rPr>
            <w:rStyle w:val="Hyperlink"/>
            <w:noProof/>
          </w:rPr>
          <w:t>2.1.20 Validation Information</w:t>
        </w:r>
        <w:r>
          <w:rPr>
            <w:noProof/>
            <w:webHidden/>
          </w:rPr>
          <w:tab/>
        </w:r>
        <w:r>
          <w:rPr>
            <w:noProof/>
            <w:webHidden/>
          </w:rPr>
          <w:fldChar w:fldCharType="begin"/>
        </w:r>
        <w:r>
          <w:rPr>
            <w:noProof/>
            <w:webHidden/>
          </w:rPr>
          <w:instrText xml:space="preserve"> PAGEREF _Toc477433875 \h </w:instrText>
        </w:r>
        <w:r>
          <w:rPr>
            <w:noProof/>
            <w:webHidden/>
          </w:rPr>
        </w:r>
        <w:r>
          <w:rPr>
            <w:noProof/>
            <w:webHidden/>
          </w:rPr>
          <w:fldChar w:fldCharType="separate"/>
        </w:r>
        <w:r>
          <w:rPr>
            <w:noProof/>
            <w:webHidden/>
          </w:rPr>
          <w:t>34</w:t>
        </w:r>
        <w:r>
          <w:rPr>
            <w:noProof/>
            <w:webHidden/>
          </w:rPr>
          <w:fldChar w:fldCharType="end"/>
        </w:r>
      </w:hyperlink>
    </w:p>
    <w:p w14:paraId="11455C92" w14:textId="0309A660"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6" w:history="1">
        <w:r w:rsidRPr="00EA02FB">
          <w:rPr>
            <w:rStyle w:val="Hyperlink"/>
            <w:noProof/>
          </w:rPr>
          <w:t>2.1.21 Capability Information</w:t>
        </w:r>
        <w:r>
          <w:rPr>
            <w:noProof/>
            <w:webHidden/>
          </w:rPr>
          <w:tab/>
        </w:r>
        <w:r>
          <w:rPr>
            <w:noProof/>
            <w:webHidden/>
          </w:rPr>
          <w:fldChar w:fldCharType="begin"/>
        </w:r>
        <w:r>
          <w:rPr>
            <w:noProof/>
            <w:webHidden/>
          </w:rPr>
          <w:instrText xml:space="preserve"> PAGEREF _Toc477433876 \h </w:instrText>
        </w:r>
        <w:r>
          <w:rPr>
            <w:noProof/>
            <w:webHidden/>
          </w:rPr>
        </w:r>
        <w:r>
          <w:rPr>
            <w:noProof/>
            <w:webHidden/>
          </w:rPr>
          <w:fldChar w:fldCharType="separate"/>
        </w:r>
        <w:r>
          <w:rPr>
            <w:noProof/>
            <w:webHidden/>
          </w:rPr>
          <w:t>34</w:t>
        </w:r>
        <w:r>
          <w:rPr>
            <w:noProof/>
            <w:webHidden/>
          </w:rPr>
          <w:fldChar w:fldCharType="end"/>
        </w:r>
      </w:hyperlink>
    </w:p>
    <w:p w14:paraId="2CFCFD5F" w14:textId="5A4F2CCF"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7" w:history="1">
        <w:r w:rsidRPr="00EA02FB">
          <w:rPr>
            <w:rStyle w:val="Hyperlink"/>
            <w:noProof/>
          </w:rPr>
          <w:t>2.1.22 Authenticated Encryption Additional Data</w:t>
        </w:r>
        <w:r>
          <w:rPr>
            <w:noProof/>
            <w:webHidden/>
          </w:rPr>
          <w:tab/>
        </w:r>
        <w:r>
          <w:rPr>
            <w:noProof/>
            <w:webHidden/>
          </w:rPr>
          <w:fldChar w:fldCharType="begin"/>
        </w:r>
        <w:r>
          <w:rPr>
            <w:noProof/>
            <w:webHidden/>
          </w:rPr>
          <w:instrText xml:space="preserve"> PAGEREF _Toc477433877 \h </w:instrText>
        </w:r>
        <w:r>
          <w:rPr>
            <w:noProof/>
            <w:webHidden/>
          </w:rPr>
        </w:r>
        <w:r>
          <w:rPr>
            <w:noProof/>
            <w:webHidden/>
          </w:rPr>
          <w:fldChar w:fldCharType="separate"/>
        </w:r>
        <w:r>
          <w:rPr>
            <w:noProof/>
            <w:webHidden/>
          </w:rPr>
          <w:t>35</w:t>
        </w:r>
        <w:r>
          <w:rPr>
            <w:noProof/>
            <w:webHidden/>
          </w:rPr>
          <w:fldChar w:fldCharType="end"/>
        </w:r>
      </w:hyperlink>
    </w:p>
    <w:p w14:paraId="0090DF10" w14:textId="3A976515"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78" w:history="1">
        <w:r w:rsidRPr="00EA02FB">
          <w:rPr>
            <w:rStyle w:val="Hyperlink"/>
            <w:noProof/>
          </w:rPr>
          <w:t>2.1.23 Authenticated Encryption Tag</w:t>
        </w:r>
        <w:r>
          <w:rPr>
            <w:noProof/>
            <w:webHidden/>
          </w:rPr>
          <w:tab/>
        </w:r>
        <w:r>
          <w:rPr>
            <w:noProof/>
            <w:webHidden/>
          </w:rPr>
          <w:fldChar w:fldCharType="begin"/>
        </w:r>
        <w:r>
          <w:rPr>
            <w:noProof/>
            <w:webHidden/>
          </w:rPr>
          <w:instrText xml:space="preserve"> PAGEREF _Toc477433878 \h </w:instrText>
        </w:r>
        <w:r>
          <w:rPr>
            <w:noProof/>
            <w:webHidden/>
          </w:rPr>
        </w:r>
        <w:r>
          <w:rPr>
            <w:noProof/>
            <w:webHidden/>
          </w:rPr>
          <w:fldChar w:fldCharType="separate"/>
        </w:r>
        <w:r>
          <w:rPr>
            <w:noProof/>
            <w:webHidden/>
          </w:rPr>
          <w:t>35</w:t>
        </w:r>
        <w:r>
          <w:rPr>
            <w:noProof/>
            <w:webHidden/>
          </w:rPr>
          <w:fldChar w:fldCharType="end"/>
        </w:r>
      </w:hyperlink>
    </w:p>
    <w:p w14:paraId="50CA091B" w14:textId="2BB1B4B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79" w:history="1">
        <w:r w:rsidRPr="00EA02FB">
          <w:rPr>
            <w:rStyle w:val="Hyperlink"/>
            <w:noProof/>
          </w:rPr>
          <w:t>2.2 Managed Objects</w:t>
        </w:r>
        <w:r>
          <w:rPr>
            <w:noProof/>
            <w:webHidden/>
          </w:rPr>
          <w:tab/>
        </w:r>
        <w:r>
          <w:rPr>
            <w:noProof/>
            <w:webHidden/>
          </w:rPr>
          <w:fldChar w:fldCharType="begin"/>
        </w:r>
        <w:r>
          <w:rPr>
            <w:noProof/>
            <w:webHidden/>
          </w:rPr>
          <w:instrText xml:space="preserve"> PAGEREF _Toc477433879 \h </w:instrText>
        </w:r>
        <w:r>
          <w:rPr>
            <w:noProof/>
            <w:webHidden/>
          </w:rPr>
        </w:r>
        <w:r>
          <w:rPr>
            <w:noProof/>
            <w:webHidden/>
          </w:rPr>
          <w:fldChar w:fldCharType="separate"/>
        </w:r>
        <w:r>
          <w:rPr>
            <w:noProof/>
            <w:webHidden/>
          </w:rPr>
          <w:t>35</w:t>
        </w:r>
        <w:r>
          <w:rPr>
            <w:noProof/>
            <w:webHidden/>
          </w:rPr>
          <w:fldChar w:fldCharType="end"/>
        </w:r>
      </w:hyperlink>
    </w:p>
    <w:p w14:paraId="71CC35A9" w14:textId="32327B27"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0" w:history="1">
        <w:r w:rsidRPr="00EA02FB">
          <w:rPr>
            <w:rStyle w:val="Hyperlink"/>
            <w:noProof/>
          </w:rPr>
          <w:t>2.2.1 Certificate</w:t>
        </w:r>
        <w:r>
          <w:rPr>
            <w:noProof/>
            <w:webHidden/>
          </w:rPr>
          <w:tab/>
        </w:r>
        <w:r>
          <w:rPr>
            <w:noProof/>
            <w:webHidden/>
          </w:rPr>
          <w:fldChar w:fldCharType="begin"/>
        </w:r>
        <w:r>
          <w:rPr>
            <w:noProof/>
            <w:webHidden/>
          </w:rPr>
          <w:instrText xml:space="preserve"> PAGEREF _Toc477433880 \h </w:instrText>
        </w:r>
        <w:r>
          <w:rPr>
            <w:noProof/>
            <w:webHidden/>
          </w:rPr>
        </w:r>
        <w:r>
          <w:rPr>
            <w:noProof/>
            <w:webHidden/>
          </w:rPr>
          <w:fldChar w:fldCharType="separate"/>
        </w:r>
        <w:r>
          <w:rPr>
            <w:noProof/>
            <w:webHidden/>
          </w:rPr>
          <w:t>36</w:t>
        </w:r>
        <w:r>
          <w:rPr>
            <w:noProof/>
            <w:webHidden/>
          </w:rPr>
          <w:fldChar w:fldCharType="end"/>
        </w:r>
      </w:hyperlink>
    </w:p>
    <w:p w14:paraId="42338C6E" w14:textId="759A802F"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1" w:history="1">
        <w:r w:rsidRPr="00EA02FB">
          <w:rPr>
            <w:rStyle w:val="Hyperlink"/>
            <w:noProof/>
          </w:rPr>
          <w:t>2.2.2 Symmetric Key</w:t>
        </w:r>
        <w:r>
          <w:rPr>
            <w:noProof/>
            <w:webHidden/>
          </w:rPr>
          <w:tab/>
        </w:r>
        <w:r>
          <w:rPr>
            <w:noProof/>
            <w:webHidden/>
          </w:rPr>
          <w:fldChar w:fldCharType="begin"/>
        </w:r>
        <w:r>
          <w:rPr>
            <w:noProof/>
            <w:webHidden/>
          </w:rPr>
          <w:instrText xml:space="preserve"> PAGEREF _Toc477433881 \h </w:instrText>
        </w:r>
        <w:r>
          <w:rPr>
            <w:noProof/>
            <w:webHidden/>
          </w:rPr>
        </w:r>
        <w:r>
          <w:rPr>
            <w:noProof/>
            <w:webHidden/>
          </w:rPr>
          <w:fldChar w:fldCharType="separate"/>
        </w:r>
        <w:r>
          <w:rPr>
            <w:noProof/>
            <w:webHidden/>
          </w:rPr>
          <w:t>36</w:t>
        </w:r>
        <w:r>
          <w:rPr>
            <w:noProof/>
            <w:webHidden/>
          </w:rPr>
          <w:fldChar w:fldCharType="end"/>
        </w:r>
      </w:hyperlink>
    </w:p>
    <w:p w14:paraId="4E9F3180" w14:textId="062FAE79"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2" w:history="1">
        <w:r w:rsidRPr="00EA02FB">
          <w:rPr>
            <w:rStyle w:val="Hyperlink"/>
            <w:noProof/>
          </w:rPr>
          <w:t>2.2.3 Public Key</w:t>
        </w:r>
        <w:r>
          <w:rPr>
            <w:noProof/>
            <w:webHidden/>
          </w:rPr>
          <w:tab/>
        </w:r>
        <w:r>
          <w:rPr>
            <w:noProof/>
            <w:webHidden/>
          </w:rPr>
          <w:fldChar w:fldCharType="begin"/>
        </w:r>
        <w:r>
          <w:rPr>
            <w:noProof/>
            <w:webHidden/>
          </w:rPr>
          <w:instrText xml:space="preserve"> PAGEREF _Toc477433882 \h </w:instrText>
        </w:r>
        <w:r>
          <w:rPr>
            <w:noProof/>
            <w:webHidden/>
          </w:rPr>
        </w:r>
        <w:r>
          <w:rPr>
            <w:noProof/>
            <w:webHidden/>
          </w:rPr>
          <w:fldChar w:fldCharType="separate"/>
        </w:r>
        <w:r>
          <w:rPr>
            <w:noProof/>
            <w:webHidden/>
          </w:rPr>
          <w:t>36</w:t>
        </w:r>
        <w:r>
          <w:rPr>
            <w:noProof/>
            <w:webHidden/>
          </w:rPr>
          <w:fldChar w:fldCharType="end"/>
        </w:r>
      </w:hyperlink>
    </w:p>
    <w:p w14:paraId="4C3AD7A9" w14:textId="6D4A1464"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3" w:history="1">
        <w:r w:rsidRPr="00EA02FB">
          <w:rPr>
            <w:rStyle w:val="Hyperlink"/>
            <w:noProof/>
          </w:rPr>
          <w:t>2.2.4 Private Key</w:t>
        </w:r>
        <w:r>
          <w:rPr>
            <w:noProof/>
            <w:webHidden/>
          </w:rPr>
          <w:tab/>
        </w:r>
        <w:r>
          <w:rPr>
            <w:noProof/>
            <w:webHidden/>
          </w:rPr>
          <w:fldChar w:fldCharType="begin"/>
        </w:r>
        <w:r>
          <w:rPr>
            <w:noProof/>
            <w:webHidden/>
          </w:rPr>
          <w:instrText xml:space="preserve"> PAGEREF _Toc477433883 \h </w:instrText>
        </w:r>
        <w:r>
          <w:rPr>
            <w:noProof/>
            <w:webHidden/>
          </w:rPr>
        </w:r>
        <w:r>
          <w:rPr>
            <w:noProof/>
            <w:webHidden/>
          </w:rPr>
          <w:fldChar w:fldCharType="separate"/>
        </w:r>
        <w:r>
          <w:rPr>
            <w:noProof/>
            <w:webHidden/>
          </w:rPr>
          <w:t>36</w:t>
        </w:r>
        <w:r>
          <w:rPr>
            <w:noProof/>
            <w:webHidden/>
          </w:rPr>
          <w:fldChar w:fldCharType="end"/>
        </w:r>
      </w:hyperlink>
    </w:p>
    <w:p w14:paraId="08705846" w14:textId="656DBCF7"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4" w:history="1">
        <w:r w:rsidRPr="00EA02FB">
          <w:rPr>
            <w:rStyle w:val="Hyperlink"/>
            <w:noProof/>
          </w:rPr>
          <w:t>2.2.5 Split Key</w:t>
        </w:r>
        <w:r>
          <w:rPr>
            <w:noProof/>
            <w:webHidden/>
          </w:rPr>
          <w:tab/>
        </w:r>
        <w:r>
          <w:rPr>
            <w:noProof/>
            <w:webHidden/>
          </w:rPr>
          <w:fldChar w:fldCharType="begin"/>
        </w:r>
        <w:r>
          <w:rPr>
            <w:noProof/>
            <w:webHidden/>
          </w:rPr>
          <w:instrText xml:space="preserve"> PAGEREF _Toc477433884 \h </w:instrText>
        </w:r>
        <w:r>
          <w:rPr>
            <w:noProof/>
            <w:webHidden/>
          </w:rPr>
        </w:r>
        <w:r>
          <w:rPr>
            <w:noProof/>
            <w:webHidden/>
          </w:rPr>
          <w:fldChar w:fldCharType="separate"/>
        </w:r>
        <w:r>
          <w:rPr>
            <w:noProof/>
            <w:webHidden/>
          </w:rPr>
          <w:t>36</w:t>
        </w:r>
        <w:r>
          <w:rPr>
            <w:noProof/>
            <w:webHidden/>
          </w:rPr>
          <w:fldChar w:fldCharType="end"/>
        </w:r>
      </w:hyperlink>
    </w:p>
    <w:p w14:paraId="58F71BCB" w14:textId="4909472A"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5" w:history="1">
        <w:r w:rsidRPr="00EA02FB">
          <w:rPr>
            <w:rStyle w:val="Hyperlink"/>
            <w:noProof/>
          </w:rPr>
          <w:t>2.2.6 Template</w:t>
        </w:r>
        <w:r>
          <w:rPr>
            <w:noProof/>
            <w:webHidden/>
          </w:rPr>
          <w:tab/>
        </w:r>
        <w:r>
          <w:rPr>
            <w:noProof/>
            <w:webHidden/>
          </w:rPr>
          <w:fldChar w:fldCharType="begin"/>
        </w:r>
        <w:r>
          <w:rPr>
            <w:noProof/>
            <w:webHidden/>
          </w:rPr>
          <w:instrText xml:space="preserve"> PAGEREF _Toc477433885 \h </w:instrText>
        </w:r>
        <w:r>
          <w:rPr>
            <w:noProof/>
            <w:webHidden/>
          </w:rPr>
        </w:r>
        <w:r>
          <w:rPr>
            <w:noProof/>
            <w:webHidden/>
          </w:rPr>
          <w:fldChar w:fldCharType="separate"/>
        </w:r>
        <w:r>
          <w:rPr>
            <w:noProof/>
            <w:webHidden/>
          </w:rPr>
          <w:t>38</w:t>
        </w:r>
        <w:r>
          <w:rPr>
            <w:noProof/>
            <w:webHidden/>
          </w:rPr>
          <w:fldChar w:fldCharType="end"/>
        </w:r>
      </w:hyperlink>
    </w:p>
    <w:p w14:paraId="1AF21496" w14:textId="072C1120"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6" w:history="1">
        <w:r w:rsidRPr="00EA02FB">
          <w:rPr>
            <w:rStyle w:val="Hyperlink"/>
            <w:noProof/>
          </w:rPr>
          <w:t>2.2.7 Secret Data</w:t>
        </w:r>
        <w:r>
          <w:rPr>
            <w:noProof/>
            <w:webHidden/>
          </w:rPr>
          <w:tab/>
        </w:r>
        <w:r>
          <w:rPr>
            <w:noProof/>
            <w:webHidden/>
          </w:rPr>
          <w:fldChar w:fldCharType="begin"/>
        </w:r>
        <w:r>
          <w:rPr>
            <w:noProof/>
            <w:webHidden/>
          </w:rPr>
          <w:instrText xml:space="preserve"> PAGEREF _Toc477433886 \h </w:instrText>
        </w:r>
        <w:r>
          <w:rPr>
            <w:noProof/>
            <w:webHidden/>
          </w:rPr>
        </w:r>
        <w:r>
          <w:rPr>
            <w:noProof/>
            <w:webHidden/>
          </w:rPr>
          <w:fldChar w:fldCharType="separate"/>
        </w:r>
        <w:r>
          <w:rPr>
            <w:noProof/>
            <w:webHidden/>
          </w:rPr>
          <w:t>38</w:t>
        </w:r>
        <w:r>
          <w:rPr>
            <w:noProof/>
            <w:webHidden/>
          </w:rPr>
          <w:fldChar w:fldCharType="end"/>
        </w:r>
      </w:hyperlink>
    </w:p>
    <w:p w14:paraId="540C902A" w14:textId="49FDFDA1"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7" w:history="1">
        <w:r w:rsidRPr="00EA02FB">
          <w:rPr>
            <w:rStyle w:val="Hyperlink"/>
            <w:noProof/>
          </w:rPr>
          <w:t>2.2.8 Opaque Object</w:t>
        </w:r>
        <w:r>
          <w:rPr>
            <w:noProof/>
            <w:webHidden/>
          </w:rPr>
          <w:tab/>
        </w:r>
        <w:r>
          <w:rPr>
            <w:noProof/>
            <w:webHidden/>
          </w:rPr>
          <w:fldChar w:fldCharType="begin"/>
        </w:r>
        <w:r>
          <w:rPr>
            <w:noProof/>
            <w:webHidden/>
          </w:rPr>
          <w:instrText xml:space="preserve"> PAGEREF _Toc477433887 \h </w:instrText>
        </w:r>
        <w:r>
          <w:rPr>
            <w:noProof/>
            <w:webHidden/>
          </w:rPr>
        </w:r>
        <w:r>
          <w:rPr>
            <w:noProof/>
            <w:webHidden/>
          </w:rPr>
          <w:fldChar w:fldCharType="separate"/>
        </w:r>
        <w:r>
          <w:rPr>
            <w:noProof/>
            <w:webHidden/>
          </w:rPr>
          <w:t>38</w:t>
        </w:r>
        <w:r>
          <w:rPr>
            <w:noProof/>
            <w:webHidden/>
          </w:rPr>
          <w:fldChar w:fldCharType="end"/>
        </w:r>
      </w:hyperlink>
    </w:p>
    <w:p w14:paraId="010374A7" w14:textId="74054315"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888" w:history="1">
        <w:r w:rsidRPr="00EA02FB">
          <w:rPr>
            <w:rStyle w:val="Hyperlink"/>
            <w:noProof/>
          </w:rPr>
          <w:t>2.2.9 PGP Key</w:t>
        </w:r>
        <w:r>
          <w:rPr>
            <w:noProof/>
            <w:webHidden/>
          </w:rPr>
          <w:tab/>
        </w:r>
        <w:r>
          <w:rPr>
            <w:noProof/>
            <w:webHidden/>
          </w:rPr>
          <w:fldChar w:fldCharType="begin"/>
        </w:r>
        <w:r>
          <w:rPr>
            <w:noProof/>
            <w:webHidden/>
          </w:rPr>
          <w:instrText xml:space="preserve"> PAGEREF _Toc477433888 \h </w:instrText>
        </w:r>
        <w:r>
          <w:rPr>
            <w:noProof/>
            <w:webHidden/>
          </w:rPr>
        </w:r>
        <w:r>
          <w:rPr>
            <w:noProof/>
            <w:webHidden/>
          </w:rPr>
          <w:fldChar w:fldCharType="separate"/>
        </w:r>
        <w:r>
          <w:rPr>
            <w:noProof/>
            <w:webHidden/>
          </w:rPr>
          <w:t>39</w:t>
        </w:r>
        <w:r>
          <w:rPr>
            <w:noProof/>
            <w:webHidden/>
          </w:rPr>
          <w:fldChar w:fldCharType="end"/>
        </w:r>
      </w:hyperlink>
    </w:p>
    <w:p w14:paraId="7C9ED287" w14:textId="4E270469"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3889" w:history="1">
        <w:r w:rsidRPr="00EA02FB">
          <w:rPr>
            <w:rStyle w:val="Hyperlink"/>
            <w:noProof/>
          </w:rPr>
          <w:t>3</w:t>
        </w:r>
        <w:r>
          <w:rPr>
            <w:rFonts w:asciiTheme="minorHAnsi" w:eastAsiaTheme="minorEastAsia" w:hAnsiTheme="minorHAnsi" w:cstheme="minorBidi"/>
            <w:noProof/>
            <w:sz w:val="22"/>
            <w:szCs w:val="22"/>
          </w:rPr>
          <w:tab/>
        </w:r>
        <w:r w:rsidRPr="00EA02FB">
          <w:rPr>
            <w:rStyle w:val="Hyperlink"/>
            <w:noProof/>
          </w:rPr>
          <w:t>Attributes</w:t>
        </w:r>
        <w:r>
          <w:rPr>
            <w:noProof/>
            <w:webHidden/>
          </w:rPr>
          <w:tab/>
        </w:r>
        <w:r>
          <w:rPr>
            <w:noProof/>
            <w:webHidden/>
          </w:rPr>
          <w:fldChar w:fldCharType="begin"/>
        </w:r>
        <w:r>
          <w:rPr>
            <w:noProof/>
            <w:webHidden/>
          </w:rPr>
          <w:instrText xml:space="preserve"> PAGEREF _Toc477433889 \h </w:instrText>
        </w:r>
        <w:r>
          <w:rPr>
            <w:noProof/>
            <w:webHidden/>
          </w:rPr>
        </w:r>
        <w:r>
          <w:rPr>
            <w:noProof/>
            <w:webHidden/>
          </w:rPr>
          <w:fldChar w:fldCharType="separate"/>
        </w:r>
        <w:r>
          <w:rPr>
            <w:noProof/>
            <w:webHidden/>
          </w:rPr>
          <w:t>40</w:t>
        </w:r>
        <w:r>
          <w:rPr>
            <w:noProof/>
            <w:webHidden/>
          </w:rPr>
          <w:fldChar w:fldCharType="end"/>
        </w:r>
      </w:hyperlink>
    </w:p>
    <w:p w14:paraId="73FF7728" w14:textId="17BA3B2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0" w:history="1">
        <w:r w:rsidRPr="00EA02FB">
          <w:rPr>
            <w:rStyle w:val="Hyperlink"/>
            <w:noProof/>
          </w:rPr>
          <w:t>3.1 Unique Identifier</w:t>
        </w:r>
        <w:r>
          <w:rPr>
            <w:noProof/>
            <w:webHidden/>
          </w:rPr>
          <w:tab/>
        </w:r>
        <w:r>
          <w:rPr>
            <w:noProof/>
            <w:webHidden/>
          </w:rPr>
          <w:fldChar w:fldCharType="begin"/>
        </w:r>
        <w:r>
          <w:rPr>
            <w:noProof/>
            <w:webHidden/>
          </w:rPr>
          <w:instrText xml:space="preserve"> PAGEREF _Toc477433890 \h </w:instrText>
        </w:r>
        <w:r>
          <w:rPr>
            <w:noProof/>
            <w:webHidden/>
          </w:rPr>
        </w:r>
        <w:r>
          <w:rPr>
            <w:noProof/>
            <w:webHidden/>
          </w:rPr>
          <w:fldChar w:fldCharType="separate"/>
        </w:r>
        <w:r>
          <w:rPr>
            <w:noProof/>
            <w:webHidden/>
          </w:rPr>
          <w:t>41</w:t>
        </w:r>
        <w:r>
          <w:rPr>
            <w:noProof/>
            <w:webHidden/>
          </w:rPr>
          <w:fldChar w:fldCharType="end"/>
        </w:r>
      </w:hyperlink>
    </w:p>
    <w:p w14:paraId="2A8B377D" w14:textId="1EF82B8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1" w:history="1">
        <w:r w:rsidRPr="00EA02FB">
          <w:rPr>
            <w:rStyle w:val="Hyperlink"/>
            <w:noProof/>
          </w:rPr>
          <w:t>3.2 Name</w:t>
        </w:r>
        <w:r>
          <w:rPr>
            <w:noProof/>
            <w:webHidden/>
          </w:rPr>
          <w:tab/>
        </w:r>
        <w:r>
          <w:rPr>
            <w:noProof/>
            <w:webHidden/>
          </w:rPr>
          <w:fldChar w:fldCharType="begin"/>
        </w:r>
        <w:r>
          <w:rPr>
            <w:noProof/>
            <w:webHidden/>
          </w:rPr>
          <w:instrText xml:space="preserve"> PAGEREF _Toc477433891 \h </w:instrText>
        </w:r>
        <w:r>
          <w:rPr>
            <w:noProof/>
            <w:webHidden/>
          </w:rPr>
        </w:r>
        <w:r>
          <w:rPr>
            <w:noProof/>
            <w:webHidden/>
          </w:rPr>
          <w:fldChar w:fldCharType="separate"/>
        </w:r>
        <w:r>
          <w:rPr>
            <w:noProof/>
            <w:webHidden/>
          </w:rPr>
          <w:t>42</w:t>
        </w:r>
        <w:r>
          <w:rPr>
            <w:noProof/>
            <w:webHidden/>
          </w:rPr>
          <w:fldChar w:fldCharType="end"/>
        </w:r>
      </w:hyperlink>
    </w:p>
    <w:p w14:paraId="39DC76ED" w14:textId="7A0A6D2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2" w:history="1">
        <w:r w:rsidRPr="00EA02FB">
          <w:rPr>
            <w:rStyle w:val="Hyperlink"/>
            <w:noProof/>
          </w:rPr>
          <w:t>3.3 Object Type</w:t>
        </w:r>
        <w:r>
          <w:rPr>
            <w:noProof/>
            <w:webHidden/>
          </w:rPr>
          <w:tab/>
        </w:r>
        <w:r>
          <w:rPr>
            <w:noProof/>
            <w:webHidden/>
          </w:rPr>
          <w:fldChar w:fldCharType="begin"/>
        </w:r>
        <w:r>
          <w:rPr>
            <w:noProof/>
            <w:webHidden/>
          </w:rPr>
          <w:instrText xml:space="preserve"> PAGEREF _Toc477433892 \h </w:instrText>
        </w:r>
        <w:r>
          <w:rPr>
            <w:noProof/>
            <w:webHidden/>
          </w:rPr>
        </w:r>
        <w:r>
          <w:rPr>
            <w:noProof/>
            <w:webHidden/>
          </w:rPr>
          <w:fldChar w:fldCharType="separate"/>
        </w:r>
        <w:r>
          <w:rPr>
            <w:noProof/>
            <w:webHidden/>
          </w:rPr>
          <w:t>42</w:t>
        </w:r>
        <w:r>
          <w:rPr>
            <w:noProof/>
            <w:webHidden/>
          </w:rPr>
          <w:fldChar w:fldCharType="end"/>
        </w:r>
      </w:hyperlink>
    </w:p>
    <w:p w14:paraId="59CB24A2" w14:textId="1F2E447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3" w:history="1">
        <w:r w:rsidRPr="00EA02FB">
          <w:rPr>
            <w:rStyle w:val="Hyperlink"/>
            <w:noProof/>
          </w:rPr>
          <w:t>3.4 Cryptographic Algorithm</w:t>
        </w:r>
        <w:r>
          <w:rPr>
            <w:noProof/>
            <w:webHidden/>
          </w:rPr>
          <w:tab/>
        </w:r>
        <w:r>
          <w:rPr>
            <w:noProof/>
            <w:webHidden/>
          </w:rPr>
          <w:fldChar w:fldCharType="begin"/>
        </w:r>
        <w:r>
          <w:rPr>
            <w:noProof/>
            <w:webHidden/>
          </w:rPr>
          <w:instrText xml:space="preserve"> PAGEREF _Toc477433893 \h </w:instrText>
        </w:r>
        <w:r>
          <w:rPr>
            <w:noProof/>
            <w:webHidden/>
          </w:rPr>
        </w:r>
        <w:r>
          <w:rPr>
            <w:noProof/>
            <w:webHidden/>
          </w:rPr>
          <w:fldChar w:fldCharType="separate"/>
        </w:r>
        <w:r>
          <w:rPr>
            <w:noProof/>
            <w:webHidden/>
          </w:rPr>
          <w:t>43</w:t>
        </w:r>
        <w:r>
          <w:rPr>
            <w:noProof/>
            <w:webHidden/>
          </w:rPr>
          <w:fldChar w:fldCharType="end"/>
        </w:r>
      </w:hyperlink>
    </w:p>
    <w:p w14:paraId="61494014" w14:textId="488FF73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4" w:history="1">
        <w:r w:rsidRPr="00EA02FB">
          <w:rPr>
            <w:rStyle w:val="Hyperlink"/>
            <w:noProof/>
          </w:rPr>
          <w:t>3.5 Cryptographic Length</w:t>
        </w:r>
        <w:r>
          <w:rPr>
            <w:noProof/>
            <w:webHidden/>
          </w:rPr>
          <w:tab/>
        </w:r>
        <w:r>
          <w:rPr>
            <w:noProof/>
            <w:webHidden/>
          </w:rPr>
          <w:fldChar w:fldCharType="begin"/>
        </w:r>
        <w:r>
          <w:rPr>
            <w:noProof/>
            <w:webHidden/>
          </w:rPr>
          <w:instrText xml:space="preserve"> PAGEREF _Toc477433894 \h </w:instrText>
        </w:r>
        <w:r>
          <w:rPr>
            <w:noProof/>
            <w:webHidden/>
          </w:rPr>
        </w:r>
        <w:r>
          <w:rPr>
            <w:noProof/>
            <w:webHidden/>
          </w:rPr>
          <w:fldChar w:fldCharType="separate"/>
        </w:r>
        <w:r>
          <w:rPr>
            <w:noProof/>
            <w:webHidden/>
          </w:rPr>
          <w:t>43</w:t>
        </w:r>
        <w:r>
          <w:rPr>
            <w:noProof/>
            <w:webHidden/>
          </w:rPr>
          <w:fldChar w:fldCharType="end"/>
        </w:r>
      </w:hyperlink>
    </w:p>
    <w:p w14:paraId="522C2850" w14:textId="7AC89E0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5" w:history="1">
        <w:r w:rsidRPr="00EA02FB">
          <w:rPr>
            <w:rStyle w:val="Hyperlink"/>
            <w:noProof/>
          </w:rPr>
          <w:t>3.6 Cryptographic Parameters</w:t>
        </w:r>
        <w:r>
          <w:rPr>
            <w:noProof/>
            <w:webHidden/>
          </w:rPr>
          <w:tab/>
        </w:r>
        <w:r>
          <w:rPr>
            <w:noProof/>
            <w:webHidden/>
          </w:rPr>
          <w:fldChar w:fldCharType="begin"/>
        </w:r>
        <w:r>
          <w:rPr>
            <w:noProof/>
            <w:webHidden/>
          </w:rPr>
          <w:instrText xml:space="preserve"> PAGEREF _Toc477433895 \h </w:instrText>
        </w:r>
        <w:r>
          <w:rPr>
            <w:noProof/>
            <w:webHidden/>
          </w:rPr>
        </w:r>
        <w:r>
          <w:rPr>
            <w:noProof/>
            <w:webHidden/>
          </w:rPr>
          <w:fldChar w:fldCharType="separate"/>
        </w:r>
        <w:r>
          <w:rPr>
            <w:noProof/>
            <w:webHidden/>
          </w:rPr>
          <w:t>44</w:t>
        </w:r>
        <w:r>
          <w:rPr>
            <w:noProof/>
            <w:webHidden/>
          </w:rPr>
          <w:fldChar w:fldCharType="end"/>
        </w:r>
      </w:hyperlink>
    </w:p>
    <w:p w14:paraId="0313783B" w14:textId="0DDC9DA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6" w:history="1">
        <w:r w:rsidRPr="00EA02FB">
          <w:rPr>
            <w:rStyle w:val="Hyperlink"/>
            <w:noProof/>
          </w:rPr>
          <w:t>3.7 Cryptographic Domain Parameters</w:t>
        </w:r>
        <w:r>
          <w:rPr>
            <w:noProof/>
            <w:webHidden/>
          </w:rPr>
          <w:tab/>
        </w:r>
        <w:r>
          <w:rPr>
            <w:noProof/>
            <w:webHidden/>
          </w:rPr>
          <w:fldChar w:fldCharType="begin"/>
        </w:r>
        <w:r>
          <w:rPr>
            <w:noProof/>
            <w:webHidden/>
          </w:rPr>
          <w:instrText xml:space="preserve"> PAGEREF _Toc477433896 \h </w:instrText>
        </w:r>
        <w:r>
          <w:rPr>
            <w:noProof/>
            <w:webHidden/>
          </w:rPr>
        </w:r>
        <w:r>
          <w:rPr>
            <w:noProof/>
            <w:webHidden/>
          </w:rPr>
          <w:fldChar w:fldCharType="separate"/>
        </w:r>
        <w:r>
          <w:rPr>
            <w:noProof/>
            <w:webHidden/>
          </w:rPr>
          <w:t>47</w:t>
        </w:r>
        <w:r>
          <w:rPr>
            <w:noProof/>
            <w:webHidden/>
          </w:rPr>
          <w:fldChar w:fldCharType="end"/>
        </w:r>
      </w:hyperlink>
    </w:p>
    <w:p w14:paraId="1CF829E1" w14:textId="7602649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7" w:history="1">
        <w:r w:rsidRPr="00EA02FB">
          <w:rPr>
            <w:rStyle w:val="Hyperlink"/>
            <w:noProof/>
          </w:rPr>
          <w:t>3.8 Certificate Type</w:t>
        </w:r>
        <w:r>
          <w:rPr>
            <w:noProof/>
            <w:webHidden/>
          </w:rPr>
          <w:tab/>
        </w:r>
        <w:r>
          <w:rPr>
            <w:noProof/>
            <w:webHidden/>
          </w:rPr>
          <w:fldChar w:fldCharType="begin"/>
        </w:r>
        <w:r>
          <w:rPr>
            <w:noProof/>
            <w:webHidden/>
          </w:rPr>
          <w:instrText xml:space="preserve"> PAGEREF _Toc477433897 \h </w:instrText>
        </w:r>
        <w:r>
          <w:rPr>
            <w:noProof/>
            <w:webHidden/>
          </w:rPr>
        </w:r>
        <w:r>
          <w:rPr>
            <w:noProof/>
            <w:webHidden/>
          </w:rPr>
          <w:fldChar w:fldCharType="separate"/>
        </w:r>
        <w:r>
          <w:rPr>
            <w:noProof/>
            <w:webHidden/>
          </w:rPr>
          <w:t>47</w:t>
        </w:r>
        <w:r>
          <w:rPr>
            <w:noProof/>
            <w:webHidden/>
          </w:rPr>
          <w:fldChar w:fldCharType="end"/>
        </w:r>
      </w:hyperlink>
    </w:p>
    <w:p w14:paraId="776B6A4A" w14:textId="1F5F206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8" w:history="1">
        <w:r w:rsidRPr="00EA02FB">
          <w:rPr>
            <w:rStyle w:val="Hyperlink"/>
            <w:noProof/>
          </w:rPr>
          <w:t>3.9 Certificate Length</w:t>
        </w:r>
        <w:r>
          <w:rPr>
            <w:noProof/>
            <w:webHidden/>
          </w:rPr>
          <w:tab/>
        </w:r>
        <w:r>
          <w:rPr>
            <w:noProof/>
            <w:webHidden/>
          </w:rPr>
          <w:fldChar w:fldCharType="begin"/>
        </w:r>
        <w:r>
          <w:rPr>
            <w:noProof/>
            <w:webHidden/>
          </w:rPr>
          <w:instrText xml:space="preserve"> PAGEREF _Toc477433898 \h </w:instrText>
        </w:r>
        <w:r>
          <w:rPr>
            <w:noProof/>
            <w:webHidden/>
          </w:rPr>
        </w:r>
        <w:r>
          <w:rPr>
            <w:noProof/>
            <w:webHidden/>
          </w:rPr>
          <w:fldChar w:fldCharType="separate"/>
        </w:r>
        <w:r>
          <w:rPr>
            <w:noProof/>
            <w:webHidden/>
          </w:rPr>
          <w:t>48</w:t>
        </w:r>
        <w:r>
          <w:rPr>
            <w:noProof/>
            <w:webHidden/>
          </w:rPr>
          <w:fldChar w:fldCharType="end"/>
        </w:r>
      </w:hyperlink>
    </w:p>
    <w:p w14:paraId="6ED989A6" w14:textId="1E4E19B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899" w:history="1">
        <w:r w:rsidRPr="00EA02FB">
          <w:rPr>
            <w:rStyle w:val="Hyperlink"/>
            <w:noProof/>
          </w:rPr>
          <w:t>3.10 X.509 Certificate Identifier</w:t>
        </w:r>
        <w:r>
          <w:rPr>
            <w:noProof/>
            <w:webHidden/>
          </w:rPr>
          <w:tab/>
        </w:r>
        <w:r>
          <w:rPr>
            <w:noProof/>
            <w:webHidden/>
          </w:rPr>
          <w:fldChar w:fldCharType="begin"/>
        </w:r>
        <w:r>
          <w:rPr>
            <w:noProof/>
            <w:webHidden/>
          </w:rPr>
          <w:instrText xml:space="preserve"> PAGEREF _Toc477433899 \h </w:instrText>
        </w:r>
        <w:r>
          <w:rPr>
            <w:noProof/>
            <w:webHidden/>
          </w:rPr>
        </w:r>
        <w:r>
          <w:rPr>
            <w:noProof/>
            <w:webHidden/>
          </w:rPr>
          <w:fldChar w:fldCharType="separate"/>
        </w:r>
        <w:r>
          <w:rPr>
            <w:noProof/>
            <w:webHidden/>
          </w:rPr>
          <w:t>48</w:t>
        </w:r>
        <w:r>
          <w:rPr>
            <w:noProof/>
            <w:webHidden/>
          </w:rPr>
          <w:fldChar w:fldCharType="end"/>
        </w:r>
      </w:hyperlink>
    </w:p>
    <w:p w14:paraId="2A828D62" w14:textId="002EF6B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0" w:history="1">
        <w:r w:rsidRPr="00EA02FB">
          <w:rPr>
            <w:rStyle w:val="Hyperlink"/>
            <w:noProof/>
          </w:rPr>
          <w:t>3.11 X.509 Certificate Subject</w:t>
        </w:r>
        <w:r>
          <w:rPr>
            <w:noProof/>
            <w:webHidden/>
          </w:rPr>
          <w:tab/>
        </w:r>
        <w:r>
          <w:rPr>
            <w:noProof/>
            <w:webHidden/>
          </w:rPr>
          <w:fldChar w:fldCharType="begin"/>
        </w:r>
        <w:r>
          <w:rPr>
            <w:noProof/>
            <w:webHidden/>
          </w:rPr>
          <w:instrText xml:space="preserve"> PAGEREF _Toc477433900 \h </w:instrText>
        </w:r>
        <w:r>
          <w:rPr>
            <w:noProof/>
            <w:webHidden/>
          </w:rPr>
        </w:r>
        <w:r>
          <w:rPr>
            <w:noProof/>
            <w:webHidden/>
          </w:rPr>
          <w:fldChar w:fldCharType="separate"/>
        </w:r>
        <w:r>
          <w:rPr>
            <w:noProof/>
            <w:webHidden/>
          </w:rPr>
          <w:t>49</w:t>
        </w:r>
        <w:r>
          <w:rPr>
            <w:noProof/>
            <w:webHidden/>
          </w:rPr>
          <w:fldChar w:fldCharType="end"/>
        </w:r>
      </w:hyperlink>
    </w:p>
    <w:p w14:paraId="6D76A79D" w14:textId="3E58022F"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1" w:history="1">
        <w:r w:rsidRPr="00EA02FB">
          <w:rPr>
            <w:rStyle w:val="Hyperlink"/>
            <w:noProof/>
          </w:rPr>
          <w:t>3.12 X.509 Certificate Issuer</w:t>
        </w:r>
        <w:r>
          <w:rPr>
            <w:noProof/>
            <w:webHidden/>
          </w:rPr>
          <w:tab/>
        </w:r>
        <w:r>
          <w:rPr>
            <w:noProof/>
            <w:webHidden/>
          </w:rPr>
          <w:fldChar w:fldCharType="begin"/>
        </w:r>
        <w:r>
          <w:rPr>
            <w:noProof/>
            <w:webHidden/>
          </w:rPr>
          <w:instrText xml:space="preserve"> PAGEREF _Toc477433901 \h </w:instrText>
        </w:r>
        <w:r>
          <w:rPr>
            <w:noProof/>
            <w:webHidden/>
          </w:rPr>
        </w:r>
        <w:r>
          <w:rPr>
            <w:noProof/>
            <w:webHidden/>
          </w:rPr>
          <w:fldChar w:fldCharType="separate"/>
        </w:r>
        <w:r>
          <w:rPr>
            <w:noProof/>
            <w:webHidden/>
          </w:rPr>
          <w:t>50</w:t>
        </w:r>
        <w:r>
          <w:rPr>
            <w:noProof/>
            <w:webHidden/>
          </w:rPr>
          <w:fldChar w:fldCharType="end"/>
        </w:r>
      </w:hyperlink>
    </w:p>
    <w:p w14:paraId="7C092905" w14:textId="3E66AB6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2" w:history="1">
        <w:r w:rsidRPr="00EA02FB">
          <w:rPr>
            <w:rStyle w:val="Hyperlink"/>
            <w:noProof/>
          </w:rPr>
          <w:t>3.13 Certificate Identifier</w:t>
        </w:r>
        <w:r>
          <w:rPr>
            <w:noProof/>
            <w:webHidden/>
          </w:rPr>
          <w:tab/>
        </w:r>
        <w:r>
          <w:rPr>
            <w:noProof/>
            <w:webHidden/>
          </w:rPr>
          <w:fldChar w:fldCharType="begin"/>
        </w:r>
        <w:r>
          <w:rPr>
            <w:noProof/>
            <w:webHidden/>
          </w:rPr>
          <w:instrText xml:space="preserve"> PAGEREF _Toc477433902 \h </w:instrText>
        </w:r>
        <w:r>
          <w:rPr>
            <w:noProof/>
            <w:webHidden/>
          </w:rPr>
        </w:r>
        <w:r>
          <w:rPr>
            <w:noProof/>
            <w:webHidden/>
          </w:rPr>
          <w:fldChar w:fldCharType="separate"/>
        </w:r>
        <w:r>
          <w:rPr>
            <w:noProof/>
            <w:webHidden/>
          </w:rPr>
          <w:t>50</w:t>
        </w:r>
        <w:r>
          <w:rPr>
            <w:noProof/>
            <w:webHidden/>
          </w:rPr>
          <w:fldChar w:fldCharType="end"/>
        </w:r>
      </w:hyperlink>
    </w:p>
    <w:p w14:paraId="06778FBE" w14:textId="63A7E55F"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3" w:history="1">
        <w:r w:rsidRPr="00EA02FB">
          <w:rPr>
            <w:rStyle w:val="Hyperlink"/>
            <w:noProof/>
          </w:rPr>
          <w:t>3.14 Certificate Subject</w:t>
        </w:r>
        <w:r>
          <w:rPr>
            <w:noProof/>
            <w:webHidden/>
          </w:rPr>
          <w:tab/>
        </w:r>
        <w:r>
          <w:rPr>
            <w:noProof/>
            <w:webHidden/>
          </w:rPr>
          <w:fldChar w:fldCharType="begin"/>
        </w:r>
        <w:r>
          <w:rPr>
            <w:noProof/>
            <w:webHidden/>
          </w:rPr>
          <w:instrText xml:space="preserve"> PAGEREF _Toc477433903 \h </w:instrText>
        </w:r>
        <w:r>
          <w:rPr>
            <w:noProof/>
            <w:webHidden/>
          </w:rPr>
        </w:r>
        <w:r>
          <w:rPr>
            <w:noProof/>
            <w:webHidden/>
          </w:rPr>
          <w:fldChar w:fldCharType="separate"/>
        </w:r>
        <w:r>
          <w:rPr>
            <w:noProof/>
            <w:webHidden/>
          </w:rPr>
          <w:t>51</w:t>
        </w:r>
        <w:r>
          <w:rPr>
            <w:noProof/>
            <w:webHidden/>
          </w:rPr>
          <w:fldChar w:fldCharType="end"/>
        </w:r>
      </w:hyperlink>
    </w:p>
    <w:p w14:paraId="33D2274B" w14:textId="0A66608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4" w:history="1">
        <w:r w:rsidRPr="00EA02FB">
          <w:rPr>
            <w:rStyle w:val="Hyperlink"/>
            <w:noProof/>
          </w:rPr>
          <w:t>3.15 Certificate Issuer</w:t>
        </w:r>
        <w:r>
          <w:rPr>
            <w:noProof/>
            <w:webHidden/>
          </w:rPr>
          <w:tab/>
        </w:r>
        <w:r>
          <w:rPr>
            <w:noProof/>
            <w:webHidden/>
          </w:rPr>
          <w:fldChar w:fldCharType="begin"/>
        </w:r>
        <w:r>
          <w:rPr>
            <w:noProof/>
            <w:webHidden/>
          </w:rPr>
          <w:instrText xml:space="preserve"> PAGEREF _Toc477433904 \h </w:instrText>
        </w:r>
        <w:r>
          <w:rPr>
            <w:noProof/>
            <w:webHidden/>
          </w:rPr>
        </w:r>
        <w:r>
          <w:rPr>
            <w:noProof/>
            <w:webHidden/>
          </w:rPr>
          <w:fldChar w:fldCharType="separate"/>
        </w:r>
        <w:r>
          <w:rPr>
            <w:noProof/>
            <w:webHidden/>
          </w:rPr>
          <w:t>52</w:t>
        </w:r>
        <w:r>
          <w:rPr>
            <w:noProof/>
            <w:webHidden/>
          </w:rPr>
          <w:fldChar w:fldCharType="end"/>
        </w:r>
      </w:hyperlink>
    </w:p>
    <w:p w14:paraId="203A35B9" w14:textId="7E14FC8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5" w:history="1">
        <w:r w:rsidRPr="00EA02FB">
          <w:rPr>
            <w:rStyle w:val="Hyperlink"/>
            <w:noProof/>
          </w:rPr>
          <w:t>3.16 Digital Signature Algorithm</w:t>
        </w:r>
        <w:r>
          <w:rPr>
            <w:noProof/>
            <w:webHidden/>
          </w:rPr>
          <w:tab/>
        </w:r>
        <w:r>
          <w:rPr>
            <w:noProof/>
            <w:webHidden/>
          </w:rPr>
          <w:fldChar w:fldCharType="begin"/>
        </w:r>
        <w:r>
          <w:rPr>
            <w:noProof/>
            <w:webHidden/>
          </w:rPr>
          <w:instrText xml:space="preserve"> PAGEREF _Toc477433905 \h </w:instrText>
        </w:r>
        <w:r>
          <w:rPr>
            <w:noProof/>
            <w:webHidden/>
          </w:rPr>
        </w:r>
        <w:r>
          <w:rPr>
            <w:noProof/>
            <w:webHidden/>
          </w:rPr>
          <w:fldChar w:fldCharType="separate"/>
        </w:r>
        <w:r>
          <w:rPr>
            <w:noProof/>
            <w:webHidden/>
          </w:rPr>
          <w:t>52</w:t>
        </w:r>
        <w:r>
          <w:rPr>
            <w:noProof/>
            <w:webHidden/>
          </w:rPr>
          <w:fldChar w:fldCharType="end"/>
        </w:r>
      </w:hyperlink>
    </w:p>
    <w:p w14:paraId="742BCD00" w14:textId="0F3CACF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6" w:history="1">
        <w:r w:rsidRPr="00EA02FB">
          <w:rPr>
            <w:rStyle w:val="Hyperlink"/>
            <w:noProof/>
          </w:rPr>
          <w:t>3.17 Digest</w:t>
        </w:r>
        <w:r>
          <w:rPr>
            <w:noProof/>
            <w:webHidden/>
          </w:rPr>
          <w:tab/>
        </w:r>
        <w:r>
          <w:rPr>
            <w:noProof/>
            <w:webHidden/>
          </w:rPr>
          <w:fldChar w:fldCharType="begin"/>
        </w:r>
        <w:r>
          <w:rPr>
            <w:noProof/>
            <w:webHidden/>
          </w:rPr>
          <w:instrText xml:space="preserve"> PAGEREF _Toc477433906 \h </w:instrText>
        </w:r>
        <w:r>
          <w:rPr>
            <w:noProof/>
            <w:webHidden/>
          </w:rPr>
        </w:r>
        <w:r>
          <w:rPr>
            <w:noProof/>
            <w:webHidden/>
          </w:rPr>
          <w:fldChar w:fldCharType="separate"/>
        </w:r>
        <w:r>
          <w:rPr>
            <w:noProof/>
            <w:webHidden/>
          </w:rPr>
          <w:t>53</w:t>
        </w:r>
        <w:r>
          <w:rPr>
            <w:noProof/>
            <w:webHidden/>
          </w:rPr>
          <w:fldChar w:fldCharType="end"/>
        </w:r>
      </w:hyperlink>
    </w:p>
    <w:p w14:paraId="4F646E30" w14:textId="1ECC63E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07" w:history="1">
        <w:r w:rsidRPr="00EA02FB">
          <w:rPr>
            <w:rStyle w:val="Hyperlink"/>
            <w:noProof/>
          </w:rPr>
          <w:t>3.18 Operation Policy Name</w:t>
        </w:r>
        <w:r>
          <w:rPr>
            <w:noProof/>
            <w:webHidden/>
          </w:rPr>
          <w:tab/>
        </w:r>
        <w:r>
          <w:rPr>
            <w:noProof/>
            <w:webHidden/>
          </w:rPr>
          <w:fldChar w:fldCharType="begin"/>
        </w:r>
        <w:r>
          <w:rPr>
            <w:noProof/>
            <w:webHidden/>
          </w:rPr>
          <w:instrText xml:space="preserve"> PAGEREF _Toc477433907 \h </w:instrText>
        </w:r>
        <w:r>
          <w:rPr>
            <w:noProof/>
            <w:webHidden/>
          </w:rPr>
        </w:r>
        <w:r>
          <w:rPr>
            <w:noProof/>
            <w:webHidden/>
          </w:rPr>
          <w:fldChar w:fldCharType="separate"/>
        </w:r>
        <w:r>
          <w:rPr>
            <w:noProof/>
            <w:webHidden/>
          </w:rPr>
          <w:t>54</w:t>
        </w:r>
        <w:r>
          <w:rPr>
            <w:noProof/>
            <w:webHidden/>
          </w:rPr>
          <w:fldChar w:fldCharType="end"/>
        </w:r>
      </w:hyperlink>
    </w:p>
    <w:p w14:paraId="5AE40492" w14:textId="183B10C4"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908" w:history="1">
        <w:r w:rsidRPr="00EA02FB">
          <w:rPr>
            <w:rStyle w:val="Hyperlink"/>
            <w:noProof/>
          </w:rPr>
          <w:t>3.18.1 Operations outside of operation policy control</w:t>
        </w:r>
        <w:r>
          <w:rPr>
            <w:noProof/>
            <w:webHidden/>
          </w:rPr>
          <w:tab/>
        </w:r>
        <w:r>
          <w:rPr>
            <w:noProof/>
            <w:webHidden/>
          </w:rPr>
          <w:fldChar w:fldCharType="begin"/>
        </w:r>
        <w:r>
          <w:rPr>
            <w:noProof/>
            <w:webHidden/>
          </w:rPr>
          <w:instrText xml:space="preserve"> PAGEREF _Toc477433908 \h </w:instrText>
        </w:r>
        <w:r>
          <w:rPr>
            <w:noProof/>
            <w:webHidden/>
          </w:rPr>
        </w:r>
        <w:r>
          <w:rPr>
            <w:noProof/>
            <w:webHidden/>
          </w:rPr>
          <w:fldChar w:fldCharType="separate"/>
        </w:r>
        <w:r>
          <w:rPr>
            <w:noProof/>
            <w:webHidden/>
          </w:rPr>
          <w:t>55</w:t>
        </w:r>
        <w:r>
          <w:rPr>
            <w:noProof/>
            <w:webHidden/>
          </w:rPr>
          <w:fldChar w:fldCharType="end"/>
        </w:r>
      </w:hyperlink>
    </w:p>
    <w:p w14:paraId="78904CC5" w14:textId="6D00381E"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3909" w:history="1">
        <w:r w:rsidRPr="00EA02FB">
          <w:rPr>
            <w:rStyle w:val="Hyperlink"/>
            <w:noProof/>
          </w:rPr>
          <w:t>3.18.2 Default Operation Policy</w:t>
        </w:r>
        <w:r>
          <w:rPr>
            <w:noProof/>
            <w:webHidden/>
          </w:rPr>
          <w:tab/>
        </w:r>
        <w:r>
          <w:rPr>
            <w:noProof/>
            <w:webHidden/>
          </w:rPr>
          <w:fldChar w:fldCharType="begin"/>
        </w:r>
        <w:r>
          <w:rPr>
            <w:noProof/>
            <w:webHidden/>
          </w:rPr>
          <w:instrText xml:space="preserve"> PAGEREF _Toc477433909 \h </w:instrText>
        </w:r>
        <w:r>
          <w:rPr>
            <w:noProof/>
            <w:webHidden/>
          </w:rPr>
        </w:r>
        <w:r>
          <w:rPr>
            <w:noProof/>
            <w:webHidden/>
          </w:rPr>
          <w:fldChar w:fldCharType="separate"/>
        </w:r>
        <w:r>
          <w:rPr>
            <w:noProof/>
            <w:webHidden/>
          </w:rPr>
          <w:t>55</w:t>
        </w:r>
        <w:r>
          <w:rPr>
            <w:noProof/>
            <w:webHidden/>
          </w:rPr>
          <w:fldChar w:fldCharType="end"/>
        </w:r>
      </w:hyperlink>
    </w:p>
    <w:p w14:paraId="52DE2BCF" w14:textId="224C7051"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910" w:history="1">
        <w:r w:rsidRPr="00EA02FB">
          <w:rPr>
            <w:rStyle w:val="Hyperlink"/>
            <w:noProof/>
          </w:rPr>
          <w:t>3.18.2.1 Default Operation Policy for Secret Objects</w:t>
        </w:r>
        <w:r>
          <w:rPr>
            <w:noProof/>
            <w:webHidden/>
          </w:rPr>
          <w:tab/>
        </w:r>
        <w:r>
          <w:rPr>
            <w:noProof/>
            <w:webHidden/>
          </w:rPr>
          <w:fldChar w:fldCharType="begin"/>
        </w:r>
        <w:r>
          <w:rPr>
            <w:noProof/>
            <w:webHidden/>
          </w:rPr>
          <w:instrText xml:space="preserve"> PAGEREF _Toc477433910 \h </w:instrText>
        </w:r>
        <w:r>
          <w:rPr>
            <w:noProof/>
            <w:webHidden/>
          </w:rPr>
        </w:r>
        <w:r>
          <w:rPr>
            <w:noProof/>
            <w:webHidden/>
          </w:rPr>
          <w:fldChar w:fldCharType="separate"/>
        </w:r>
        <w:r>
          <w:rPr>
            <w:noProof/>
            <w:webHidden/>
          </w:rPr>
          <w:t>55</w:t>
        </w:r>
        <w:r>
          <w:rPr>
            <w:noProof/>
            <w:webHidden/>
          </w:rPr>
          <w:fldChar w:fldCharType="end"/>
        </w:r>
      </w:hyperlink>
    </w:p>
    <w:p w14:paraId="304382FC" w14:textId="68003AE3"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911" w:history="1">
        <w:r w:rsidRPr="00EA02FB">
          <w:rPr>
            <w:rStyle w:val="Hyperlink"/>
            <w:noProof/>
          </w:rPr>
          <w:t>3.18.2.2 Default Operation Policy for Certificates and Public Key Objects</w:t>
        </w:r>
        <w:r>
          <w:rPr>
            <w:noProof/>
            <w:webHidden/>
          </w:rPr>
          <w:tab/>
        </w:r>
        <w:r>
          <w:rPr>
            <w:noProof/>
            <w:webHidden/>
          </w:rPr>
          <w:fldChar w:fldCharType="begin"/>
        </w:r>
        <w:r>
          <w:rPr>
            <w:noProof/>
            <w:webHidden/>
          </w:rPr>
          <w:instrText xml:space="preserve"> PAGEREF _Toc477433911 \h </w:instrText>
        </w:r>
        <w:r>
          <w:rPr>
            <w:noProof/>
            <w:webHidden/>
          </w:rPr>
        </w:r>
        <w:r>
          <w:rPr>
            <w:noProof/>
            <w:webHidden/>
          </w:rPr>
          <w:fldChar w:fldCharType="separate"/>
        </w:r>
        <w:r>
          <w:rPr>
            <w:noProof/>
            <w:webHidden/>
          </w:rPr>
          <w:t>56</w:t>
        </w:r>
        <w:r>
          <w:rPr>
            <w:noProof/>
            <w:webHidden/>
          </w:rPr>
          <w:fldChar w:fldCharType="end"/>
        </w:r>
      </w:hyperlink>
    </w:p>
    <w:p w14:paraId="2904CEC5" w14:textId="52462B97"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3912" w:history="1">
        <w:r w:rsidRPr="00EA02FB">
          <w:rPr>
            <w:rStyle w:val="Hyperlink"/>
            <w:noProof/>
          </w:rPr>
          <w:t>3.18.2.3 Default Operation Policy for Template Objects</w:t>
        </w:r>
        <w:r>
          <w:rPr>
            <w:noProof/>
            <w:webHidden/>
          </w:rPr>
          <w:tab/>
        </w:r>
        <w:r>
          <w:rPr>
            <w:noProof/>
            <w:webHidden/>
          </w:rPr>
          <w:fldChar w:fldCharType="begin"/>
        </w:r>
        <w:r>
          <w:rPr>
            <w:noProof/>
            <w:webHidden/>
          </w:rPr>
          <w:instrText xml:space="preserve"> PAGEREF _Toc477433912 \h </w:instrText>
        </w:r>
        <w:r>
          <w:rPr>
            <w:noProof/>
            <w:webHidden/>
          </w:rPr>
        </w:r>
        <w:r>
          <w:rPr>
            <w:noProof/>
            <w:webHidden/>
          </w:rPr>
          <w:fldChar w:fldCharType="separate"/>
        </w:r>
        <w:r>
          <w:rPr>
            <w:noProof/>
            <w:webHidden/>
          </w:rPr>
          <w:t>57</w:t>
        </w:r>
        <w:r>
          <w:rPr>
            <w:noProof/>
            <w:webHidden/>
          </w:rPr>
          <w:fldChar w:fldCharType="end"/>
        </w:r>
      </w:hyperlink>
    </w:p>
    <w:p w14:paraId="387D3183" w14:textId="7204A9B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3" w:history="1">
        <w:r w:rsidRPr="00EA02FB">
          <w:rPr>
            <w:rStyle w:val="Hyperlink"/>
            <w:noProof/>
          </w:rPr>
          <w:t>3.19 Cryptographic Usage Mask</w:t>
        </w:r>
        <w:r>
          <w:rPr>
            <w:noProof/>
            <w:webHidden/>
          </w:rPr>
          <w:tab/>
        </w:r>
        <w:r>
          <w:rPr>
            <w:noProof/>
            <w:webHidden/>
          </w:rPr>
          <w:fldChar w:fldCharType="begin"/>
        </w:r>
        <w:r>
          <w:rPr>
            <w:noProof/>
            <w:webHidden/>
          </w:rPr>
          <w:instrText xml:space="preserve"> PAGEREF _Toc477433913 \h </w:instrText>
        </w:r>
        <w:r>
          <w:rPr>
            <w:noProof/>
            <w:webHidden/>
          </w:rPr>
        </w:r>
        <w:r>
          <w:rPr>
            <w:noProof/>
            <w:webHidden/>
          </w:rPr>
          <w:fldChar w:fldCharType="separate"/>
        </w:r>
        <w:r>
          <w:rPr>
            <w:noProof/>
            <w:webHidden/>
          </w:rPr>
          <w:t>58</w:t>
        </w:r>
        <w:r>
          <w:rPr>
            <w:noProof/>
            <w:webHidden/>
          </w:rPr>
          <w:fldChar w:fldCharType="end"/>
        </w:r>
      </w:hyperlink>
    </w:p>
    <w:p w14:paraId="35E12F2E" w14:textId="4A7C989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4" w:history="1">
        <w:r w:rsidRPr="00EA02FB">
          <w:rPr>
            <w:rStyle w:val="Hyperlink"/>
            <w:noProof/>
          </w:rPr>
          <w:t>3.20 Lease Time</w:t>
        </w:r>
        <w:r>
          <w:rPr>
            <w:noProof/>
            <w:webHidden/>
          </w:rPr>
          <w:tab/>
        </w:r>
        <w:r>
          <w:rPr>
            <w:noProof/>
            <w:webHidden/>
          </w:rPr>
          <w:fldChar w:fldCharType="begin"/>
        </w:r>
        <w:r>
          <w:rPr>
            <w:noProof/>
            <w:webHidden/>
          </w:rPr>
          <w:instrText xml:space="preserve"> PAGEREF _Toc477433914 \h </w:instrText>
        </w:r>
        <w:r>
          <w:rPr>
            <w:noProof/>
            <w:webHidden/>
          </w:rPr>
        </w:r>
        <w:r>
          <w:rPr>
            <w:noProof/>
            <w:webHidden/>
          </w:rPr>
          <w:fldChar w:fldCharType="separate"/>
        </w:r>
        <w:r>
          <w:rPr>
            <w:noProof/>
            <w:webHidden/>
          </w:rPr>
          <w:t>59</w:t>
        </w:r>
        <w:r>
          <w:rPr>
            <w:noProof/>
            <w:webHidden/>
          </w:rPr>
          <w:fldChar w:fldCharType="end"/>
        </w:r>
      </w:hyperlink>
    </w:p>
    <w:p w14:paraId="1ADBC138" w14:textId="620A41C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5" w:history="1">
        <w:r w:rsidRPr="00EA02FB">
          <w:rPr>
            <w:rStyle w:val="Hyperlink"/>
            <w:noProof/>
          </w:rPr>
          <w:t>3.21 Usage Limits</w:t>
        </w:r>
        <w:r>
          <w:rPr>
            <w:noProof/>
            <w:webHidden/>
          </w:rPr>
          <w:tab/>
        </w:r>
        <w:r>
          <w:rPr>
            <w:noProof/>
            <w:webHidden/>
          </w:rPr>
          <w:fldChar w:fldCharType="begin"/>
        </w:r>
        <w:r>
          <w:rPr>
            <w:noProof/>
            <w:webHidden/>
          </w:rPr>
          <w:instrText xml:space="preserve"> PAGEREF _Toc477433915 \h </w:instrText>
        </w:r>
        <w:r>
          <w:rPr>
            <w:noProof/>
            <w:webHidden/>
          </w:rPr>
        </w:r>
        <w:r>
          <w:rPr>
            <w:noProof/>
            <w:webHidden/>
          </w:rPr>
          <w:fldChar w:fldCharType="separate"/>
        </w:r>
        <w:r>
          <w:rPr>
            <w:noProof/>
            <w:webHidden/>
          </w:rPr>
          <w:t>60</w:t>
        </w:r>
        <w:r>
          <w:rPr>
            <w:noProof/>
            <w:webHidden/>
          </w:rPr>
          <w:fldChar w:fldCharType="end"/>
        </w:r>
      </w:hyperlink>
    </w:p>
    <w:p w14:paraId="7B903C16" w14:textId="7F6F9EA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6" w:history="1">
        <w:r w:rsidRPr="00EA02FB">
          <w:rPr>
            <w:rStyle w:val="Hyperlink"/>
            <w:noProof/>
          </w:rPr>
          <w:t>3.22 State</w:t>
        </w:r>
        <w:r>
          <w:rPr>
            <w:noProof/>
            <w:webHidden/>
          </w:rPr>
          <w:tab/>
        </w:r>
        <w:r>
          <w:rPr>
            <w:noProof/>
            <w:webHidden/>
          </w:rPr>
          <w:fldChar w:fldCharType="begin"/>
        </w:r>
        <w:r>
          <w:rPr>
            <w:noProof/>
            <w:webHidden/>
          </w:rPr>
          <w:instrText xml:space="preserve"> PAGEREF _Toc477433916 \h </w:instrText>
        </w:r>
        <w:r>
          <w:rPr>
            <w:noProof/>
            <w:webHidden/>
          </w:rPr>
        </w:r>
        <w:r>
          <w:rPr>
            <w:noProof/>
            <w:webHidden/>
          </w:rPr>
          <w:fldChar w:fldCharType="separate"/>
        </w:r>
        <w:r>
          <w:rPr>
            <w:noProof/>
            <w:webHidden/>
          </w:rPr>
          <w:t>61</w:t>
        </w:r>
        <w:r>
          <w:rPr>
            <w:noProof/>
            <w:webHidden/>
          </w:rPr>
          <w:fldChar w:fldCharType="end"/>
        </w:r>
      </w:hyperlink>
    </w:p>
    <w:p w14:paraId="675E016A" w14:textId="5A43A7B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7" w:history="1">
        <w:r w:rsidRPr="00EA02FB">
          <w:rPr>
            <w:rStyle w:val="Hyperlink"/>
            <w:noProof/>
          </w:rPr>
          <w:t>3.23 Initial Date</w:t>
        </w:r>
        <w:r>
          <w:rPr>
            <w:noProof/>
            <w:webHidden/>
          </w:rPr>
          <w:tab/>
        </w:r>
        <w:r>
          <w:rPr>
            <w:noProof/>
            <w:webHidden/>
          </w:rPr>
          <w:fldChar w:fldCharType="begin"/>
        </w:r>
        <w:r>
          <w:rPr>
            <w:noProof/>
            <w:webHidden/>
          </w:rPr>
          <w:instrText xml:space="preserve"> PAGEREF _Toc477433917 \h </w:instrText>
        </w:r>
        <w:r>
          <w:rPr>
            <w:noProof/>
            <w:webHidden/>
          </w:rPr>
        </w:r>
        <w:r>
          <w:rPr>
            <w:noProof/>
            <w:webHidden/>
          </w:rPr>
          <w:fldChar w:fldCharType="separate"/>
        </w:r>
        <w:r>
          <w:rPr>
            <w:noProof/>
            <w:webHidden/>
          </w:rPr>
          <w:t>63</w:t>
        </w:r>
        <w:r>
          <w:rPr>
            <w:noProof/>
            <w:webHidden/>
          </w:rPr>
          <w:fldChar w:fldCharType="end"/>
        </w:r>
      </w:hyperlink>
    </w:p>
    <w:p w14:paraId="1C692F3A" w14:textId="5E0D99E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8" w:history="1">
        <w:r w:rsidRPr="00EA02FB">
          <w:rPr>
            <w:rStyle w:val="Hyperlink"/>
            <w:noProof/>
          </w:rPr>
          <w:t>3.24 Activation Date</w:t>
        </w:r>
        <w:r>
          <w:rPr>
            <w:noProof/>
            <w:webHidden/>
          </w:rPr>
          <w:tab/>
        </w:r>
        <w:r>
          <w:rPr>
            <w:noProof/>
            <w:webHidden/>
          </w:rPr>
          <w:fldChar w:fldCharType="begin"/>
        </w:r>
        <w:r>
          <w:rPr>
            <w:noProof/>
            <w:webHidden/>
          </w:rPr>
          <w:instrText xml:space="preserve"> PAGEREF _Toc477433918 \h </w:instrText>
        </w:r>
        <w:r>
          <w:rPr>
            <w:noProof/>
            <w:webHidden/>
          </w:rPr>
        </w:r>
        <w:r>
          <w:rPr>
            <w:noProof/>
            <w:webHidden/>
          </w:rPr>
          <w:fldChar w:fldCharType="separate"/>
        </w:r>
        <w:r>
          <w:rPr>
            <w:noProof/>
            <w:webHidden/>
          </w:rPr>
          <w:t>63</w:t>
        </w:r>
        <w:r>
          <w:rPr>
            <w:noProof/>
            <w:webHidden/>
          </w:rPr>
          <w:fldChar w:fldCharType="end"/>
        </w:r>
      </w:hyperlink>
    </w:p>
    <w:p w14:paraId="0A45973F" w14:textId="67C2B04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19" w:history="1">
        <w:r w:rsidRPr="00EA02FB">
          <w:rPr>
            <w:rStyle w:val="Hyperlink"/>
            <w:noProof/>
          </w:rPr>
          <w:t>3.25 Process Start Date</w:t>
        </w:r>
        <w:r>
          <w:rPr>
            <w:noProof/>
            <w:webHidden/>
          </w:rPr>
          <w:tab/>
        </w:r>
        <w:r>
          <w:rPr>
            <w:noProof/>
            <w:webHidden/>
          </w:rPr>
          <w:fldChar w:fldCharType="begin"/>
        </w:r>
        <w:r>
          <w:rPr>
            <w:noProof/>
            <w:webHidden/>
          </w:rPr>
          <w:instrText xml:space="preserve"> PAGEREF _Toc477433919 \h </w:instrText>
        </w:r>
        <w:r>
          <w:rPr>
            <w:noProof/>
            <w:webHidden/>
          </w:rPr>
        </w:r>
        <w:r>
          <w:rPr>
            <w:noProof/>
            <w:webHidden/>
          </w:rPr>
          <w:fldChar w:fldCharType="separate"/>
        </w:r>
        <w:r>
          <w:rPr>
            <w:noProof/>
            <w:webHidden/>
          </w:rPr>
          <w:t>64</w:t>
        </w:r>
        <w:r>
          <w:rPr>
            <w:noProof/>
            <w:webHidden/>
          </w:rPr>
          <w:fldChar w:fldCharType="end"/>
        </w:r>
      </w:hyperlink>
    </w:p>
    <w:p w14:paraId="2AC7F0D4" w14:textId="4C291FC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0" w:history="1">
        <w:r w:rsidRPr="00EA02FB">
          <w:rPr>
            <w:rStyle w:val="Hyperlink"/>
            <w:noProof/>
          </w:rPr>
          <w:t>3.26 Protect Stop Date</w:t>
        </w:r>
        <w:r>
          <w:rPr>
            <w:noProof/>
            <w:webHidden/>
          </w:rPr>
          <w:tab/>
        </w:r>
        <w:r>
          <w:rPr>
            <w:noProof/>
            <w:webHidden/>
          </w:rPr>
          <w:fldChar w:fldCharType="begin"/>
        </w:r>
        <w:r>
          <w:rPr>
            <w:noProof/>
            <w:webHidden/>
          </w:rPr>
          <w:instrText xml:space="preserve"> PAGEREF _Toc477433920 \h </w:instrText>
        </w:r>
        <w:r>
          <w:rPr>
            <w:noProof/>
            <w:webHidden/>
          </w:rPr>
        </w:r>
        <w:r>
          <w:rPr>
            <w:noProof/>
            <w:webHidden/>
          </w:rPr>
          <w:fldChar w:fldCharType="separate"/>
        </w:r>
        <w:r>
          <w:rPr>
            <w:noProof/>
            <w:webHidden/>
          </w:rPr>
          <w:t>65</w:t>
        </w:r>
        <w:r>
          <w:rPr>
            <w:noProof/>
            <w:webHidden/>
          </w:rPr>
          <w:fldChar w:fldCharType="end"/>
        </w:r>
      </w:hyperlink>
    </w:p>
    <w:p w14:paraId="536EBD8C" w14:textId="6764222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1" w:history="1">
        <w:r w:rsidRPr="00EA02FB">
          <w:rPr>
            <w:rStyle w:val="Hyperlink"/>
            <w:noProof/>
          </w:rPr>
          <w:t>3.27 Deactivation Date</w:t>
        </w:r>
        <w:r>
          <w:rPr>
            <w:noProof/>
            <w:webHidden/>
          </w:rPr>
          <w:tab/>
        </w:r>
        <w:r>
          <w:rPr>
            <w:noProof/>
            <w:webHidden/>
          </w:rPr>
          <w:fldChar w:fldCharType="begin"/>
        </w:r>
        <w:r>
          <w:rPr>
            <w:noProof/>
            <w:webHidden/>
          </w:rPr>
          <w:instrText xml:space="preserve"> PAGEREF _Toc477433921 \h </w:instrText>
        </w:r>
        <w:r>
          <w:rPr>
            <w:noProof/>
            <w:webHidden/>
          </w:rPr>
        </w:r>
        <w:r>
          <w:rPr>
            <w:noProof/>
            <w:webHidden/>
          </w:rPr>
          <w:fldChar w:fldCharType="separate"/>
        </w:r>
        <w:r>
          <w:rPr>
            <w:noProof/>
            <w:webHidden/>
          </w:rPr>
          <w:t>66</w:t>
        </w:r>
        <w:r>
          <w:rPr>
            <w:noProof/>
            <w:webHidden/>
          </w:rPr>
          <w:fldChar w:fldCharType="end"/>
        </w:r>
      </w:hyperlink>
    </w:p>
    <w:p w14:paraId="5A6A771A" w14:textId="3438F8E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2" w:history="1">
        <w:r w:rsidRPr="00EA02FB">
          <w:rPr>
            <w:rStyle w:val="Hyperlink"/>
            <w:noProof/>
          </w:rPr>
          <w:t>3.28 Destroy Date</w:t>
        </w:r>
        <w:r>
          <w:rPr>
            <w:noProof/>
            <w:webHidden/>
          </w:rPr>
          <w:tab/>
        </w:r>
        <w:r>
          <w:rPr>
            <w:noProof/>
            <w:webHidden/>
          </w:rPr>
          <w:fldChar w:fldCharType="begin"/>
        </w:r>
        <w:r>
          <w:rPr>
            <w:noProof/>
            <w:webHidden/>
          </w:rPr>
          <w:instrText xml:space="preserve"> PAGEREF _Toc477433922 \h </w:instrText>
        </w:r>
        <w:r>
          <w:rPr>
            <w:noProof/>
            <w:webHidden/>
          </w:rPr>
        </w:r>
        <w:r>
          <w:rPr>
            <w:noProof/>
            <w:webHidden/>
          </w:rPr>
          <w:fldChar w:fldCharType="separate"/>
        </w:r>
        <w:r>
          <w:rPr>
            <w:noProof/>
            <w:webHidden/>
          </w:rPr>
          <w:t>66</w:t>
        </w:r>
        <w:r>
          <w:rPr>
            <w:noProof/>
            <w:webHidden/>
          </w:rPr>
          <w:fldChar w:fldCharType="end"/>
        </w:r>
      </w:hyperlink>
    </w:p>
    <w:p w14:paraId="41681915" w14:textId="0978F88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3" w:history="1">
        <w:r w:rsidRPr="00EA02FB">
          <w:rPr>
            <w:rStyle w:val="Hyperlink"/>
            <w:noProof/>
          </w:rPr>
          <w:t>3.29 Compromise Occurrence Date</w:t>
        </w:r>
        <w:r>
          <w:rPr>
            <w:noProof/>
            <w:webHidden/>
          </w:rPr>
          <w:tab/>
        </w:r>
        <w:r>
          <w:rPr>
            <w:noProof/>
            <w:webHidden/>
          </w:rPr>
          <w:fldChar w:fldCharType="begin"/>
        </w:r>
        <w:r>
          <w:rPr>
            <w:noProof/>
            <w:webHidden/>
          </w:rPr>
          <w:instrText xml:space="preserve"> PAGEREF _Toc477433923 \h </w:instrText>
        </w:r>
        <w:r>
          <w:rPr>
            <w:noProof/>
            <w:webHidden/>
          </w:rPr>
        </w:r>
        <w:r>
          <w:rPr>
            <w:noProof/>
            <w:webHidden/>
          </w:rPr>
          <w:fldChar w:fldCharType="separate"/>
        </w:r>
        <w:r>
          <w:rPr>
            <w:noProof/>
            <w:webHidden/>
          </w:rPr>
          <w:t>67</w:t>
        </w:r>
        <w:r>
          <w:rPr>
            <w:noProof/>
            <w:webHidden/>
          </w:rPr>
          <w:fldChar w:fldCharType="end"/>
        </w:r>
      </w:hyperlink>
    </w:p>
    <w:p w14:paraId="5196FF0A" w14:textId="4359B93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4" w:history="1">
        <w:r w:rsidRPr="00EA02FB">
          <w:rPr>
            <w:rStyle w:val="Hyperlink"/>
            <w:noProof/>
          </w:rPr>
          <w:t>3.30 Compromise Date</w:t>
        </w:r>
        <w:r>
          <w:rPr>
            <w:noProof/>
            <w:webHidden/>
          </w:rPr>
          <w:tab/>
        </w:r>
        <w:r>
          <w:rPr>
            <w:noProof/>
            <w:webHidden/>
          </w:rPr>
          <w:fldChar w:fldCharType="begin"/>
        </w:r>
        <w:r>
          <w:rPr>
            <w:noProof/>
            <w:webHidden/>
          </w:rPr>
          <w:instrText xml:space="preserve"> PAGEREF _Toc477433924 \h </w:instrText>
        </w:r>
        <w:r>
          <w:rPr>
            <w:noProof/>
            <w:webHidden/>
          </w:rPr>
        </w:r>
        <w:r>
          <w:rPr>
            <w:noProof/>
            <w:webHidden/>
          </w:rPr>
          <w:fldChar w:fldCharType="separate"/>
        </w:r>
        <w:r>
          <w:rPr>
            <w:noProof/>
            <w:webHidden/>
          </w:rPr>
          <w:t>67</w:t>
        </w:r>
        <w:r>
          <w:rPr>
            <w:noProof/>
            <w:webHidden/>
          </w:rPr>
          <w:fldChar w:fldCharType="end"/>
        </w:r>
      </w:hyperlink>
    </w:p>
    <w:p w14:paraId="28C2F641" w14:textId="63FB627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5" w:history="1">
        <w:r w:rsidRPr="00EA02FB">
          <w:rPr>
            <w:rStyle w:val="Hyperlink"/>
            <w:noProof/>
          </w:rPr>
          <w:t>3.31 Revocation Reason</w:t>
        </w:r>
        <w:r>
          <w:rPr>
            <w:noProof/>
            <w:webHidden/>
          </w:rPr>
          <w:tab/>
        </w:r>
        <w:r>
          <w:rPr>
            <w:noProof/>
            <w:webHidden/>
          </w:rPr>
          <w:fldChar w:fldCharType="begin"/>
        </w:r>
        <w:r>
          <w:rPr>
            <w:noProof/>
            <w:webHidden/>
          </w:rPr>
          <w:instrText xml:space="preserve"> PAGEREF _Toc477433925 \h </w:instrText>
        </w:r>
        <w:r>
          <w:rPr>
            <w:noProof/>
            <w:webHidden/>
          </w:rPr>
        </w:r>
        <w:r>
          <w:rPr>
            <w:noProof/>
            <w:webHidden/>
          </w:rPr>
          <w:fldChar w:fldCharType="separate"/>
        </w:r>
        <w:r>
          <w:rPr>
            <w:noProof/>
            <w:webHidden/>
          </w:rPr>
          <w:t>68</w:t>
        </w:r>
        <w:r>
          <w:rPr>
            <w:noProof/>
            <w:webHidden/>
          </w:rPr>
          <w:fldChar w:fldCharType="end"/>
        </w:r>
      </w:hyperlink>
    </w:p>
    <w:p w14:paraId="5A6DEA5D" w14:textId="1520FE1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6" w:history="1">
        <w:r w:rsidRPr="00EA02FB">
          <w:rPr>
            <w:rStyle w:val="Hyperlink"/>
            <w:noProof/>
          </w:rPr>
          <w:t>3.32 Archive Date</w:t>
        </w:r>
        <w:r>
          <w:rPr>
            <w:noProof/>
            <w:webHidden/>
          </w:rPr>
          <w:tab/>
        </w:r>
        <w:r>
          <w:rPr>
            <w:noProof/>
            <w:webHidden/>
          </w:rPr>
          <w:fldChar w:fldCharType="begin"/>
        </w:r>
        <w:r>
          <w:rPr>
            <w:noProof/>
            <w:webHidden/>
          </w:rPr>
          <w:instrText xml:space="preserve"> PAGEREF _Toc477433926 \h </w:instrText>
        </w:r>
        <w:r>
          <w:rPr>
            <w:noProof/>
            <w:webHidden/>
          </w:rPr>
        </w:r>
        <w:r>
          <w:rPr>
            <w:noProof/>
            <w:webHidden/>
          </w:rPr>
          <w:fldChar w:fldCharType="separate"/>
        </w:r>
        <w:r>
          <w:rPr>
            <w:noProof/>
            <w:webHidden/>
          </w:rPr>
          <w:t>68</w:t>
        </w:r>
        <w:r>
          <w:rPr>
            <w:noProof/>
            <w:webHidden/>
          </w:rPr>
          <w:fldChar w:fldCharType="end"/>
        </w:r>
      </w:hyperlink>
    </w:p>
    <w:p w14:paraId="45C4C7F4" w14:textId="239CC86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7" w:history="1">
        <w:r w:rsidRPr="00EA02FB">
          <w:rPr>
            <w:rStyle w:val="Hyperlink"/>
            <w:noProof/>
          </w:rPr>
          <w:t>3.33 Object Group</w:t>
        </w:r>
        <w:r>
          <w:rPr>
            <w:noProof/>
            <w:webHidden/>
          </w:rPr>
          <w:tab/>
        </w:r>
        <w:r>
          <w:rPr>
            <w:noProof/>
            <w:webHidden/>
          </w:rPr>
          <w:fldChar w:fldCharType="begin"/>
        </w:r>
        <w:r>
          <w:rPr>
            <w:noProof/>
            <w:webHidden/>
          </w:rPr>
          <w:instrText xml:space="preserve"> PAGEREF _Toc477433927 \h </w:instrText>
        </w:r>
        <w:r>
          <w:rPr>
            <w:noProof/>
            <w:webHidden/>
          </w:rPr>
        </w:r>
        <w:r>
          <w:rPr>
            <w:noProof/>
            <w:webHidden/>
          </w:rPr>
          <w:fldChar w:fldCharType="separate"/>
        </w:r>
        <w:r>
          <w:rPr>
            <w:noProof/>
            <w:webHidden/>
          </w:rPr>
          <w:t>69</w:t>
        </w:r>
        <w:r>
          <w:rPr>
            <w:noProof/>
            <w:webHidden/>
          </w:rPr>
          <w:fldChar w:fldCharType="end"/>
        </w:r>
      </w:hyperlink>
    </w:p>
    <w:p w14:paraId="2937B123" w14:textId="548F783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8" w:history="1">
        <w:r w:rsidRPr="00EA02FB">
          <w:rPr>
            <w:rStyle w:val="Hyperlink"/>
            <w:noProof/>
          </w:rPr>
          <w:t>3.34 Fresh</w:t>
        </w:r>
        <w:r>
          <w:rPr>
            <w:noProof/>
            <w:webHidden/>
          </w:rPr>
          <w:tab/>
        </w:r>
        <w:r>
          <w:rPr>
            <w:noProof/>
            <w:webHidden/>
          </w:rPr>
          <w:fldChar w:fldCharType="begin"/>
        </w:r>
        <w:r>
          <w:rPr>
            <w:noProof/>
            <w:webHidden/>
          </w:rPr>
          <w:instrText xml:space="preserve"> PAGEREF _Toc477433928 \h </w:instrText>
        </w:r>
        <w:r>
          <w:rPr>
            <w:noProof/>
            <w:webHidden/>
          </w:rPr>
        </w:r>
        <w:r>
          <w:rPr>
            <w:noProof/>
            <w:webHidden/>
          </w:rPr>
          <w:fldChar w:fldCharType="separate"/>
        </w:r>
        <w:r>
          <w:rPr>
            <w:noProof/>
            <w:webHidden/>
          </w:rPr>
          <w:t>69</w:t>
        </w:r>
        <w:r>
          <w:rPr>
            <w:noProof/>
            <w:webHidden/>
          </w:rPr>
          <w:fldChar w:fldCharType="end"/>
        </w:r>
      </w:hyperlink>
    </w:p>
    <w:p w14:paraId="589348DB" w14:textId="25E4CB0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29" w:history="1">
        <w:r w:rsidRPr="00EA02FB">
          <w:rPr>
            <w:rStyle w:val="Hyperlink"/>
            <w:noProof/>
          </w:rPr>
          <w:t>3.35 Link</w:t>
        </w:r>
        <w:r>
          <w:rPr>
            <w:noProof/>
            <w:webHidden/>
          </w:rPr>
          <w:tab/>
        </w:r>
        <w:r>
          <w:rPr>
            <w:noProof/>
            <w:webHidden/>
          </w:rPr>
          <w:fldChar w:fldCharType="begin"/>
        </w:r>
        <w:r>
          <w:rPr>
            <w:noProof/>
            <w:webHidden/>
          </w:rPr>
          <w:instrText xml:space="preserve"> PAGEREF _Toc477433929 \h </w:instrText>
        </w:r>
        <w:r>
          <w:rPr>
            <w:noProof/>
            <w:webHidden/>
          </w:rPr>
        </w:r>
        <w:r>
          <w:rPr>
            <w:noProof/>
            <w:webHidden/>
          </w:rPr>
          <w:fldChar w:fldCharType="separate"/>
        </w:r>
        <w:r>
          <w:rPr>
            <w:noProof/>
            <w:webHidden/>
          </w:rPr>
          <w:t>70</w:t>
        </w:r>
        <w:r>
          <w:rPr>
            <w:noProof/>
            <w:webHidden/>
          </w:rPr>
          <w:fldChar w:fldCharType="end"/>
        </w:r>
      </w:hyperlink>
    </w:p>
    <w:p w14:paraId="255EDBCB" w14:textId="38C7FDE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0" w:history="1">
        <w:r w:rsidRPr="00EA02FB">
          <w:rPr>
            <w:rStyle w:val="Hyperlink"/>
            <w:noProof/>
          </w:rPr>
          <w:t>3.36 Application Specific Information</w:t>
        </w:r>
        <w:r>
          <w:rPr>
            <w:noProof/>
            <w:webHidden/>
          </w:rPr>
          <w:tab/>
        </w:r>
        <w:r>
          <w:rPr>
            <w:noProof/>
            <w:webHidden/>
          </w:rPr>
          <w:fldChar w:fldCharType="begin"/>
        </w:r>
        <w:r>
          <w:rPr>
            <w:noProof/>
            <w:webHidden/>
          </w:rPr>
          <w:instrText xml:space="preserve"> PAGEREF _Toc477433930 \h </w:instrText>
        </w:r>
        <w:r>
          <w:rPr>
            <w:noProof/>
            <w:webHidden/>
          </w:rPr>
        </w:r>
        <w:r>
          <w:rPr>
            <w:noProof/>
            <w:webHidden/>
          </w:rPr>
          <w:fldChar w:fldCharType="separate"/>
        </w:r>
        <w:r>
          <w:rPr>
            <w:noProof/>
            <w:webHidden/>
          </w:rPr>
          <w:t>71</w:t>
        </w:r>
        <w:r>
          <w:rPr>
            <w:noProof/>
            <w:webHidden/>
          </w:rPr>
          <w:fldChar w:fldCharType="end"/>
        </w:r>
      </w:hyperlink>
    </w:p>
    <w:p w14:paraId="4322B33E" w14:textId="1E2395F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1" w:history="1">
        <w:r w:rsidRPr="00EA02FB">
          <w:rPr>
            <w:rStyle w:val="Hyperlink"/>
            <w:noProof/>
          </w:rPr>
          <w:t>3.37 Contact Information</w:t>
        </w:r>
        <w:r>
          <w:rPr>
            <w:noProof/>
            <w:webHidden/>
          </w:rPr>
          <w:tab/>
        </w:r>
        <w:r>
          <w:rPr>
            <w:noProof/>
            <w:webHidden/>
          </w:rPr>
          <w:fldChar w:fldCharType="begin"/>
        </w:r>
        <w:r>
          <w:rPr>
            <w:noProof/>
            <w:webHidden/>
          </w:rPr>
          <w:instrText xml:space="preserve"> PAGEREF _Toc477433931 \h </w:instrText>
        </w:r>
        <w:r>
          <w:rPr>
            <w:noProof/>
            <w:webHidden/>
          </w:rPr>
        </w:r>
        <w:r>
          <w:rPr>
            <w:noProof/>
            <w:webHidden/>
          </w:rPr>
          <w:fldChar w:fldCharType="separate"/>
        </w:r>
        <w:r>
          <w:rPr>
            <w:noProof/>
            <w:webHidden/>
          </w:rPr>
          <w:t>72</w:t>
        </w:r>
        <w:r>
          <w:rPr>
            <w:noProof/>
            <w:webHidden/>
          </w:rPr>
          <w:fldChar w:fldCharType="end"/>
        </w:r>
      </w:hyperlink>
    </w:p>
    <w:p w14:paraId="254329B7" w14:textId="79B1669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2" w:history="1">
        <w:r w:rsidRPr="00EA02FB">
          <w:rPr>
            <w:rStyle w:val="Hyperlink"/>
            <w:noProof/>
          </w:rPr>
          <w:t>3.38 Last Change Date</w:t>
        </w:r>
        <w:r>
          <w:rPr>
            <w:noProof/>
            <w:webHidden/>
          </w:rPr>
          <w:tab/>
        </w:r>
        <w:r>
          <w:rPr>
            <w:noProof/>
            <w:webHidden/>
          </w:rPr>
          <w:fldChar w:fldCharType="begin"/>
        </w:r>
        <w:r>
          <w:rPr>
            <w:noProof/>
            <w:webHidden/>
          </w:rPr>
          <w:instrText xml:space="preserve"> PAGEREF _Toc477433932 \h </w:instrText>
        </w:r>
        <w:r>
          <w:rPr>
            <w:noProof/>
            <w:webHidden/>
          </w:rPr>
        </w:r>
        <w:r>
          <w:rPr>
            <w:noProof/>
            <w:webHidden/>
          </w:rPr>
          <w:fldChar w:fldCharType="separate"/>
        </w:r>
        <w:r>
          <w:rPr>
            <w:noProof/>
            <w:webHidden/>
          </w:rPr>
          <w:t>72</w:t>
        </w:r>
        <w:r>
          <w:rPr>
            <w:noProof/>
            <w:webHidden/>
          </w:rPr>
          <w:fldChar w:fldCharType="end"/>
        </w:r>
      </w:hyperlink>
    </w:p>
    <w:p w14:paraId="1CA4234E" w14:textId="279C836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3" w:history="1">
        <w:r w:rsidRPr="00EA02FB">
          <w:rPr>
            <w:rStyle w:val="Hyperlink"/>
            <w:noProof/>
          </w:rPr>
          <w:t>3.39 Custom Attribute</w:t>
        </w:r>
        <w:r>
          <w:rPr>
            <w:noProof/>
            <w:webHidden/>
          </w:rPr>
          <w:tab/>
        </w:r>
        <w:r>
          <w:rPr>
            <w:noProof/>
            <w:webHidden/>
          </w:rPr>
          <w:fldChar w:fldCharType="begin"/>
        </w:r>
        <w:r>
          <w:rPr>
            <w:noProof/>
            <w:webHidden/>
          </w:rPr>
          <w:instrText xml:space="preserve"> PAGEREF _Toc477433933 \h </w:instrText>
        </w:r>
        <w:r>
          <w:rPr>
            <w:noProof/>
            <w:webHidden/>
          </w:rPr>
        </w:r>
        <w:r>
          <w:rPr>
            <w:noProof/>
            <w:webHidden/>
          </w:rPr>
          <w:fldChar w:fldCharType="separate"/>
        </w:r>
        <w:r>
          <w:rPr>
            <w:noProof/>
            <w:webHidden/>
          </w:rPr>
          <w:t>73</w:t>
        </w:r>
        <w:r>
          <w:rPr>
            <w:noProof/>
            <w:webHidden/>
          </w:rPr>
          <w:fldChar w:fldCharType="end"/>
        </w:r>
      </w:hyperlink>
    </w:p>
    <w:p w14:paraId="5FEB284C" w14:textId="6D18FAA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4" w:history="1">
        <w:r w:rsidRPr="00EA02FB">
          <w:rPr>
            <w:rStyle w:val="Hyperlink"/>
            <w:noProof/>
          </w:rPr>
          <w:t>3.40 Alternative Name</w:t>
        </w:r>
        <w:r>
          <w:rPr>
            <w:noProof/>
            <w:webHidden/>
          </w:rPr>
          <w:tab/>
        </w:r>
        <w:r>
          <w:rPr>
            <w:noProof/>
            <w:webHidden/>
          </w:rPr>
          <w:fldChar w:fldCharType="begin"/>
        </w:r>
        <w:r>
          <w:rPr>
            <w:noProof/>
            <w:webHidden/>
          </w:rPr>
          <w:instrText xml:space="preserve"> PAGEREF _Toc477433934 \h </w:instrText>
        </w:r>
        <w:r>
          <w:rPr>
            <w:noProof/>
            <w:webHidden/>
          </w:rPr>
        </w:r>
        <w:r>
          <w:rPr>
            <w:noProof/>
            <w:webHidden/>
          </w:rPr>
          <w:fldChar w:fldCharType="separate"/>
        </w:r>
        <w:r>
          <w:rPr>
            <w:noProof/>
            <w:webHidden/>
          </w:rPr>
          <w:t>74</w:t>
        </w:r>
        <w:r>
          <w:rPr>
            <w:noProof/>
            <w:webHidden/>
          </w:rPr>
          <w:fldChar w:fldCharType="end"/>
        </w:r>
      </w:hyperlink>
    </w:p>
    <w:p w14:paraId="5B75D7F4" w14:textId="66EF7D4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5" w:history="1">
        <w:r w:rsidRPr="00EA02FB">
          <w:rPr>
            <w:rStyle w:val="Hyperlink"/>
            <w:noProof/>
          </w:rPr>
          <w:t>3.41 Key Value Present</w:t>
        </w:r>
        <w:r>
          <w:rPr>
            <w:noProof/>
            <w:webHidden/>
          </w:rPr>
          <w:tab/>
        </w:r>
        <w:r>
          <w:rPr>
            <w:noProof/>
            <w:webHidden/>
          </w:rPr>
          <w:fldChar w:fldCharType="begin"/>
        </w:r>
        <w:r>
          <w:rPr>
            <w:noProof/>
            <w:webHidden/>
          </w:rPr>
          <w:instrText xml:space="preserve"> PAGEREF _Toc477433935 \h </w:instrText>
        </w:r>
        <w:r>
          <w:rPr>
            <w:noProof/>
            <w:webHidden/>
          </w:rPr>
        </w:r>
        <w:r>
          <w:rPr>
            <w:noProof/>
            <w:webHidden/>
          </w:rPr>
          <w:fldChar w:fldCharType="separate"/>
        </w:r>
        <w:r>
          <w:rPr>
            <w:noProof/>
            <w:webHidden/>
          </w:rPr>
          <w:t>74</w:t>
        </w:r>
        <w:r>
          <w:rPr>
            <w:noProof/>
            <w:webHidden/>
          </w:rPr>
          <w:fldChar w:fldCharType="end"/>
        </w:r>
      </w:hyperlink>
    </w:p>
    <w:p w14:paraId="52EA9E81" w14:textId="7E01F5F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6" w:history="1">
        <w:r w:rsidRPr="00EA02FB">
          <w:rPr>
            <w:rStyle w:val="Hyperlink"/>
            <w:noProof/>
          </w:rPr>
          <w:t>3.42 Key Value Location</w:t>
        </w:r>
        <w:r>
          <w:rPr>
            <w:noProof/>
            <w:webHidden/>
          </w:rPr>
          <w:tab/>
        </w:r>
        <w:r>
          <w:rPr>
            <w:noProof/>
            <w:webHidden/>
          </w:rPr>
          <w:fldChar w:fldCharType="begin"/>
        </w:r>
        <w:r>
          <w:rPr>
            <w:noProof/>
            <w:webHidden/>
          </w:rPr>
          <w:instrText xml:space="preserve"> PAGEREF _Toc477433936 \h </w:instrText>
        </w:r>
        <w:r>
          <w:rPr>
            <w:noProof/>
            <w:webHidden/>
          </w:rPr>
        </w:r>
        <w:r>
          <w:rPr>
            <w:noProof/>
            <w:webHidden/>
          </w:rPr>
          <w:fldChar w:fldCharType="separate"/>
        </w:r>
        <w:r>
          <w:rPr>
            <w:noProof/>
            <w:webHidden/>
          </w:rPr>
          <w:t>75</w:t>
        </w:r>
        <w:r>
          <w:rPr>
            <w:noProof/>
            <w:webHidden/>
          </w:rPr>
          <w:fldChar w:fldCharType="end"/>
        </w:r>
      </w:hyperlink>
    </w:p>
    <w:p w14:paraId="0DCFA62A" w14:textId="5D34E47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7" w:history="1">
        <w:r w:rsidRPr="00EA02FB">
          <w:rPr>
            <w:rStyle w:val="Hyperlink"/>
            <w:noProof/>
          </w:rPr>
          <w:t>3.43 Original Creation Date</w:t>
        </w:r>
        <w:r>
          <w:rPr>
            <w:noProof/>
            <w:webHidden/>
          </w:rPr>
          <w:tab/>
        </w:r>
        <w:r>
          <w:rPr>
            <w:noProof/>
            <w:webHidden/>
          </w:rPr>
          <w:fldChar w:fldCharType="begin"/>
        </w:r>
        <w:r>
          <w:rPr>
            <w:noProof/>
            <w:webHidden/>
          </w:rPr>
          <w:instrText xml:space="preserve"> PAGEREF _Toc477433937 \h </w:instrText>
        </w:r>
        <w:r>
          <w:rPr>
            <w:noProof/>
            <w:webHidden/>
          </w:rPr>
        </w:r>
        <w:r>
          <w:rPr>
            <w:noProof/>
            <w:webHidden/>
          </w:rPr>
          <w:fldChar w:fldCharType="separate"/>
        </w:r>
        <w:r>
          <w:rPr>
            <w:noProof/>
            <w:webHidden/>
          </w:rPr>
          <w:t>75</w:t>
        </w:r>
        <w:r>
          <w:rPr>
            <w:noProof/>
            <w:webHidden/>
          </w:rPr>
          <w:fldChar w:fldCharType="end"/>
        </w:r>
      </w:hyperlink>
    </w:p>
    <w:p w14:paraId="722650ED" w14:textId="65E8DC1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8" w:history="1">
        <w:r w:rsidRPr="00EA02FB">
          <w:rPr>
            <w:rStyle w:val="Hyperlink"/>
            <w:noProof/>
          </w:rPr>
          <w:t>3.44 Random Number Generator</w:t>
        </w:r>
        <w:r>
          <w:rPr>
            <w:noProof/>
            <w:webHidden/>
          </w:rPr>
          <w:tab/>
        </w:r>
        <w:r>
          <w:rPr>
            <w:noProof/>
            <w:webHidden/>
          </w:rPr>
          <w:fldChar w:fldCharType="begin"/>
        </w:r>
        <w:r>
          <w:rPr>
            <w:noProof/>
            <w:webHidden/>
          </w:rPr>
          <w:instrText xml:space="preserve"> PAGEREF _Toc477433938 \h </w:instrText>
        </w:r>
        <w:r>
          <w:rPr>
            <w:noProof/>
            <w:webHidden/>
          </w:rPr>
        </w:r>
        <w:r>
          <w:rPr>
            <w:noProof/>
            <w:webHidden/>
          </w:rPr>
          <w:fldChar w:fldCharType="separate"/>
        </w:r>
        <w:r>
          <w:rPr>
            <w:noProof/>
            <w:webHidden/>
          </w:rPr>
          <w:t>76</w:t>
        </w:r>
        <w:r>
          <w:rPr>
            <w:noProof/>
            <w:webHidden/>
          </w:rPr>
          <w:fldChar w:fldCharType="end"/>
        </w:r>
      </w:hyperlink>
    </w:p>
    <w:p w14:paraId="42FB92BA" w14:textId="7DF0AD0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39" w:history="1">
        <w:r w:rsidRPr="00EA02FB">
          <w:rPr>
            <w:rStyle w:val="Hyperlink"/>
            <w:noProof/>
          </w:rPr>
          <w:t>3.45 PKCS#12 Friendly Name</w:t>
        </w:r>
        <w:r>
          <w:rPr>
            <w:noProof/>
            <w:webHidden/>
          </w:rPr>
          <w:tab/>
        </w:r>
        <w:r>
          <w:rPr>
            <w:noProof/>
            <w:webHidden/>
          </w:rPr>
          <w:fldChar w:fldCharType="begin"/>
        </w:r>
        <w:r>
          <w:rPr>
            <w:noProof/>
            <w:webHidden/>
          </w:rPr>
          <w:instrText xml:space="preserve"> PAGEREF _Toc477433939 \h </w:instrText>
        </w:r>
        <w:r>
          <w:rPr>
            <w:noProof/>
            <w:webHidden/>
          </w:rPr>
        </w:r>
        <w:r>
          <w:rPr>
            <w:noProof/>
            <w:webHidden/>
          </w:rPr>
          <w:fldChar w:fldCharType="separate"/>
        </w:r>
        <w:r>
          <w:rPr>
            <w:noProof/>
            <w:webHidden/>
          </w:rPr>
          <w:t>77</w:t>
        </w:r>
        <w:r>
          <w:rPr>
            <w:noProof/>
            <w:webHidden/>
          </w:rPr>
          <w:fldChar w:fldCharType="end"/>
        </w:r>
      </w:hyperlink>
    </w:p>
    <w:p w14:paraId="4838C283" w14:textId="0855C10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0" w:history="1">
        <w:r w:rsidRPr="00EA02FB">
          <w:rPr>
            <w:rStyle w:val="Hyperlink"/>
            <w:noProof/>
          </w:rPr>
          <w:t>3.46 Description</w:t>
        </w:r>
        <w:r>
          <w:rPr>
            <w:noProof/>
            <w:webHidden/>
          </w:rPr>
          <w:tab/>
        </w:r>
        <w:r>
          <w:rPr>
            <w:noProof/>
            <w:webHidden/>
          </w:rPr>
          <w:fldChar w:fldCharType="begin"/>
        </w:r>
        <w:r>
          <w:rPr>
            <w:noProof/>
            <w:webHidden/>
          </w:rPr>
          <w:instrText xml:space="preserve"> PAGEREF _Toc477433940 \h </w:instrText>
        </w:r>
        <w:r>
          <w:rPr>
            <w:noProof/>
            <w:webHidden/>
          </w:rPr>
        </w:r>
        <w:r>
          <w:rPr>
            <w:noProof/>
            <w:webHidden/>
          </w:rPr>
          <w:fldChar w:fldCharType="separate"/>
        </w:r>
        <w:r>
          <w:rPr>
            <w:noProof/>
            <w:webHidden/>
          </w:rPr>
          <w:t>78</w:t>
        </w:r>
        <w:r>
          <w:rPr>
            <w:noProof/>
            <w:webHidden/>
          </w:rPr>
          <w:fldChar w:fldCharType="end"/>
        </w:r>
      </w:hyperlink>
    </w:p>
    <w:p w14:paraId="448AE65E" w14:textId="31EEFB5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1" w:history="1">
        <w:r w:rsidRPr="00EA02FB">
          <w:rPr>
            <w:rStyle w:val="Hyperlink"/>
            <w:noProof/>
          </w:rPr>
          <w:t>3.47 Comment</w:t>
        </w:r>
        <w:r>
          <w:rPr>
            <w:noProof/>
            <w:webHidden/>
          </w:rPr>
          <w:tab/>
        </w:r>
        <w:r>
          <w:rPr>
            <w:noProof/>
            <w:webHidden/>
          </w:rPr>
          <w:fldChar w:fldCharType="begin"/>
        </w:r>
        <w:r>
          <w:rPr>
            <w:noProof/>
            <w:webHidden/>
          </w:rPr>
          <w:instrText xml:space="preserve"> PAGEREF _Toc477433941 \h </w:instrText>
        </w:r>
        <w:r>
          <w:rPr>
            <w:noProof/>
            <w:webHidden/>
          </w:rPr>
        </w:r>
        <w:r>
          <w:rPr>
            <w:noProof/>
            <w:webHidden/>
          </w:rPr>
          <w:fldChar w:fldCharType="separate"/>
        </w:r>
        <w:r>
          <w:rPr>
            <w:noProof/>
            <w:webHidden/>
          </w:rPr>
          <w:t>78</w:t>
        </w:r>
        <w:r>
          <w:rPr>
            <w:noProof/>
            <w:webHidden/>
          </w:rPr>
          <w:fldChar w:fldCharType="end"/>
        </w:r>
      </w:hyperlink>
    </w:p>
    <w:p w14:paraId="1FB488A1" w14:textId="69D703C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2" w:history="1">
        <w:r w:rsidRPr="00EA02FB">
          <w:rPr>
            <w:rStyle w:val="Hyperlink"/>
            <w:noProof/>
          </w:rPr>
          <w:t>3.48 Sensitive</w:t>
        </w:r>
        <w:r>
          <w:rPr>
            <w:noProof/>
            <w:webHidden/>
          </w:rPr>
          <w:tab/>
        </w:r>
        <w:r>
          <w:rPr>
            <w:noProof/>
            <w:webHidden/>
          </w:rPr>
          <w:fldChar w:fldCharType="begin"/>
        </w:r>
        <w:r>
          <w:rPr>
            <w:noProof/>
            <w:webHidden/>
          </w:rPr>
          <w:instrText xml:space="preserve"> PAGEREF _Toc477433942 \h </w:instrText>
        </w:r>
        <w:r>
          <w:rPr>
            <w:noProof/>
            <w:webHidden/>
          </w:rPr>
        </w:r>
        <w:r>
          <w:rPr>
            <w:noProof/>
            <w:webHidden/>
          </w:rPr>
          <w:fldChar w:fldCharType="separate"/>
        </w:r>
        <w:r>
          <w:rPr>
            <w:noProof/>
            <w:webHidden/>
          </w:rPr>
          <w:t>78</w:t>
        </w:r>
        <w:r>
          <w:rPr>
            <w:noProof/>
            <w:webHidden/>
          </w:rPr>
          <w:fldChar w:fldCharType="end"/>
        </w:r>
      </w:hyperlink>
    </w:p>
    <w:p w14:paraId="6BEA5237" w14:textId="77C7662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3" w:history="1">
        <w:r w:rsidRPr="00EA02FB">
          <w:rPr>
            <w:rStyle w:val="Hyperlink"/>
            <w:noProof/>
          </w:rPr>
          <w:t>3.49 Always Sensitive</w:t>
        </w:r>
        <w:r>
          <w:rPr>
            <w:noProof/>
            <w:webHidden/>
          </w:rPr>
          <w:tab/>
        </w:r>
        <w:r>
          <w:rPr>
            <w:noProof/>
            <w:webHidden/>
          </w:rPr>
          <w:fldChar w:fldCharType="begin"/>
        </w:r>
        <w:r>
          <w:rPr>
            <w:noProof/>
            <w:webHidden/>
          </w:rPr>
          <w:instrText xml:space="preserve"> PAGEREF _Toc477433943 \h </w:instrText>
        </w:r>
        <w:r>
          <w:rPr>
            <w:noProof/>
            <w:webHidden/>
          </w:rPr>
        </w:r>
        <w:r>
          <w:rPr>
            <w:noProof/>
            <w:webHidden/>
          </w:rPr>
          <w:fldChar w:fldCharType="separate"/>
        </w:r>
        <w:r>
          <w:rPr>
            <w:noProof/>
            <w:webHidden/>
          </w:rPr>
          <w:t>79</w:t>
        </w:r>
        <w:r>
          <w:rPr>
            <w:noProof/>
            <w:webHidden/>
          </w:rPr>
          <w:fldChar w:fldCharType="end"/>
        </w:r>
      </w:hyperlink>
    </w:p>
    <w:p w14:paraId="1760FDFF" w14:textId="4EC1DB0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4" w:history="1">
        <w:r w:rsidRPr="00EA02FB">
          <w:rPr>
            <w:rStyle w:val="Hyperlink"/>
            <w:noProof/>
          </w:rPr>
          <w:t>3.50 Extractable</w:t>
        </w:r>
        <w:r>
          <w:rPr>
            <w:noProof/>
            <w:webHidden/>
          </w:rPr>
          <w:tab/>
        </w:r>
        <w:r>
          <w:rPr>
            <w:noProof/>
            <w:webHidden/>
          </w:rPr>
          <w:fldChar w:fldCharType="begin"/>
        </w:r>
        <w:r>
          <w:rPr>
            <w:noProof/>
            <w:webHidden/>
          </w:rPr>
          <w:instrText xml:space="preserve"> PAGEREF _Toc477433944 \h </w:instrText>
        </w:r>
        <w:r>
          <w:rPr>
            <w:noProof/>
            <w:webHidden/>
          </w:rPr>
        </w:r>
        <w:r>
          <w:rPr>
            <w:noProof/>
            <w:webHidden/>
          </w:rPr>
          <w:fldChar w:fldCharType="separate"/>
        </w:r>
        <w:r>
          <w:rPr>
            <w:noProof/>
            <w:webHidden/>
          </w:rPr>
          <w:t>79</w:t>
        </w:r>
        <w:r>
          <w:rPr>
            <w:noProof/>
            <w:webHidden/>
          </w:rPr>
          <w:fldChar w:fldCharType="end"/>
        </w:r>
      </w:hyperlink>
    </w:p>
    <w:p w14:paraId="7EFCD668" w14:textId="681A5E7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5" w:history="1">
        <w:r w:rsidRPr="00EA02FB">
          <w:rPr>
            <w:rStyle w:val="Hyperlink"/>
            <w:noProof/>
          </w:rPr>
          <w:t>3.51 Never Extractable</w:t>
        </w:r>
        <w:r>
          <w:rPr>
            <w:noProof/>
            <w:webHidden/>
          </w:rPr>
          <w:tab/>
        </w:r>
        <w:r>
          <w:rPr>
            <w:noProof/>
            <w:webHidden/>
          </w:rPr>
          <w:fldChar w:fldCharType="begin"/>
        </w:r>
        <w:r>
          <w:rPr>
            <w:noProof/>
            <w:webHidden/>
          </w:rPr>
          <w:instrText xml:space="preserve"> PAGEREF _Toc477433945 \h </w:instrText>
        </w:r>
        <w:r>
          <w:rPr>
            <w:noProof/>
            <w:webHidden/>
          </w:rPr>
        </w:r>
        <w:r>
          <w:rPr>
            <w:noProof/>
            <w:webHidden/>
          </w:rPr>
          <w:fldChar w:fldCharType="separate"/>
        </w:r>
        <w:r>
          <w:rPr>
            <w:noProof/>
            <w:webHidden/>
          </w:rPr>
          <w:t>80</w:t>
        </w:r>
        <w:r>
          <w:rPr>
            <w:noProof/>
            <w:webHidden/>
          </w:rPr>
          <w:fldChar w:fldCharType="end"/>
        </w:r>
      </w:hyperlink>
    </w:p>
    <w:p w14:paraId="44BA4B84" w14:textId="3681019C"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3946" w:history="1">
        <w:r w:rsidRPr="00EA02FB">
          <w:rPr>
            <w:rStyle w:val="Hyperlink"/>
            <w:noProof/>
          </w:rPr>
          <w:t>4</w:t>
        </w:r>
        <w:r>
          <w:rPr>
            <w:rFonts w:asciiTheme="minorHAnsi" w:eastAsiaTheme="minorEastAsia" w:hAnsiTheme="minorHAnsi" w:cstheme="minorBidi"/>
            <w:noProof/>
            <w:sz w:val="22"/>
            <w:szCs w:val="22"/>
          </w:rPr>
          <w:tab/>
        </w:r>
        <w:r w:rsidRPr="00EA02FB">
          <w:rPr>
            <w:rStyle w:val="Hyperlink"/>
            <w:noProof/>
          </w:rPr>
          <w:t>Client-to-Server Operations</w:t>
        </w:r>
        <w:r>
          <w:rPr>
            <w:noProof/>
            <w:webHidden/>
          </w:rPr>
          <w:tab/>
        </w:r>
        <w:r>
          <w:rPr>
            <w:noProof/>
            <w:webHidden/>
          </w:rPr>
          <w:fldChar w:fldCharType="begin"/>
        </w:r>
        <w:r>
          <w:rPr>
            <w:noProof/>
            <w:webHidden/>
          </w:rPr>
          <w:instrText xml:space="preserve"> PAGEREF _Toc477433946 \h </w:instrText>
        </w:r>
        <w:r>
          <w:rPr>
            <w:noProof/>
            <w:webHidden/>
          </w:rPr>
        </w:r>
        <w:r>
          <w:rPr>
            <w:noProof/>
            <w:webHidden/>
          </w:rPr>
          <w:fldChar w:fldCharType="separate"/>
        </w:r>
        <w:r>
          <w:rPr>
            <w:noProof/>
            <w:webHidden/>
          </w:rPr>
          <w:t>81</w:t>
        </w:r>
        <w:r>
          <w:rPr>
            <w:noProof/>
            <w:webHidden/>
          </w:rPr>
          <w:fldChar w:fldCharType="end"/>
        </w:r>
      </w:hyperlink>
    </w:p>
    <w:p w14:paraId="39EFEAFC" w14:textId="0EFA477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7" w:history="1">
        <w:r w:rsidRPr="00EA02FB">
          <w:rPr>
            <w:rStyle w:val="Hyperlink"/>
            <w:noProof/>
          </w:rPr>
          <w:t>4.1 Create</w:t>
        </w:r>
        <w:r>
          <w:rPr>
            <w:noProof/>
            <w:webHidden/>
          </w:rPr>
          <w:tab/>
        </w:r>
        <w:r>
          <w:rPr>
            <w:noProof/>
            <w:webHidden/>
          </w:rPr>
          <w:fldChar w:fldCharType="begin"/>
        </w:r>
        <w:r>
          <w:rPr>
            <w:noProof/>
            <w:webHidden/>
          </w:rPr>
          <w:instrText xml:space="preserve"> PAGEREF _Toc477433947 \h </w:instrText>
        </w:r>
        <w:r>
          <w:rPr>
            <w:noProof/>
            <w:webHidden/>
          </w:rPr>
        </w:r>
        <w:r>
          <w:rPr>
            <w:noProof/>
            <w:webHidden/>
          </w:rPr>
          <w:fldChar w:fldCharType="separate"/>
        </w:r>
        <w:r>
          <w:rPr>
            <w:noProof/>
            <w:webHidden/>
          </w:rPr>
          <w:t>82</w:t>
        </w:r>
        <w:r>
          <w:rPr>
            <w:noProof/>
            <w:webHidden/>
          </w:rPr>
          <w:fldChar w:fldCharType="end"/>
        </w:r>
      </w:hyperlink>
    </w:p>
    <w:p w14:paraId="44168BD4" w14:textId="05D5A40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8" w:history="1">
        <w:r w:rsidRPr="00EA02FB">
          <w:rPr>
            <w:rStyle w:val="Hyperlink"/>
            <w:noProof/>
          </w:rPr>
          <w:t>4.2 Create Key Pair</w:t>
        </w:r>
        <w:r>
          <w:rPr>
            <w:noProof/>
            <w:webHidden/>
          </w:rPr>
          <w:tab/>
        </w:r>
        <w:r>
          <w:rPr>
            <w:noProof/>
            <w:webHidden/>
          </w:rPr>
          <w:fldChar w:fldCharType="begin"/>
        </w:r>
        <w:r>
          <w:rPr>
            <w:noProof/>
            <w:webHidden/>
          </w:rPr>
          <w:instrText xml:space="preserve"> PAGEREF _Toc477433948 \h </w:instrText>
        </w:r>
        <w:r>
          <w:rPr>
            <w:noProof/>
            <w:webHidden/>
          </w:rPr>
        </w:r>
        <w:r>
          <w:rPr>
            <w:noProof/>
            <w:webHidden/>
          </w:rPr>
          <w:fldChar w:fldCharType="separate"/>
        </w:r>
        <w:r>
          <w:rPr>
            <w:noProof/>
            <w:webHidden/>
          </w:rPr>
          <w:t>83</w:t>
        </w:r>
        <w:r>
          <w:rPr>
            <w:noProof/>
            <w:webHidden/>
          </w:rPr>
          <w:fldChar w:fldCharType="end"/>
        </w:r>
      </w:hyperlink>
    </w:p>
    <w:p w14:paraId="2FFF2C64" w14:textId="2A0D6D2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49" w:history="1">
        <w:r w:rsidRPr="00EA02FB">
          <w:rPr>
            <w:rStyle w:val="Hyperlink"/>
            <w:noProof/>
          </w:rPr>
          <w:t>4.3 Register</w:t>
        </w:r>
        <w:r>
          <w:rPr>
            <w:noProof/>
            <w:webHidden/>
          </w:rPr>
          <w:tab/>
        </w:r>
        <w:r>
          <w:rPr>
            <w:noProof/>
            <w:webHidden/>
          </w:rPr>
          <w:fldChar w:fldCharType="begin"/>
        </w:r>
        <w:r>
          <w:rPr>
            <w:noProof/>
            <w:webHidden/>
          </w:rPr>
          <w:instrText xml:space="preserve"> PAGEREF _Toc477433949 \h </w:instrText>
        </w:r>
        <w:r>
          <w:rPr>
            <w:noProof/>
            <w:webHidden/>
          </w:rPr>
        </w:r>
        <w:r>
          <w:rPr>
            <w:noProof/>
            <w:webHidden/>
          </w:rPr>
          <w:fldChar w:fldCharType="separate"/>
        </w:r>
        <w:r>
          <w:rPr>
            <w:noProof/>
            <w:webHidden/>
          </w:rPr>
          <w:t>86</w:t>
        </w:r>
        <w:r>
          <w:rPr>
            <w:noProof/>
            <w:webHidden/>
          </w:rPr>
          <w:fldChar w:fldCharType="end"/>
        </w:r>
      </w:hyperlink>
    </w:p>
    <w:p w14:paraId="6B56D324" w14:textId="6FB168A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0" w:history="1">
        <w:r w:rsidRPr="00EA02FB">
          <w:rPr>
            <w:rStyle w:val="Hyperlink"/>
            <w:noProof/>
          </w:rPr>
          <w:t>4.4 Re-key</w:t>
        </w:r>
        <w:r>
          <w:rPr>
            <w:noProof/>
            <w:webHidden/>
          </w:rPr>
          <w:tab/>
        </w:r>
        <w:r>
          <w:rPr>
            <w:noProof/>
            <w:webHidden/>
          </w:rPr>
          <w:fldChar w:fldCharType="begin"/>
        </w:r>
        <w:r>
          <w:rPr>
            <w:noProof/>
            <w:webHidden/>
          </w:rPr>
          <w:instrText xml:space="preserve"> PAGEREF _Toc477433950 \h </w:instrText>
        </w:r>
        <w:r>
          <w:rPr>
            <w:noProof/>
            <w:webHidden/>
          </w:rPr>
        </w:r>
        <w:r>
          <w:rPr>
            <w:noProof/>
            <w:webHidden/>
          </w:rPr>
          <w:fldChar w:fldCharType="separate"/>
        </w:r>
        <w:r>
          <w:rPr>
            <w:noProof/>
            <w:webHidden/>
          </w:rPr>
          <w:t>88</w:t>
        </w:r>
        <w:r>
          <w:rPr>
            <w:noProof/>
            <w:webHidden/>
          </w:rPr>
          <w:fldChar w:fldCharType="end"/>
        </w:r>
      </w:hyperlink>
    </w:p>
    <w:p w14:paraId="7CEEEB9C" w14:textId="20AE55A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1" w:history="1">
        <w:r w:rsidRPr="00EA02FB">
          <w:rPr>
            <w:rStyle w:val="Hyperlink"/>
            <w:noProof/>
          </w:rPr>
          <w:t>4.5 Re-key Key Pair</w:t>
        </w:r>
        <w:r>
          <w:rPr>
            <w:noProof/>
            <w:webHidden/>
          </w:rPr>
          <w:tab/>
        </w:r>
        <w:r>
          <w:rPr>
            <w:noProof/>
            <w:webHidden/>
          </w:rPr>
          <w:fldChar w:fldCharType="begin"/>
        </w:r>
        <w:r>
          <w:rPr>
            <w:noProof/>
            <w:webHidden/>
          </w:rPr>
          <w:instrText xml:space="preserve"> PAGEREF _Toc477433951 \h </w:instrText>
        </w:r>
        <w:r>
          <w:rPr>
            <w:noProof/>
            <w:webHidden/>
          </w:rPr>
        </w:r>
        <w:r>
          <w:rPr>
            <w:noProof/>
            <w:webHidden/>
          </w:rPr>
          <w:fldChar w:fldCharType="separate"/>
        </w:r>
        <w:r>
          <w:rPr>
            <w:noProof/>
            <w:webHidden/>
          </w:rPr>
          <w:t>90</w:t>
        </w:r>
        <w:r>
          <w:rPr>
            <w:noProof/>
            <w:webHidden/>
          </w:rPr>
          <w:fldChar w:fldCharType="end"/>
        </w:r>
      </w:hyperlink>
    </w:p>
    <w:p w14:paraId="74D1B049" w14:textId="09A4DA5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2" w:history="1">
        <w:r w:rsidRPr="00EA02FB">
          <w:rPr>
            <w:rStyle w:val="Hyperlink"/>
            <w:noProof/>
          </w:rPr>
          <w:t>4.6 Derive Key</w:t>
        </w:r>
        <w:r>
          <w:rPr>
            <w:noProof/>
            <w:webHidden/>
          </w:rPr>
          <w:tab/>
        </w:r>
        <w:r>
          <w:rPr>
            <w:noProof/>
            <w:webHidden/>
          </w:rPr>
          <w:fldChar w:fldCharType="begin"/>
        </w:r>
        <w:r>
          <w:rPr>
            <w:noProof/>
            <w:webHidden/>
          </w:rPr>
          <w:instrText xml:space="preserve"> PAGEREF _Toc477433952 \h </w:instrText>
        </w:r>
        <w:r>
          <w:rPr>
            <w:noProof/>
            <w:webHidden/>
          </w:rPr>
        </w:r>
        <w:r>
          <w:rPr>
            <w:noProof/>
            <w:webHidden/>
          </w:rPr>
          <w:fldChar w:fldCharType="separate"/>
        </w:r>
        <w:r>
          <w:rPr>
            <w:noProof/>
            <w:webHidden/>
          </w:rPr>
          <w:t>94</w:t>
        </w:r>
        <w:r>
          <w:rPr>
            <w:noProof/>
            <w:webHidden/>
          </w:rPr>
          <w:fldChar w:fldCharType="end"/>
        </w:r>
      </w:hyperlink>
    </w:p>
    <w:p w14:paraId="2B64E106" w14:textId="7662F86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3" w:history="1">
        <w:r w:rsidRPr="00EA02FB">
          <w:rPr>
            <w:rStyle w:val="Hyperlink"/>
            <w:noProof/>
          </w:rPr>
          <w:t>4.7 Certify</w:t>
        </w:r>
        <w:r>
          <w:rPr>
            <w:noProof/>
            <w:webHidden/>
          </w:rPr>
          <w:tab/>
        </w:r>
        <w:r>
          <w:rPr>
            <w:noProof/>
            <w:webHidden/>
          </w:rPr>
          <w:fldChar w:fldCharType="begin"/>
        </w:r>
        <w:r>
          <w:rPr>
            <w:noProof/>
            <w:webHidden/>
          </w:rPr>
          <w:instrText xml:space="preserve"> PAGEREF _Toc477433953 \h </w:instrText>
        </w:r>
        <w:r>
          <w:rPr>
            <w:noProof/>
            <w:webHidden/>
          </w:rPr>
        </w:r>
        <w:r>
          <w:rPr>
            <w:noProof/>
            <w:webHidden/>
          </w:rPr>
          <w:fldChar w:fldCharType="separate"/>
        </w:r>
        <w:r>
          <w:rPr>
            <w:noProof/>
            <w:webHidden/>
          </w:rPr>
          <w:t>97</w:t>
        </w:r>
        <w:r>
          <w:rPr>
            <w:noProof/>
            <w:webHidden/>
          </w:rPr>
          <w:fldChar w:fldCharType="end"/>
        </w:r>
      </w:hyperlink>
    </w:p>
    <w:p w14:paraId="58196A6F" w14:textId="3D5CD33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4" w:history="1">
        <w:r w:rsidRPr="00EA02FB">
          <w:rPr>
            <w:rStyle w:val="Hyperlink"/>
            <w:noProof/>
          </w:rPr>
          <w:t>4.8 Re-certify</w:t>
        </w:r>
        <w:r>
          <w:rPr>
            <w:noProof/>
            <w:webHidden/>
          </w:rPr>
          <w:tab/>
        </w:r>
        <w:r>
          <w:rPr>
            <w:noProof/>
            <w:webHidden/>
          </w:rPr>
          <w:fldChar w:fldCharType="begin"/>
        </w:r>
        <w:r>
          <w:rPr>
            <w:noProof/>
            <w:webHidden/>
          </w:rPr>
          <w:instrText xml:space="preserve"> PAGEREF _Toc477433954 \h </w:instrText>
        </w:r>
        <w:r>
          <w:rPr>
            <w:noProof/>
            <w:webHidden/>
          </w:rPr>
        </w:r>
        <w:r>
          <w:rPr>
            <w:noProof/>
            <w:webHidden/>
          </w:rPr>
          <w:fldChar w:fldCharType="separate"/>
        </w:r>
        <w:r>
          <w:rPr>
            <w:noProof/>
            <w:webHidden/>
          </w:rPr>
          <w:t>98</w:t>
        </w:r>
        <w:r>
          <w:rPr>
            <w:noProof/>
            <w:webHidden/>
          </w:rPr>
          <w:fldChar w:fldCharType="end"/>
        </w:r>
      </w:hyperlink>
    </w:p>
    <w:p w14:paraId="62151A8F" w14:textId="0055AA1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5" w:history="1">
        <w:r w:rsidRPr="00EA02FB">
          <w:rPr>
            <w:rStyle w:val="Hyperlink"/>
            <w:noProof/>
          </w:rPr>
          <w:t>4.9 Locate</w:t>
        </w:r>
        <w:r>
          <w:rPr>
            <w:noProof/>
            <w:webHidden/>
          </w:rPr>
          <w:tab/>
        </w:r>
        <w:r>
          <w:rPr>
            <w:noProof/>
            <w:webHidden/>
          </w:rPr>
          <w:fldChar w:fldCharType="begin"/>
        </w:r>
        <w:r>
          <w:rPr>
            <w:noProof/>
            <w:webHidden/>
          </w:rPr>
          <w:instrText xml:space="preserve"> PAGEREF _Toc477433955 \h </w:instrText>
        </w:r>
        <w:r>
          <w:rPr>
            <w:noProof/>
            <w:webHidden/>
          </w:rPr>
        </w:r>
        <w:r>
          <w:rPr>
            <w:noProof/>
            <w:webHidden/>
          </w:rPr>
          <w:fldChar w:fldCharType="separate"/>
        </w:r>
        <w:r>
          <w:rPr>
            <w:noProof/>
            <w:webHidden/>
          </w:rPr>
          <w:t>100</w:t>
        </w:r>
        <w:r>
          <w:rPr>
            <w:noProof/>
            <w:webHidden/>
          </w:rPr>
          <w:fldChar w:fldCharType="end"/>
        </w:r>
      </w:hyperlink>
    </w:p>
    <w:p w14:paraId="5EA8D1EA" w14:textId="18128F8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6" w:history="1">
        <w:r w:rsidRPr="00EA02FB">
          <w:rPr>
            <w:rStyle w:val="Hyperlink"/>
            <w:noProof/>
          </w:rPr>
          <w:t>4.10 Check</w:t>
        </w:r>
        <w:r>
          <w:rPr>
            <w:noProof/>
            <w:webHidden/>
          </w:rPr>
          <w:tab/>
        </w:r>
        <w:r>
          <w:rPr>
            <w:noProof/>
            <w:webHidden/>
          </w:rPr>
          <w:fldChar w:fldCharType="begin"/>
        </w:r>
        <w:r>
          <w:rPr>
            <w:noProof/>
            <w:webHidden/>
          </w:rPr>
          <w:instrText xml:space="preserve"> PAGEREF _Toc477433956 \h </w:instrText>
        </w:r>
        <w:r>
          <w:rPr>
            <w:noProof/>
            <w:webHidden/>
          </w:rPr>
        </w:r>
        <w:r>
          <w:rPr>
            <w:noProof/>
            <w:webHidden/>
          </w:rPr>
          <w:fldChar w:fldCharType="separate"/>
        </w:r>
        <w:r>
          <w:rPr>
            <w:noProof/>
            <w:webHidden/>
          </w:rPr>
          <w:t>102</w:t>
        </w:r>
        <w:r>
          <w:rPr>
            <w:noProof/>
            <w:webHidden/>
          </w:rPr>
          <w:fldChar w:fldCharType="end"/>
        </w:r>
      </w:hyperlink>
    </w:p>
    <w:p w14:paraId="0D89E26A" w14:textId="45DF18C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7" w:history="1">
        <w:r w:rsidRPr="00EA02FB">
          <w:rPr>
            <w:rStyle w:val="Hyperlink"/>
            <w:noProof/>
          </w:rPr>
          <w:t>4.11 Get</w:t>
        </w:r>
        <w:r>
          <w:rPr>
            <w:noProof/>
            <w:webHidden/>
          </w:rPr>
          <w:tab/>
        </w:r>
        <w:r>
          <w:rPr>
            <w:noProof/>
            <w:webHidden/>
          </w:rPr>
          <w:fldChar w:fldCharType="begin"/>
        </w:r>
        <w:r>
          <w:rPr>
            <w:noProof/>
            <w:webHidden/>
          </w:rPr>
          <w:instrText xml:space="preserve"> PAGEREF _Toc477433957 \h </w:instrText>
        </w:r>
        <w:r>
          <w:rPr>
            <w:noProof/>
            <w:webHidden/>
          </w:rPr>
        </w:r>
        <w:r>
          <w:rPr>
            <w:noProof/>
            <w:webHidden/>
          </w:rPr>
          <w:fldChar w:fldCharType="separate"/>
        </w:r>
        <w:r>
          <w:rPr>
            <w:noProof/>
            <w:webHidden/>
          </w:rPr>
          <w:t>104</w:t>
        </w:r>
        <w:r>
          <w:rPr>
            <w:noProof/>
            <w:webHidden/>
          </w:rPr>
          <w:fldChar w:fldCharType="end"/>
        </w:r>
      </w:hyperlink>
    </w:p>
    <w:p w14:paraId="7DBFBF44" w14:textId="65BCAF4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8" w:history="1">
        <w:r w:rsidRPr="00EA02FB">
          <w:rPr>
            <w:rStyle w:val="Hyperlink"/>
            <w:noProof/>
          </w:rPr>
          <w:t>4.12 Get Attributes</w:t>
        </w:r>
        <w:r>
          <w:rPr>
            <w:noProof/>
            <w:webHidden/>
          </w:rPr>
          <w:tab/>
        </w:r>
        <w:r>
          <w:rPr>
            <w:noProof/>
            <w:webHidden/>
          </w:rPr>
          <w:fldChar w:fldCharType="begin"/>
        </w:r>
        <w:r>
          <w:rPr>
            <w:noProof/>
            <w:webHidden/>
          </w:rPr>
          <w:instrText xml:space="preserve"> PAGEREF _Toc477433958 \h </w:instrText>
        </w:r>
        <w:r>
          <w:rPr>
            <w:noProof/>
            <w:webHidden/>
          </w:rPr>
        </w:r>
        <w:r>
          <w:rPr>
            <w:noProof/>
            <w:webHidden/>
          </w:rPr>
          <w:fldChar w:fldCharType="separate"/>
        </w:r>
        <w:r>
          <w:rPr>
            <w:noProof/>
            <w:webHidden/>
          </w:rPr>
          <w:t>105</w:t>
        </w:r>
        <w:r>
          <w:rPr>
            <w:noProof/>
            <w:webHidden/>
          </w:rPr>
          <w:fldChar w:fldCharType="end"/>
        </w:r>
      </w:hyperlink>
    </w:p>
    <w:p w14:paraId="40198DD6" w14:textId="61E3569F"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59" w:history="1">
        <w:r w:rsidRPr="00EA02FB">
          <w:rPr>
            <w:rStyle w:val="Hyperlink"/>
            <w:noProof/>
          </w:rPr>
          <w:t>4.13 Get Attribute List</w:t>
        </w:r>
        <w:r>
          <w:rPr>
            <w:noProof/>
            <w:webHidden/>
          </w:rPr>
          <w:tab/>
        </w:r>
        <w:r>
          <w:rPr>
            <w:noProof/>
            <w:webHidden/>
          </w:rPr>
          <w:fldChar w:fldCharType="begin"/>
        </w:r>
        <w:r>
          <w:rPr>
            <w:noProof/>
            <w:webHidden/>
          </w:rPr>
          <w:instrText xml:space="preserve"> PAGEREF _Toc477433959 \h </w:instrText>
        </w:r>
        <w:r>
          <w:rPr>
            <w:noProof/>
            <w:webHidden/>
          </w:rPr>
        </w:r>
        <w:r>
          <w:rPr>
            <w:noProof/>
            <w:webHidden/>
          </w:rPr>
          <w:fldChar w:fldCharType="separate"/>
        </w:r>
        <w:r>
          <w:rPr>
            <w:noProof/>
            <w:webHidden/>
          </w:rPr>
          <w:t>106</w:t>
        </w:r>
        <w:r>
          <w:rPr>
            <w:noProof/>
            <w:webHidden/>
          </w:rPr>
          <w:fldChar w:fldCharType="end"/>
        </w:r>
      </w:hyperlink>
    </w:p>
    <w:p w14:paraId="2F632794" w14:textId="4025FF2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0" w:history="1">
        <w:r w:rsidRPr="00EA02FB">
          <w:rPr>
            <w:rStyle w:val="Hyperlink"/>
            <w:noProof/>
          </w:rPr>
          <w:t>4.14 Add Attribute</w:t>
        </w:r>
        <w:r>
          <w:rPr>
            <w:noProof/>
            <w:webHidden/>
          </w:rPr>
          <w:tab/>
        </w:r>
        <w:r>
          <w:rPr>
            <w:noProof/>
            <w:webHidden/>
          </w:rPr>
          <w:fldChar w:fldCharType="begin"/>
        </w:r>
        <w:r>
          <w:rPr>
            <w:noProof/>
            <w:webHidden/>
          </w:rPr>
          <w:instrText xml:space="preserve"> PAGEREF _Toc477433960 \h </w:instrText>
        </w:r>
        <w:r>
          <w:rPr>
            <w:noProof/>
            <w:webHidden/>
          </w:rPr>
        </w:r>
        <w:r>
          <w:rPr>
            <w:noProof/>
            <w:webHidden/>
          </w:rPr>
          <w:fldChar w:fldCharType="separate"/>
        </w:r>
        <w:r>
          <w:rPr>
            <w:noProof/>
            <w:webHidden/>
          </w:rPr>
          <w:t>106</w:t>
        </w:r>
        <w:r>
          <w:rPr>
            <w:noProof/>
            <w:webHidden/>
          </w:rPr>
          <w:fldChar w:fldCharType="end"/>
        </w:r>
      </w:hyperlink>
    </w:p>
    <w:p w14:paraId="09F234A2" w14:textId="634F25B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1" w:history="1">
        <w:r w:rsidRPr="00EA02FB">
          <w:rPr>
            <w:rStyle w:val="Hyperlink"/>
            <w:noProof/>
          </w:rPr>
          <w:t>4.15 Modify Attribute</w:t>
        </w:r>
        <w:r>
          <w:rPr>
            <w:noProof/>
            <w:webHidden/>
          </w:rPr>
          <w:tab/>
        </w:r>
        <w:r>
          <w:rPr>
            <w:noProof/>
            <w:webHidden/>
          </w:rPr>
          <w:fldChar w:fldCharType="begin"/>
        </w:r>
        <w:r>
          <w:rPr>
            <w:noProof/>
            <w:webHidden/>
          </w:rPr>
          <w:instrText xml:space="preserve"> PAGEREF _Toc477433961 \h </w:instrText>
        </w:r>
        <w:r>
          <w:rPr>
            <w:noProof/>
            <w:webHidden/>
          </w:rPr>
        </w:r>
        <w:r>
          <w:rPr>
            <w:noProof/>
            <w:webHidden/>
          </w:rPr>
          <w:fldChar w:fldCharType="separate"/>
        </w:r>
        <w:r>
          <w:rPr>
            <w:noProof/>
            <w:webHidden/>
          </w:rPr>
          <w:t>107</w:t>
        </w:r>
        <w:r>
          <w:rPr>
            <w:noProof/>
            <w:webHidden/>
          </w:rPr>
          <w:fldChar w:fldCharType="end"/>
        </w:r>
      </w:hyperlink>
    </w:p>
    <w:p w14:paraId="2BD9D27D" w14:textId="33E66CD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2" w:history="1">
        <w:r w:rsidRPr="00EA02FB">
          <w:rPr>
            <w:rStyle w:val="Hyperlink"/>
            <w:noProof/>
          </w:rPr>
          <w:t>4.16 Delete Attribute</w:t>
        </w:r>
        <w:r>
          <w:rPr>
            <w:noProof/>
            <w:webHidden/>
          </w:rPr>
          <w:tab/>
        </w:r>
        <w:r>
          <w:rPr>
            <w:noProof/>
            <w:webHidden/>
          </w:rPr>
          <w:fldChar w:fldCharType="begin"/>
        </w:r>
        <w:r>
          <w:rPr>
            <w:noProof/>
            <w:webHidden/>
          </w:rPr>
          <w:instrText xml:space="preserve"> PAGEREF _Toc477433962 \h </w:instrText>
        </w:r>
        <w:r>
          <w:rPr>
            <w:noProof/>
            <w:webHidden/>
          </w:rPr>
        </w:r>
        <w:r>
          <w:rPr>
            <w:noProof/>
            <w:webHidden/>
          </w:rPr>
          <w:fldChar w:fldCharType="separate"/>
        </w:r>
        <w:r>
          <w:rPr>
            <w:noProof/>
            <w:webHidden/>
          </w:rPr>
          <w:t>107</w:t>
        </w:r>
        <w:r>
          <w:rPr>
            <w:noProof/>
            <w:webHidden/>
          </w:rPr>
          <w:fldChar w:fldCharType="end"/>
        </w:r>
      </w:hyperlink>
    </w:p>
    <w:p w14:paraId="5E6CE29F" w14:textId="566D790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3" w:history="1">
        <w:r w:rsidRPr="00EA02FB">
          <w:rPr>
            <w:rStyle w:val="Hyperlink"/>
            <w:noProof/>
          </w:rPr>
          <w:t>4.17 Obtain Lease</w:t>
        </w:r>
        <w:r>
          <w:rPr>
            <w:noProof/>
            <w:webHidden/>
          </w:rPr>
          <w:tab/>
        </w:r>
        <w:r>
          <w:rPr>
            <w:noProof/>
            <w:webHidden/>
          </w:rPr>
          <w:fldChar w:fldCharType="begin"/>
        </w:r>
        <w:r>
          <w:rPr>
            <w:noProof/>
            <w:webHidden/>
          </w:rPr>
          <w:instrText xml:space="preserve"> PAGEREF _Toc477433963 \h </w:instrText>
        </w:r>
        <w:r>
          <w:rPr>
            <w:noProof/>
            <w:webHidden/>
          </w:rPr>
        </w:r>
        <w:r>
          <w:rPr>
            <w:noProof/>
            <w:webHidden/>
          </w:rPr>
          <w:fldChar w:fldCharType="separate"/>
        </w:r>
        <w:r>
          <w:rPr>
            <w:noProof/>
            <w:webHidden/>
          </w:rPr>
          <w:t>108</w:t>
        </w:r>
        <w:r>
          <w:rPr>
            <w:noProof/>
            <w:webHidden/>
          </w:rPr>
          <w:fldChar w:fldCharType="end"/>
        </w:r>
      </w:hyperlink>
    </w:p>
    <w:p w14:paraId="123EC61B" w14:textId="3011399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4" w:history="1">
        <w:r w:rsidRPr="00EA02FB">
          <w:rPr>
            <w:rStyle w:val="Hyperlink"/>
            <w:noProof/>
          </w:rPr>
          <w:t>4.18 Get Usage Allocation</w:t>
        </w:r>
        <w:r>
          <w:rPr>
            <w:noProof/>
            <w:webHidden/>
          </w:rPr>
          <w:tab/>
        </w:r>
        <w:r>
          <w:rPr>
            <w:noProof/>
            <w:webHidden/>
          </w:rPr>
          <w:fldChar w:fldCharType="begin"/>
        </w:r>
        <w:r>
          <w:rPr>
            <w:noProof/>
            <w:webHidden/>
          </w:rPr>
          <w:instrText xml:space="preserve"> PAGEREF _Toc477433964 \h </w:instrText>
        </w:r>
        <w:r>
          <w:rPr>
            <w:noProof/>
            <w:webHidden/>
          </w:rPr>
        </w:r>
        <w:r>
          <w:rPr>
            <w:noProof/>
            <w:webHidden/>
          </w:rPr>
          <w:fldChar w:fldCharType="separate"/>
        </w:r>
        <w:r>
          <w:rPr>
            <w:noProof/>
            <w:webHidden/>
          </w:rPr>
          <w:t>109</w:t>
        </w:r>
        <w:r>
          <w:rPr>
            <w:noProof/>
            <w:webHidden/>
          </w:rPr>
          <w:fldChar w:fldCharType="end"/>
        </w:r>
      </w:hyperlink>
    </w:p>
    <w:p w14:paraId="0D42B335" w14:textId="1D01E4C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5" w:history="1">
        <w:r w:rsidRPr="00EA02FB">
          <w:rPr>
            <w:rStyle w:val="Hyperlink"/>
            <w:noProof/>
          </w:rPr>
          <w:t>4.19 Activate</w:t>
        </w:r>
        <w:r>
          <w:rPr>
            <w:noProof/>
            <w:webHidden/>
          </w:rPr>
          <w:tab/>
        </w:r>
        <w:r>
          <w:rPr>
            <w:noProof/>
            <w:webHidden/>
          </w:rPr>
          <w:fldChar w:fldCharType="begin"/>
        </w:r>
        <w:r>
          <w:rPr>
            <w:noProof/>
            <w:webHidden/>
          </w:rPr>
          <w:instrText xml:space="preserve"> PAGEREF _Toc477433965 \h </w:instrText>
        </w:r>
        <w:r>
          <w:rPr>
            <w:noProof/>
            <w:webHidden/>
          </w:rPr>
        </w:r>
        <w:r>
          <w:rPr>
            <w:noProof/>
            <w:webHidden/>
          </w:rPr>
          <w:fldChar w:fldCharType="separate"/>
        </w:r>
        <w:r>
          <w:rPr>
            <w:noProof/>
            <w:webHidden/>
          </w:rPr>
          <w:t>110</w:t>
        </w:r>
        <w:r>
          <w:rPr>
            <w:noProof/>
            <w:webHidden/>
          </w:rPr>
          <w:fldChar w:fldCharType="end"/>
        </w:r>
      </w:hyperlink>
    </w:p>
    <w:p w14:paraId="52E1B0F9" w14:textId="4265C03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6" w:history="1">
        <w:r w:rsidRPr="00EA02FB">
          <w:rPr>
            <w:rStyle w:val="Hyperlink"/>
            <w:noProof/>
          </w:rPr>
          <w:t>4.20 Revoke</w:t>
        </w:r>
        <w:r>
          <w:rPr>
            <w:noProof/>
            <w:webHidden/>
          </w:rPr>
          <w:tab/>
        </w:r>
        <w:r>
          <w:rPr>
            <w:noProof/>
            <w:webHidden/>
          </w:rPr>
          <w:fldChar w:fldCharType="begin"/>
        </w:r>
        <w:r>
          <w:rPr>
            <w:noProof/>
            <w:webHidden/>
          </w:rPr>
          <w:instrText xml:space="preserve"> PAGEREF _Toc477433966 \h </w:instrText>
        </w:r>
        <w:r>
          <w:rPr>
            <w:noProof/>
            <w:webHidden/>
          </w:rPr>
        </w:r>
        <w:r>
          <w:rPr>
            <w:noProof/>
            <w:webHidden/>
          </w:rPr>
          <w:fldChar w:fldCharType="separate"/>
        </w:r>
        <w:r>
          <w:rPr>
            <w:noProof/>
            <w:webHidden/>
          </w:rPr>
          <w:t>110</w:t>
        </w:r>
        <w:r>
          <w:rPr>
            <w:noProof/>
            <w:webHidden/>
          </w:rPr>
          <w:fldChar w:fldCharType="end"/>
        </w:r>
      </w:hyperlink>
    </w:p>
    <w:p w14:paraId="374F2D8E" w14:textId="141C49A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7" w:history="1">
        <w:r w:rsidRPr="00EA02FB">
          <w:rPr>
            <w:rStyle w:val="Hyperlink"/>
            <w:noProof/>
          </w:rPr>
          <w:t>4.21 Destroy</w:t>
        </w:r>
        <w:r>
          <w:rPr>
            <w:noProof/>
            <w:webHidden/>
          </w:rPr>
          <w:tab/>
        </w:r>
        <w:r>
          <w:rPr>
            <w:noProof/>
            <w:webHidden/>
          </w:rPr>
          <w:fldChar w:fldCharType="begin"/>
        </w:r>
        <w:r>
          <w:rPr>
            <w:noProof/>
            <w:webHidden/>
          </w:rPr>
          <w:instrText xml:space="preserve"> PAGEREF _Toc477433967 \h </w:instrText>
        </w:r>
        <w:r>
          <w:rPr>
            <w:noProof/>
            <w:webHidden/>
          </w:rPr>
        </w:r>
        <w:r>
          <w:rPr>
            <w:noProof/>
            <w:webHidden/>
          </w:rPr>
          <w:fldChar w:fldCharType="separate"/>
        </w:r>
        <w:r>
          <w:rPr>
            <w:noProof/>
            <w:webHidden/>
          </w:rPr>
          <w:t>111</w:t>
        </w:r>
        <w:r>
          <w:rPr>
            <w:noProof/>
            <w:webHidden/>
          </w:rPr>
          <w:fldChar w:fldCharType="end"/>
        </w:r>
      </w:hyperlink>
    </w:p>
    <w:p w14:paraId="7393660B" w14:textId="1BB06FD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8" w:history="1">
        <w:r w:rsidRPr="00EA02FB">
          <w:rPr>
            <w:rStyle w:val="Hyperlink"/>
            <w:noProof/>
          </w:rPr>
          <w:t>4.22 Archive</w:t>
        </w:r>
        <w:r>
          <w:rPr>
            <w:noProof/>
            <w:webHidden/>
          </w:rPr>
          <w:tab/>
        </w:r>
        <w:r>
          <w:rPr>
            <w:noProof/>
            <w:webHidden/>
          </w:rPr>
          <w:fldChar w:fldCharType="begin"/>
        </w:r>
        <w:r>
          <w:rPr>
            <w:noProof/>
            <w:webHidden/>
          </w:rPr>
          <w:instrText xml:space="preserve"> PAGEREF _Toc477433968 \h </w:instrText>
        </w:r>
        <w:r>
          <w:rPr>
            <w:noProof/>
            <w:webHidden/>
          </w:rPr>
        </w:r>
        <w:r>
          <w:rPr>
            <w:noProof/>
            <w:webHidden/>
          </w:rPr>
          <w:fldChar w:fldCharType="separate"/>
        </w:r>
        <w:r>
          <w:rPr>
            <w:noProof/>
            <w:webHidden/>
          </w:rPr>
          <w:t>111</w:t>
        </w:r>
        <w:r>
          <w:rPr>
            <w:noProof/>
            <w:webHidden/>
          </w:rPr>
          <w:fldChar w:fldCharType="end"/>
        </w:r>
      </w:hyperlink>
    </w:p>
    <w:p w14:paraId="78BE9C71" w14:textId="343BBFD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69" w:history="1">
        <w:r w:rsidRPr="00EA02FB">
          <w:rPr>
            <w:rStyle w:val="Hyperlink"/>
            <w:noProof/>
          </w:rPr>
          <w:t>4.23 Recover</w:t>
        </w:r>
        <w:r>
          <w:rPr>
            <w:noProof/>
            <w:webHidden/>
          </w:rPr>
          <w:tab/>
        </w:r>
        <w:r>
          <w:rPr>
            <w:noProof/>
            <w:webHidden/>
          </w:rPr>
          <w:fldChar w:fldCharType="begin"/>
        </w:r>
        <w:r>
          <w:rPr>
            <w:noProof/>
            <w:webHidden/>
          </w:rPr>
          <w:instrText xml:space="preserve"> PAGEREF _Toc477433969 \h </w:instrText>
        </w:r>
        <w:r>
          <w:rPr>
            <w:noProof/>
            <w:webHidden/>
          </w:rPr>
        </w:r>
        <w:r>
          <w:rPr>
            <w:noProof/>
            <w:webHidden/>
          </w:rPr>
          <w:fldChar w:fldCharType="separate"/>
        </w:r>
        <w:r>
          <w:rPr>
            <w:noProof/>
            <w:webHidden/>
          </w:rPr>
          <w:t>112</w:t>
        </w:r>
        <w:r>
          <w:rPr>
            <w:noProof/>
            <w:webHidden/>
          </w:rPr>
          <w:fldChar w:fldCharType="end"/>
        </w:r>
      </w:hyperlink>
    </w:p>
    <w:p w14:paraId="4384A358" w14:textId="0742F47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0" w:history="1">
        <w:r w:rsidRPr="00EA02FB">
          <w:rPr>
            <w:rStyle w:val="Hyperlink"/>
            <w:noProof/>
          </w:rPr>
          <w:t>4.24 Validate</w:t>
        </w:r>
        <w:r>
          <w:rPr>
            <w:noProof/>
            <w:webHidden/>
          </w:rPr>
          <w:tab/>
        </w:r>
        <w:r>
          <w:rPr>
            <w:noProof/>
            <w:webHidden/>
          </w:rPr>
          <w:fldChar w:fldCharType="begin"/>
        </w:r>
        <w:r>
          <w:rPr>
            <w:noProof/>
            <w:webHidden/>
          </w:rPr>
          <w:instrText xml:space="preserve"> PAGEREF _Toc477433970 \h </w:instrText>
        </w:r>
        <w:r>
          <w:rPr>
            <w:noProof/>
            <w:webHidden/>
          </w:rPr>
        </w:r>
        <w:r>
          <w:rPr>
            <w:noProof/>
            <w:webHidden/>
          </w:rPr>
          <w:fldChar w:fldCharType="separate"/>
        </w:r>
        <w:r>
          <w:rPr>
            <w:noProof/>
            <w:webHidden/>
          </w:rPr>
          <w:t>112</w:t>
        </w:r>
        <w:r>
          <w:rPr>
            <w:noProof/>
            <w:webHidden/>
          </w:rPr>
          <w:fldChar w:fldCharType="end"/>
        </w:r>
      </w:hyperlink>
    </w:p>
    <w:p w14:paraId="527B5064" w14:textId="2661439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1" w:history="1">
        <w:r w:rsidRPr="00EA02FB">
          <w:rPr>
            <w:rStyle w:val="Hyperlink"/>
            <w:noProof/>
          </w:rPr>
          <w:t>4.25 Query</w:t>
        </w:r>
        <w:r>
          <w:rPr>
            <w:noProof/>
            <w:webHidden/>
          </w:rPr>
          <w:tab/>
        </w:r>
        <w:r>
          <w:rPr>
            <w:noProof/>
            <w:webHidden/>
          </w:rPr>
          <w:fldChar w:fldCharType="begin"/>
        </w:r>
        <w:r>
          <w:rPr>
            <w:noProof/>
            <w:webHidden/>
          </w:rPr>
          <w:instrText xml:space="preserve"> PAGEREF _Toc477433971 \h </w:instrText>
        </w:r>
        <w:r>
          <w:rPr>
            <w:noProof/>
            <w:webHidden/>
          </w:rPr>
        </w:r>
        <w:r>
          <w:rPr>
            <w:noProof/>
            <w:webHidden/>
          </w:rPr>
          <w:fldChar w:fldCharType="separate"/>
        </w:r>
        <w:r>
          <w:rPr>
            <w:noProof/>
            <w:webHidden/>
          </w:rPr>
          <w:t>113</w:t>
        </w:r>
        <w:r>
          <w:rPr>
            <w:noProof/>
            <w:webHidden/>
          </w:rPr>
          <w:fldChar w:fldCharType="end"/>
        </w:r>
      </w:hyperlink>
    </w:p>
    <w:p w14:paraId="5FC7FBF8" w14:textId="2CE99CA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2" w:history="1">
        <w:r w:rsidRPr="00EA02FB">
          <w:rPr>
            <w:rStyle w:val="Hyperlink"/>
            <w:noProof/>
          </w:rPr>
          <w:t>4.26 Discover Versions</w:t>
        </w:r>
        <w:r>
          <w:rPr>
            <w:noProof/>
            <w:webHidden/>
          </w:rPr>
          <w:tab/>
        </w:r>
        <w:r>
          <w:rPr>
            <w:noProof/>
            <w:webHidden/>
          </w:rPr>
          <w:fldChar w:fldCharType="begin"/>
        </w:r>
        <w:r>
          <w:rPr>
            <w:noProof/>
            <w:webHidden/>
          </w:rPr>
          <w:instrText xml:space="preserve"> PAGEREF _Toc477433972 \h </w:instrText>
        </w:r>
        <w:r>
          <w:rPr>
            <w:noProof/>
            <w:webHidden/>
          </w:rPr>
        </w:r>
        <w:r>
          <w:rPr>
            <w:noProof/>
            <w:webHidden/>
          </w:rPr>
          <w:fldChar w:fldCharType="separate"/>
        </w:r>
        <w:r>
          <w:rPr>
            <w:noProof/>
            <w:webHidden/>
          </w:rPr>
          <w:t>115</w:t>
        </w:r>
        <w:r>
          <w:rPr>
            <w:noProof/>
            <w:webHidden/>
          </w:rPr>
          <w:fldChar w:fldCharType="end"/>
        </w:r>
      </w:hyperlink>
    </w:p>
    <w:p w14:paraId="161A4BA9" w14:textId="1390962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3" w:history="1">
        <w:r w:rsidRPr="00EA02FB">
          <w:rPr>
            <w:rStyle w:val="Hyperlink"/>
            <w:noProof/>
          </w:rPr>
          <w:t>4.27 Cancel</w:t>
        </w:r>
        <w:r>
          <w:rPr>
            <w:noProof/>
            <w:webHidden/>
          </w:rPr>
          <w:tab/>
        </w:r>
        <w:r>
          <w:rPr>
            <w:noProof/>
            <w:webHidden/>
          </w:rPr>
          <w:fldChar w:fldCharType="begin"/>
        </w:r>
        <w:r>
          <w:rPr>
            <w:noProof/>
            <w:webHidden/>
          </w:rPr>
          <w:instrText xml:space="preserve"> PAGEREF _Toc477433973 \h </w:instrText>
        </w:r>
        <w:r>
          <w:rPr>
            <w:noProof/>
            <w:webHidden/>
          </w:rPr>
        </w:r>
        <w:r>
          <w:rPr>
            <w:noProof/>
            <w:webHidden/>
          </w:rPr>
          <w:fldChar w:fldCharType="separate"/>
        </w:r>
        <w:r>
          <w:rPr>
            <w:noProof/>
            <w:webHidden/>
          </w:rPr>
          <w:t>116</w:t>
        </w:r>
        <w:r>
          <w:rPr>
            <w:noProof/>
            <w:webHidden/>
          </w:rPr>
          <w:fldChar w:fldCharType="end"/>
        </w:r>
      </w:hyperlink>
    </w:p>
    <w:p w14:paraId="09D561D2" w14:textId="59A52D6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4" w:history="1">
        <w:r w:rsidRPr="00EA02FB">
          <w:rPr>
            <w:rStyle w:val="Hyperlink"/>
            <w:noProof/>
          </w:rPr>
          <w:t>4.28 Poll</w:t>
        </w:r>
        <w:r>
          <w:rPr>
            <w:noProof/>
            <w:webHidden/>
          </w:rPr>
          <w:tab/>
        </w:r>
        <w:r>
          <w:rPr>
            <w:noProof/>
            <w:webHidden/>
          </w:rPr>
          <w:fldChar w:fldCharType="begin"/>
        </w:r>
        <w:r>
          <w:rPr>
            <w:noProof/>
            <w:webHidden/>
          </w:rPr>
          <w:instrText xml:space="preserve"> PAGEREF _Toc477433974 \h </w:instrText>
        </w:r>
        <w:r>
          <w:rPr>
            <w:noProof/>
            <w:webHidden/>
          </w:rPr>
        </w:r>
        <w:r>
          <w:rPr>
            <w:noProof/>
            <w:webHidden/>
          </w:rPr>
          <w:fldChar w:fldCharType="separate"/>
        </w:r>
        <w:r>
          <w:rPr>
            <w:noProof/>
            <w:webHidden/>
          </w:rPr>
          <w:t>117</w:t>
        </w:r>
        <w:r>
          <w:rPr>
            <w:noProof/>
            <w:webHidden/>
          </w:rPr>
          <w:fldChar w:fldCharType="end"/>
        </w:r>
      </w:hyperlink>
    </w:p>
    <w:p w14:paraId="5A167D72" w14:textId="6C5A161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5" w:history="1">
        <w:r w:rsidRPr="00EA02FB">
          <w:rPr>
            <w:rStyle w:val="Hyperlink"/>
            <w:noProof/>
          </w:rPr>
          <w:t>4.29 Encrypt</w:t>
        </w:r>
        <w:r>
          <w:rPr>
            <w:noProof/>
            <w:webHidden/>
          </w:rPr>
          <w:tab/>
        </w:r>
        <w:r>
          <w:rPr>
            <w:noProof/>
            <w:webHidden/>
          </w:rPr>
          <w:fldChar w:fldCharType="begin"/>
        </w:r>
        <w:r>
          <w:rPr>
            <w:noProof/>
            <w:webHidden/>
          </w:rPr>
          <w:instrText xml:space="preserve"> PAGEREF _Toc477433975 \h </w:instrText>
        </w:r>
        <w:r>
          <w:rPr>
            <w:noProof/>
            <w:webHidden/>
          </w:rPr>
        </w:r>
        <w:r>
          <w:rPr>
            <w:noProof/>
            <w:webHidden/>
          </w:rPr>
          <w:fldChar w:fldCharType="separate"/>
        </w:r>
        <w:r>
          <w:rPr>
            <w:noProof/>
            <w:webHidden/>
          </w:rPr>
          <w:t>117</w:t>
        </w:r>
        <w:r>
          <w:rPr>
            <w:noProof/>
            <w:webHidden/>
          </w:rPr>
          <w:fldChar w:fldCharType="end"/>
        </w:r>
      </w:hyperlink>
    </w:p>
    <w:p w14:paraId="2BD7552F" w14:textId="6164B01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6" w:history="1">
        <w:r w:rsidRPr="00EA02FB">
          <w:rPr>
            <w:rStyle w:val="Hyperlink"/>
            <w:noProof/>
          </w:rPr>
          <w:t>4.30 Decrypt</w:t>
        </w:r>
        <w:r>
          <w:rPr>
            <w:noProof/>
            <w:webHidden/>
          </w:rPr>
          <w:tab/>
        </w:r>
        <w:r>
          <w:rPr>
            <w:noProof/>
            <w:webHidden/>
          </w:rPr>
          <w:fldChar w:fldCharType="begin"/>
        </w:r>
        <w:r>
          <w:rPr>
            <w:noProof/>
            <w:webHidden/>
          </w:rPr>
          <w:instrText xml:space="preserve"> PAGEREF _Toc477433976 \h </w:instrText>
        </w:r>
        <w:r>
          <w:rPr>
            <w:noProof/>
            <w:webHidden/>
          </w:rPr>
        </w:r>
        <w:r>
          <w:rPr>
            <w:noProof/>
            <w:webHidden/>
          </w:rPr>
          <w:fldChar w:fldCharType="separate"/>
        </w:r>
        <w:r>
          <w:rPr>
            <w:noProof/>
            <w:webHidden/>
          </w:rPr>
          <w:t>119</w:t>
        </w:r>
        <w:r>
          <w:rPr>
            <w:noProof/>
            <w:webHidden/>
          </w:rPr>
          <w:fldChar w:fldCharType="end"/>
        </w:r>
      </w:hyperlink>
    </w:p>
    <w:p w14:paraId="7EEBAC95" w14:textId="663AC6B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7" w:history="1">
        <w:r w:rsidRPr="00EA02FB">
          <w:rPr>
            <w:rStyle w:val="Hyperlink"/>
            <w:noProof/>
          </w:rPr>
          <w:t>4.31 Sign</w:t>
        </w:r>
        <w:r>
          <w:rPr>
            <w:noProof/>
            <w:webHidden/>
          </w:rPr>
          <w:tab/>
        </w:r>
        <w:r>
          <w:rPr>
            <w:noProof/>
            <w:webHidden/>
          </w:rPr>
          <w:fldChar w:fldCharType="begin"/>
        </w:r>
        <w:r>
          <w:rPr>
            <w:noProof/>
            <w:webHidden/>
          </w:rPr>
          <w:instrText xml:space="preserve"> PAGEREF _Toc477433977 \h </w:instrText>
        </w:r>
        <w:r>
          <w:rPr>
            <w:noProof/>
            <w:webHidden/>
          </w:rPr>
        </w:r>
        <w:r>
          <w:rPr>
            <w:noProof/>
            <w:webHidden/>
          </w:rPr>
          <w:fldChar w:fldCharType="separate"/>
        </w:r>
        <w:r>
          <w:rPr>
            <w:noProof/>
            <w:webHidden/>
          </w:rPr>
          <w:t>121</w:t>
        </w:r>
        <w:r>
          <w:rPr>
            <w:noProof/>
            <w:webHidden/>
          </w:rPr>
          <w:fldChar w:fldCharType="end"/>
        </w:r>
      </w:hyperlink>
    </w:p>
    <w:p w14:paraId="3248DF65" w14:textId="64718AD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8" w:history="1">
        <w:r w:rsidRPr="00EA02FB">
          <w:rPr>
            <w:rStyle w:val="Hyperlink"/>
            <w:noProof/>
          </w:rPr>
          <w:t>4.32 Signature Verify</w:t>
        </w:r>
        <w:r>
          <w:rPr>
            <w:noProof/>
            <w:webHidden/>
          </w:rPr>
          <w:tab/>
        </w:r>
        <w:r>
          <w:rPr>
            <w:noProof/>
            <w:webHidden/>
          </w:rPr>
          <w:fldChar w:fldCharType="begin"/>
        </w:r>
        <w:r>
          <w:rPr>
            <w:noProof/>
            <w:webHidden/>
          </w:rPr>
          <w:instrText xml:space="preserve"> PAGEREF _Toc477433978 \h </w:instrText>
        </w:r>
        <w:r>
          <w:rPr>
            <w:noProof/>
            <w:webHidden/>
          </w:rPr>
        </w:r>
        <w:r>
          <w:rPr>
            <w:noProof/>
            <w:webHidden/>
          </w:rPr>
          <w:fldChar w:fldCharType="separate"/>
        </w:r>
        <w:r>
          <w:rPr>
            <w:noProof/>
            <w:webHidden/>
          </w:rPr>
          <w:t>123</w:t>
        </w:r>
        <w:r>
          <w:rPr>
            <w:noProof/>
            <w:webHidden/>
          </w:rPr>
          <w:fldChar w:fldCharType="end"/>
        </w:r>
      </w:hyperlink>
    </w:p>
    <w:p w14:paraId="30AEE48F" w14:textId="4EE6215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79" w:history="1">
        <w:r w:rsidRPr="00EA02FB">
          <w:rPr>
            <w:rStyle w:val="Hyperlink"/>
            <w:noProof/>
          </w:rPr>
          <w:t>4.33 MAC</w:t>
        </w:r>
        <w:r>
          <w:rPr>
            <w:noProof/>
            <w:webHidden/>
          </w:rPr>
          <w:tab/>
        </w:r>
        <w:r>
          <w:rPr>
            <w:noProof/>
            <w:webHidden/>
          </w:rPr>
          <w:fldChar w:fldCharType="begin"/>
        </w:r>
        <w:r>
          <w:rPr>
            <w:noProof/>
            <w:webHidden/>
          </w:rPr>
          <w:instrText xml:space="preserve"> PAGEREF _Toc477433979 \h </w:instrText>
        </w:r>
        <w:r>
          <w:rPr>
            <w:noProof/>
            <w:webHidden/>
          </w:rPr>
        </w:r>
        <w:r>
          <w:rPr>
            <w:noProof/>
            <w:webHidden/>
          </w:rPr>
          <w:fldChar w:fldCharType="separate"/>
        </w:r>
        <w:r>
          <w:rPr>
            <w:noProof/>
            <w:webHidden/>
          </w:rPr>
          <w:t>125</w:t>
        </w:r>
        <w:r>
          <w:rPr>
            <w:noProof/>
            <w:webHidden/>
          </w:rPr>
          <w:fldChar w:fldCharType="end"/>
        </w:r>
      </w:hyperlink>
    </w:p>
    <w:p w14:paraId="408304A3" w14:textId="2EA5BE4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0" w:history="1">
        <w:r w:rsidRPr="00EA02FB">
          <w:rPr>
            <w:rStyle w:val="Hyperlink"/>
            <w:noProof/>
          </w:rPr>
          <w:t>4.34 MAC Verify</w:t>
        </w:r>
        <w:r>
          <w:rPr>
            <w:noProof/>
            <w:webHidden/>
          </w:rPr>
          <w:tab/>
        </w:r>
        <w:r>
          <w:rPr>
            <w:noProof/>
            <w:webHidden/>
          </w:rPr>
          <w:fldChar w:fldCharType="begin"/>
        </w:r>
        <w:r>
          <w:rPr>
            <w:noProof/>
            <w:webHidden/>
          </w:rPr>
          <w:instrText xml:space="preserve"> PAGEREF _Toc477433980 \h </w:instrText>
        </w:r>
        <w:r>
          <w:rPr>
            <w:noProof/>
            <w:webHidden/>
          </w:rPr>
        </w:r>
        <w:r>
          <w:rPr>
            <w:noProof/>
            <w:webHidden/>
          </w:rPr>
          <w:fldChar w:fldCharType="separate"/>
        </w:r>
        <w:r>
          <w:rPr>
            <w:noProof/>
            <w:webHidden/>
          </w:rPr>
          <w:t>127</w:t>
        </w:r>
        <w:r>
          <w:rPr>
            <w:noProof/>
            <w:webHidden/>
          </w:rPr>
          <w:fldChar w:fldCharType="end"/>
        </w:r>
      </w:hyperlink>
    </w:p>
    <w:p w14:paraId="7D55AE03" w14:textId="40648DD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1" w:history="1">
        <w:r w:rsidRPr="00EA02FB">
          <w:rPr>
            <w:rStyle w:val="Hyperlink"/>
            <w:noProof/>
          </w:rPr>
          <w:t>4.35 RNG Retrieve</w:t>
        </w:r>
        <w:r>
          <w:rPr>
            <w:noProof/>
            <w:webHidden/>
          </w:rPr>
          <w:tab/>
        </w:r>
        <w:r>
          <w:rPr>
            <w:noProof/>
            <w:webHidden/>
          </w:rPr>
          <w:fldChar w:fldCharType="begin"/>
        </w:r>
        <w:r>
          <w:rPr>
            <w:noProof/>
            <w:webHidden/>
          </w:rPr>
          <w:instrText xml:space="preserve"> PAGEREF _Toc477433981 \h </w:instrText>
        </w:r>
        <w:r>
          <w:rPr>
            <w:noProof/>
            <w:webHidden/>
          </w:rPr>
        </w:r>
        <w:r>
          <w:rPr>
            <w:noProof/>
            <w:webHidden/>
          </w:rPr>
          <w:fldChar w:fldCharType="separate"/>
        </w:r>
        <w:r>
          <w:rPr>
            <w:noProof/>
            <w:webHidden/>
          </w:rPr>
          <w:t>128</w:t>
        </w:r>
        <w:r>
          <w:rPr>
            <w:noProof/>
            <w:webHidden/>
          </w:rPr>
          <w:fldChar w:fldCharType="end"/>
        </w:r>
      </w:hyperlink>
    </w:p>
    <w:p w14:paraId="5B01B042" w14:textId="5028E74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2" w:history="1">
        <w:r w:rsidRPr="00EA02FB">
          <w:rPr>
            <w:rStyle w:val="Hyperlink"/>
            <w:noProof/>
          </w:rPr>
          <w:t>4.36 RNG Seed</w:t>
        </w:r>
        <w:r>
          <w:rPr>
            <w:noProof/>
            <w:webHidden/>
          </w:rPr>
          <w:tab/>
        </w:r>
        <w:r>
          <w:rPr>
            <w:noProof/>
            <w:webHidden/>
          </w:rPr>
          <w:fldChar w:fldCharType="begin"/>
        </w:r>
        <w:r>
          <w:rPr>
            <w:noProof/>
            <w:webHidden/>
          </w:rPr>
          <w:instrText xml:space="preserve"> PAGEREF _Toc477433982 \h </w:instrText>
        </w:r>
        <w:r>
          <w:rPr>
            <w:noProof/>
            <w:webHidden/>
          </w:rPr>
        </w:r>
        <w:r>
          <w:rPr>
            <w:noProof/>
            <w:webHidden/>
          </w:rPr>
          <w:fldChar w:fldCharType="separate"/>
        </w:r>
        <w:r>
          <w:rPr>
            <w:noProof/>
            <w:webHidden/>
          </w:rPr>
          <w:t>128</w:t>
        </w:r>
        <w:r>
          <w:rPr>
            <w:noProof/>
            <w:webHidden/>
          </w:rPr>
          <w:fldChar w:fldCharType="end"/>
        </w:r>
      </w:hyperlink>
    </w:p>
    <w:p w14:paraId="6AD3C7E3" w14:textId="2BCB5C6F"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3" w:history="1">
        <w:r w:rsidRPr="00EA02FB">
          <w:rPr>
            <w:rStyle w:val="Hyperlink"/>
            <w:noProof/>
          </w:rPr>
          <w:t>4.37 Hash</w:t>
        </w:r>
        <w:r>
          <w:rPr>
            <w:noProof/>
            <w:webHidden/>
          </w:rPr>
          <w:tab/>
        </w:r>
        <w:r>
          <w:rPr>
            <w:noProof/>
            <w:webHidden/>
          </w:rPr>
          <w:fldChar w:fldCharType="begin"/>
        </w:r>
        <w:r>
          <w:rPr>
            <w:noProof/>
            <w:webHidden/>
          </w:rPr>
          <w:instrText xml:space="preserve"> PAGEREF _Toc477433983 \h </w:instrText>
        </w:r>
        <w:r>
          <w:rPr>
            <w:noProof/>
            <w:webHidden/>
          </w:rPr>
        </w:r>
        <w:r>
          <w:rPr>
            <w:noProof/>
            <w:webHidden/>
          </w:rPr>
          <w:fldChar w:fldCharType="separate"/>
        </w:r>
        <w:r>
          <w:rPr>
            <w:noProof/>
            <w:webHidden/>
          </w:rPr>
          <w:t>129</w:t>
        </w:r>
        <w:r>
          <w:rPr>
            <w:noProof/>
            <w:webHidden/>
          </w:rPr>
          <w:fldChar w:fldCharType="end"/>
        </w:r>
      </w:hyperlink>
    </w:p>
    <w:p w14:paraId="59A84F97" w14:textId="1A03723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4" w:history="1">
        <w:r w:rsidRPr="00EA02FB">
          <w:rPr>
            <w:rStyle w:val="Hyperlink"/>
            <w:noProof/>
          </w:rPr>
          <w:t>4.38 Create Split Key</w:t>
        </w:r>
        <w:r>
          <w:rPr>
            <w:noProof/>
            <w:webHidden/>
          </w:rPr>
          <w:tab/>
        </w:r>
        <w:r>
          <w:rPr>
            <w:noProof/>
            <w:webHidden/>
          </w:rPr>
          <w:fldChar w:fldCharType="begin"/>
        </w:r>
        <w:r>
          <w:rPr>
            <w:noProof/>
            <w:webHidden/>
          </w:rPr>
          <w:instrText xml:space="preserve"> PAGEREF _Toc477433984 \h </w:instrText>
        </w:r>
        <w:r>
          <w:rPr>
            <w:noProof/>
            <w:webHidden/>
          </w:rPr>
        </w:r>
        <w:r>
          <w:rPr>
            <w:noProof/>
            <w:webHidden/>
          </w:rPr>
          <w:fldChar w:fldCharType="separate"/>
        </w:r>
        <w:r>
          <w:rPr>
            <w:noProof/>
            <w:webHidden/>
          </w:rPr>
          <w:t>130</w:t>
        </w:r>
        <w:r>
          <w:rPr>
            <w:noProof/>
            <w:webHidden/>
          </w:rPr>
          <w:fldChar w:fldCharType="end"/>
        </w:r>
      </w:hyperlink>
    </w:p>
    <w:p w14:paraId="29024513" w14:textId="23885AD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5" w:history="1">
        <w:r w:rsidRPr="00EA02FB">
          <w:rPr>
            <w:rStyle w:val="Hyperlink"/>
            <w:noProof/>
          </w:rPr>
          <w:t>4.39 Join Split Key</w:t>
        </w:r>
        <w:r>
          <w:rPr>
            <w:noProof/>
            <w:webHidden/>
          </w:rPr>
          <w:tab/>
        </w:r>
        <w:r>
          <w:rPr>
            <w:noProof/>
            <w:webHidden/>
          </w:rPr>
          <w:fldChar w:fldCharType="begin"/>
        </w:r>
        <w:r>
          <w:rPr>
            <w:noProof/>
            <w:webHidden/>
          </w:rPr>
          <w:instrText xml:space="preserve"> PAGEREF _Toc477433985 \h </w:instrText>
        </w:r>
        <w:r>
          <w:rPr>
            <w:noProof/>
            <w:webHidden/>
          </w:rPr>
        </w:r>
        <w:r>
          <w:rPr>
            <w:noProof/>
            <w:webHidden/>
          </w:rPr>
          <w:fldChar w:fldCharType="separate"/>
        </w:r>
        <w:r>
          <w:rPr>
            <w:noProof/>
            <w:webHidden/>
          </w:rPr>
          <w:t>131</w:t>
        </w:r>
        <w:r>
          <w:rPr>
            <w:noProof/>
            <w:webHidden/>
          </w:rPr>
          <w:fldChar w:fldCharType="end"/>
        </w:r>
      </w:hyperlink>
    </w:p>
    <w:p w14:paraId="5720AEFC" w14:textId="6090D95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6" w:history="1">
        <w:r w:rsidRPr="00EA02FB">
          <w:rPr>
            <w:rStyle w:val="Hyperlink"/>
            <w:noProof/>
          </w:rPr>
          <w:t>4.40 Export</w:t>
        </w:r>
        <w:r>
          <w:rPr>
            <w:noProof/>
            <w:webHidden/>
          </w:rPr>
          <w:tab/>
        </w:r>
        <w:r>
          <w:rPr>
            <w:noProof/>
            <w:webHidden/>
          </w:rPr>
          <w:fldChar w:fldCharType="begin"/>
        </w:r>
        <w:r>
          <w:rPr>
            <w:noProof/>
            <w:webHidden/>
          </w:rPr>
          <w:instrText xml:space="preserve"> PAGEREF _Toc477433986 \h </w:instrText>
        </w:r>
        <w:r>
          <w:rPr>
            <w:noProof/>
            <w:webHidden/>
          </w:rPr>
        </w:r>
        <w:r>
          <w:rPr>
            <w:noProof/>
            <w:webHidden/>
          </w:rPr>
          <w:fldChar w:fldCharType="separate"/>
        </w:r>
        <w:r>
          <w:rPr>
            <w:noProof/>
            <w:webHidden/>
          </w:rPr>
          <w:t>132</w:t>
        </w:r>
        <w:r>
          <w:rPr>
            <w:noProof/>
            <w:webHidden/>
          </w:rPr>
          <w:fldChar w:fldCharType="end"/>
        </w:r>
      </w:hyperlink>
    </w:p>
    <w:p w14:paraId="1BE5E585" w14:textId="57D3069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7" w:history="1">
        <w:r w:rsidRPr="00EA02FB">
          <w:rPr>
            <w:rStyle w:val="Hyperlink"/>
            <w:noProof/>
          </w:rPr>
          <w:t>4.41 Import</w:t>
        </w:r>
        <w:r>
          <w:rPr>
            <w:noProof/>
            <w:webHidden/>
          </w:rPr>
          <w:tab/>
        </w:r>
        <w:r>
          <w:rPr>
            <w:noProof/>
            <w:webHidden/>
          </w:rPr>
          <w:fldChar w:fldCharType="begin"/>
        </w:r>
        <w:r>
          <w:rPr>
            <w:noProof/>
            <w:webHidden/>
          </w:rPr>
          <w:instrText xml:space="preserve"> PAGEREF _Toc477433987 \h </w:instrText>
        </w:r>
        <w:r>
          <w:rPr>
            <w:noProof/>
            <w:webHidden/>
          </w:rPr>
        </w:r>
        <w:r>
          <w:rPr>
            <w:noProof/>
            <w:webHidden/>
          </w:rPr>
          <w:fldChar w:fldCharType="separate"/>
        </w:r>
        <w:r>
          <w:rPr>
            <w:noProof/>
            <w:webHidden/>
          </w:rPr>
          <w:t>132</w:t>
        </w:r>
        <w:r>
          <w:rPr>
            <w:noProof/>
            <w:webHidden/>
          </w:rPr>
          <w:fldChar w:fldCharType="end"/>
        </w:r>
      </w:hyperlink>
    </w:p>
    <w:p w14:paraId="5DA2EF57" w14:textId="317DE9DC"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3988" w:history="1">
        <w:r w:rsidRPr="00EA02FB">
          <w:rPr>
            <w:rStyle w:val="Hyperlink"/>
            <w:noProof/>
          </w:rPr>
          <w:t>5</w:t>
        </w:r>
        <w:r>
          <w:rPr>
            <w:rFonts w:asciiTheme="minorHAnsi" w:eastAsiaTheme="minorEastAsia" w:hAnsiTheme="minorHAnsi" w:cstheme="minorBidi"/>
            <w:noProof/>
            <w:sz w:val="22"/>
            <w:szCs w:val="22"/>
          </w:rPr>
          <w:tab/>
        </w:r>
        <w:r w:rsidRPr="00EA02FB">
          <w:rPr>
            <w:rStyle w:val="Hyperlink"/>
            <w:noProof/>
          </w:rPr>
          <w:t>Server-to-Client Operations</w:t>
        </w:r>
        <w:r>
          <w:rPr>
            <w:noProof/>
            <w:webHidden/>
          </w:rPr>
          <w:tab/>
        </w:r>
        <w:r>
          <w:rPr>
            <w:noProof/>
            <w:webHidden/>
          </w:rPr>
          <w:fldChar w:fldCharType="begin"/>
        </w:r>
        <w:r>
          <w:rPr>
            <w:noProof/>
            <w:webHidden/>
          </w:rPr>
          <w:instrText xml:space="preserve"> PAGEREF _Toc477433988 \h </w:instrText>
        </w:r>
        <w:r>
          <w:rPr>
            <w:noProof/>
            <w:webHidden/>
          </w:rPr>
        </w:r>
        <w:r>
          <w:rPr>
            <w:noProof/>
            <w:webHidden/>
          </w:rPr>
          <w:fldChar w:fldCharType="separate"/>
        </w:r>
        <w:r>
          <w:rPr>
            <w:noProof/>
            <w:webHidden/>
          </w:rPr>
          <w:t>134</w:t>
        </w:r>
        <w:r>
          <w:rPr>
            <w:noProof/>
            <w:webHidden/>
          </w:rPr>
          <w:fldChar w:fldCharType="end"/>
        </w:r>
      </w:hyperlink>
    </w:p>
    <w:p w14:paraId="4EC4B625" w14:textId="3A1D87D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89" w:history="1">
        <w:r w:rsidRPr="00EA02FB">
          <w:rPr>
            <w:rStyle w:val="Hyperlink"/>
            <w:noProof/>
          </w:rPr>
          <w:t>5.1 Notify</w:t>
        </w:r>
        <w:r>
          <w:rPr>
            <w:noProof/>
            <w:webHidden/>
          </w:rPr>
          <w:tab/>
        </w:r>
        <w:r>
          <w:rPr>
            <w:noProof/>
            <w:webHidden/>
          </w:rPr>
          <w:fldChar w:fldCharType="begin"/>
        </w:r>
        <w:r>
          <w:rPr>
            <w:noProof/>
            <w:webHidden/>
          </w:rPr>
          <w:instrText xml:space="preserve"> PAGEREF _Toc477433989 \h </w:instrText>
        </w:r>
        <w:r>
          <w:rPr>
            <w:noProof/>
            <w:webHidden/>
          </w:rPr>
        </w:r>
        <w:r>
          <w:rPr>
            <w:noProof/>
            <w:webHidden/>
          </w:rPr>
          <w:fldChar w:fldCharType="separate"/>
        </w:r>
        <w:r>
          <w:rPr>
            <w:noProof/>
            <w:webHidden/>
          </w:rPr>
          <w:t>134</w:t>
        </w:r>
        <w:r>
          <w:rPr>
            <w:noProof/>
            <w:webHidden/>
          </w:rPr>
          <w:fldChar w:fldCharType="end"/>
        </w:r>
      </w:hyperlink>
    </w:p>
    <w:p w14:paraId="6B8C859A" w14:textId="6572465F"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0" w:history="1">
        <w:r w:rsidRPr="00EA02FB">
          <w:rPr>
            <w:rStyle w:val="Hyperlink"/>
            <w:noProof/>
          </w:rPr>
          <w:t>5.2 Put</w:t>
        </w:r>
        <w:r>
          <w:rPr>
            <w:noProof/>
            <w:webHidden/>
          </w:rPr>
          <w:tab/>
        </w:r>
        <w:r>
          <w:rPr>
            <w:noProof/>
            <w:webHidden/>
          </w:rPr>
          <w:fldChar w:fldCharType="begin"/>
        </w:r>
        <w:r>
          <w:rPr>
            <w:noProof/>
            <w:webHidden/>
          </w:rPr>
          <w:instrText xml:space="preserve"> PAGEREF _Toc477433990 \h </w:instrText>
        </w:r>
        <w:r>
          <w:rPr>
            <w:noProof/>
            <w:webHidden/>
          </w:rPr>
        </w:r>
        <w:r>
          <w:rPr>
            <w:noProof/>
            <w:webHidden/>
          </w:rPr>
          <w:fldChar w:fldCharType="separate"/>
        </w:r>
        <w:r>
          <w:rPr>
            <w:noProof/>
            <w:webHidden/>
          </w:rPr>
          <w:t>134</w:t>
        </w:r>
        <w:r>
          <w:rPr>
            <w:noProof/>
            <w:webHidden/>
          </w:rPr>
          <w:fldChar w:fldCharType="end"/>
        </w:r>
      </w:hyperlink>
    </w:p>
    <w:p w14:paraId="08EE4ED3" w14:textId="583293B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1" w:history="1">
        <w:r w:rsidRPr="00EA02FB">
          <w:rPr>
            <w:rStyle w:val="Hyperlink"/>
            <w:noProof/>
          </w:rPr>
          <w:t>5.3 Query</w:t>
        </w:r>
        <w:r>
          <w:rPr>
            <w:noProof/>
            <w:webHidden/>
          </w:rPr>
          <w:tab/>
        </w:r>
        <w:r>
          <w:rPr>
            <w:noProof/>
            <w:webHidden/>
          </w:rPr>
          <w:fldChar w:fldCharType="begin"/>
        </w:r>
        <w:r>
          <w:rPr>
            <w:noProof/>
            <w:webHidden/>
          </w:rPr>
          <w:instrText xml:space="preserve"> PAGEREF _Toc477433991 \h </w:instrText>
        </w:r>
        <w:r>
          <w:rPr>
            <w:noProof/>
            <w:webHidden/>
          </w:rPr>
        </w:r>
        <w:r>
          <w:rPr>
            <w:noProof/>
            <w:webHidden/>
          </w:rPr>
          <w:fldChar w:fldCharType="separate"/>
        </w:r>
        <w:r>
          <w:rPr>
            <w:noProof/>
            <w:webHidden/>
          </w:rPr>
          <w:t>135</w:t>
        </w:r>
        <w:r>
          <w:rPr>
            <w:noProof/>
            <w:webHidden/>
          </w:rPr>
          <w:fldChar w:fldCharType="end"/>
        </w:r>
      </w:hyperlink>
    </w:p>
    <w:p w14:paraId="39529B17" w14:textId="0D699294"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3992" w:history="1">
        <w:r w:rsidRPr="00EA02FB">
          <w:rPr>
            <w:rStyle w:val="Hyperlink"/>
            <w:noProof/>
          </w:rPr>
          <w:t>6</w:t>
        </w:r>
        <w:r>
          <w:rPr>
            <w:rFonts w:asciiTheme="minorHAnsi" w:eastAsiaTheme="minorEastAsia" w:hAnsiTheme="minorHAnsi" w:cstheme="minorBidi"/>
            <w:noProof/>
            <w:sz w:val="22"/>
            <w:szCs w:val="22"/>
          </w:rPr>
          <w:tab/>
        </w:r>
        <w:r w:rsidRPr="00EA02FB">
          <w:rPr>
            <w:rStyle w:val="Hyperlink"/>
            <w:noProof/>
          </w:rPr>
          <w:t>Message Contents</w:t>
        </w:r>
        <w:r>
          <w:rPr>
            <w:noProof/>
            <w:webHidden/>
          </w:rPr>
          <w:tab/>
        </w:r>
        <w:r>
          <w:rPr>
            <w:noProof/>
            <w:webHidden/>
          </w:rPr>
          <w:fldChar w:fldCharType="begin"/>
        </w:r>
        <w:r>
          <w:rPr>
            <w:noProof/>
            <w:webHidden/>
          </w:rPr>
          <w:instrText xml:space="preserve"> PAGEREF _Toc477433992 \h </w:instrText>
        </w:r>
        <w:r>
          <w:rPr>
            <w:noProof/>
            <w:webHidden/>
          </w:rPr>
        </w:r>
        <w:r>
          <w:rPr>
            <w:noProof/>
            <w:webHidden/>
          </w:rPr>
          <w:fldChar w:fldCharType="separate"/>
        </w:r>
        <w:r>
          <w:rPr>
            <w:noProof/>
            <w:webHidden/>
          </w:rPr>
          <w:t>139</w:t>
        </w:r>
        <w:r>
          <w:rPr>
            <w:noProof/>
            <w:webHidden/>
          </w:rPr>
          <w:fldChar w:fldCharType="end"/>
        </w:r>
      </w:hyperlink>
    </w:p>
    <w:p w14:paraId="3114A22A" w14:textId="39A8E95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3" w:history="1">
        <w:r w:rsidRPr="00EA02FB">
          <w:rPr>
            <w:rStyle w:val="Hyperlink"/>
            <w:noProof/>
          </w:rPr>
          <w:t>6.1 Protocol Version</w:t>
        </w:r>
        <w:r>
          <w:rPr>
            <w:noProof/>
            <w:webHidden/>
          </w:rPr>
          <w:tab/>
        </w:r>
        <w:r>
          <w:rPr>
            <w:noProof/>
            <w:webHidden/>
          </w:rPr>
          <w:fldChar w:fldCharType="begin"/>
        </w:r>
        <w:r>
          <w:rPr>
            <w:noProof/>
            <w:webHidden/>
          </w:rPr>
          <w:instrText xml:space="preserve"> PAGEREF _Toc477433993 \h </w:instrText>
        </w:r>
        <w:r>
          <w:rPr>
            <w:noProof/>
            <w:webHidden/>
          </w:rPr>
        </w:r>
        <w:r>
          <w:rPr>
            <w:noProof/>
            <w:webHidden/>
          </w:rPr>
          <w:fldChar w:fldCharType="separate"/>
        </w:r>
        <w:r>
          <w:rPr>
            <w:noProof/>
            <w:webHidden/>
          </w:rPr>
          <w:t>139</w:t>
        </w:r>
        <w:r>
          <w:rPr>
            <w:noProof/>
            <w:webHidden/>
          </w:rPr>
          <w:fldChar w:fldCharType="end"/>
        </w:r>
      </w:hyperlink>
    </w:p>
    <w:p w14:paraId="7F9DF2CE" w14:textId="5D4FCE0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4" w:history="1">
        <w:r w:rsidRPr="00EA02FB">
          <w:rPr>
            <w:rStyle w:val="Hyperlink"/>
            <w:noProof/>
          </w:rPr>
          <w:t>6.2 Operation</w:t>
        </w:r>
        <w:r>
          <w:rPr>
            <w:noProof/>
            <w:webHidden/>
          </w:rPr>
          <w:tab/>
        </w:r>
        <w:r>
          <w:rPr>
            <w:noProof/>
            <w:webHidden/>
          </w:rPr>
          <w:fldChar w:fldCharType="begin"/>
        </w:r>
        <w:r>
          <w:rPr>
            <w:noProof/>
            <w:webHidden/>
          </w:rPr>
          <w:instrText xml:space="preserve"> PAGEREF _Toc477433994 \h </w:instrText>
        </w:r>
        <w:r>
          <w:rPr>
            <w:noProof/>
            <w:webHidden/>
          </w:rPr>
        </w:r>
        <w:r>
          <w:rPr>
            <w:noProof/>
            <w:webHidden/>
          </w:rPr>
          <w:fldChar w:fldCharType="separate"/>
        </w:r>
        <w:r>
          <w:rPr>
            <w:noProof/>
            <w:webHidden/>
          </w:rPr>
          <w:t>139</w:t>
        </w:r>
        <w:r>
          <w:rPr>
            <w:noProof/>
            <w:webHidden/>
          </w:rPr>
          <w:fldChar w:fldCharType="end"/>
        </w:r>
      </w:hyperlink>
    </w:p>
    <w:p w14:paraId="6978C8F6" w14:textId="56EEEBF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5" w:history="1">
        <w:r w:rsidRPr="00EA02FB">
          <w:rPr>
            <w:rStyle w:val="Hyperlink"/>
            <w:noProof/>
          </w:rPr>
          <w:t>6.3 Maximum Response Size</w:t>
        </w:r>
        <w:r>
          <w:rPr>
            <w:noProof/>
            <w:webHidden/>
          </w:rPr>
          <w:tab/>
        </w:r>
        <w:r>
          <w:rPr>
            <w:noProof/>
            <w:webHidden/>
          </w:rPr>
          <w:fldChar w:fldCharType="begin"/>
        </w:r>
        <w:r>
          <w:rPr>
            <w:noProof/>
            <w:webHidden/>
          </w:rPr>
          <w:instrText xml:space="preserve"> PAGEREF _Toc477433995 \h </w:instrText>
        </w:r>
        <w:r>
          <w:rPr>
            <w:noProof/>
            <w:webHidden/>
          </w:rPr>
        </w:r>
        <w:r>
          <w:rPr>
            <w:noProof/>
            <w:webHidden/>
          </w:rPr>
          <w:fldChar w:fldCharType="separate"/>
        </w:r>
        <w:r>
          <w:rPr>
            <w:noProof/>
            <w:webHidden/>
          </w:rPr>
          <w:t>139</w:t>
        </w:r>
        <w:r>
          <w:rPr>
            <w:noProof/>
            <w:webHidden/>
          </w:rPr>
          <w:fldChar w:fldCharType="end"/>
        </w:r>
      </w:hyperlink>
    </w:p>
    <w:p w14:paraId="59C27695" w14:textId="72E52A8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6" w:history="1">
        <w:r w:rsidRPr="00EA02FB">
          <w:rPr>
            <w:rStyle w:val="Hyperlink"/>
            <w:noProof/>
          </w:rPr>
          <w:t>6.4 Unique Batch Item ID</w:t>
        </w:r>
        <w:r>
          <w:rPr>
            <w:noProof/>
            <w:webHidden/>
          </w:rPr>
          <w:tab/>
        </w:r>
        <w:r>
          <w:rPr>
            <w:noProof/>
            <w:webHidden/>
          </w:rPr>
          <w:fldChar w:fldCharType="begin"/>
        </w:r>
        <w:r>
          <w:rPr>
            <w:noProof/>
            <w:webHidden/>
          </w:rPr>
          <w:instrText xml:space="preserve"> PAGEREF _Toc477433996 \h </w:instrText>
        </w:r>
        <w:r>
          <w:rPr>
            <w:noProof/>
            <w:webHidden/>
          </w:rPr>
        </w:r>
        <w:r>
          <w:rPr>
            <w:noProof/>
            <w:webHidden/>
          </w:rPr>
          <w:fldChar w:fldCharType="separate"/>
        </w:r>
        <w:r>
          <w:rPr>
            <w:noProof/>
            <w:webHidden/>
          </w:rPr>
          <w:t>139</w:t>
        </w:r>
        <w:r>
          <w:rPr>
            <w:noProof/>
            <w:webHidden/>
          </w:rPr>
          <w:fldChar w:fldCharType="end"/>
        </w:r>
      </w:hyperlink>
    </w:p>
    <w:p w14:paraId="144C1D94" w14:textId="75FBF56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7" w:history="1">
        <w:r w:rsidRPr="00EA02FB">
          <w:rPr>
            <w:rStyle w:val="Hyperlink"/>
            <w:noProof/>
          </w:rPr>
          <w:t>6.5 Time Stamp</w:t>
        </w:r>
        <w:r>
          <w:rPr>
            <w:noProof/>
            <w:webHidden/>
          </w:rPr>
          <w:tab/>
        </w:r>
        <w:r>
          <w:rPr>
            <w:noProof/>
            <w:webHidden/>
          </w:rPr>
          <w:fldChar w:fldCharType="begin"/>
        </w:r>
        <w:r>
          <w:rPr>
            <w:noProof/>
            <w:webHidden/>
          </w:rPr>
          <w:instrText xml:space="preserve"> PAGEREF _Toc477433997 \h </w:instrText>
        </w:r>
        <w:r>
          <w:rPr>
            <w:noProof/>
            <w:webHidden/>
          </w:rPr>
        </w:r>
        <w:r>
          <w:rPr>
            <w:noProof/>
            <w:webHidden/>
          </w:rPr>
          <w:fldChar w:fldCharType="separate"/>
        </w:r>
        <w:r>
          <w:rPr>
            <w:noProof/>
            <w:webHidden/>
          </w:rPr>
          <w:t>140</w:t>
        </w:r>
        <w:r>
          <w:rPr>
            <w:noProof/>
            <w:webHidden/>
          </w:rPr>
          <w:fldChar w:fldCharType="end"/>
        </w:r>
      </w:hyperlink>
    </w:p>
    <w:p w14:paraId="47177C60" w14:textId="7806044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8" w:history="1">
        <w:r w:rsidRPr="00EA02FB">
          <w:rPr>
            <w:rStyle w:val="Hyperlink"/>
            <w:noProof/>
          </w:rPr>
          <w:t>6.6 Authentication</w:t>
        </w:r>
        <w:r>
          <w:rPr>
            <w:noProof/>
            <w:webHidden/>
          </w:rPr>
          <w:tab/>
        </w:r>
        <w:r>
          <w:rPr>
            <w:noProof/>
            <w:webHidden/>
          </w:rPr>
          <w:fldChar w:fldCharType="begin"/>
        </w:r>
        <w:r>
          <w:rPr>
            <w:noProof/>
            <w:webHidden/>
          </w:rPr>
          <w:instrText xml:space="preserve"> PAGEREF _Toc477433998 \h </w:instrText>
        </w:r>
        <w:r>
          <w:rPr>
            <w:noProof/>
            <w:webHidden/>
          </w:rPr>
        </w:r>
        <w:r>
          <w:rPr>
            <w:noProof/>
            <w:webHidden/>
          </w:rPr>
          <w:fldChar w:fldCharType="separate"/>
        </w:r>
        <w:r>
          <w:rPr>
            <w:noProof/>
            <w:webHidden/>
          </w:rPr>
          <w:t>140</w:t>
        </w:r>
        <w:r>
          <w:rPr>
            <w:noProof/>
            <w:webHidden/>
          </w:rPr>
          <w:fldChar w:fldCharType="end"/>
        </w:r>
      </w:hyperlink>
    </w:p>
    <w:p w14:paraId="6B0B3EE5" w14:textId="0A8C9DB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3999" w:history="1">
        <w:r w:rsidRPr="00EA02FB">
          <w:rPr>
            <w:rStyle w:val="Hyperlink"/>
            <w:noProof/>
          </w:rPr>
          <w:t>6.7 Asynchronous Indicator</w:t>
        </w:r>
        <w:r>
          <w:rPr>
            <w:noProof/>
            <w:webHidden/>
          </w:rPr>
          <w:tab/>
        </w:r>
        <w:r>
          <w:rPr>
            <w:noProof/>
            <w:webHidden/>
          </w:rPr>
          <w:fldChar w:fldCharType="begin"/>
        </w:r>
        <w:r>
          <w:rPr>
            <w:noProof/>
            <w:webHidden/>
          </w:rPr>
          <w:instrText xml:space="preserve"> PAGEREF _Toc477433999 \h </w:instrText>
        </w:r>
        <w:r>
          <w:rPr>
            <w:noProof/>
            <w:webHidden/>
          </w:rPr>
        </w:r>
        <w:r>
          <w:rPr>
            <w:noProof/>
            <w:webHidden/>
          </w:rPr>
          <w:fldChar w:fldCharType="separate"/>
        </w:r>
        <w:r>
          <w:rPr>
            <w:noProof/>
            <w:webHidden/>
          </w:rPr>
          <w:t>140</w:t>
        </w:r>
        <w:r>
          <w:rPr>
            <w:noProof/>
            <w:webHidden/>
          </w:rPr>
          <w:fldChar w:fldCharType="end"/>
        </w:r>
      </w:hyperlink>
    </w:p>
    <w:p w14:paraId="2978D719" w14:textId="2A148AA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0" w:history="1">
        <w:r w:rsidRPr="00EA02FB">
          <w:rPr>
            <w:rStyle w:val="Hyperlink"/>
            <w:noProof/>
          </w:rPr>
          <w:t>6.8 Asynchronous Correlation Value</w:t>
        </w:r>
        <w:r>
          <w:rPr>
            <w:noProof/>
            <w:webHidden/>
          </w:rPr>
          <w:tab/>
        </w:r>
        <w:r>
          <w:rPr>
            <w:noProof/>
            <w:webHidden/>
          </w:rPr>
          <w:fldChar w:fldCharType="begin"/>
        </w:r>
        <w:r>
          <w:rPr>
            <w:noProof/>
            <w:webHidden/>
          </w:rPr>
          <w:instrText xml:space="preserve"> PAGEREF _Toc477434000 \h </w:instrText>
        </w:r>
        <w:r>
          <w:rPr>
            <w:noProof/>
            <w:webHidden/>
          </w:rPr>
        </w:r>
        <w:r>
          <w:rPr>
            <w:noProof/>
            <w:webHidden/>
          </w:rPr>
          <w:fldChar w:fldCharType="separate"/>
        </w:r>
        <w:r>
          <w:rPr>
            <w:noProof/>
            <w:webHidden/>
          </w:rPr>
          <w:t>140</w:t>
        </w:r>
        <w:r>
          <w:rPr>
            <w:noProof/>
            <w:webHidden/>
          </w:rPr>
          <w:fldChar w:fldCharType="end"/>
        </w:r>
      </w:hyperlink>
    </w:p>
    <w:p w14:paraId="1BE08FF5" w14:textId="08523E3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1" w:history="1">
        <w:r w:rsidRPr="00EA02FB">
          <w:rPr>
            <w:rStyle w:val="Hyperlink"/>
            <w:noProof/>
          </w:rPr>
          <w:t>6.9 Result Status</w:t>
        </w:r>
        <w:r>
          <w:rPr>
            <w:noProof/>
            <w:webHidden/>
          </w:rPr>
          <w:tab/>
        </w:r>
        <w:r>
          <w:rPr>
            <w:noProof/>
            <w:webHidden/>
          </w:rPr>
          <w:fldChar w:fldCharType="begin"/>
        </w:r>
        <w:r>
          <w:rPr>
            <w:noProof/>
            <w:webHidden/>
          </w:rPr>
          <w:instrText xml:space="preserve"> PAGEREF _Toc477434001 \h </w:instrText>
        </w:r>
        <w:r>
          <w:rPr>
            <w:noProof/>
            <w:webHidden/>
          </w:rPr>
        </w:r>
        <w:r>
          <w:rPr>
            <w:noProof/>
            <w:webHidden/>
          </w:rPr>
          <w:fldChar w:fldCharType="separate"/>
        </w:r>
        <w:r>
          <w:rPr>
            <w:noProof/>
            <w:webHidden/>
          </w:rPr>
          <w:t>141</w:t>
        </w:r>
        <w:r>
          <w:rPr>
            <w:noProof/>
            <w:webHidden/>
          </w:rPr>
          <w:fldChar w:fldCharType="end"/>
        </w:r>
      </w:hyperlink>
    </w:p>
    <w:p w14:paraId="10FF747C" w14:textId="59410E8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2" w:history="1">
        <w:r w:rsidRPr="00EA02FB">
          <w:rPr>
            <w:rStyle w:val="Hyperlink"/>
            <w:noProof/>
          </w:rPr>
          <w:t>6.10 Result Reason</w:t>
        </w:r>
        <w:r>
          <w:rPr>
            <w:noProof/>
            <w:webHidden/>
          </w:rPr>
          <w:tab/>
        </w:r>
        <w:r>
          <w:rPr>
            <w:noProof/>
            <w:webHidden/>
          </w:rPr>
          <w:fldChar w:fldCharType="begin"/>
        </w:r>
        <w:r>
          <w:rPr>
            <w:noProof/>
            <w:webHidden/>
          </w:rPr>
          <w:instrText xml:space="preserve"> PAGEREF _Toc477434002 \h </w:instrText>
        </w:r>
        <w:r>
          <w:rPr>
            <w:noProof/>
            <w:webHidden/>
          </w:rPr>
        </w:r>
        <w:r>
          <w:rPr>
            <w:noProof/>
            <w:webHidden/>
          </w:rPr>
          <w:fldChar w:fldCharType="separate"/>
        </w:r>
        <w:r>
          <w:rPr>
            <w:noProof/>
            <w:webHidden/>
          </w:rPr>
          <w:t>141</w:t>
        </w:r>
        <w:r>
          <w:rPr>
            <w:noProof/>
            <w:webHidden/>
          </w:rPr>
          <w:fldChar w:fldCharType="end"/>
        </w:r>
      </w:hyperlink>
    </w:p>
    <w:p w14:paraId="332481A7" w14:textId="26B4578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3" w:history="1">
        <w:r w:rsidRPr="00EA02FB">
          <w:rPr>
            <w:rStyle w:val="Hyperlink"/>
            <w:noProof/>
          </w:rPr>
          <w:t>6.11 Result Message</w:t>
        </w:r>
        <w:r>
          <w:rPr>
            <w:noProof/>
            <w:webHidden/>
          </w:rPr>
          <w:tab/>
        </w:r>
        <w:r>
          <w:rPr>
            <w:noProof/>
            <w:webHidden/>
          </w:rPr>
          <w:fldChar w:fldCharType="begin"/>
        </w:r>
        <w:r>
          <w:rPr>
            <w:noProof/>
            <w:webHidden/>
          </w:rPr>
          <w:instrText xml:space="preserve"> PAGEREF _Toc477434003 \h </w:instrText>
        </w:r>
        <w:r>
          <w:rPr>
            <w:noProof/>
            <w:webHidden/>
          </w:rPr>
        </w:r>
        <w:r>
          <w:rPr>
            <w:noProof/>
            <w:webHidden/>
          </w:rPr>
          <w:fldChar w:fldCharType="separate"/>
        </w:r>
        <w:r>
          <w:rPr>
            <w:noProof/>
            <w:webHidden/>
          </w:rPr>
          <w:t>142</w:t>
        </w:r>
        <w:r>
          <w:rPr>
            <w:noProof/>
            <w:webHidden/>
          </w:rPr>
          <w:fldChar w:fldCharType="end"/>
        </w:r>
      </w:hyperlink>
    </w:p>
    <w:p w14:paraId="1A8EBDE2" w14:textId="4CEE7F3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4" w:history="1">
        <w:r w:rsidRPr="00EA02FB">
          <w:rPr>
            <w:rStyle w:val="Hyperlink"/>
            <w:noProof/>
          </w:rPr>
          <w:t>6.12 Batch Order Option</w:t>
        </w:r>
        <w:r>
          <w:rPr>
            <w:noProof/>
            <w:webHidden/>
          </w:rPr>
          <w:tab/>
        </w:r>
        <w:r>
          <w:rPr>
            <w:noProof/>
            <w:webHidden/>
          </w:rPr>
          <w:fldChar w:fldCharType="begin"/>
        </w:r>
        <w:r>
          <w:rPr>
            <w:noProof/>
            <w:webHidden/>
          </w:rPr>
          <w:instrText xml:space="preserve"> PAGEREF _Toc477434004 \h </w:instrText>
        </w:r>
        <w:r>
          <w:rPr>
            <w:noProof/>
            <w:webHidden/>
          </w:rPr>
        </w:r>
        <w:r>
          <w:rPr>
            <w:noProof/>
            <w:webHidden/>
          </w:rPr>
          <w:fldChar w:fldCharType="separate"/>
        </w:r>
        <w:r>
          <w:rPr>
            <w:noProof/>
            <w:webHidden/>
          </w:rPr>
          <w:t>142</w:t>
        </w:r>
        <w:r>
          <w:rPr>
            <w:noProof/>
            <w:webHidden/>
          </w:rPr>
          <w:fldChar w:fldCharType="end"/>
        </w:r>
      </w:hyperlink>
    </w:p>
    <w:p w14:paraId="71175540" w14:textId="490E0BC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5" w:history="1">
        <w:r w:rsidRPr="00EA02FB">
          <w:rPr>
            <w:rStyle w:val="Hyperlink"/>
            <w:noProof/>
          </w:rPr>
          <w:t>6.13 Batch Error Continuation Option</w:t>
        </w:r>
        <w:r>
          <w:rPr>
            <w:noProof/>
            <w:webHidden/>
          </w:rPr>
          <w:tab/>
        </w:r>
        <w:r>
          <w:rPr>
            <w:noProof/>
            <w:webHidden/>
          </w:rPr>
          <w:fldChar w:fldCharType="begin"/>
        </w:r>
        <w:r>
          <w:rPr>
            <w:noProof/>
            <w:webHidden/>
          </w:rPr>
          <w:instrText xml:space="preserve"> PAGEREF _Toc477434005 \h </w:instrText>
        </w:r>
        <w:r>
          <w:rPr>
            <w:noProof/>
            <w:webHidden/>
          </w:rPr>
        </w:r>
        <w:r>
          <w:rPr>
            <w:noProof/>
            <w:webHidden/>
          </w:rPr>
          <w:fldChar w:fldCharType="separate"/>
        </w:r>
        <w:r>
          <w:rPr>
            <w:noProof/>
            <w:webHidden/>
          </w:rPr>
          <w:t>142</w:t>
        </w:r>
        <w:r>
          <w:rPr>
            <w:noProof/>
            <w:webHidden/>
          </w:rPr>
          <w:fldChar w:fldCharType="end"/>
        </w:r>
      </w:hyperlink>
    </w:p>
    <w:p w14:paraId="272E6366" w14:textId="6FC7FDE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6" w:history="1">
        <w:r w:rsidRPr="00EA02FB">
          <w:rPr>
            <w:rStyle w:val="Hyperlink"/>
            <w:noProof/>
          </w:rPr>
          <w:t>6.14 Batch Count</w:t>
        </w:r>
        <w:r>
          <w:rPr>
            <w:noProof/>
            <w:webHidden/>
          </w:rPr>
          <w:tab/>
        </w:r>
        <w:r>
          <w:rPr>
            <w:noProof/>
            <w:webHidden/>
          </w:rPr>
          <w:fldChar w:fldCharType="begin"/>
        </w:r>
        <w:r>
          <w:rPr>
            <w:noProof/>
            <w:webHidden/>
          </w:rPr>
          <w:instrText xml:space="preserve"> PAGEREF _Toc477434006 \h </w:instrText>
        </w:r>
        <w:r>
          <w:rPr>
            <w:noProof/>
            <w:webHidden/>
          </w:rPr>
        </w:r>
        <w:r>
          <w:rPr>
            <w:noProof/>
            <w:webHidden/>
          </w:rPr>
          <w:fldChar w:fldCharType="separate"/>
        </w:r>
        <w:r>
          <w:rPr>
            <w:noProof/>
            <w:webHidden/>
          </w:rPr>
          <w:t>143</w:t>
        </w:r>
        <w:r>
          <w:rPr>
            <w:noProof/>
            <w:webHidden/>
          </w:rPr>
          <w:fldChar w:fldCharType="end"/>
        </w:r>
      </w:hyperlink>
    </w:p>
    <w:p w14:paraId="39A8104E" w14:textId="0F8657D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7" w:history="1">
        <w:r w:rsidRPr="00EA02FB">
          <w:rPr>
            <w:rStyle w:val="Hyperlink"/>
            <w:noProof/>
          </w:rPr>
          <w:t>6.15 Batch Item</w:t>
        </w:r>
        <w:r>
          <w:rPr>
            <w:noProof/>
            <w:webHidden/>
          </w:rPr>
          <w:tab/>
        </w:r>
        <w:r>
          <w:rPr>
            <w:noProof/>
            <w:webHidden/>
          </w:rPr>
          <w:fldChar w:fldCharType="begin"/>
        </w:r>
        <w:r>
          <w:rPr>
            <w:noProof/>
            <w:webHidden/>
          </w:rPr>
          <w:instrText xml:space="preserve"> PAGEREF _Toc477434007 \h </w:instrText>
        </w:r>
        <w:r>
          <w:rPr>
            <w:noProof/>
            <w:webHidden/>
          </w:rPr>
        </w:r>
        <w:r>
          <w:rPr>
            <w:noProof/>
            <w:webHidden/>
          </w:rPr>
          <w:fldChar w:fldCharType="separate"/>
        </w:r>
        <w:r>
          <w:rPr>
            <w:noProof/>
            <w:webHidden/>
          </w:rPr>
          <w:t>143</w:t>
        </w:r>
        <w:r>
          <w:rPr>
            <w:noProof/>
            <w:webHidden/>
          </w:rPr>
          <w:fldChar w:fldCharType="end"/>
        </w:r>
      </w:hyperlink>
    </w:p>
    <w:p w14:paraId="7F86486A" w14:textId="4BEAF438"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8" w:history="1">
        <w:r w:rsidRPr="00EA02FB">
          <w:rPr>
            <w:rStyle w:val="Hyperlink"/>
            <w:noProof/>
          </w:rPr>
          <w:t>6.16 Message Extension</w:t>
        </w:r>
        <w:r>
          <w:rPr>
            <w:noProof/>
            <w:webHidden/>
          </w:rPr>
          <w:tab/>
        </w:r>
        <w:r>
          <w:rPr>
            <w:noProof/>
            <w:webHidden/>
          </w:rPr>
          <w:fldChar w:fldCharType="begin"/>
        </w:r>
        <w:r>
          <w:rPr>
            <w:noProof/>
            <w:webHidden/>
          </w:rPr>
          <w:instrText xml:space="preserve"> PAGEREF _Toc477434008 \h </w:instrText>
        </w:r>
        <w:r>
          <w:rPr>
            <w:noProof/>
            <w:webHidden/>
          </w:rPr>
        </w:r>
        <w:r>
          <w:rPr>
            <w:noProof/>
            <w:webHidden/>
          </w:rPr>
          <w:fldChar w:fldCharType="separate"/>
        </w:r>
        <w:r>
          <w:rPr>
            <w:noProof/>
            <w:webHidden/>
          </w:rPr>
          <w:t>143</w:t>
        </w:r>
        <w:r>
          <w:rPr>
            <w:noProof/>
            <w:webHidden/>
          </w:rPr>
          <w:fldChar w:fldCharType="end"/>
        </w:r>
      </w:hyperlink>
    </w:p>
    <w:p w14:paraId="5D9500AB" w14:textId="2B30CF2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09" w:history="1">
        <w:r w:rsidRPr="00EA02FB">
          <w:rPr>
            <w:rStyle w:val="Hyperlink"/>
            <w:noProof/>
          </w:rPr>
          <w:t>6.17 Attestation Capable Indicator</w:t>
        </w:r>
        <w:r>
          <w:rPr>
            <w:noProof/>
            <w:webHidden/>
          </w:rPr>
          <w:tab/>
        </w:r>
        <w:r>
          <w:rPr>
            <w:noProof/>
            <w:webHidden/>
          </w:rPr>
          <w:fldChar w:fldCharType="begin"/>
        </w:r>
        <w:r>
          <w:rPr>
            <w:noProof/>
            <w:webHidden/>
          </w:rPr>
          <w:instrText xml:space="preserve"> PAGEREF _Toc477434009 \h </w:instrText>
        </w:r>
        <w:r>
          <w:rPr>
            <w:noProof/>
            <w:webHidden/>
          </w:rPr>
        </w:r>
        <w:r>
          <w:rPr>
            <w:noProof/>
            <w:webHidden/>
          </w:rPr>
          <w:fldChar w:fldCharType="separate"/>
        </w:r>
        <w:r>
          <w:rPr>
            <w:noProof/>
            <w:webHidden/>
          </w:rPr>
          <w:t>143</w:t>
        </w:r>
        <w:r>
          <w:rPr>
            <w:noProof/>
            <w:webHidden/>
          </w:rPr>
          <w:fldChar w:fldCharType="end"/>
        </w:r>
      </w:hyperlink>
    </w:p>
    <w:p w14:paraId="38478B32" w14:textId="2C8C1A0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10" w:history="1">
        <w:r w:rsidRPr="00EA02FB">
          <w:rPr>
            <w:rStyle w:val="Hyperlink"/>
            <w:noProof/>
          </w:rPr>
          <w:t>6.18 Client Correlation Value</w:t>
        </w:r>
        <w:r>
          <w:rPr>
            <w:noProof/>
            <w:webHidden/>
          </w:rPr>
          <w:tab/>
        </w:r>
        <w:r>
          <w:rPr>
            <w:noProof/>
            <w:webHidden/>
          </w:rPr>
          <w:fldChar w:fldCharType="begin"/>
        </w:r>
        <w:r>
          <w:rPr>
            <w:noProof/>
            <w:webHidden/>
          </w:rPr>
          <w:instrText xml:space="preserve"> PAGEREF _Toc477434010 \h </w:instrText>
        </w:r>
        <w:r>
          <w:rPr>
            <w:noProof/>
            <w:webHidden/>
          </w:rPr>
        </w:r>
        <w:r>
          <w:rPr>
            <w:noProof/>
            <w:webHidden/>
          </w:rPr>
          <w:fldChar w:fldCharType="separate"/>
        </w:r>
        <w:r>
          <w:rPr>
            <w:noProof/>
            <w:webHidden/>
          </w:rPr>
          <w:t>144</w:t>
        </w:r>
        <w:r>
          <w:rPr>
            <w:noProof/>
            <w:webHidden/>
          </w:rPr>
          <w:fldChar w:fldCharType="end"/>
        </w:r>
      </w:hyperlink>
    </w:p>
    <w:p w14:paraId="2BB3C64C" w14:textId="3A33163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11" w:history="1">
        <w:r w:rsidRPr="00EA02FB">
          <w:rPr>
            <w:rStyle w:val="Hyperlink"/>
            <w:noProof/>
          </w:rPr>
          <w:t>6.19 Server Correlation Value</w:t>
        </w:r>
        <w:r>
          <w:rPr>
            <w:noProof/>
            <w:webHidden/>
          </w:rPr>
          <w:tab/>
        </w:r>
        <w:r>
          <w:rPr>
            <w:noProof/>
            <w:webHidden/>
          </w:rPr>
          <w:fldChar w:fldCharType="begin"/>
        </w:r>
        <w:r>
          <w:rPr>
            <w:noProof/>
            <w:webHidden/>
          </w:rPr>
          <w:instrText xml:space="preserve"> PAGEREF _Toc477434011 \h </w:instrText>
        </w:r>
        <w:r>
          <w:rPr>
            <w:noProof/>
            <w:webHidden/>
          </w:rPr>
        </w:r>
        <w:r>
          <w:rPr>
            <w:noProof/>
            <w:webHidden/>
          </w:rPr>
          <w:fldChar w:fldCharType="separate"/>
        </w:r>
        <w:r>
          <w:rPr>
            <w:noProof/>
            <w:webHidden/>
          </w:rPr>
          <w:t>144</w:t>
        </w:r>
        <w:r>
          <w:rPr>
            <w:noProof/>
            <w:webHidden/>
          </w:rPr>
          <w:fldChar w:fldCharType="end"/>
        </w:r>
      </w:hyperlink>
    </w:p>
    <w:p w14:paraId="2ACB0FE0" w14:textId="52B17822"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12" w:history="1">
        <w:r w:rsidRPr="00EA02FB">
          <w:rPr>
            <w:rStyle w:val="Hyperlink"/>
            <w:noProof/>
          </w:rPr>
          <w:t>7</w:t>
        </w:r>
        <w:r>
          <w:rPr>
            <w:rFonts w:asciiTheme="minorHAnsi" w:eastAsiaTheme="minorEastAsia" w:hAnsiTheme="minorHAnsi" w:cstheme="minorBidi"/>
            <w:noProof/>
            <w:sz w:val="22"/>
            <w:szCs w:val="22"/>
          </w:rPr>
          <w:tab/>
        </w:r>
        <w:r w:rsidRPr="00EA02FB">
          <w:rPr>
            <w:rStyle w:val="Hyperlink"/>
            <w:noProof/>
          </w:rPr>
          <w:t>Message Format</w:t>
        </w:r>
        <w:r>
          <w:rPr>
            <w:noProof/>
            <w:webHidden/>
          </w:rPr>
          <w:tab/>
        </w:r>
        <w:r>
          <w:rPr>
            <w:noProof/>
            <w:webHidden/>
          </w:rPr>
          <w:fldChar w:fldCharType="begin"/>
        </w:r>
        <w:r>
          <w:rPr>
            <w:noProof/>
            <w:webHidden/>
          </w:rPr>
          <w:instrText xml:space="preserve"> PAGEREF _Toc477434012 \h </w:instrText>
        </w:r>
        <w:r>
          <w:rPr>
            <w:noProof/>
            <w:webHidden/>
          </w:rPr>
        </w:r>
        <w:r>
          <w:rPr>
            <w:noProof/>
            <w:webHidden/>
          </w:rPr>
          <w:fldChar w:fldCharType="separate"/>
        </w:r>
        <w:r>
          <w:rPr>
            <w:noProof/>
            <w:webHidden/>
          </w:rPr>
          <w:t>145</w:t>
        </w:r>
        <w:r>
          <w:rPr>
            <w:noProof/>
            <w:webHidden/>
          </w:rPr>
          <w:fldChar w:fldCharType="end"/>
        </w:r>
      </w:hyperlink>
    </w:p>
    <w:p w14:paraId="4B2CDC0A" w14:textId="2A9224B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13" w:history="1">
        <w:r w:rsidRPr="00EA02FB">
          <w:rPr>
            <w:rStyle w:val="Hyperlink"/>
            <w:noProof/>
          </w:rPr>
          <w:t>7.1 Message Structure</w:t>
        </w:r>
        <w:r>
          <w:rPr>
            <w:noProof/>
            <w:webHidden/>
          </w:rPr>
          <w:tab/>
        </w:r>
        <w:r>
          <w:rPr>
            <w:noProof/>
            <w:webHidden/>
          </w:rPr>
          <w:fldChar w:fldCharType="begin"/>
        </w:r>
        <w:r>
          <w:rPr>
            <w:noProof/>
            <w:webHidden/>
          </w:rPr>
          <w:instrText xml:space="preserve"> PAGEREF _Toc477434013 \h </w:instrText>
        </w:r>
        <w:r>
          <w:rPr>
            <w:noProof/>
            <w:webHidden/>
          </w:rPr>
        </w:r>
        <w:r>
          <w:rPr>
            <w:noProof/>
            <w:webHidden/>
          </w:rPr>
          <w:fldChar w:fldCharType="separate"/>
        </w:r>
        <w:r>
          <w:rPr>
            <w:noProof/>
            <w:webHidden/>
          </w:rPr>
          <w:t>145</w:t>
        </w:r>
        <w:r>
          <w:rPr>
            <w:noProof/>
            <w:webHidden/>
          </w:rPr>
          <w:fldChar w:fldCharType="end"/>
        </w:r>
      </w:hyperlink>
    </w:p>
    <w:p w14:paraId="13025968" w14:textId="31BD28B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14" w:history="1">
        <w:r w:rsidRPr="00EA02FB">
          <w:rPr>
            <w:rStyle w:val="Hyperlink"/>
            <w:noProof/>
          </w:rPr>
          <w:t>7.2 Operations</w:t>
        </w:r>
        <w:r>
          <w:rPr>
            <w:noProof/>
            <w:webHidden/>
          </w:rPr>
          <w:tab/>
        </w:r>
        <w:r>
          <w:rPr>
            <w:noProof/>
            <w:webHidden/>
          </w:rPr>
          <w:fldChar w:fldCharType="begin"/>
        </w:r>
        <w:r>
          <w:rPr>
            <w:noProof/>
            <w:webHidden/>
          </w:rPr>
          <w:instrText xml:space="preserve"> PAGEREF _Toc477434014 \h </w:instrText>
        </w:r>
        <w:r>
          <w:rPr>
            <w:noProof/>
            <w:webHidden/>
          </w:rPr>
        </w:r>
        <w:r>
          <w:rPr>
            <w:noProof/>
            <w:webHidden/>
          </w:rPr>
          <w:fldChar w:fldCharType="separate"/>
        </w:r>
        <w:r>
          <w:rPr>
            <w:noProof/>
            <w:webHidden/>
          </w:rPr>
          <w:t>145</w:t>
        </w:r>
        <w:r>
          <w:rPr>
            <w:noProof/>
            <w:webHidden/>
          </w:rPr>
          <w:fldChar w:fldCharType="end"/>
        </w:r>
      </w:hyperlink>
    </w:p>
    <w:p w14:paraId="5C2CA23A" w14:textId="5F6F5917"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15" w:history="1">
        <w:r w:rsidRPr="00EA02FB">
          <w:rPr>
            <w:rStyle w:val="Hyperlink"/>
            <w:noProof/>
          </w:rPr>
          <w:t>8</w:t>
        </w:r>
        <w:r>
          <w:rPr>
            <w:rFonts w:asciiTheme="minorHAnsi" w:eastAsiaTheme="minorEastAsia" w:hAnsiTheme="minorHAnsi" w:cstheme="minorBidi"/>
            <w:noProof/>
            <w:sz w:val="22"/>
            <w:szCs w:val="22"/>
          </w:rPr>
          <w:tab/>
        </w:r>
        <w:r w:rsidRPr="00EA02FB">
          <w:rPr>
            <w:rStyle w:val="Hyperlink"/>
            <w:noProof/>
          </w:rPr>
          <w:t>Authentication</w:t>
        </w:r>
        <w:r>
          <w:rPr>
            <w:noProof/>
            <w:webHidden/>
          </w:rPr>
          <w:tab/>
        </w:r>
        <w:r>
          <w:rPr>
            <w:noProof/>
            <w:webHidden/>
          </w:rPr>
          <w:fldChar w:fldCharType="begin"/>
        </w:r>
        <w:r>
          <w:rPr>
            <w:noProof/>
            <w:webHidden/>
          </w:rPr>
          <w:instrText xml:space="preserve"> PAGEREF _Toc477434015 \h </w:instrText>
        </w:r>
        <w:r>
          <w:rPr>
            <w:noProof/>
            <w:webHidden/>
          </w:rPr>
        </w:r>
        <w:r>
          <w:rPr>
            <w:noProof/>
            <w:webHidden/>
          </w:rPr>
          <w:fldChar w:fldCharType="separate"/>
        </w:r>
        <w:r>
          <w:rPr>
            <w:noProof/>
            <w:webHidden/>
          </w:rPr>
          <w:t>148</w:t>
        </w:r>
        <w:r>
          <w:rPr>
            <w:noProof/>
            <w:webHidden/>
          </w:rPr>
          <w:fldChar w:fldCharType="end"/>
        </w:r>
      </w:hyperlink>
    </w:p>
    <w:p w14:paraId="375874CC" w14:textId="5ED6A28B"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16" w:history="1">
        <w:r w:rsidRPr="00EA02FB">
          <w:rPr>
            <w:rStyle w:val="Hyperlink"/>
            <w:noProof/>
          </w:rPr>
          <w:t>9</w:t>
        </w:r>
        <w:r>
          <w:rPr>
            <w:rFonts w:asciiTheme="minorHAnsi" w:eastAsiaTheme="minorEastAsia" w:hAnsiTheme="minorHAnsi" w:cstheme="minorBidi"/>
            <w:noProof/>
            <w:sz w:val="22"/>
            <w:szCs w:val="22"/>
          </w:rPr>
          <w:tab/>
        </w:r>
        <w:r w:rsidRPr="00EA02FB">
          <w:rPr>
            <w:rStyle w:val="Hyperlink"/>
            <w:noProof/>
          </w:rPr>
          <w:t>Message Encoding</w:t>
        </w:r>
        <w:r>
          <w:rPr>
            <w:noProof/>
            <w:webHidden/>
          </w:rPr>
          <w:tab/>
        </w:r>
        <w:r>
          <w:rPr>
            <w:noProof/>
            <w:webHidden/>
          </w:rPr>
          <w:fldChar w:fldCharType="begin"/>
        </w:r>
        <w:r>
          <w:rPr>
            <w:noProof/>
            <w:webHidden/>
          </w:rPr>
          <w:instrText xml:space="preserve"> PAGEREF _Toc477434016 \h </w:instrText>
        </w:r>
        <w:r>
          <w:rPr>
            <w:noProof/>
            <w:webHidden/>
          </w:rPr>
        </w:r>
        <w:r>
          <w:rPr>
            <w:noProof/>
            <w:webHidden/>
          </w:rPr>
          <w:fldChar w:fldCharType="separate"/>
        </w:r>
        <w:r>
          <w:rPr>
            <w:noProof/>
            <w:webHidden/>
          </w:rPr>
          <w:t>149</w:t>
        </w:r>
        <w:r>
          <w:rPr>
            <w:noProof/>
            <w:webHidden/>
          </w:rPr>
          <w:fldChar w:fldCharType="end"/>
        </w:r>
      </w:hyperlink>
    </w:p>
    <w:p w14:paraId="578574E6" w14:textId="722137D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17" w:history="1">
        <w:r w:rsidRPr="00EA02FB">
          <w:rPr>
            <w:rStyle w:val="Hyperlink"/>
            <w:noProof/>
          </w:rPr>
          <w:t>9.1 TTLV Encoding</w:t>
        </w:r>
        <w:r>
          <w:rPr>
            <w:noProof/>
            <w:webHidden/>
          </w:rPr>
          <w:tab/>
        </w:r>
        <w:r>
          <w:rPr>
            <w:noProof/>
            <w:webHidden/>
          </w:rPr>
          <w:fldChar w:fldCharType="begin"/>
        </w:r>
        <w:r>
          <w:rPr>
            <w:noProof/>
            <w:webHidden/>
          </w:rPr>
          <w:instrText xml:space="preserve"> PAGEREF _Toc477434017 \h </w:instrText>
        </w:r>
        <w:r>
          <w:rPr>
            <w:noProof/>
            <w:webHidden/>
          </w:rPr>
        </w:r>
        <w:r>
          <w:rPr>
            <w:noProof/>
            <w:webHidden/>
          </w:rPr>
          <w:fldChar w:fldCharType="separate"/>
        </w:r>
        <w:r>
          <w:rPr>
            <w:noProof/>
            <w:webHidden/>
          </w:rPr>
          <w:t>149</w:t>
        </w:r>
        <w:r>
          <w:rPr>
            <w:noProof/>
            <w:webHidden/>
          </w:rPr>
          <w:fldChar w:fldCharType="end"/>
        </w:r>
      </w:hyperlink>
    </w:p>
    <w:p w14:paraId="35E27DA3" w14:textId="75B2A6FC"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4018" w:history="1">
        <w:r w:rsidRPr="00EA02FB">
          <w:rPr>
            <w:rStyle w:val="Hyperlink"/>
            <w:noProof/>
          </w:rPr>
          <w:t>9.1.1 TTLV Encoding Fields</w:t>
        </w:r>
        <w:r>
          <w:rPr>
            <w:noProof/>
            <w:webHidden/>
          </w:rPr>
          <w:tab/>
        </w:r>
        <w:r>
          <w:rPr>
            <w:noProof/>
            <w:webHidden/>
          </w:rPr>
          <w:fldChar w:fldCharType="begin"/>
        </w:r>
        <w:r>
          <w:rPr>
            <w:noProof/>
            <w:webHidden/>
          </w:rPr>
          <w:instrText xml:space="preserve"> PAGEREF _Toc477434018 \h </w:instrText>
        </w:r>
        <w:r>
          <w:rPr>
            <w:noProof/>
            <w:webHidden/>
          </w:rPr>
        </w:r>
        <w:r>
          <w:rPr>
            <w:noProof/>
            <w:webHidden/>
          </w:rPr>
          <w:fldChar w:fldCharType="separate"/>
        </w:r>
        <w:r>
          <w:rPr>
            <w:noProof/>
            <w:webHidden/>
          </w:rPr>
          <w:t>149</w:t>
        </w:r>
        <w:r>
          <w:rPr>
            <w:noProof/>
            <w:webHidden/>
          </w:rPr>
          <w:fldChar w:fldCharType="end"/>
        </w:r>
      </w:hyperlink>
    </w:p>
    <w:p w14:paraId="4CFAA723" w14:textId="03DD9550"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19" w:history="1">
        <w:r w:rsidRPr="00EA02FB">
          <w:rPr>
            <w:rStyle w:val="Hyperlink"/>
            <w:noProof/>
          </w:rPr>
          <w:t>9.1.1.1 Item Tag</w:t>
        </w:r>
        <w:r>
          <w:rPr>
            <w:noProof/>
            <w:webHidden/>
          </w:rPr>
          <w:tab/>
        </w:r>
        <w:r>
          <w:rPr>
            <w:noProof/>
            <w:webHidden/>
          </w:rPr>
          <w:fldChar w:fldCharType="begin"/>
        </w:r>
        <w:r>
          <w:rPr>
            <w:noProof/>
            <w:webHidden/>
          </w:rPr>
          <w:instrText xml:space="preserve"> PAGEREF _Toc477434019 \h </w:instrText>
        </w:r>
        <w:r>
          <w:rPr>
            <w:noProof/>
            <w:webHidden/>
          </w:rPr>
        </w:r>
        <w:r>
          <w:rPr>
            <w:noProof/>
            <w:webHidden/>
          </w:rPr>
          <w:fldChar w:fldCharType="separate"/>
        </w:r>
        <w:r>
          <w:rPr>
            <w:noProof/>
            <w:webHidden/>
          </w:rPr>
          <w:t>149</w:t>
        </w:r>
        <w:r>
          <w:rPr>
            <w:noProof/>
            <w:webHidden/>
          </w:rPr>
          <w:fldChar w:fldCharType="end"/>
        </w:r>
      </w:hyperlink>
    </w:p>
    <w:p w14:paraId="46EACA26" w14:textId="20089E11"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0" w:history="1">
        <w:r w:rsidRPr="00EA02FB">
          <w:rPr>
            <w:rStyle w:val="Hyperlink"/>
            <w:noProof/>
          </w:rPr>
          <w:t>9.1.1.2 Item Type</w:t>
        </w:r>
        <w:r>
          <w:rPr>
            <w:noProof/>
            <w:webHidden/>
          </w:rPr>
          <w:tab/>
        </w:r>
        <w:r>
          <w:rPr>
            <w:noProof/>
            <w:webHidden/>
          </w:rPr>
          <w:fldChar w:fldCharType="begin"/>
        </w:r>
        <w:r>
          <w:rPr>
            <w:noProof/>
            <w:webHidden/>
          </w:rPr>
          <w:instrText xml:space="preserve"> PAGEREF _Toc477434020 \h </w:instrText>
        </w:r>
        <w:r>
          <w:rPr>
            <w:noProof/>
            <w:webHidden/>
          </w:rPr>
        </w:r>
        <w:r>
          <w:rPr>
            <w:noProof/>
            <w:webHidden/>
          </w:rPr>
          <w:fldChar w:fldCharType="separate"/>
        </w:r>
        <w:r>
          <w:rPr>
            <w:noProof/>
            <w:webHidden/>
          </w:rPr>
          <w:t>149</w:t>
        </w:r>
        <w:r>
          <w:rPr>
            <w:noProof/>
            <w:webHidden/>
          </w:rPr>
          <w:fldChar w:fldCharType="end"/>
        </w:r>
      </w:hyperlink>
    </w:p>
    <w:p w14:paraId="3859E4E1" w14:textId="6D321BBF"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1" w:history="1">
        <w:r w:rsidRPr="00EA02FB">
          <w:rPr>
            <w:rStyle w:val="Hyperlink"/>
            <w:noProof/>
          </w:rPr>
          <w:t>9.1.1.3 Item Length</w:t>
        </w:r>
        <w:r>
          <w:rPr>
            <w:noProof/>
            <w:webHidden/>
          </w:rPr>
          <w:tab/>
        </w:r>
        <w:r>
          <w:rPr>
            <w:noProof/>
            <w:webHidden/>
          </w:rPr>
          <w:fldChar w:fldCharType="begin"/>
        </w:r>
        <w:r>
          <w:rPr>
            <w:noProof/>
            <w:webHidden/>
          </w:rPr>
          <w:instrText xml:space="preserve"> PAGEREF _Toc477434021 \h </w:instrText>
        </w:r>
        <w:r>
          <w:rPr>
            <w:noProof/>
            <w:webHidden/>
          </w:rPr>
        </w:r>
        <w:r>
          <w:rPr>
            <w:noProof/>
            <w:webHidden/>
          </w:rPr>
          <w:fldChar w:fldCharType="separate"/>
        </w:r>
        <w:r>
          <w:rPr>
            <w:noProof/>
            <w:webHidden/>
          </w:rPr>
          <w:t>150</w:t>
        </w:r>
        <w:r>
          <w:rPr>
            <w:noProof/>
            <w:webHidden/>
          </w:rPr>
          <w:fldChar w:fldCharType="end"/>
        </w:r>
      </w:hyperlink>
    </w:p>
    <w:p w14:paraId="6BAE53BE" w14:textId="6E7B9214"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2" w:history="1">
        <w:r w:rsidRPr="00EA02FB">
          <w:rPr>
            <w:rStyle w:val="Hyperlink"/>
            <w:noProof/>
          </w:rPr>
          <w:t>9.1.1.4 Item Value</w:t>
        </w:r>
        <w:r>
          <w:rPr>
            <w:noProof/>
            <w:webHidden/>
          </w:rPr>
          <w:tab/>
        </w:r>
        <w:r>
          <w:rPr>
            <w:noProof/>
            <w:webHidden/>
          </w:rPr>
          <w:fldChar w:fldCharType="begin"/>
        </w:r>
        <w:r>
          <w:rPr>
            <w:noProof/>
            <w:webHidden/>
          </w:rPr>
          <w:instrText xml:space="preserve"> PAGEREF _Toc477434022 \h </w:instrText>
        </w:r>
        <w:r>
          <w:rPr>
            <w:noProof/>
            <w:webHidden/>
          </w:rPr>
        </w:r>
        <w:r>
          <w:rPr>
            <w:noProof/>
            <w:webHidden/>
          </w:rPr>
          <w:fldChar w:fldCharType="separate"/>
        </w:r>
        <w:r>
          <w:rPr>
            <w:noProof/>
            <w:webHidden/>
          </w:rPr>
          <w:t>150</w:t>
        </w:r>
        <w:r>
          <w:rPr>
            <w:noProof/>
            <w:webHidden/>
          </w:rPr>
          <w:fldChar w:fldCharType="end"/>
        </w:r>
      </w:hyperlink>
    </w:p>
    <w:p w14:paraId="19CF8F38" w14:textId="76A56B82"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4023" w:history="1">
        <w:r w:rsidRPr="00EA02FB">
          <w:rPr>
            <w:rStyle w:val="Hyperlink"/>
            <w:noProof/>
          </w:rPr>
          <w:t>9.1.2 Examples</w:t>
        </w:r>
        <w:r>
          <w:rPr>
            <w:noProof/>
            <w:webHidden/>
          </w:rPr>
          <w:tab/>
        </w:r>
        <w:r>
          <w:rPr>
            <w:noProof/>
            <w:webHidden/>
          </w:rPr>
          <w:fldChar w:fldCharType="begin"/>
        </w:r>
        <w:r>
          <w:rPr>
            <w:noProof/>
            <w:webHidden/>
          </w:rPr>
          <w:instrText xml:space="preserve"> PAGEREF _Toc477434023 \h </w:instrText>
        </w:r>
        <w:r>
          <w:rPr>
            <w:noProof/>
            <w:webHidden/>
          </w:rPr>
        </w:r>
        <w:r>
          <w:rPr>
            <w:noProof/>
            <w:webHidden/>
          </w:rPr>
          <w:fldChar w:fldCharType="separate"/>
        </w:r>
        <w:r>
          <w:rPr>
            <w:noProof/>
            <w:webHidden/>
          </w:rPr>
          <w:t>151</w:t>
        </w:r>
        <w:r>
          <w:rPr>
            <w:noProof/>
            <w:webHidden/>
          </w:rPr>
          <w:fldChar w:fldCharType="end"/>
        </w:r>
      </w:hyperlink>
    </w:p>
    <w:p w14:paraId="4AB62019" w14:textId="297E6AEE" w:rsidR="00537669" w:rsidRDefault="00537669">
      <w:pPr>
        <w:pStyle w:val="TOC3"/>
        <w:tabs>
          <w:tab w:val="right" w:leader="dot" w:pos="9350"/>
        </w:tabs>
        <w:rPr>
          <w:rFonts w:asciiTheme="minorHAnsi" w:eastAsiaTheme="minorEastAsia" w:hAnsiTheme="minorHAnsi" w:cstheme="minorBidi"/>
          <w:noProof/>
          <w:sz w:val="22"/>
          <w:szCs w:val="22"/>
        </w:rPr>
      </w:pPr>
      <w:hyperlink w:anchor="_Toc477434024" w:history="1">
        <w:r w:rsidRPr="00EA02FB">
          <w:rPr>
            <w:rStyle w:val="Hyperlink"/>
            <w:noProof/>
          </w:rPr>
          <w:t>9.1.3 Defined Values</w:t>
        </w:r>
        <w:r>
          <w:rPr>
            <w:noProof/>
            <w:webHidden/>
          </w:rPr>
          <w:tab/>
        </w:r>
        <w:r>
          <w:rPr>
            <w:noProof/>
            <w:webHidden/>
          </w:rPr>
          <w:fldChar w:fldCharType="begin"/>
        </w:r>
        <w:r>
          <w:rPr>
            <w:noProof/>
            <w:webHidden/>
          </w:rPr>
          <w:instrText xml:space="preserve"> PAGEREF _Toc477434024 \h </w:instrText>
        </w:r>
        <w:r>
          <w:rPr>
            <w:noProof/>
            <w:webHidden/>
          </w:rPr>
        </w:r>
        <w:r>
          <w:rPr>
            <w:noProof/>
            <w:webHidden/>
          </w:rPr>
          <w:fldChar w:fldCharType="separate"/>
        </w:r>
        <w:r>
          <w:rPr>
            <w:noProof/>
            <w:webHidden/>
          </w:rPr>
          <w:t>152</w:t>
        </w:r>
        <w:r>
          <w:rPr>
            <w:noProof/>
            <w:webHidden/>
          </w:rPr>
          <w:fldChar w:fldCharType="end"/>
        </w:r>
      </w:hyperlink>
    </w:p>
    <w:p w14:paraId="47FA473B" w14:textId="322D4D2B"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5" w:history="1">
        <w:r w:rsidRPr="00EA02FB">
          <w:rPr>
            <w:rStyle w:val="Hyperlink"/>
            <w:noProof/>
          </w:rPr>
          <w:t>9.1.3.1 Tags</w:t>
        </w:r>
        <w:r>
          <w:rPr>
            <w:noProof/>
            <w:webHidden/>
          </w:rPr>
          <w:tab/>
        </w:r>
        <w:r>
          <w:rPr>
            <w:noProof/>
            <w:webHidden/>
          </w:rPr>
          <w:fldChar w:fldCharType="begin"/>
        </w:r>
        <w:r>
          <w:rPr>
            <w:noProof/>
            <w:webHidden/>
          </w:rPr>
          <w:instrText xml:space="preserve"> PAGEREF _Toc477434025 \h </w:instrText>
        </w:r>
        <w:r>
          <w:rPr>
            <w:noProof/>
            <w:webHidden/>
          </w:rPr>
        </w:r>
        <w:r>
          <w:rPr>
            <w:noProof/>
            <w:webHidden/>
          </w:rPr>
          <w:fldChar w:fldCharType="separate"/>
        </w:r>
        <w:r>
          <w:rPr>
            <w:noProof/>
            <w:webHidden/>
          </w:rPr>
          <w:t>152</w:t>
        </w:r>
        <w:r>
          <w:rPr>
            <w:noProof/>
            <w:webHidden/>
          </w:rPr>
          <w:fldChar w:fldCharType="end"/>
        </w:r>
      </w:hyperlink>
    </w:p>
    <w:p w14:paraId="678B8EB4" w14:textId="571AB3FE"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6" w:history="1">
        <w:r w:rsidRPr="00EA02FB">
          <w:rPr>
            <w:rStyle w:val="Hyperlink"/>
            <w:noProof/>
          </w:rPr>
          <w:t>9.1.3.2 Enumerations</w:t>
        </w:r>
        <w:r>
          <w:rPr>
            <w:noProof/>
            <w:webHidden/>
          </w:rPr>
          <w:tab/>
        </w:r>
        <w:r>
          <w:rPr>
            <w:noProof/>
            <w:webHidden/>
          </w:rPr>
          <w:fldChar w:fldCharType="begin"/>
        </w:r>
        <w:r>
          <w:rPr>
            <w:noProof/>
            <w:webHidden/>
          </w:rPr>
          <w:instrText xml:space="preserve"> PAGEREF _Toc477434026 \h </w:instrText>
        </w:r>
        <w:r>
          <w:rPr>
            <w:noProof/>
            <w:webHidden/>
          </w:rPr>
        </w:r>
        <w:r>
          <w:rPr>
            <w:noProof/>
            <w:webHidden/>
          </w:rPr>
          <w:fldChar w:fldCharType="separate"/>
        </w:r>
        <w:r>
          <w:rPr>
            <w:noProof/>
            <w:webHidden/>
          </w:rPr>
          <w:t>160</w:t>
        </w:r>
        <w:r>
          <w:rPr>
            <w:noProof/>
            <w:webHidden/>
          </w:rPr>
          <w:fldChar w:fldCharType="end"/>
        </w:r>
      </w:hyperlink>
    </w:p>
    <w:p w14:paraId="6FEE7B49" w14:textId="56A61FE4" w:rsidR="00537669" w:rsidRDefault="00537669">
      <w:pPr>
        <w:pStyle w:val="TOC4"/>
        <w:tabs>
          <w:tab w:val="right" w:leader="dot" w:pos="9350"/>
        </w:tabs>
        <w:rPr>
          <w:rFonts w:asciiTheme="minorHAnsi" w:eastAsiaTheme="minorEastAsia" w:hAnsiTheme="minorHAnsi" w:cstheme="minorBidi"/>
          <w:noProof/>
          <w:sz w:val="22"/>
          <w:szCs w:val="22"/>
        </w:rPr>
      </w:pPr>
      <w:hyperlink w:anchor="_Toc477434027" w:history="1">
        <w:r w:rsidRPr="00EA02FB">
          <w:rPr>
            <w:rStyle w:val="Hyperlink"/>
            <w:noProof/>
          </w:rPr>
          <w:t>9.1.3.3 Bit Masks</w:t>
        </w:r>
        <w:r>
          <w:rPr>
            <w:noProof/>
            <w:webHidden/>
          </w:rPr>
          <w:tab/>
        </w:r>
        <w:r>
          <w:rPr>
            <w:noProof/>
            <w:webHidden/>
          </w:rPr>
          <w:fldChar w:fldCharType="begin"/>
        </w:r>
        <w:r>
          <w:rPr>
            <w:noProof/>
            <w:webHidden/>
          </w:rPr>
          <w:instrText xml:space="preserve"> PAGEREF _Toc477434027 \h </w:instrText>
        </w:r>
        <w:r>
          <w:rPr>
            <w:noProof/>
            <w:webHidden/>
          </w:rPr>
        </w:r>
        <w:r>
          <w:rPr>
            <w:noProof/>
            <w:webHidden/>
          </w:rPr>
          <w:fldChar w:fldCharType="separate"/>
        </w:r>
        <w:r>
          <w:rPr>
            <w:noProof/>
            <w:webHidden/>
          </w:rPr>
          <w:t>188</w:t>
        </w:r>
        <w:r>
          <w:rPr>
            <w:noProof/>
            <w:webHidden/>
          </w:rPr>
          <w:fldChar w:fldCharType="end"/>
        </w:r>
      </w:hyperlink>
    </w:p>
    <w:p w14:paraId="2AFC8EF1" w14:textId="59872DF1"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28" w:history="1">
        <w:r w:rsidRPr="00EA02FB">
          <w:rPr>
            <w:rStyle w:val="Hyperlink"/>
            <w:noProof/>
          </w:rPr>
          <w:t>10</w:t>
        </w:r>
        <w:r>
          <w:rPr>
            <w:rFonts w:asciiTheme="minorHAnsi" w:eastAsiaTheme="minorEastAsia" w:hAnsiTheme="minorHAnsi" w:cstheme="minorBidi"/>
            <w:noProof/>
            <w:sz w:val="22"/>
            <w:szCs w:val="22"/>
          </w:rPr>
          <w:tab/>
        </w:r>
        <w:r w:rsidRPr="00EA02FB">
          <w:rPr>
            <w:rStyle w:val="Hyperlink"/>
            <w:noProof/>
          </w:rPr>
          <w:t>Transport</w:t>
        </w:r>
        <w:r>
          <w:rPr>
            <w:noProof/>
            <w:webHidden/>
          </w:rPr>
          <w:tab/>
        </w:r>
        <w:r>
          <w:rPr>
            <w:noProof/>
            <w:webHidden/>
          </w:rPr>
          <w:fldChar w:fldCharType="begin"/>
        </w:r>
        <w:r>
          <w:rPr>
            <w:noProof/>
            <w:webHidden/>
          </w:rPr>
          <w:instrText xml:space="preserve"> PAGEREF _Toc477434028 \h </w:instrText>
        </w:r>
        <w:r>
          <w:rPr>
            <w:noProof/>
            <w:webHidden/>
          </w:rPr>
        </w:r>
        <w:r>
          <w:rPr>
            <w:noProof/>
            <w:webHidden/>
          </w:rPr>
          <w:fldChar w:fldCharType="separate"/>
        </w:r>
        <w:r>
          <w:rPr>
            <w:noProof/>
            <w:webHidden/>
          </w:rPr>
          <w:t>190</w:t>
        </w:r>
        <w:r>
          <w:rPr>
            <w:noProof/>
            <w:webHidden/>
          </w:rPr>
          <w:fldChar w:fldCharType="end"/>
        </w:r>
      </w:hyperlink>
    </w:p>
    <w:p w14:paraId="36046AEC" w14:textId="1AE71526"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29" w:history="1">
        <w:r w:rsidRPr="00EA02FB">
          <w:rPr>
            <w:rStyle w:val="Hyperlink"/>
            <w:noProof/>
          </w:rPr>
          <w:t>11</w:t>
        </w:r>
        <w:r>
          <w:rPr>
            <w:rFonts w:asciiTheme="minorHAnsi" w:eastAsiaTheme="minorEastAsia" w:hAnsiTheme="minorHAnsi" w:cstheme="minorBidi"/>
            <w:noProof/>
            <w:sz w:val="22"/>
            <w:szCs w:val="22"/>
          </w:rPr>
          <w:tab/>
        </w:r>
        <w:r w:rsidRPr="00EA02FB">
          <w:rPr>
            <w:rStyle w:val="Hyperlink"/>
            <w:noProof/>
          </w:rPr>
          <w:t>Error Handling</w:t>
        </w:r>
        <w:r>
          <w:rPr>
            <w:noProof/>
            <w:webHidden/>
          </w:rPr>
          <w:tab/>
        </w:r>
        <w:r>
          <w:rPr>
            <w:noProof/>
            <w:webHidden/>
          </w:rPr>
          <w:fldChar w:fldCharType="begin"/>
        </w:r>
        <w:r>
          <w:rPr>
            <w:noProof/>
            <w:webHidden/>
          </w:rPr>
          <w:instrText xml:space="preserve"> PAGEREF _Toc477434029 \h </w:instrText>
        </w:r>
        <w:r>
          <w:rPr>
            <w:noProof/>
            <w:webHidden/>
          </w:rPr>
        </w:r>
        <w:r>
          <w:rPr>
            <w:noProof/>
            <w:webHidden/>
          </w:rPr>
          <w:fldChar w:fldCharType="separate"/>
        </w:r>
        <w:r>
          <w:rPr>
            <w:noProof/>
            <w:webHidden/>
          </w:rPr>
          <w:t>191</w:t>
        </w:r>
        <w:r>
          <w:rPr>
            <w:noProof/>
            <w:webHidden/>
          </w:rPr>
          <w:fldChar w:fldCharType="end"/>
        </w:r>
      </w:hyperlink>
    </w:p>
    <w:p w14:paraId="6286C27D" w14:textId="2985F98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0" w:history="1">
        <w:r w:rsidRPr="00EA02FB">
          <w:rPr>
            <w:rStyle w:val="Hyperlink"/>
            <w:noProof/>
          </w:rPr>
          <w:t>11.1 General</w:t>
        </w:r>
        <w:r>
          <w:rPr>
            <w:noProof/>
            <w:webHidden/>
          </w:rPr>
          <w:tab/>
        </w:r>
        <w:r>
          <w:rPr>
            <w:noProof/>
            <w:webHidden/>
          </w:rPr>
          <w:fldChar w:fldCharType="begin"/>
        </w:r>
        <w:r>
          <w:rPr>
            <w:noProof/>
            <w:webHidden/>
          </w:rPr>
          <w:instrText xml:space="preserve"> PAGEREF _Toc477434030 \h </w:instrText>
        </w:r>
        <w:r>
          <w:rPr>
            <w:noProof/>
            <w:webHidden/>
          </w:rPr>
        </w:r>
        <w:r>
          <w:rPr>
            <w:noProof/>
            <w:webHidden/>
          </w:rPr>
          <w:fldChar w:fldCharType="separate"/>
        </w:r>
        <w:r>
          <w:rPr>
            <w:noProof/>
            <w:webHidden/>
          </w:rPr>
          <w:t>191</w:t>
        </w:r>
        <w:r>
          <w:rPr>
            <w:noProof/>
            <w:webHidden/>
          </w:rPr>
          <w:fldChar w:fldCharType="end"/>
        </w:r>
      </w:hyperlink>
    </w:p>
    <w:p w14:paraId="66E01EAF" w14:textId="7A4EDB8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1" w:history="1">
        <w:r w:rsidRPr="00EA02FB">
          <w:rPr>
            <w:rStyle w:val="Hyperlink"/>
            <w:noProof/>
          </w:rPr>
          <w:t>11.2 Create</w:t>
        </w:r>
        <w:r>
          <w:rPr>
            <w:noProof/>
            <w:webHidden/>
          </w:rPr>
          <w:tab/>
        </w:r>
        <w:r>
          <w:rPr>
            <w:noProof/>
            <w:webHidden/>
          </w:rPr>
          <w:fldChar w:fldCharType="begin"/>
        </w:r>
        <w:r>
          <w:rPr>
            <w:noProof/>
            <w:webHidden/>
          </w:rPr>
          <w:instrText xml:space="preserve"> PAGEREF _Toc477434031 \h </w:instrText>
        </w:r>
        <w:r>
          <w:rPr>
            <w:noProof/>
            <w:webHidden/>
          </w:rPr>
        </w:r>
        <w:r>
          <w:rPr>
            <w:noProof/>
            <w:webHidden/>
          </w:rPr>
          <w:fldChar w:fldCharType="separate"/>
        </w:r>
        <w:r>
          <w:rPr>
            <w:noProof/>
            <w:webHidden/>
          </w:rPr>
          <w:t>193</w:t>
        </w:r>
        <w:r>
          <w:rPr>
            <w:noProof/>
            <w:webHidden/>
          </w:rPr>
          <w:fldChar w:fldCharType="end"/>
        </w:r>
      </w:hyperlink>
    </w:p>
    <w:p w14:paraId="3F060148" w14:textId="051B216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2" w:history="1">
        <w:r w:rsidRPr="00EA02FB">
          <w:rPr>
            <w:rStyle w:val="Hyperlink"/>
            <w:noProof/>
          </w:rPr>
          <w:t>11.3 Create Key Pair</w:t>
        </w:r>
        <w:r>
          <w:rPr>
            <w:noProof/>
            <w:webHidden/>
          </w:rPr>
          <w:tab/>
        </w:r>
        <w:r>
          <w:rPr>
            <w:noProof/>
            <w:webHidden/>
          </w:rPr>
          <w:fldChar w:fldCharType="begin"/>
        </w:r>
        <w:r>
          <w:rPr>
            <w:noProof/>
            <w:webHidden/>
          </w:rPr>
          <w:instrText xml:space="preserve"> PAGEREF _Toc477434032 \h </w:instrText>
        </w:r>
        <w:r>
          <w:rPr>
            <w:noProof/>
            <w:webHidden/>
          </w:rPr>
        </w:r>
        <w:r>
          <w:rPr>
            <w:noProof/>
            <w:webHidden/>
          </w:rPr>
          <w:fldChar w:fldCharType="separate"/>
        </w:r>
        <w:r>
          <w:rPr>
            <w:noProof/>
            <w:webHidden/>
          </w:rPr>
          <w:t>194</w:t>
        </w:r>
        <w:r>
          <w:rPr>
            <w:noProof/>
            <w:webHidden/>
          </w:rPr>
          <w:fldChar w:fldCharType="end"/>
        </w:r>
      </w:hyperlink>
    </w:p>
    <w:p w14:paraId="646BFB99" w14:textId="033AE98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3" w:history="1">
        <w:r w:rsidRPr="00EA02FB">
          <w:rPr>
            <w:rStyle w:val="Hyperlink"/>
            <w:noProof/>
          </w:rPr>
          <w:t>11.4 Register</w:t>
        </w:r>
        <w:r>
          <w:rPr>
            <w:noProof/>
            <w:webHidden/>
          </w:rPr>
          <w:tab/>
        </w:r>
        <w:r>
          <w:rPr>
            <w:noProof/>
            <w:webHidden/>
          </w:rPr>
          <w:fldChar w:fldCharType="begin"/>
        </w:r>
        <w:r>
          <w:rPr>
            <w:noProof/>
            <w:webHidden/>
          </w:rPr>
          <w:instrText xml:space="preserve"> PAGEREF _Toc477434033 \h </w:instrText>
        </w:r>
        <w:r>
          <w:rPr>
            <w:noProof/>
            <w:webHidden/>
          </w:rPr>
        </w:r>
        <w:r>
          <w:rPr>
            <w:noProof/>
            <w:webHidden/>
          </w:rPr>
          <w:fldChar w:fldCharType="separate"/>
        </w:r>
        <w:r>
          <w:rPr>
            <w:noProof/>
            <w:webHidden/>
          </w:rPr>
          <w:t>195</w:t>
        </w:r>
        <w:r>
          <w:rPr>
            <w:noProof/>
            <w:webHidden/>
          </w:rPr>
          <w:fldChar w:fldCharType="end"/>
        </w:r>
      </w:hyperlink>
    </w:p>
    <w:p w14:paraId="1DA0119F" w14:textId="49CD97F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4" w:history="1">
        <w:r w:rsidRPr="00EA02FB">
          <w:rPr>
            <w:rStyle w:val="Hyperlink"/>
            <w:noProof/>
          </w:rPr>
          <w:t>11.5 Re-key</w:t>
        </w:r>
        <w:r>
          <w:rPr>
            <w:noProof/>
            <w:webHidden/>
          </w:rPr>
          <w:tab/>
        </w:r>
        <w:r>
          <w:rPr>
            <w:noProof/>
            <w:webHidden/>
          </w:rPr>
          <w:fldChar w:fldCharType="begin"/>
        </w:r>
        <w:r>
          <w:rPr>
            <w:noProof/>
            <w:webHidden/>
          </w:rPr>
          <w:instrText xml:space="preserve"> PAGEREF _Toc477434034 \h </w:instrText>
        </w:r>
        <w:r>
          <w:rPr>
            <w:noProof/>
            <w:webHidden/>
          </w:rPr>
        </w:r>
        <w:r>
          <w:rPr>
            <w:noProof/>
            <w:webHidden/>
          </w:rPr>
          <w:fldChar w:fldCharType="separate"/>
        </w:r>
        <w:r>
          <w:rPr>
            <w:noProof/>
            <w:webHidden/>
          </w:rPr>
          <w:t>196</w:t>
        </w:r>
        <w:r>
          <w:rPr>
            <w:noProof/>
            <w:webHidden/>
          </w:rPr>
          <w:fldChar w:fldCharType="end"/>
        </w:r>
      </w:hyperlink>
    </w:p>
    <w:p w14:paraId="20D0CFF7" w14:textId="713152F9"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5" w:history="1">
        <w:r w:rsidRPr="00EA02FB">
          <w:rPr>
            <w:rStyle w:val="Hyperlink"/>
            <w:noProof/>
          </w:rPr>
          <w:t>11.6 Re-key Key Pair</w:t>
        </w:r>
        <w:r>
          <w:rPr>
            <w:noProof/>
            <w:webHidden/>
          </w:rPr>
          <w:tab/>
        </w:r>
        <w:r>
          <w:rPr>
            <w:noProof/>
            <w:webHidden/>
          </w:rPr>
          <w:fldChar w:fldCharType="begin"/>
        </w:r>
        <w:r>
          <w:rPr>
            <w:noProof/>
            <w:webHidden/>
          </w:rPr>
          <w:instrText xml:space="preserve"> PAGEREF _Toc477434035 \h </w:instrText>
        </w:r>
        <w:r>
          <w:rPr>
            <w:noProof/>
            <w:webHidden/>
          </w:rPr>
        </w:r>
        <w:r>
          <w:rPr>
            <w:noProof/>
            <w:webHidden/>
          </w:rPr>
          <w:fldChar w:fldCharType="separate"/>
        </w:r>
        <w:r>
          <w:rPr>
            <w:noProof/>
            <w:webHidden/>
          </w:rPr>
          <w:t>197</w:t>
        </w:r>
        <w:r>
          <w:rPr>
            <w:noProof/>
            <w:webHidden/>
          </w:rPr>
          <w:fldChar w:fldCharType="end"/>
        </w:r>
      </w:hyperlink>
    </w:p>
    <w:p w14:paraId="05C6E9FC" w14:textId="7E98F4C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6" w:history="1">
        <w:r w:rsidRPr="00EA02FB">
          <w:rPr>
            <w:rStyle w:val="Hyperlink"/>
            <w:noProof/>
          </w:rPr>
          <w:t>11.7 Derive Key</w:t>
        </w:r>
        <w:r>
          <w:rPr>
            <w:noProof/>
            <w:webHidden/>
          </w:rPr>
          <w:tab/>
        </w:r>
        <w:r>
          <w:rPr>
            <w:noProof/>
            <w:webHidden/>
          </w:rPr>
          <w:fldChar w:fldCharType="begin"/>
        </w:r>
        <w:r>
          <w:rPr>
            <w:noProof/>
            <w:webHidden/>
          </w:rPr>
          <w:instrText xml:space="preserve"> PAGEREF _Toc477434036 \h </w:instrText>
        </w:r>
        <w:r>
          <w:rPr>
            <w:noProof/>
            <w:webHidden/>
          </w:rPr>
        </w:r>
        <w:r>
          <w:rPr>
            <w:noProof/>
            <w:webHidden/>
          </w:rPr>
          <w:fldChar w:fldCharType="separate"/>
        </w:r>
        <w:r>
          <w:rPr>
            <w:noProof/>
            <w:webHidden/>
          </w:rPr>
          <w:t>198</w:t>
        </w:r>
        <w:r>
          <w:rPr>
            <w:noProof/>
            <w:webHidden/>
          </w:rPr>
          <w:fldChar w:fldCharType="end"/>
        </w:r>
      </w:hyperlink>
    </w:p>
    <w:p w14:paraId="3B0B2550" w14:textId="32C7F4E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7" w:history="1">
        <w:r w:rsidRPr="00EA02FB">
          <w:rPr>
            <w:rStyle w:val="Hyperlink"/>
            <w:noProof/>
          </w:rPr>
          <w:t>11.8 Certify</w:t>
        </w:r>
        <w:r>
          <w:rPr>
            <w:noProof/>
            <w:webHidden/>
          </w:rPr>
          <w:tab/>
        </w:r>
        <w:r>
          <w:rPr>
            <w:noProof/>
            <w:webHidden/>
          </w:rPr>
          <w:fldChar w:fldCharType="begin"/>
        </w:r>
        <w:r>
          <w:rPr>
            <w:noProof/>
            <w:webHidden/>
          </w:rPr>
          <w:instrText xml:space="preserve"> PAGEREF _Toc477434037 \h </w:instrText>
        </w:r>
        <w:r>
          <w:rPr>
            <w:noProof/>
            <w:webHidden/>
          </w:rPr>
        </w:r>
        <w:r>
          <w:rPr>
            <w:noProof/>
            <w:webHidden/>
          </w:rPr>
          <w:fldChar w:fldCharType="separate"/>
        </w:r>
        <w:r>
          <w:rPr>
            <w:noProof/>
            <w:webHidden/>
          </w:rPr>
          <w:t>199</w:t>
        </w:r>
        <w:r>
          <w:rPr>
            <w:noProof/>
            <w:webHidden/>
          </w:rPr>
          <w:fldChar w:fldCharType="end"/>
        </w:r>
      </w:hyperlink>
    </w:p>
    <w:p w14:paraId="35A353D1" w14:textId="6813E3F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8" w:history="1">
        <w:r w:rsidRPr="00EA02FB">
          <w:rPr>
            <w:rStyle w:val="Hyperlink"/>
            <w:noProof/>
          </w:rPr>
          <w:t>11.9 Re-certify</w:t>
        </w:r>
        <w:r>
          <w:rPr>
            <w:noProof/>
            <w:webHidden/>
          </w:rPr>
          <w:tab/>
        </w:r>
        <w:r>
          <w:rPr>
            <w:noProof/>
            <w:webHidden/>
          </w:rPr>
          <w:fldChar w:fldCharType="begin"/>
        </w:r>
        <w:r>
          <w:rPr>
            <w:noProof/>
            <w:webHidden/>
          </w:rPr>
          <w:instrText xml:space="preserve"> PAGEREF _Toc477434038 \h </w:instrText>
        </w:r>
        <w:r>
          <w:rPr>
            <w:noProof/>
            <w:webHidden/>
          </w:rPr>
        </w:r>
        <w:r>
          <w:rPr>
            <w:noProof/>
            <w:webHidden/>
          </w:rPr>
          <w:fldChar w:fldCharType="separate"/>
        </w:r>
        <w:r>
          <w:rPr>
            <w:noProof/>
            <w:webHidden/>
          </w:rPr>
          <w:t>199</w:t>
        </w:r>
        <w:r>
          <w:rPr>
            <w:noProof/>
            <w:webHidden/>
          </w:rPr>
          <w:fldChar w:fldCharType="end"/>
        </w:r>
      </w:hyperlink>
    </w:p>
    <w:p w14:paraId="55D34607" w14:textId="2B8B991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39" w:history="1">
        <w:r w:rsidRPr="00EA02FB">
          <w:rPr>
            <w:rStyle w:val="Hyperlink"/>
            <w:noProof/>
          </w:rPr>
          <w:t>11.10 Locate</w:t>
        </w:r>
        <w:r>
          <w:rPr>
            <w:noProof/>
            <w:webHidden/>
          </w:rPr>
          <w:tab/>
        </w:r>
        <w:r>
          <w:rPr>
            <w:noProof/>
            <w:webHidden/>
          </w:rPr>
          <w:fldChar w:fldCharType="begin"/>
        </w:r>
        <w:r>
          <w:rPr>
            <w:noProof/>
            <w:webHidden/>
          </w:rPr>
          <w:instrText xml:space="preserve"> PAGEREF _Toc477434039 \h </w:instrText>
        </w:r>
        <w:r>
          <w:rPr>
            <w:noProof/>
            <w:webHidden/>
          </w:rPr>
        </w:r>
        <w:r>
          <w:rPr>
            <w:noProof/>
            <w:webHidden/>
          </w:rPr>
          <w:fldChar w:fldCharType="separate"/>
        </w:r>
        <w:r>
          <w:rPr>
            <w:noProof/>
            <w:webHidden/>
          </w:rPr>
          <w:t>200</w:t>
        </w:r>
        <w:r>
          <w:rPr>
            <w:noProof/>
            <w:webHidden/>
          </w:rPr>
          <w:fldChar w:fldCharType="end"/>
        </w:r>
      </w:hyperlink>
    </w:p>
    <w:p w14:paraId="253250DD" w14:textId="31690221"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0" w:history="1">
        <w:r w:rsidRPr="00EA02FB">
          <w:rPr>
            <w:rStyle w:val="Hyperlink"/>
            <w:noProof/>
          </w:rPr>
          <w:t>11.11 Check</w:t>
        </w:r>
        <w:r>
          <w:rPr>
            <w:noProof/>
            <w:webHidden/>
          </w:rPr>
          <w:tab/>
        </w:r>
        <w:r>
          <w:rPr>
            <w:noProof/>
            <w:webHidden/>
          </w:rPr>
          <w:fldChar w:fldCharType="begin"/>
        </w:r>
        <w:r>
          <w:rPr>
            <w:noProof/>
            <w:webHidden/>
          </w:rPr>
          <w:instrText xml:space="preserve"> PAGEREF _Toc477434040 \h </w:instrText>
        </w:r>
        <w:r>
          <w:rPr>
            <w:noProof/>
            <w:webHidden/>
          </w:rPr>
        </w:r>
        <w:r>
          <w:rPr>
            <w:noProof/>
            <w:webHidden/>
          </w:rPr>
          <w:fldChar w:fldCharType="separate"/>
        </w:r>
        <w:r>
          <w:rPr>
            <w:noProof/>
            <w:webHidden/>
          </w:rPr>
          <w:t>200</w:t>
        </w:r>
        <w:r>
          <w:rPr>
            <w:noProof/>
            <w:webHidden/>
          </w:rPr>
          <w:fldChar w:fldCharType="end"/>
        </w:r>
      </w:hyperlink>
    </w:p>
    <w:p w14:paraId="1654EB5B" w14:textId="2422EC3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1" w:history="1">
        <w:r w:rsidRPr="00EA02FB">
          <w:rPr>
            <w:rStyle w:val="Hyperlink"/>
            <w:noProof/>
          </w:rPr>
          <w:t>11.12 Get</w:t>
        </w:r>
        <w:r>
          <w:rPr>
            <w:noProof/>
            <w:webHidden/>
          </w:rPr>
          <w:tab/>
        </w:r>
        <w:r>
          <w:rPr>
            <w:noProof/>
            <w:webHidden/>
          </w:rPr>
          <w:fldChar w:fldCharType="begin"/>
        </w:r>
        <w:r>
          <w:rPr>
            <w:noProof/>
            <w:webHidden/>
          </w:rPr>
          <w:instrText xml:space="preserve"> PAGEREF _Toc477434041 \h </w:instrText>
        </w:r>
        <w:r>
          <w:rPr>
            <w:noProof/>
            <w:webHidden/>
          </w:rPr>
        </w:r>
        <w:r>
          <w:rPr>
            <w:noProof/>
            <w:webHidden/>
          </w:rPr>
          <w:fldChar w:fldCharType="separate"/>
        </w:r>
        <w:r>
          <w:rPr>
            <w:noProof/>
            <w:webHidden/>
          </w:rPr>
          <w:t>201</w:t>
        </w:r>
        <w:r>
          <w:rPr>
            <w:noProof/>
            <w:webHidden/>
          </w:rPr>
          <w:fldChar w:fldCharType="end"/>
        </w:r>
      </w:hyperlink>
    </w:p>
    <w:p w14:paraId="52D5B6F5" w14:textId="281CEC6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2" w:history="1">
        <w:r w:rsidRPr="00EA02FB">
          <w:rPr>
            <w:rStyle w:val="Hyperlink"/>
            <w:noProof/>
          </w:rPr>
          <w:t>11.13 Get Attributes</w:t>
        </w:r>
        <w:r>
          <w:rPr>
            <w:noProof/>
            <w:webHidden/>
          </w:rPr>
          <w:tab/>
        </w:r>
        <w:r>
          <w:rPr>
            <w:noProof/>
            <w:webHidden/>
          </w:rPr>
          <w:fldChar w:fldCharType="begin"/>
        </w:r>
        <w:r>
          <w:rPr>
            <w:noProof/>
            <w:webHidden/>
          </w:rPr>
          <w:instrText xml:space="preserve"> PAGEREF _Toc477434042 \h </w:instrText>
        </w:r>
        <w:r>
          <w:rPr>
            <w:noProof/>
            <w:webHidden/>
          </w:rPr>
        </w:r>
        <w:r>
          <w:rPr>
            <w:noProof/>
            <w:webHidden/>
          </w:rPr>
          <w:fldChar w:fldCharType="separate"/>
        </w:r>
        <w:r>
          <w:rPr>
            <w:noProof/>
            <w:webHidden/>
          </w:rPr>
          <w:t>202</w:t>
        </w:r>
        <w:r>
          <w:rPr>
            <w:noProof/>
            <w:webHidden/>
          </w:rPr>
          <w:fldChar w:fldCharType="end"/>
        </w:r>
      </w:hyperlink>
    </w:p>
    <w:p w14:paraId="6BD8B7FB" w14:textId="2697F17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3" w:history="1">
        <w:r w:rsidRPr="00EA02FB">
          <w:rPr>
            <w:rStyle w:val="Hyperlink"/>
            <w:noProof/>
          </w:rPr>
          <w:t>11.14 Get Attribute List</w:t>
        </w:r>
        <w:r>
          <w:rPr>
            <w:noProof/>
            <w:webHidden/>
          </w:rPr>
          <w:tab/>
        </w:r>
        <w:r>
          <w:rPr>
            <w:noProof/>
            <w:webHidden/>
          </w:rPr>
          <w:fldChar w:fldCharType="begin"/>
        </w:r>
        <w:r>
          <w:rPr>
            <w:noProof/>
            <w:webHidden/>
          </w:rPr>
          <w:instrText xml:space="preserve"> PAGEREF _Toc477434043 \h </w:instrText>
        </w:r>
        <w:r>
          <w:rPr>
            <w:noProof/>
            <w:webHidden/>
          </w:rPr>
        </w:r>
        <w:r>
          <w:rPr>
            <w:noProof/>
            <w:webHidden/>
          </w:rPr>
          <w:fldChar w:fldCharType="separate"/>
        </w:r>
        <w:r>
          <w:rPr>
            <w:noProof/>
            <w:webHidden/>
          </w:rPr>
          <w:t>202</w:t>
        </w:r>
        <w:r>
          <w:rPr>
            <w:noProof/>
            <w:webHidden/>
          </w:rPr>
          <w:fldChar w:fldCharType="end"/>
        </w:r>
      </w:hyperlink>
    </w:p>
    <w:p w14:paraId="7417165C" w14:textId="4646DBF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4" w:history="1">
        <w:r w:rsidRPr="00EA02FB">
          <w:rPr>
            <w:rStyle w:val="Hyperlink"/>
            <w:noProof/>
          </w:rPr>
          <w:t>11.15 Add Attribute</w:t>
        </w:r>
        <w:r>
          <w:rPr>
            <w:noProof/>
            <w:webHidden/>
          </w:rPr>
          <w:tab/>
        </w:r>
        <w:r>
          <w:rPr>
            <w:noProof/>
            <w:webHidden/>
          </w:rPr>
          <w:fldChar w:fldCharType="begin"/>
        </w:r>
        <w:r>
          <w:rPr>
            <w:noProof/>
            <w:webHidden/>
          </w:rPr>
          <w:instrText xml:space="preserve"> PAGEREF _Toc477434044 \h </w:instrText>
        </w:r>
        <w:r>
          <w:rPr>
            <w:noProof/>
            <w:webHidden/>
          </w:rPr>
        </w:r>
        <w:r>
          <w:rPr>
            <w:noProof/>
            <w:webHidden/>
          </w:rPr>
          <w:fldChar w:fldCharType="separate"/>
        </w:r>
        <w:r>
          <w:rPr>
            <w:noProof/>
            <w:webHidden/>
          </w:rPr>
          <w:t>202</w:t>
        </w:r>
        <w:r>
          <w:rPr>
            <w:noProof/>
            <w:webHidden/>
          </w:rPr>
          <w:fldChar w:fldCharType="end"/>
        </w:r>
      </w:hyperlink>
    </w:p>
    <w:p w14:paraId="34C1C321" w14:textId="7F95058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5" w:history="1">
        <w:r w:rsidRPr="00EA02FB">
          <w:rPr>
            <w:rStyle w:val="Hyperlink"/>
            <w:noProof/>
          </w:rPr>
          <w:t>11.16 Modify Attribute</w:t>
        </w:r>
        <w:r>
          <w:rPr>
            <w:noProof/>
            <w:webHidden/>
          </w:rPr>
          <w:tab/>
        </w:r>
        <w:r>
          <w:rPr>
            <w:noProof/>
            <w:webHidden/>
          </w:rPr>
          <w:fldChar w:fldCharType="begin"/>
        </w:r>
        <w:r>
          <w:rPr>
            <w:noProof/>
            <w:webHidden/>
          </w:rPr>
          <w:instrText xml:space="preserve"> PAGEREF _Toc477434045 \h </w:instrText>
        </w:r>
        <w:r>
          <w:rPr>
            <w:noProof/>
            <w:webHidden/>
          </w:rPr>
        </w:r>
        <w:r>
          <w:rPr>
            <w:noProof/>
            <w:webHidden/>
          </w:rPr>
          <w:fldChar w:fldCharType="separate"/>
        </w:r>
        <w:r>
          <w:rPr>
            <w:noProof/>
            <w:webHidden/>
          </w:rPr>
          <w:t>203</w:t>
        </w:r>
        <w:r>
          <w:rPr>
            <w:noProof/>
            <w:webHidden/>
          </w:rPr>
          <w:fldChar w:fldCharType="end"/>
        </w:r>
      </w:hyperlink>
    </w:p>
    <w:p w14:paraId="08679EA3" w14:textId="2833CAB3"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6" w:history="1">
        <w:r w:rsidRPr="00EA02FB">
          <w:rPr>
            <w:rStyle w:val="Hyperlink"/>
            <w:noProof/>
          </w:rPr>
          <w:t>11.17 Delete Attribute</w:t>
        </w:r>
        <w:r>
          <w:rPr>
            <w:noProof/>
            <w:webHidden/>
          </w:rPr>
          <w:tab/>
        </w:r>
        <w:r>
          <w:rPr>
            <w:noProof/>
            <w:webHidden/>
          </w:rPr>
          <w:fldChar w:fldCharType="begin"/>
        </w:r>
        <w:r>
          <w:rPr>
            <w:noProof/>
            <w:webHidden/>
          </w:rPr>
          <w:instrText xml:space="preserve"> PAGEREF _Toc477434046 \h </w:instrText>
        </w:r>
        <w:r>
          <w:rPr>
            <w:noProof/>
            <w:webHidden/>
          </w:rPr>
        </w:r>
        <w:r>
          <w:rPr>
            <w:noProof/>
            <w:webHidden/>
          </w:rPr>
          <w:fldChar w:fldCharType="separate"/>
        </w:r>
        <w:r>
          <w:rPr>
            <w:noProof/>
            <w:webHidden/>
          </w:rPr>
          <w:t>203</w:t>
        </w:r>
        <w:r>
          <w:rPr>
            <w:noProof/>
            <w:webHidden/>
          </w:rPr>
          <w:fldChar w:fldCharType="end"/>
        </w:r>
      </w:hyperlink>
    </w:p>
    <w:p w14:paraId="0A3D77EF" w14:textId="633428B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7" w:history="1">
        <w:r w:rsidRPr="00EA02FB">
          <w:rPr>
            <w:rStyle w:val="Hyperlink"/>
            <w:noProof/>
          </w:rPr>
          <w:t>11.18 Obtain Lease</w:t>
        </w:r>
        <w:r>
          <w:rPr>
            <w:noProof/>
            <w:webHidden/>
          </w:rPr>
          <w:tab/>
        </w:r>
        <w:r>
          <w:rPr>
            <w:noProof/>
            <w:webHidden/>
          </w:rPr>
          <w:fldChar w:fldCharType="begin"/>
        </w:r>
        <w:r>
          <w:rPr>
            <w:noProof/>
            <w:webHidden/>
          </w:rPr>
          <w:instrText xml:space="preserve"> PAGEREF _Toc477434047 \h </w:instrText>
        </w:r>
        <w:r>
          <w:rPr>
            <w:noProof/>
            <w:webHidden/>
          </w:rPr>
        </w:r>
        <w:r>
          <w:rPr>
            <w:noProof/>
            <w:webHidden/>
          </w:rPr>
          <w:fldChar w:fldCharType="separate"/>
        </w:r>
        <w:r>
          <w:rPr>
            <w:noProof/>
            <w:webHidden/>
          </w:rPr>
          <w:t>203</w:t>
        </w:r>
        <w:r>
          <w:rPr>
            <w:noProof/>
            <w:webHidden/>
          </w:rPr>
          <w:fldChar w:fldCharType="end"/>
        </w:r>
      </w:hyperlink>
    </w:p>
    <w:p w14:paraId="732EBF72" w14:textId="23168BF7"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8" w:history="1">
        <w:r w:rsidRPr="00EA02FB">
          <w:rPr>
            <w:rStyle w:val="Hyperlink"/>
            <w:noProof/>
          </w:rPr>
          <w:t>11.19 Get Usage Allocation</w:t>
        </w:r>
        <w:r>
          <w:rPr>
            <w:noProof/>
            <w:webHidden/>
          </w:rPr>
          <w:tab/>
        </w:r>
        <w:r>
          <w:rPr>
            <w:noProof/>
            <w:webHidden/>
          </w:rPr>
          <w:fldChar w:fldCharType="begin"/>
        </w:r>
        <w:r>
          <w:rPr>
            <w:noProof/>
            <w:webHidden/>
          </w:rPr>
          <w:instrText xml:space="preserve"> PAGEREF _Toc477434048 \h </w:instrText>
        </w:r>
        <w:r>
          <w:rPr>
            <w:noProof/>
            <w:webHidden/>
          </w:rPr>
        </w:r>
        <w:r>
          <w:rPr>
            <w:noProof/>
            <w:webHidden/>
          </w:rPr>
          <w:fldChar w:fldCharType="separate"/>
        </w:r>
        <w:r>
          <w:rPr>
            <w:noProof/>
            <w:webHidden/>
          </w:rPr>
          <w:t>204</w:t>
        </w:r>
        <w:r>
          <w:rPr>
            <w:noProof/>
            <w:webHidden/>
          </w:rPr>
          <w:fldChar w:fldCharType="end"/>
        </w:r>
      </w:hyperlink>
    </w:p>
    <w:p w14:paraId="63737E62" w14:textId="319539F2"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49" w:history="1">
        <w:r w:rsidRPr="00EA02FB">
          <w:rPr>
            <w:rStyle w:val="Hyperlink"/>
            <w:noProof/>
          </w:rPr>
          <w:t>11.20 Activate</w:t>
        </w:r>
        <w:r>
          <w:rPr>
            <w:noProof/>
            <w:webHidden/>
          </w:rPr>
          <w:tab/>
        </w:r>
        <w:r>
          <w:rPr>
            <w:noProof/>
            <w:webHidden/>
          </w:rPr>
          <w:fldChar w:fldCharType="begin"/>
        </w:r>
        <w:r>
          <w:rPr>
            <w:noProof/>
            <w:webHidden/>
          </w:rPr>
          <w:instrText xml:space="preserve"> PAGEREF _Toc477434049 \h </w:instrText>
        </w:r>
        <w:r>
          <w:rPr>
            <w:noProof/>
            <w:webHidden/>
          </w:rPr>
        </w:r>
        <w:r>
          <w:rPr>
            <w:noProof/>
            <w:webHidden/>
          </w:rPr>
          <w:fldChar w:fldCharType="separate"/>
        </w:r>
        <w:r>
          <w:rPr>
            <w:noProof/>
            <w:webHidden/>
          </w:rPr>
          <w:t>204</w:t>
        </w:r>
        <w:r>
          <w:rPr>
            <w:noProof/>
            <w:webHidden/>
          </w:rPr>
          <w:fldChar w:fldCharType="end"/>
        </w:r>
      </w:hyperlink>
    </w:p>
    <w:p w14:paraId="60C46D1C" w14:textId="34FEBC3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0" w:history="1">
        <w:r w:rsidRPr="00EA02FB">
          <w:rPr>
            <w:rStyle w:val="Hyperlink"/>
            <w:noProof/>
          </w:rPr>
          <w:t>11.21 Revoke</w:t>
        </w:r>
        <w:r>
          <w:rPr>
            <w:noProof/>
            <w:webHidden/>
          </w:rPr>
          <w:tab/>
        </w:r>
        <w:r>
          <w:rPr>
            <w:noProof/>
            <w:webHidden/>
          </w:rPr>
          <w:fldChar w:fldCharType="begin"/>
        </w:r>
        <w:r>
          <w:rPr>
            <w:noProof/>
            <w:webHidden/>
          </w:rPr>
          <w:instrText xml:space="preserve"> PAGEREF _Toc477434050 \h </w:instrText>
        </w:r>
        <w:r>
          <w:rPr>
            <w:noProof/>
            <w:webHidden/>
          </w:rPr>
        </w:r>
        <w:r>
          <w:rPr>
            <w:noProof/>
            <w:webHidden/>
          </w:rPr>
          <w:fldChar w:fldCharType="separate"/>
        </w:r>
        <w:r>
          <w:rPr>
            <w:noProof/>
            <w:webHidden/>
          </w:rPr>
          <w:t>204</w:t>
        </w:r>
        <w:r>
          <w:rPr>
            <w:noProof/>
            <w:webHidden/>
          </w:rPr>
          <w:fldChar w:fldCharType="end"/>
        </w:r>
      </w:hyperlink>
    </w:p>
    <w:p w14:paraId="6A9AC082" w14:textId="4B4D65C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1" w:history="1">
        <w:r w:rsidRPr="00EA02FB">
          <w:rPr>
            <w:rStyle w:val="Hyperlink"/>
            <w:noProof/>
          </w:rPr>
          <w:t>11.22 Destroy</w:t>
        </w:r>
        <w:r>
          <w:rPr>
            <w:noProof/>
            <w:webHidden/>
          </w:rPr>
          <w:tab/>
        </w:r>
        <w:r>
          <w:rPr>
            <w:noProof/>
            <w:webHidden/>
          </w:rPr>
          <w:fldChar w:fldCharType="begin"/>
        </w:r>
        <w:r>
          <w:rPr>
            <w:noProof/>
            <w:webHidden/>
          </w:rPr>
          <w:instrText xml:space="preserve"> PAGEREF _Toc477434051 \h </w:instrText>
        </w:r>
        <w:r>
          <w:rPr>
            <w:noProof/>
            <w:webHidden/>
          </w:rPr>
        </w:r>
        <w:r>
          <w:rPr>
            <w:noProof/>
            <w:webHidden/>
          </w:rPr>
          <w:fldChar w:fldCharType="separate"/>
        </w:r>
        <w:r>
          <w:rPr>
            <w:noProof/>
            <w:webHidden/>
          </w:rPr>
          <w:t>205</w:t>
        </w:r>
        <w:r>
          <w:rPr>
            <w:noProof/>
            <w:webHidden/>
          </w:rPr>
          <w:fldChar w:fldCharType="end"/>
        </w:r>
      </w:hyperlink>
    </w:p>
    <w:p w14:paraId="4DD8264C" w14:textId="1F2FEF9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2" w:history="1">
        <w:r w:rsidRPr="00EA02FB">
          <w:rPr>
            <w:rStyle w:val="Hyperlink"/>
            <w:noProof/>
          </w:rPr>
          <w:t>11.23 Archive</w:t>
        </w:r>
        <w:r>
          <w:rPr>
            <w:noProof/>
            <w:webHidden/>
          </w:rPr>
          <w:tab/>
        </w:r>
        <w:r>
          <w:rPr>
            <w:noProof/>
            <w:webHidden/>
          </w:rPr>
          <w:fldChar w:fldCharType="begin"/>
        </w:r>
        <w:r>
          <w:rPr>
            <w:noProof/>
            <w:webHidden/>
          </w:rPr>
          <w:instrText xml:space="preserve"> PAGEREF _Toc477434052 \h </w:instrText>
        </w:r>
        <w:r>
          <w:rPr>
            <w:noProof/>
            <w:webHidden/>
          </w:rPr>
        </w:r>
        <w:r>
          <w:rPr>
            <w:noProof/>
            <w:webHidden/>
          </w:rPr>
          <w:fldChar w:fldCharType="separate"/>
        </w:r>
        <w:r>
          <w:rPr>
            <w:noProof/>
            <w:webHidden/>
          </w:rPr>
          <w:t>205</w:t>
        </w:r>
        <w:r>
          <w:rPr>
            <w:noProof/>
            <w:webHidden/>
          </w:rPr>
          <w:fldChar w:fldCharType="end"/>
        </w:r>
      </w:hyperlink>
    </w:p>
    <w:p w14:paraId="78422119" w14:textId="5628F79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3" w:history="1">
        <w:r w:rsidRPr="00EA02FB">
          <w:rPr>
            <w:rStyle w:val="Hyperlink"/>
            <w:noProof/>
          </w:rPr>
          <w:t>11.24 Recover</w:t>
        </w:r>
        <w:r>
          <w:rPr>
            <w:noProof/>
            <w:webHidden/>
          </w:rPr>
          <w:tab/>
        </w:r>
        <w:r>
          <w:rPr>
            <w:noProof/>
            <w:webHidden/>
          </w:rPr>
          <w:fldChar w:fldCharType="begin"/>
        </w:r>
        <w:r>
          <w:rPr>
            <w:noProof/>
            <w:webHidden/>
          </w:rPr>
          <w:instrText xml:space="preserve"> PAGEREF _Toc477434053 \h </w:instrText>
        </w:r>
        <w:r>
          <w:rPr>
            <w:noProof/>
            <w:webHidden/>
          </w:rPr>
        </w:r>
        <w:r>
          <w:rPr>
            <w:noProof/>
            <w:webHidden/>
          </w:rPr>
          <w:fldChar w:fldCharType="separate"/>
        </w:r>
        <w:r>
          <w:rPr>
            <w:noProof/>
            <w:webHidden/>
          </w:rPr>
          <w:t>205</w:t>
        </w:r>
        <w:r>
          <w:rPr>
            <w:noProof/>
            <w:webHidden/>
          </w:rPr>
          <w:fldChar w:fldCharType="end"/>
        </w:r>
      </w:hyperlink>
    </w:p>
    <w:p w14:paraId="1BFCC714" w14:textId="0067DDF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4" w:history="1">
        <w:r w:rsidRPr="00EA02FB">
          <w:rPr>
            <w:rStyle w:val="Hyperlink"/>
            <w:noProof/>
          </w:rPr>
          <w:t>11.25 Validate</w:t>
        </w:r>
        <w:r>
          <w:rPr>
            <w:noProof/>
            <w:webHidden/>
          </w:rPr>
          <w:tab/>
        </w:r>
        <w:r>
          <w:rPr>
            <w:noProof/>
            <w:webHidden/>
          </w:rPr>
          <w:fldChar w:fldCharType="begin"/>
        </w:r>
        <w:r>
          <w:rPr>
            <w:noProof/>
            <w:webHidden/>
          </w:rPr>
          <w:instrText xml:space="preserve"> PAGEREF _Toc477434054 \h </w:instrText>
        </w:r>
        <w:r>
          <w:rPr>
            <w:noProof/>
            <w:webHidden/>
          </w:rPr>
        </w:r>
        <w:r>
          <w:rPr>
            <w:noProof/>
            <w:webHidden/>
          </w:rPr>
          <w:fldChar w:fldCharType="separate"/>
        </w:r>
        <w:r>
          <w:rPr>
            <w:noProof/>
            <w:webHidden/>
          </w:rPr>
          <w:t>205</w:t>
        </w:r>
        <w:r>
          <w:rPr>
            <w:noProof/>
            <w:webHidden/>
          </w:rPr>
          <w:fldChar w:fldCharType="end"/>
        </w:r>
      </w:hyperlink>
    </w:p>
    <w:p w14:paraId="4B6DFBA5" w14:textId="2768FC4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5" w:history="1">
        <w:r w:rsidRPr="00EA02FB">
          <w:rPr>
            <w:rStyle w:val="Hyperlink"/>
            <w:noProof/>
          </w:rPr>
          <w:t>11.26 Query</w:t>
        </w:r>
        <w:r>
          <w:rPr>
            <w:noProof/>
            <w:webHidden/>
          </w:rPr>
          <w:tab/>
        </w:r>
        <w:r>
          <w:rPr>
            <w:noProof/>
            <w:webHidden/>
          </w:rPr>
          <w:fldChar w:fldCharType="begin"/>
        </w:r>
        <w:r>
          <w:rPr>
            <w:noProof/>
            <w:webHidden/>
          </w:rPr>
          <w:instrText xml:space="preserve"> PAGEREF _Toc477434055 \h </w:instrText>
        </w:r>
        <w:r>
          <w:rPr>
            <w:noProof/>
            <w:webHidden/>
          </w:rPr>
        </w:r>
        <w:r>
          <w:rPr>
            <w:noProof/>
            <w:webHidden/>
          </w:rPr>
          <w:fldChar w:fldCharType="separate"/>
        </w:r>
        <w:r>
          <w:rPr>
            <w:noProof/>
            <w:webHidden/>
          </w:rPr>
          <w:t>205</w:t>
        </w:r>
        <w:r>
          <w:rPr>
            <w:noProof/>
            <w:webHidden/>
          </w:rPr>
          <w:fldChar w:fldCharType="end"/>
        </w:r>
      </w:hyperlink>
    </w:p>
    <w:p w14:paraId="555BB751" w14:textId="1D99D14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6" w:history="1">
        <w:r w:rsidRPr="00EA02FB">
          <w:rPr>
            <w:rStyle w:val="Hyperlink"/>
            <w:noProof/>
          </w:rPr>
          <w:t>11.27 Discover Versions</w:t>
        </w:r>
        <w:r>
          <w:rPr>
            <w:noProof/>
            <w:webHidden/>
          </w:rPr>
          <w:tab/>
        </w:r>
        <w:r>
          <w:rPr>
            <w:noProof/>
            <w:webHidden/>
          </w:rPr>
          <w:fldChar w:fldCharType="begin"/>
        </w:r>
        <w:r>
          <w:rPr>
            <w:noProof/>
            <w:webHidden/>
          </w:rPr>
          <w:instrText xml:space="preserve"> PAGEREF _Toc477434056 \h </w:instrText>
        </w:r>
        <w:r>
          <w:rPr>
            <w:noProof/>
            <w:webHidden/>
          </w:rPr>
        </w:r>
        <w:r>
          <w:rPr>
            <w:noProof/>
            <w:webHidden/>
          </w:rPr>
          <w:fldChar w:fldCharType="separate"/>
        </w:r>
        <w:r>
          <w:rPr>
            <w:noProof/>
            <w:webHidden/>
          </w:rPr>
          <w:t>205</w:t>
        </w:r>
        <w:r>
          <w:rPr>
            <w:noProof/>
            <w:webHidden/>
          </w:rPr>
          <w:fldChar w:fldCharType="end"/>
        </w:r>
      </w:hyperlink>
    </w:p>
    <w:p w14:paraId="3A94781E" w14:textId="5DB8E4C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7" w:history="1">
        <w:r w:rsidRPr="00EA02FB">
          <w:rPr>
            <w:rStyle w:val="Hyperlink"/>
            <w:noProof/>
          </w:rPr>
          <w:t>11.28 Cancel</w:t>
        </w:r>
        <w:r>
          <w:rPr>
            <w:noProof/>
            <w:webHidden/>
          </w:rPr>
          <w:tab/>
        </w:r>
        <w:r>
          <w:rPr>
            <w:noProof/>
            <w:webHidden/>
          </w:rPr>
          <w:fldChar w:fldCharType="begin"/>
        </w:r>
        <w:r>
          <w:rPr>
            <w:noProof/>
            <w:webHidden/>
          </w:rPr>
          <w:instrText xml:space="preserve"> PAGEREF _Toc477434057 \h </w:instrText>
        </w:r>
        <w:r>
          <w:rPr>
            <w:noProof/>
            <w:webHidden/>
          </w:rPr>
        </w:r>
        <w:r>
          <w:rPr>
            <w:noProof/>
            <w:webHidden/>
          </w:rPr>
          <w:fldChar w:fldCharType="separate"/>
        </w:r>
        <w:r>
          <w:rPr>
            <w:noProof/>
            <w:webHidden/>
          </w:rPr>
          <w:t>206</w:t>
        </w:r>
        <w:r>
          <w:rPr>
            <w:noProof/>
            <w:webHidden/>
          </w:rPr>
          <w:fldChar w:fldCharType="end"/>
        </w:r>
      </w:hyperlink>
    </w:p>
    <w:p w14:paraId="6CD0DAA2" w14:textId="206AAE2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8" w:history="1">
        <w:r w:rsidRPr="00EA02FB">
          <w:rPr>
            <w:rStyle w:val="Hyperlink"/>
            <w:noProof/>
          </w:rPr>
          <w:t>11.29 Poll</w:t>
        </w:r>
        <w:r>
          <w:rPr>
            <w:noProof/>
            <w:webHidden/>
          </w:rPr>
          <w:tab/>
        </w:r>
        <w:r>
          <w:rPr>
            <w:noProof/>
            <w:webHidden/>
          </w:rPr>
          <w:fldChar w:fldCharType="begin"/>
        </w:r>
        <w:r>
          <w:rPr>
            <w:noProof/>
            <w:webHidden/>
          </w:rPr>
          <w:instrText xml:space="preserve"> PAGEREF _Toc477434058 \h </w:instrText>
        </w:r>
        <w:r>
          <w:rPr>
            <w:noProof/>
            <w:webHidden/>
          </w:rPr>
        </w:r>
        <w:r>
          <w:rPr>
            <w:noProof/>
            <w:webHidden/>
          </w:rPr>
          <w:fldChar w:fldCharType="separate"/>
        </w:r>
        <w:r>
          <w:rPr>
            <w:noProof/>
            <w:webHidden/>
          </w:rPr>
          <w:t>206</w:t>
        </w:r>
        <w:r>
          <w:rPr>
            <w:noProof/>
            <w:webHidden/>
          </w:rPr>
          <w:fldChar w:fldCharType="end"/>
        </w:r>
      </w:hyperlink>
    </w:p>
    <w:p w14:paraId="23605A7C" w14:textId="46AD258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59" w:history="1">
        <w:r w:rsidRPr="00EA02FB">
          <w:rPr>
            <w:rStyle w:val="Hyperlink"/>
            <w:noProof/>
          </w:rPr>
          <w:t>11.30 Encrypt</w:t>
        </w:r>
        <w:r>
          <w:rPr>
            <w:noProof/>
            <w:webHidden/>
          </w:rPr>
          <w:tab/>
        </w:r>
        <w:r>
          <w:rPr>
            <w:noProof/>
            <w:webHidden/>
          </w:rPr>
          <w:fldChar w:fldCharType="begin"/>
        </w:r>
        <w:r>
          <w:rPr>
            <w:noProof/>
            <w:webHidden/>
          </w:rPr>
          <w:instrText xml:space="preserve"> PAGEREF _Toc477434059 \h </w:instrText>
        </w:r>
        <w:r>
          <w:rPr>
            <w:noProof/>
            <w:webHidden/>
          </w:rPr>
        </w:r>
        <w:r>
          <w:rPr>
            <w:noProof/>
            <w:webHidden/>
          </w:rPr>
          <w:fldChar w:fldCharType="separate"/>
        </w:r>
        <w:r>
          <w:rPr>
            <w:noProof/>
            <w:webHidden/>
          </w:rPr>
          <w:t>206</w:t>
        </w:r>
        <w:r>
          <w:rPr>
            <w:noProof/>
            <w:webHidden/>
          </w:rPr>
          <w:fldChar w:fldCharType="end"/>
        </w:r>
      </w:hyperlink>
    </w:p>
    <w:p w14:paraId="427C1499" w14:textId="1234592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0" w:history="1">
        <w:r w:rsidRPr="00EA02FB">
          <w:rPr>
            <w:rStyle w:val="Hyperlink"/>
            <w:noProof/>
          </w:rPr>
          <w:t>11.31 Decrypt</w:t>
        </w:r>
        <w:r>
          <w:rPr>
            <w:noProof/>
            <w:webHidden/>
          </w:rPr>
          <w:tab/>
        </w:r>
        <w:r>
          <w:rPr>
            <w:noProof/>
            <w:webHidden/>
          </w:rPr>
          <w:fldChar w:fldCharType="begin"/>
        </w:r>
        <w:r>
          <w:rPr>
            <w:noProof/>
            <w:webHidden/>
          </w:rPr>
          <w:instrText xml:space="preserve"> PAGEREF _Toc477434060 \h </w:instrText>
        </w:r>
        <w:r>
          <w:rPr>
            <w:noProof/>
            <w:webHidden/>
          </w:rPr>
        </w:r>
        <w:r>
          <w:rPr>
            <w:noProof/>
            <w:webHidden/>
          </w:rPr>
          <w:fldChar w:fldCharType="separate"/>
        </w:r>
        <w:r>
          <w:rPr>
            <w:noProof/>
            <w:webHidden/>
          </w:rPr>
          <w:t>206</w:t>
        </w:r>
        <w:r>
          <w:rPr>
            <w:noProof/>
            <w:webHidden/>
          </w:rPr>
          <w:fldChar w:fldCharType="end"/>
        </w:r>
      </w:hyperlink>
    </w:p>
    <w:p w14:paraId="2D2F0B59" w14:textId="35652EB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1" w:history="1">
        <w:r w:rsidRPr="00EA02FB">
          <w:rPr>
            <w:rStyle w:val="Hyperlink"/>
            <w:noProof/>
          </w:rPr>
          <w:t>11.32 Sign</w:t>
        </w:r>
        <w:r>
          <w:rPr>
            <w:noProof/>
            <w:webHidden/>
          </w:rPr>
          <w:tab/>
        </w:r>
        <w:r>
          <w:rPr>
            <w:noProof/>
            <w:webHidden/>
          </w:rPr>
          <w:fldChar w:fldCharType="begin"/>
        </w:r>
        <w:r>
          <w:rPr>
            <w:noProof/>
            <w:webHidden/>
          </w:rPr>
          <w:instrText xml:space="preserve"> PAGEREF _Toc477434061 \h </w:instrText>
        </w:r>
        <w:r>
          <w:rPr>
            <w:noProof/>
            <w:webHidden/>
          </w:rPr>
        </w:r>
        <w:r>
          <w:rPr>
            <w:noProof/>
            <w:webHidden/>
          </w:rPr>
          <w:fldChar w:fldCharType="separate"/>
        </w:r>
        <w:r>
          <w:rPr>
            <w:noProof/>
            <w:webHidden/>
          </w:rPr>
          <w:t>207</w:t>
        </w:r>
        <w:r>
          <w:rPr>
            <w:noProof/>
            <w:webHidden/>
          </w:rPr>
          <w:fldChar w:fldCharType="end"/>
        </w:r>
      </w:hyperlink>
    </w:p>
    <w:p w14:paraId="00D3200A" w14:textId="4504B14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2" w:history="1">
        <w:r w:rsidRPr="00EA02FB">
          <w:rPr>
            <w:rStyle w:val="Hyperlink"/>
            <w:noProof/>
          </w:rPr>
          <w:t>11.33 Signature Verify</w:t>
        </w:r>
        <w:r>
          <w:rPr>
            <w:noProof/>
            <w:webHidden/>
          </w:rPr>
          <w:tab/>
        </w:r>
        <w:r>
          <w:rPr>
            <w:noProof/>
            <w:webHidden/>
          </w:rPr>
          <w:fldChar w:fldCharType="begin"/>
        </w:r>
        <w:r>
          <w:rPr>
            <w:noProof/>
            <w:webHidden/>
          </w:rPr>
          <w:instrText xml:space="preserve"> PAGEREF _Toc477434062 \h </w:instrText>
        </w:r>
        <w:r>
          <w:rPr>
            <w:noProof/>
            <w:webHidden/>
          </w:rPr>
        </w:r>
        <w:r>
          <w:rPr>
            <w:noProof/>
            <w:webHidden/>
          </w:rPr>
          <w:fldChar w:fldCharType="separate"/>
        </w:r>
        <w:r>
          <w:rPr>
            <w:noProof/>
            <w:webHidden/>
          </w:rPr>
          <w:t>207</w:t>
        </w:r>
        <w:r>
          <w:rPr>
            <w:noProof/>
            <w:webHidden/>
          </w:rPr>
          <w:fldChar w:fldCharType="end"/>
        </w:r>
      </w:hyperlink>
    </w:p>
    <w:p w14:paraId="3E80D6C8" w14:textId="69D4A4F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3" w:history="1">
        <w:r w:rsidRPr="00EA02FB">
          <w:rPr>
            <w:rStyle w:val="Hyperlink"/>
            <w:noProof/>
          </w:rPr>
          <w:t>11.34 MAC</w:t>
        </w:r>
        <w:r>
          <w:rPr>
            <w:noProof/>
            <w:webHidden/>
          </w:rPr>
          <w:tab/>
        </w:r>
        <w:r>
          <w:rPr>
            <w:noProof/>
            <w:webHidden/>
          </w:rPr>
          <w:fldChar w:fldCharType="begin"/>
        </w:r>
        <w:r>
          <w:rPr>
            <w:noProof/>
            <w:webHidden/>
          </w:rPr>
          <w:instrText xml:space="preserve"> PAGEREF _Toc477434063 \h </w:instrText>
        </w:r>
        <w:r>
          <w:rPr>
            <w:noProof/>
            <w:webHidden/>
          </w:rPr>
        </w:r>
        <w:r>
          <w:rPr>
            <w:noProof/>
            <w:webHidden/>
          </w:rPr>
          <w:fldChar w:fldCharType="separate"/>
        </w:r>
        <w:r>
          <w:rPr>
            <w:noProof/>
            <w:webHidden/>
          </w:rPr>
          <w:t>208</w:t>
        </w:r>
        <w:r>
          <w:rPr>
            <w:noProof/>
            <w:webHidden/>
          </w:rPr>
          <w:fldChar w:fldCharType="end"/>
        </w:r>
      </w:hyperlink>
    </w:p>
    <w:p w14:paraId="6FBC8481" w14:textId="006CB01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4" w:history="1">
        <w:r w:rsidRPr="00EA02FB">
          <w:rPr>
            <w:rStyle w:val="Hyperlink"/>
            <w:noProof/>
          </w:rPr>
          <w:t>11.35 MAC Verify</w:t>
        </w:r>
        <w:r>
          <w:rPr>
            <w:noProof/>
            <w:webHidden/>
          </w:rPr>
          <w:tab/>
        </w:r>
        <w:r>
          <w:rPr>
            <w:noProof/>
            <w:webHidden/>
          </w:rPr>
          <w:fldChar w:fldCharType="begin"/>
        </w:r>
        <w:r>
          <w:rPr>
            <w:noProof/>
            <w:webHidden/>
          </w:rPr>
          <w:instrText xml:space="preserve"> PAGEREF _Toc477434064 \h </w:instrText>
        </w:r>
        <w:r>
          <w:rPr>
            <w:noProof/>
            <w:webHidden/>
          </w:rPr>
        </w:r>
        <w:r>
          <w:rPr>
            <w:noProof/>
            <w:webHidden/>
          </w:rPr>
          <w:fldChar w:fldCharType="separate"/>
        </w:r>
        <w:r>
          <w:rPr>
            <w:noProof/>
            <w:webHidden/>
          </w:rPr>
          <w:t>208</w:t>
        </w:r>
        <w:r>
          <w:rPr>
            <w:noProof/>
            <w:webHidden/>
          </w:rPr>
          <w:fldChar w:fldCharType="end"/>
        </w:r>
      </w:hyperlink>
    </w:p>
    <w:p w14:paraId="2E3449F7" w14:textId="335F925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5" w:history="1">
        <w:r w:rsidRPr="00EA02FB">
          <w:rPr>
            <w:rStyle w:val="Hyperlink"/>
            <w:noProof/>
          </w:rPr>
          <w:t>11.36 RNG Retrieve</w:t>
        </w:r>
        <w:r>
          <w:rPr>
            <w:noProof/>
            <w:webHidden/>
          </w:rPr>
          <w:tab/>
        </w:r>
        <w:r>
          <w:rPr>
            <w:noProof/>
            <w:webHidden/>
          </w:rPr>
          <w:fldChar w:fldCharType="begin"/>
        </w:r>
        <w:r>
          <w:rPr>
            <w:noProof/>
            <w:webHidden/>
          </w:rPr>
          <w:instrText xml:space="preserve"> PAGEREF _Toc477434065 \h </w:instrText>
        </w:r>
        <w:r>
          <w:rPr>
            <w:noProof/>
            <w:webHidden/>
          </w:rPr>
        </w:r>
        <w:r>
          <w:rPr>
            <w:noProof/>
            <w:webHidden/>
          </w:rPr>
          <w:fldChar w:fldCharType="separate"/>
        </w:r>
        <w:r>
          <w:rPr>
            <w:noProof/>
            <w:webHidden/>
          </w:rPr>
          <w:t>208</w:t>
        </w:r>
        <w:r>
          <w:rPr>
            <w:noProof/>
            <w:webHidden/>
          </w:rPr>
          <w:fldChar w:fldCharType="end"/>
        </w:r>
      </w:hyperlink>
    </w:p>
    <w:p w14:paraId="2706615F" w14:textId="1E3E579E"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6" w:history="1">
        <w:r w:rsidRPr="00EA02FB">
          <w:rPr>
            <w:rStyle w:val="Hyperlink"/>
            <w:noProof/>
          </w:rPr>
          <w:t>11.37 RNG Seed</w:t>
        </w:r>
        <w:r>
          <w:rPr>
            <w:noProof/>
            <w:webHidden/>
          </w:rPr>
          <w:tab/>
        </w:r>
        <w:r>
          <w:rPr>
            <w:noProof/>
            <w:webHidden/>
          </w:rPr>
          <w:fldChar w:fldCharType="begin"/>
        </w:r>
        <w:r>
          <w:rPr>
            <w:noProof/>
            <w:webHidden/>
          </w:rPr>
          <w:instrText xml:space="preserve"> PAGEREF _Toc477434066 \h </w:instrText>
        </w:r>
        <w:r>
          <w:rPr>
            <w:noProof/>
            <w:webHidden/>
          </w:rPr>
        </w:r>
        <w:r>
          <w:rPr>
            <w:noProof/>
            <w:webHidden/>
          </w:rPr>
          <w:fldChar w:fldCharType="separate"/>
        </w:r>
        <w:r>
          <w:rPr>
            <w:noProof/>
            <w:webHidden/>
          </w:rPr>
          <w:t>208</w:t>
        </w:r>
        <w:r>
          <w:rPr>
            <w:noProof/>
            <w:webHidden/>
          </w:rPr>
          <w:fldChar w:fldCharType="end"/>
        </w:r>
      </w:hyperlink>
    </w:p>
    <w:p w14:paraId="3AD24EC8" w14:textId="0D8124C5"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7" w:history="1">
        <w:r w:rsidRPr="00EA02FB">
          <w:rPr>
            <w:rStyle w:val="Hyperlink"/>
            <w:noProof/>
          </w:rPr>
          <w:t>11.38 HASH</w:t>
        </w:r>
        <w:r>
          <w:rPr>
            <w:noProof/>
            <w:webHidden/>
          </w:rPr>
          <w:tab/>
        </w:r>
        <w:r>
          <w:rPr>
            <w:noProof/>
            <w:webHidden/>
          </w:rPr>
          <w:fldChar w:fldCharType="begin"/>
        </w:r>
        <w:r>
          <w:rPr>
            <w:noProof/>
            <w:webHidden/>
          </w:rPr>
          <w:instrText xml:space="preserve"> PAGEREF _Toc477434067 \h </w:instrText>
        </w:r>
        <w:r>
          <w:rPr>
            <w:noProof/>
            <w:webHidden/>
          </w:rPr>
        </w:r>
        <w:r>
          <w:rPr>
            <w:noProof/>
            <w:webHidden/>
          </w:rPr>
          <w:fldChar w:fldCharType="separate"/>
        </w:r>
        <w:r>
          <w:rPr>
            <w:noProof/>
            <w:webHidden/>
          </w:rPr>
          <w:t>209</w:t>
        </w:r>
        <w:r>
          <w:rPr>
            <w:noProof/>
            <w:webHidden/>
          </w:rPr>
          <w:fldChar w:fldCharType="end"/>
        </w:r>
      </w:hyperlink>
    </w:p>
    <w:p w14:paraId="31251D42" w14:textId="7AB3C1D6"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8" w:history="1">
        <w:r w:rsidRPr="00EA02FB">
          <w:rPr>
            <w:rStyle w:val="Hyperlink"/>
            <w:noProof/>
          </w:rPr>
          <w:t>11.39 Create Split Key</w:t>
        </w:r>
        <w:r>
          <w:rPr>
            <w:noProof/>
            <w:webHidden/>
          </w:rPr>
          <w:tab/>
        </w:r>
        <w:r>
          <w:rPr>
            <w:noProof/>
            <w:webHidden/>
          </w:rPr>
          <w:fldChar w:fldCharType="begin"/>
        </w:r>
        <w:r>
          <w:rPr>
            <w:noProof/>
            <w:webHidden/>
          </w:rPr>
          <w:instrText xml:space="preserve"> PAGEREF _Toc477434068 \h </w:instrText>
        </w:r>
        <w:r>
          <w:rPr>
            <w:noProof/>
            <w:webHidden/>
          </w:rPr>
        </w:r>
        <w:r>
          <w:rPr>
            <w:noProof/>
            <w:webHidden/>
          </w:rPr>
          <w:fldChar w:fldCharType="separate"/>
        </w:r>
        <w:r>
          <w:rPr>
            <w:noProof/>
            <w:webHidden/>
          </w:rPr>
          <w:t>209</w:t>
        </w:r>
        <w:r>
          <w:rPr>
            <w:noProof/>
            <w:webHidden/>
          </w:rPr>
          <w:fldChar w:fldCharType="end"/>
        </w:r>
      </w:hyperlink>
    </w:p>
    <w:p w14:paraId="77E03534" w14:textId="3D59B4F0"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69" w:history="1">
        <w:r w:rsidRPr="00EA02FB">
          <w:rPr>
            <w:rStyle w:val="Hyperlink"/>
            <w:noProof/>
          </w:rPr>
          <w:t>11.40 Join Split Key</w:t>
        </w:r>
        <w:r>
          <w:rPr>
            <w:noProof/>
            <w:webHidden/>
          </w:rPr>
          <w:tab/>
        </w:r>
        <w:r>
          <w:rPr>
            <w:noProof/>
            <w:webHidden/>
          </w:rPr>
          <w:fldChar w:fldCharType="begin"/>
        </w:r>
        <w:r>
          <w:rPr>
            <w:noProof/>
            <w:webHidden/>
          </w:rPr>
          <w:instrText xml:space="preserve"> PAGEREF _Toc477434069 \h </w:instrText>
        </w:r>
        <w:r>
          <w:rPr>
            <w:noProof/>
            <w:webHidden/>
          </w:rPr>
        </w:r>
        <w:r>
          <w:rPr>
            <w:noProof/>
            <w:webHidden/>
          </w:rPr>
          <w:fldChar w:fldCharType="separate"/>
        </w:r>
        <w:r>
          <w:rPr>
            <w:noProof/>
            <w:webHidden/>
          </w:rPr>
          <w:t>210</w:t>
        </w:r>
        <w:r>
          <w:rPr>
            <w:noProof/>
            <w:webHidden/>
          </w:rPr>
          <w:fldChar w:fldCharType="end"/>
        </w:r>
      </w:hyperlink>
    </w:p>
    <w:p w14:paraId="6F660FFD" w14:textId="676C468A"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70" w:history="1">
        <w:r w:rsidRPr="00EA02FB">
          <w:rPr>
            <w:rStyle w:val="Hyperlink"/>
            <w:noProof/>
          </w:rPr>
          <w:t>11.41 Export</w:t>
        </w:r>
        <w:r>
          <w:rPr>
            <w:noProof/>
            <w:webHidden/>
          </w:rPr>
          <w:tab/>
        </w:r>
        <w:r>
          <w:rPr>
            <w:noProof/>
            <w:webHidden/>
          </w:rPr>
          <w:fldChar w:fldCharType="begin"/>
        </w:r>
        <w:r>
          <w:rPr>
            <w:noProof/>
            <w:webHidden/>
          </w:rPr>
          <w:instrText xml:space="preserve"> PAGEREF _Toc477434070 \h </w:instrText>
        </w:r>
        <w:r>
          <w:rPr>
            <w:noProof/>
            <w:webHidden/>
          </w:rPr>
        </w:r>
        <w:r>
          <w:rPr>
            <w:noProof/>
            <w:webHidden/>
          </w:rPr>
          <w:fldChar w:fldCharType="separate"/>
        </w:r>
        <w:r>
          <w:rPr>
            <w:noProof/>
            <w:webHidden/>
          </w:rPr>
          <w:t>211</w:t>
        </w:r>
        <w:r>
          <w:rPr>
            <w:noProof/>
            <w:webHidden/>
          </w:rPr>
          <w:fldChar w:fldCharType="end"/>
        </w:r>
      </w:hyperlink>
    </w:p>
    <w:p w14:paraId="39803FBE" w14:textId="67C0A03B"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71" w:history="1">
        <w:r w:rsidRPr="00EA02FB">
          <w:rPr>
            <w:rStyle w:val="Hyperlink"/>
            <w:noProof/>
          </w:rPr>
          <w:t>11.42 Import</w:t>
        </w:r>
        <w:r>
          <w:rPr>
            <w:noProof/>
            <w:webHidden/>
          </w:rPr>
          <w:tab/>
        </w:r>
        <w:r>
          <w:rPr>
            <w:noProof/>
            <w:webHidden/>
          </w:rPr>
          <w:fldChar w:fldCharType="begin"/>
        </w:r>
        <w:r>
          <w:rPr>
            <w:noProof/>
            <w:webHidden/>
          </w:rPr>
          <w:instrText xml:space="preserve"> PAGEREF _Toc477434071 \h </w:instrText>
        </w:r>
        <w:r>
          <w:rPr>
            <w:noProof/>
            <w:webHidden/>
          </w:rPr>
        </w:r>
        <w:r>
          <w:rPr>
            <w:noProof/>
            <w:webHidden/>
          </w:rPr>
          <w:fldChar w:fldCharType="separate"/>
        </w:r>
        <w:r>
          <w:rPr>
            <w:noProof/>
            <w:webHidden/>
          </w:rPr>
          <w:t>212</w:t>
        </w:r>
        <w:r>
          <w:rPr>
            <w:noProof/>
            <w:webHidden/>
          </w:rPr>
          <w:fldChar w:fldCharType="end"/>
        </w:r>
      </w:hyperlink>
    </w:p>
    <w:p w14:paraId="081A25FB" w14:textId="602CF61C"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72" w:history="1">
        <w:r w:rsidRPr="00EA02FB">
          <w:rPr>
            <w:rStyle w:val="Hyperlink"/>
            <w:noProof/>
          </w:rPr>
          <w:t>11.43 Batch Items</w:t>
        </w:r>
        <w:r>
          <w:rPr>
            <w:noProof/>
            <w:webHidden/>
          </w:rPr>
          <w:tab/>
        </w:r>
        <w:r>
          <w:rPr>
            <w:noProof/>
            <w:webHidden/>
          </w:rPr>
          <w:fldChar w:fldCharType="begin"/>
        </w:r>
        <w:r>
          <w:rPr>
            <w:noProof/>
            <w:webHidden/>
          </w:rPr>
          <w:instrText xml:space="preserve"> PAGEREF _Toc477434072 \h </w:instrText>
        </w:r>
        <w:r>
          <w:rPr>
            <w:noProof/>
            <w:webHidden/>
          </w:rPr>
        </w:r>
        <w:r>
          <w:rPr>
            <w:noProof/>
            <w:webHidden/>
          </w:rPr>
          <w:fldChar w:fldCharType="separate"/>
        </w:r>
        <w:r>
          <w:rPr>
            <w:noProof/>
            <w:webHidden/>
          </w:rPr>
          <w:t>212</w:t>
        </w:r>
        <w:r>
          <w:rPr>
            <w:noProof/>
            <w:webHidden/>
          </w:rPr>
          <w:fldChar w:fldCharType="end"/>
        </w:r>
      </w:hyperlink>
    </w:p>
    <w:p w14:paraId="6E2FCC5F" w14:textId="4131D7CF" w:rsidR="00537669" w:rsidRDefault="00537669">
      <w:pPr>
        <w:pStyle w:val="TOC1"/>
        <w:tabs>
          <w:tab w:val="left" w:pos="480"/>
          <w:tab w:val="right" w:leader="dot" w:pos="9350"/>
        </w:tabs>
        <w:rPr>
          <w:rFonts w:asciiTheme="minorHAnsi" w:eastAsiaTheme="minorEastAsia" w:hAnsiTheme="minorHAnsi" w:cstheme="minorBidi"/>
          <w:noProof/>
          <w:sz w:val="22"/>
          <w:szCs w:val="22"/>
        </w:rPr>
      </w:pPr>
      <w:hyperlink w:anchor="_Toc477434073" w:history="1">
        <w:r w:rsidRPr="00EA02FB">
          <w:rPr>
            <w:rStyle w:val="Hyperlink"/>
            <w:noProof/>
          </w:rPr>
          <w:t>12</w:t>
        </w:r>
        <w:r>
          <w:rPr>
            <w:rFonts w:asciiTheme="minorHAnsi" w:eastAsiaTheme="minorEastAsia" w:hAnsiTheme="minorHAnsi" w:cstheme="minorBidi"/>
            <w:noProof/>
            <w:sz w:val="22"/>
            <w:szCs w:val="22"/>
          </w:rPr>
          <w:tab/>
        </w:r>
        <w:r w:rsidRPr="00EA02FB">
          <w:rPr>
            <w:rStyle w:val="Hyperlink"/>
            <w:noProof/>
            <w:lang w:eastAsia="ar-SA"/>
          </w:rPr>
          <w:t>KMIP Server and Client Implementation Conformance</w:t>
        </w:r>
        <w:r>
          <w:rPr>
            <w:noProof/>
            <w:webHidden/>
          </w:rPr>
          <w:tab/>
        </w:r>
        <w:r>
          <w:rPr>
            <w:noProof/>
            <w:webHidden/>
          </w:rPr>
          <w:fldChar w:fldCharType="begin"/>
        </w:r>
        <w:r>
          <w:rPr>
            <w:noProof/>
            <w:webHidden/>
          </w:rPr>
          <w:instrText xml:space="preserve"> PAGEREF _Toc477434073 \h </w:instrText>
        </w:r>
        <w:r>
          <w:rPr>
            <w:noProof/>
            <w:webHidden/>
          </w:rPr>
        </w:r>
        <w:r>
          <w:rPr>
            <w:noProof/>
            <w:webHidden/>
          </w:rPr>
          <w:fldChar w:fldCharType="separate"/>
        </w:r>
        <w:r>
          <w:rPr>
            <w:noProof/>
            <w:webHidden/>
          </w:rPr>
          <w:t>214</w:t>
        </w:r>
        <w:r>
          <w:rPr>
            <w:noProof/>
            <w:webHidden/>
          </w:rPr>
          <w:fldChar w:fldCharType="end"/>
        </w:r>
      </w:hyperlink>
    </w:p>
    <w:p w14:paraId="3AC04F93" w14:textId="021AB2B4"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74" w:history="1">
        <w:r w:rsidRPr="00EA02FB">
          <w:rPr>
            <w:rStyle w:val="Hyperlink"/>
            <w:noProof/>
          </w:rPr>
          <w:t>12.1 KMIP Server Implementation Conformance</w:t>
        </w:r>
        <w:r>
          <w:rPr>
            <w:noProof/>
            <w:webHidden/>
          </w:rPr>
          <w:tab/>
        </w:r>
        <w:r>
          <w:rPr>
            <w:noProof/>
            <w:webHidden/>
          </w:rPr>
          <w:fldChar w:fldCharType="begin"/>
        </w:r>
        <w:r>
          <w:rPr>
            <w:noProof/>
            <w:webHidden/>
          </w:rPr>
          <w:instrText xml:space="preserve"> PAGEREF _Toc477434074 \h </w:instrText>
        </w:r>
        <w:r>
          <w:rPr>
            <w:noProof/>
            <w:webHidden/>
          </w:rPr>
        </w:r>
        <w:r>
          <w:rPr>
            <w:noProof/>
            <w:webHidden/>
          </w:rPr>
          <w:fldChar w:fldCharType="separate"/>
        </w:r>
        <w:r>
          <w:rPr>
            <w:noProof/>
            <w:webHidden/>
          </w:rPr>
          <w:t>214</w:t>
        </w:r>
        <w:r>
          <w:rPr>
            <w:noProof/>
            <w:webHidden/>
          </w:rPr>
          <w:fldChar w:fldCharType="end"/>
        </w:r>
      </w:hyperlink>
    </w:p>
    <w:p w14:paraId="7EB98600" w14:textId="2A6C633D" w:rsidR="00537669" w:rsidRDefault="00537669">
      <w:pPr>
        <w:pStyle w:val="TOC2"/>
        <w:tabs>
          <w:tab w:val="right" w:leader="dot" w:pos="9350"/>
        </w:tabs>
        <w:rPr>
          <w:rFonts w:asciiTheme="minorHAnsi" w:eastAsiaTheme="minorEastAsia" w:hAnsiTheme="minorHAnsi" w:cstheme="minorBidi"/>
          <w:noProof/>
          <w:sz w:val="22"/>
          <w:szCs w:val="22"/>
        </w:rPr>
      </w:pPr>
      <w:hyperlink w:anchor="_Toc477434075" w:history="1">
        <w:r w:rsidRPr="00EA02FB">
          <w:rPr>
            <w:rStyle w:val="Hyperlink"/>
            <w:noProof/>
          </w:rPr>
          <w:t>12.2 KMIP Client Implementation Conformance</w:t>
        </w:r>
        <w:r>
          <w:rPr>
            <w:noProof/>
            <w:webHidden/>
          </w:rPr>
          <w:tab/>
        </w:r>
        <w:r>
          <w:rPr>
            <w:noProof/>
            <w:webHidden/>
          </w:rPr>
          <w:fldChar w:fldCharType="begin"/>
        </w:r>
        <w:r>
          <w:rPr>
            <w:noProof/>
            <w:webHidden/>
          </w:rPr>
          <w:instrText xml:space="preserve"> PAGEREF _Toc477434075 \h </w:instrText>
        </w:r>
        <w:r>
          <w:rPr>
            <w:noProof/>
            <w:webHidden/>
          </w:rPr>
        </w:r>
        <w:r>
          <w:rPr>
            <w:noProof/>
            <w:webHidden/>
          </w:rPr>
          <w:fldChar w:fldCharType="separate"/>
        </w:r>
        <w:r>
          <w:rPr>
            <w:noProof/>
            <w:webHidden/>
          </w:rPr>
          <w:t>214</w:t>
        </w:r>
        <w:r>
          <w:rPr>
            <w:noProof/>
            <w:webHidden/>
          </w:rPr>
          <w:fldChar w:fldCharType="end"/>
        </w:r>
      </w:hyperlink>
    </w:p>
    <w:p w14:paraId="2E56B8C5" w14:textId="3D3DEA02"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76" w:history="1">
        <w:r w:rsidRPr="00EA02FB">
          <w:rPr>
            <w:rStyle w:val="Hyperlink"/>
            <w:noProof/>
          </w:rPr>
          <w:t>Appendix A. Acknowledgments</w:t>
        </w:r>
        <w:r>
          <w:rPr>
            <w:noProof/>
            <w:webHidden/>
          </w:rPr>
          <w:tab/>
        </w:r>
        <w:r>
          <w:rPr>
            <w:noProof/>
            <w:webHidden/>
          </w:rPr>
          <w:fldChar w:fldCharType="begin"/>
        </w:r>
        <w:r>
          <w:rPr>
            <w:noProof/>
            <w:webHidden/>
          </w:rPr>
          <w:instrText xml:space="preserve"> PAGEREF _Toc477434076 \h </w:instrText>
        </w:r>
        <w:r>
          <w:rPr>
            <w:noProof/>
            <w:webHidden/>
          </w:rPr>
        </w:r>
        <w:r>
          <w:rPr>
            <w:noProof/>
            <w:webHidden/>
          </w:rPr>
          <w:fldChar w:fldCharType="separate"/>
        </w:r>
        <w:r>
          <w:rPr>
            <w:noProof/>
            <w:webHidden/>
          </w:rPr>
          <w:t>215</w:t>
        </w:r>
        <w:r>
          <w:rPr>
            <w:noProof/>
            <w:webHidden/>
          </w:rPr>
          <w:fldChar w:fldCharType="end"/>
        </w:r>
      </w:hyperlink>
    </w:p>
    <w:p w14:paraId="4FFB2054" w14:textId="0A82F900"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77" w:history="1">
        <w:r w:rsidRPr="00EA02FB">
          <w:rPr>
            <w:rStyle w:val="Hyperlink"/>
            <w:noProof/>
          </w:rPr>
          <w:t>Appendix B. Attribute Cross-Reference</w:t>
        </w:r>
        <w:r>
          <w:rPr>
            <w:noProof/>
            <w:webHidden/>
          </w:rPr>
          <w:tab/>
        </w:r>
        <w:r>
          <w:rPr>
            <w:noProof/>
            <w:webHidden/>
          </w:rPr>
          <w:fldChar w:fldCharType="begin"/>
        </w:r>
        <w:r>
          <w:rPr>
            <w:noProof/>
            <w:webHidden/>
          </w:rPr>
          <w:instrText xml:space="preserve"> PAGEREF _Toc477434077 \h </w:instrText>
        </w:r>
        <w:r>
          <w:rPr>
            <w:noProof/>
            <w:webHidden/>
          </w:rPr>
        </w:r>
        <w:r>
          <w:rPr>
            <w:noProof/>
            <w:webHidden/>
          </w:rPr>
          <w:fldChar w:fldCharType="separate"/>
        </w:r>
        <w:r>
          <w:rPr>
            <w:noProof/>
            <w:webHidden/>
          </w:rPr>
          <w:t>216</w:t>
        </w:r>
        <w:r>
          <w:rPr>
            <w:noProof/>
            <w:webHidden/>
          </w:rPr>
          <w:fldChar w:fldCharType="end"/>
        </w:r>
      </w:hyperlink>
    </w:p>
    <w:p w14:paraId="70140A48" w14:textId="66405421"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78" w:history="1">
        <w:r w:rsidRPr="00EA02FB">
          <w:rPr>
            <w:rStyle w:val="Hyperlink"/>
            <w:noProof/>
          </w:rPr>
          <w:t>Appendix C. Tag Cross-Reference</w:t>
        </w:r>
        <w:r>
          <w:rPr>
            <w:noProof/>
            <w:webHidden/>
          </w:rPr>
          <w:tab/>
        </w:r>
        <w:r>
          <w:rPr>
            <w:noProof/>
            <w:webHidden/>
          </w:rPr>
          <w:fldChar w:fldCharType="begin"/>
        </w:r>
        <w:r>
          <w:rPr>
            <w:noProof/>
            <w:webHidden/>
          </w:rPr>
          <w:instrText xml:space="preserve"> PAGEREF _Toc477434078 \h </w:instrText>
        </w:r>
        <w:r>
          <w:rPr>
            <w:noProof/>
            <w:webHidden/>
          </w:rPr>
        </w:r>
        <w:r>
          <w:rPr>
            <w:noProof/>
            <w:webHidden/>
          </w:rPr>
          <w:fldChar w:fldCharType="separate"/>
        </w:r>
        <w:r>
          <w:rPr>
            <w:noProof/>
            <w:webHidden/>
          </w:rPr>
          <w:t>218</w:t>
        </w:r>
        <w:r>
          <w:rPr>
            <w:noProof/>
            <w:webHidden/>
          </w:rPr>
          <w:fldChar w:fldCharType="end"/>
        </w:r>
      </w:hyperlink>
    </w:p>
    <w:p w14:paraId="4BDB6F35" w14:textId="31CD719A"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79" w:history="1">
        <w:r w:rsidRPr="00EA02FB">
          <w:rPr>
            <w:rStyle w:val="Hyperlink"/>
            <w:noProof/>
          </w:rPr>
          <w:t>Appendix D. Operations and Object Cross-Reference</w:t>
        </w:r>
        <w:r>
          <w:rPr>
            <w:noProof/>
            <w:webHidden/>
          </w:rPr>
          <w:tab/>
        </w:r>
        <w:r>
          <w:rPr>
            <w:noProof/>
            <w:webHidden/>
          </w:rPr>
          <w:fldChar w:fldCharType="begin"/>
        </w:r>
        <w:r>
          <w:rPr>
            <w:noProof/>
            <w:webHidden/>
          </w:rPr>
          <w:instrText xml:space="preserve"> PAGEREF _Toc477434079 \h </w:instrText>
        </w:r>
        <w:r>
          <w:rPr>
            <w:noProof/>
            <w:webHidden/>
          </w:rPr>
        </w:r>
        <w:r>
          <w:rPr>
            <w:noProof/>
            <w:webHidden/>
          </w:rPr>
          <w:fldChar w:fldCharType="separate"/>
        </w:r>
        <w:r>
          <w:rPr>
            <w:noProof/>
            <w:webHidden/>
          </w:rPr>
          <w:t>224</w:t>
        </w:r>
        <w:r>
          <w:rPr>
            <w:noProof/>
            <w:webHidden/>
          </w:rPr>
          <w:fldChar w:fldCharType="end"/>
        </w:r>
      </w:hyperlink>
    </w:p>
    <w:p w14:paraId="3C461241" w14:textId="657D3814"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80" w:history="1">
        <w:r w:rsidRPr="00EA02FB">
          <w:rPr>
            <w:rStyle w:val="Hyperlink"/>
            <w:noProof/>
          </w:rPr>
          <w:t>Appendix E. Acronyms</w:t>
        </w:r>
        <w:r>
          <w:rPr>
            <w:noProof/>
            <w:webHidden/>
          </w:rPr>
          <w:tab/>
        </w:r>
        <w:r>
          <w:rPr>
            <w:noProof/>
            <w:webHidden/>
          </w:rPr>
          <w:fldChar w:fldCharType="begin"/>
        </w:r>
        <w:r>
          <w:rPr>
            <w:noProof/>
            <w:webHidden/>
          </w:rPr>
          <w:instrText xml:space="preserve"> PAGEREF _Toc477434080 \h </w:instrText>
        </w:r>
        <w:r>
          <w:rPr>
            <w:noProof/>
            <w:webHidden/>
          </w:rPr>
        </w:r>
        <w:r>
          <w:rPr>
            <w:noProof/>
            <w:webHidden/>
          </w:rPr>
          <w:fldChar w:fldCharType="separate"/>
        </w:r>
        <w:r>
          <w:rPr>
            <w:noProof/>
            <w:webHidden/>
          </w:rPr>
          <w:t>226</w:t>
        </w:r>
        <w:r>
          <w:rPr>
            <w:noProof/>
            <w:webHidden/>
          </w:rPr>
          <w:fldChar w:fldCharType="end"/>
        </w:r>
      </w:hyperlink>
    </w:p>
    <w:p w14:paraId="673724D2" w14:textId="2FFD6D1A"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81" w:history="1">
        <w:r w:rsidRPr="00EA02FB">
          <w:rPr>
            <w:rStyle w:val="Hyperlink"/>
            <w:noProof/>
          </w:rPr>
          <w:t>Appendix F. List of Figures and Tables</w:t>
        </w:r>
        <w:r>
          <w:rPr>
            <w:noProof/>
            <w:webHidden/>
          </w:rPr>
          <w:tab/>
        </w:r>
        <w:r>
          <w:rPr>
            <w:noProof/>
            <w:webHidden/>
          </w:rPr>
          <w:fldChar w:fldCharType="begin"/>
        </w:r>
        <w:r>
          <w:rPr>
            <w:noProof/>
            <w:webHidden/>
          </w:rPr>
          <w:instrText xml:space="preserve"> PAGEREF _Toc477434081 \h </w:instrText>
        </w:r>
        <w:r>
          <w:rPr>
            <w:noProof/>
            <w:webHidden/>
          </w:rPr>
        </w:r>
        <w:r>
          <w:rPr>
            <w:noProof/>
            <w:webHidden/>
          </w:rPr>
          <w:fldChar w:fldCharType="separate"/>
        </w:r>
        <w:r>
          <w:rPr>
            <w:noProof/>
            <w:webHidden/>
          </w:rPr>
          <w:t>232</w:t>
        </w:r>
        <w:r>
          <w:rPr>
            <w:noProof/>
            <w:webHidden/>
          </w:rPr>
          <w:fldChar w:fldCharType="end"/>
        </w:r>
      </w:hyperlink>
    </w:p>
    <w:p w14:paraId="498C8AFE" w14:textId="5777DF0B" w:rsidR="00537669" w:rsidRDefault="00537669">
      <w:pPr>
        <w:pStyle w:val="TOC1"/>
        <w:tabs>
          <w:tab w:val="right" w:leader="dot" w:pos="9350"/>
        </w:tabs>
        <w:rPr>
          <w:rFonts w:asciiTheme="minorHAnsi" w:eastAsiaTheme="minorEastAsia" w:hAnsiTheme="minorHAnsi" w:cstheme="minorBidi"/>
          <w:noProof/>
          <w:sz w:val="22"/>
          <w:szCs w:val="22"/>
        </w:rPr>
      </w:pPr>
      <w:hyperlink w:anchor="_Toc477434082" w:history="1">
        <w:r w:rsidRPr="00EA02FB">
          <w:rPr>
            <w:rStyle w:val="Hyperlink"/>
            <w:noProof/>
          </w:rPr>
          <w:t>Appendix G. Revision History</w:t>
        </w:r>
        <w:r>
          <w:rPr>
            <w:noProof/>
            <w:webHidden/>
          </w:rPr>
          <w:tab/>
        </w:r>
        <w:r>
          <w:rPr>
            <w:noProof/>
            <w:webHidden/>
          </w:rPr>
          <w:fldChar w:fldCharType="begin"/>
        </w:r>
        <w:r>
          <w:rPr>
            <w:noProof/>
            <w:webHidden/>
          </w:rPr>
          <w:instrText xml:space="preserve"> PAGEREF _Toc477434082 \h </w:instrText>
        </w:r>
        <w:r>
          <w:rPr>
            <w:noProof/>
            <w:webHidden/>
          </w:rPr>
        </w:r>
        <w:r>
          <w:rPr>
            <w:noProof/>
            <w:webHidden/>
          </w:rPr>
          <w:fldChar w:fldCharType="separate"/>
        </w:r>
        <w:r>
          <w:rPr>
            <w:noProof/>
            <w:webHidden/>
          </w:rPr>
          <w:t>241</w:t>
        </w:r>
        <w:r>
          <w:rPr>
            <w:noProof/>
            <w:webHidden/>
          </w:rPr>
          <w:fldChar w:fldCharType="end"/>
        </w:r>
      </w:hyperlink>
    </w:p>
    <w:p w14:paraId="672B9E89" w14:textId="355C381F" w:rsidR="00177DED" w:rsidRDefault="000372C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ED35D9B" w14:textId="77777777" w:rsidR="00063426" w:rsidRPr="00C52EFC" w:rsidRDefault="00063426" w:rsidP="00270D49">
      <w:pPr>
        <w:pStyle w:val="Heading1"/>
        <w:numPr>
          <w:ilvl w:val="0"/>
          <w:numId w:val="2"/>
        </w:numPr>
      </w:pPr>
      <w:bookmarkStart w:id="0" w:name="_Toc476128371"/>
      <w:bookmarkStart w:id="1" w:name="_Toc467307242"/>
      <w:bookmarkStart w:id="2" w:name="_Toc477433835"/>
      <w:r>
        <w:lastRenderedPageBreak/>
        <w:t>Introduction</w:t>
      </w:r>
      <w:bookmarkEnd w:id="0"/>
      <w:bookmarkEnd w:id="1"/>
      <w:bookmarkEnd w:id="2"/>
    </w:p>
    <w:p w14:paraId="0DBB0503" w14:textId="77777777" w:rsidR="00063426" w:rsidRDefault="00063426" w:rsidP="00063426">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5ABC07C0" w14:textId="77777777" w:rsidR="00063426" w:rsidRDefault="00063426" w:rsidP="00063426">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xml:space="preserve">, SCEP) and Re-certify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7A822B69" w14:textId="77777777" w:rsidR="00063426" w:rsidRDefault="00063426" w:rsidP="00063426">
      <w:r>
        <w:t>In addition to the normative definitions for managed objects, operations and attributes, this specification also includes normative definitions for the following aspects of the protocol:</w:t>
      </w:r>
    </w:p>
    <w:p w14:paraId="6EC8531A" w14:textId="77777777" w:rsidR="00063426" w:rsidRDefault="00063426" w:rsidP="00063426">
      <w:r>
        <w:t>•</w:t>
      </w:r>
      <w:r>
        <w:tab/>
        <w:t>The expected behavior of the server and client as a result of operations,</w:t>
      </w:r>
    </w:p>
    <w:p w14:paraId="1629054F" w14:textId="77777777" w:rsidR="00063426" w:rsidRDefault="00063426" w:rsidP="00063426">
      <w:r>
        <w:t>•</w:t>
      </w:r>
      <w:r>
        <w:tab/>
        <w:t>Message contents and formats,</w:t>
      </w:r>
    </w:p>
    <w:p w14:paraId="3EBD5ABA" w14:textId="77777777" w:rsidR="00063426" w:rsidRDefault="00063426" w:rsidP="00063426">
      <w:r>
        <w:t>•</w:t>
      </w:r>
      <w:r>
        <w:tab/>
        <w:t>Message encoding (including enumerations), and</w:t>
      </w:r>
    </w:p>
    <w:p w14:paraId="014E5FCD" w14:textId="77777777" w:rsidR="00063426" w:rsidRDefault="00063426" w:rsidP="00063426">
      <w:r>
        <w:t>•</w:t>
      </w:r>
      <w:r>
        <w:tab/>
        <w:t>Error handling.</w:t>
      </w:r>
    </w:p>
    <w:p w14:paraId="36BDE0DD" w14:textId="77777777" w:rsidR="00063426" w:rsidRDefault="00063426" w:rsidP="00063426">
      <w:r>
        <w:t>This specification is complemented by several other documents. The KMIP Usage Guide</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w:t>
      </w:r>
    </w:p>
    <w:p w14:paraId="2D684A44" w14:textId="77777777" w:rsidR="00063426" w:rsidRDefault="00063426" w:rsidP="00063426">
      <w:r>
        <w:t>This specification defines the KMIP protocol version major 1 and minor 2 (see 6.1).</w:t>
      </w:r>
    </w:p>
    <w:p w14:paraId="14F5D8B0" w14:textId="77777777" w:rsidR="00063426" w:rsidRDefault="00063426" w:rsidP="00234CD2">
      <w:pPr>
        <w:pStyle w:val="Heading2"/>
      </w:pPr>
      <w:bookmarkStart w:id="3" w:name="_Toc85472893"/>
      <w:bookmarkStart w:id="4" w:name="_Toc287332007"/>
      <w:bookmarkStart w:id="5" w:name="_Toc476128372"/>
      <w:bookmarkStart w:id="6" w:name="_Toc467307243"/>
      <w:bookmarkStart w:id="7" w:name="_Toc477433836"/>
      <w:r>
        <w:t>Terminology</w:t>
      </w:r>
      <w:bookmarkEnd w:id="3"/>
      <w:bookmarkEnd w:id="4"/>
      <w:bookmarkEnd w:id="5"/>
      <w:bookmarkEnd w:id="6"/>
      <w:bookmarkEnd w:id="7"/>
    </w:p>
    <w:p w14:paraId="3686A471" w14:textId="77777777" w:rsidR="00063426" w:rsidRDefault="00063426" w:rsidP="0006342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65F47FC" w14:textId="77777777" w:rsidR="00063426" w:rsidRDefault="00063426" w:rsidP="00063426">
      <w:r>
        <w:t xml:space="preserve">For acronyms used in this document, see </w:t>
      </w:r>
      <w:r>
        <w:fldChar w:fldCharType="begin"/>
      </w:r>
      <w:r>
        <w:instrText xml:space="preserve"> REF _Ref337221749 \r \h </w:instrText>
      </w:r>
      <w:r>
        <w:fldChar w:fldCharType="separate"/>
      </w:r>
      <w:r>
        <w:t>Appendix E</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063426" w14:paraId="7E5CC3A1" w14:textId="77777777" w:rsidTr="00063426">
        <w:trPr>
          <w:cantSplit/>
          <w:tblHeader/>
        </w:trPr>
        <w:tc>
          <w:tcPr>
            <w:tcW w:w="2268" w:type="dxa"/>
            <w:shd w:val="clear" w:color="auto" w:fill="C0C0C0"/>
          </w:tcPr>
          <w:p w14:paraId="70596C94" w14:textId="77777777" w:rsidR="00063426" w:rsidRPr="00AA7E14" w:rsidRDefault="00063426" w:rsidP="00063426">
            <w:pPr>
              <w:rPr>
                <w:b/>
              </w:rPr>
            </w:pPr>
            <w:r w:rsidRPr="00AA7E14">
              <w:rPr>
                <w:b/>
              </w:rPr>
              <w:t>Archive</w:t>
            </w:r>
          </w:p>
        </w:tc>
        <w:tc>
          <w:tcPr>
            <w:tcW w:w="6732" w:type="dxa"/>
            <w:shd w:val="clear" w:color="auto" w:fill="C0C0C0"/>
          </w:tcPr>
          <w:p w14:paraId="31A76865" w14:textId="77777777" w:rsidR="00063426" w:rsidRPr="00AA7E14" w:rsidRDefault="00063426" w:rsidP="00063426">
            <w:pPr>
              <w:rPr>
                <w:b/>
              </w:rPr>
            </w:pPr>
            <w:r w:rsidRPr="00AA7E14">
              <w:rPr>
                <w:b/>
              </w:rPr>
              <w:t xml:space="preserve">To place information not accessed frequently into long-term storage. </w:t>
            </w:r>
          </w:p>
        </w:tc>
      </w:tr>
      <w:tr w:rsidR="00063426" w14:paraId="3F263515" w14:textId="77777777" w:rsidTr="00063426">
        <w:trPr>
          <w:cantSplit/>
        </w:trPr>
        <w:tc>
          <w:tcPr>
            <w:tcW w:w="2268" w:type="dxa"/>
          </w:tcPr>
          <w:p w14:paraId="47C9E8A1" w14:textId="77777777" w:rsidR="00063426" w:rsidRDefault="00063426" w:rsidP="00063426">
            <w:r>
              <w:t>Asymmetric key pair</w:t>
            </w:r>
          </w:p>
          <w:p w14:paraId="27EE4D1E" w14:textId="77777777" w:rsidR="00063426" w:rsidRDefault="00063426" w:rsidP="00063426">
            <w:r>
              <w:t>(key pair)</w:t>
            </w:r>
          </w:p>
        </w:tc>
        <w:tc>
          <w:tcPr>
            <w:tcW w:w="6732" w:type="dxa"/>
          </w:tcPr>
          <w:p w14:paraId="7C114F90" w14:textId="77777777" w:rsidR="00063426" w:rsidRDefault="00063426" w:rsidP="00063426">
            <w:r>
              <w:t>A public key and its corresponding private key; a key pair is used with a public key algorithm.</w:t>
            </w:r>
          </w:p>
        </w:tc>
      </w:tr>
      <w:tr w:rsidR="00063426" w14:paraId="5E891930" w14:textId="77777777" w:rsidTr="00063426">
        <w:trPr>
          <w:cantSplit/>
        </w:trPr>
        <w:tc>
          <w:tcPr>
            <w:tcW w:w="2268" w:type="dxa"/>
          </w:tcPr>
          <w:p w14:paraId="37CF4484" w14:textId="77777777" w:rsidR="00063426" w:rsidRDefault="00063426" w:rsidP="00063426">
            <w:r>
              <w:t xml:space="preserve">Authentication </w:t>
            </w:r>
          </w:p>
        </w:tc>
        <w:tc>
          <w:tcPr>
            <w:tcW w:w="6732" w:type="dxa"/>
          </w:tcPr>
          <w:p w14:paraId="25844649" w14:textId="77777777" w:rsidR="00063426" w:rsidRDefault="00063426" w:rsidP="00063426">
            <w:r>
              <w:t>A process that establishes the origin of information, or determines an entity’s identity.</w:t>
            </w:r>
          </w:p>
        </w:tc>
      </w:tr>
      <w:tr w:rsidR="00063426" w14:paraId="4AB4E10C" w14:textId="77777777" w:rsidTr="00063426">
        <w:trPr>
          <w:cantSplit/>
        </w:trPr>
        <w:tc>
          <w:tcPr>
            <w:tcW w:w="2268" w:type="dxa"/>
          </w:tcPr>
          <w:p w14:paraId="4C9828E5" w14:textId="77777777" w:rsidR="00063426" w:rsidRDefault="00063426" w:rsidP="00063426">
            <w:r>
              <w:t>Authentication code</w:t>
            </w:r>
          </w:p>
        </w:tc>
        <w:tc>
          <w:tcPr>
            <w:tcW w:w="6732" w:type="dxa"/>
          </w:tcPr>
          <w:p w14:paraId="0465A699" w14:textId="77777777" w:rsidR="00063426" w:rsidRDefault="00063426" w:rsidP="00063426">
            <w:r>
              <w:t>A cryptographic checksum based on a security function.</w:t>
            </w:r>
          </w:p>
        </w:tc>
      </w:tr>
      <w:tr w:rsidR="00063426" w14:paraId="7B1808F9" w14:textId="77777777" w:rsidTr="00063426">
        <w:trPr>
          <w:cantSplit/>
        </w:trPr>
        <w:tc>
          <w:tcPr>
            <w:tcW w:w="2268" w:type="dxa"/>
          </w:tcPr>
          <w:p w14:paraId="182A5C4F" w14:textId="77777777" w:rsidR="00063426" w:rsidRDefault="00063426" w:rsidP="00063426">
            <w:r>
              <w:t>Authorization</w:t>
            </w:r>
          </w:p>
        </w:tc>
        <w:tc>
          <w:tcPr>
            <w:tcW w:w="6732" w:type="dxa"/>
          </w:tcPr>
          <w:p w14:paraId="2C23F919" w14:textId="77777777" w:rsidR="00063426" w:rsidRDefault="00063426" w:rsidP="00063426">
            <w:r>
              <w:t>Access privileges that are granted to an entity; conveying an “official” sanction to perform a security function or activity.</w:t>
            </w:r>
          </w:p>
        </w:tc>
      </w:tr>
      <w:tr w:rsidR="00063426" w14:paraId="385D33D4" w14:textId="77777777" w:rsidTr="00063426">
        <w:trPr>
          <w:cantSplit/>
        </w:trPr>
        <w:tc>
          <w:tcPr>
            <w:tcW w:w="2268" w:type="dxa"/>
          </w:tcPr>
          <w:p w14:paraId="641D30F1" w14:textId="77777777" w:rsidR="00063426" w:rsidRDefault="00063426" w:rsidP="00063426">
            <w:r>
              <w:lastRenderedPageBreak/>
              <w:t>Certificate length</w:t>
            </w:r>
          </w:p>
        </w:tc>
        <w:tc>
          <w:tcPr>
            <w:tcW w:w="6732" w:type="dxa"/>
          </w:tcPr>
          <w:p w14:paraId="4EEB6A63" w14:textId="77777777" w:rsidR="00063426" w:rsidRDefault="00063426" w:rsidP="00063426">
            <w:r>
              <w:t>The length (in bytes) of an X.509 public key certificate.</w:t>
            </w:r>
          </w:p>
        </w:tc>
      </w:tr>
      <w:tr w:rsidR="00063426" w14:paraId="4CBE9A19" w14:textId="77777777" w:rsidTr="00063426">
        <w:trPr>
          <w:cantSplit/>
        </w:trPr>
        <w:tc>
          <w:tcPr>
            <w:tcW w:w="2268" w:type="dxa"/>
          </w:tcPr>
          <w:p w14:paraId="6A9A1A04" w14:textId="77777777" w:rsidR="00063426" w:rsidRDefault="00063426" w:rsidP="00063426">
            <w:r>
              <w:t xml:space="preserve">Certification authority </w:t>
            </w:r>
          </w:p>
        </w:tc>
        <w:tc>
          <w:tcPr>
            <w:tcW w:w="6732" w:type="dxa"/>
          </w:tcPr>
          <w:p w14:paraId="34E4E8AA" w14:textId="77777777" w:rsidR="00063426" w:rsidRDefault="00063426" w:rsidP="00063426">
            <w:r>
              <w:t>The entity in a Public Key Infrastructure (PKI) that is responsible for issuing certificates, and exacting compliance to a PKI policy.</w:t>
            </w:r>
          </w:p>
        </w:tc>
      </w:tr>
      <w:tr w:rsidR="00063426" w14:paraId="689A8988" w14:textId="77777777" w:rsidTr="00063426">
        <w:trPr>
          <w:cantSplit/>
        </w:trPr>
        <w:tc>
          <w:tcPr>
            <w:tcW w:w="2268" w:type="dxa"/>
          </w:tcPr>
          <w:p w14:paraId="472A90D7" w14:textId="77777777" w:rsidR="00063426" w:rsidRDefault="00063426" w:rsidP="00063426">
            <w:r>
              <w:t>Ciphertext</w:t>
            </w:r>
          </w:p>
        </w:tc>
        <w:tc>
          <w:tcPr>
            <w:tcW w:w="6732" w:type="dxa"/>
          </w:tcPr>
          <w:p w14:paraId="47036730" w14:textId="77777777" w:rsidR="00063426" w:rsidRDefault="00063426" w:rsidP="00063426">
            <w:r>
              <w:t>Data in its encrypted form.</w:t>
            </w:r>
          </w:p>
        </w:tc>
      </w:tr>
      <w:tr w:rsidR="00063426" w14:paraId="2DBA8719" w14:textId="77777777" w:rsidTr="00063426">
        <w:trPr>
          <w:cantSplit/>
        </w:trPr>
        <w:tc>
          <w:tcPr>
            <w:tcW w:w="2268" w:type="dxa"/>
          </w:tcPr>
          <w:p w14:paraId="0B9B123B" w14:textId="77777777" w:rsidR="00063426" w:rsidRDefault="00063426" w:rsidP="00063426">
            <w:r>
              <w:t>Compromise</w:t>
            </w:r>
          </w:p>
        </w:tc>
        <w:tc>
          <w:tcPr>
            <w:tcW w:w="6732" w:type="dxa"/>
          </w:tcPr>
          <w:p w14:paraId="57172385" w14:textId="77777777" w:rsidR="00063426" w:rsidRDefault="00063426" w:rsidP="00063426">
            <w:r>
              <w:t>The unauthorized disclosure, modification, substitution or use of sensitive data (e.g., keying material and other security-related information).</w:t>
            </w:r>
          </w:p>
        </w:tc>
      </w:tr>
      <w:tr w:rsidR="00063426" w14:paraId="79BA2CDF" w14:textId="77777777" w:rsidTr="00063426">
        <w:trPr>
          <w:cantSplit/>
        </w:trPr>
        <w:tc>
          <w:tcPr>
            <w:tcW w:w="2268" w:type="dxa"/>
          </w:tcPr>
          <w:p w14:paraId="67DDA57E" w14:textId="77777777" w:rsidR="00063426" w:rsidRDefault="00063426" w:rsidP="00063426">
            <w:r>
              <w:t>Confidentiality</w:t>
            </w:r>
          </w:p>
        </w:tc>
        <w:tc>
          <w:tcPr>
            <w:tcW w:w="6732" w:type="dxa"/>
          </w:tcPr>
          <w:p w14:paraId="3D22C3B1" w14:textId="77777777" w:rsidR="00063426" w:rsidRDefault="00063426" w:rsidP="00063426">
            <w:r>
              <w:t>The property that sensitive information is not disclosed to unauthorized entities.</w:t>
            </w:r>
          </w:p>
        </w:tc>
      </w:tr>
      <w:tr w:rsidR="00063426" w14:paraId="10BC6379" w14:textId="77777777" w:rsidTr="00063426">
        <w:trPr>
          <w:cantSplit/>
        </w:trPr>
        <w:tc>
          <w:tcPr>
            <w:tcW w:w="2268" w:type="dxa"/>
          </w:tcPr>
          <w:p w14:paraId="76586377" w14:textId="77777777" w:rsidR="00063426" w:rsidRDefault="00063426" w:rsidP="00063426">
            <w:r>
              <w:t>Cryptographic algorithm</w:t>
            </w:r>
          </w:p>
        </w:tc>
        <w:tc>
          <w:tcPr>
            <w:tcW w:w="6732" w:type="dxa"/>
          </w:tcPr>
          <w:p w14:paraId="37ECC132" w14:textId="77777777" w:rsidR="00063426" w:rsidRDefault="00063426" w:rsidP="00063426">
            <w:r>
              <w:t>A well-defined computational procedure that takes variable inputs, including a cryptographic key and produces an output.</w:t>
            </w:r>
          </w:p>
        </w:tc>
      </w:tr>
      <w:tr w:rsidR="00063426" w14:paraId="797E3DEB" w14:textId="77777777" w:rsidTr="00063426">
        <w:trPr>
          <w:cantSplit/>
        </w:trPr>
        <w:tc>
          <w:tcPr>
            <w:tcW w:w="2268" w:type="dxa"/>
          </w:tcPr>
          <w:p w14:paraId="2640D74D" w14:textId="77777777" w:rsidR="00063426" w:rsidRDefault="00063426" w:rsidP="00063426">
            <w:r>
              <w:t>Cryptographic key</w:t>
            </w:r>
            <w:r>
              <w:br/>
              <w:t>(key)</w:t>
            </w:r>
          </w:p>
        </w:tc>
        <w:tc>
          <w:tcPr>
            <w:tcW w:w="6732" w:type="dxa"/>
          </w:tcPr>
          <w:p w14:paraId="20905D3F" w14:textId="77777777" w:rsidR="00063426" w:rsidRDefault="00063426" w:rsidP="00063426">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5D55FD2C" w14:textId="77777777" w:rsidR="00063426" w:rsidRDefault="00063426" w:rsidP="00063426">
            <w:r>
              <w:t>1. The transformation of plaintext data into ciphertext data,</w:t>
            </w:r>
          </w:p>
          <w:p w14:paraId="46DE5F2B" w14:textId="77777777" w:rsidR="00063426" w:rsidRDefault="00063426" w:rsidP="00063426">
            <w:r>
              <w:t>2. The transformation of ciphertext data into plaintext data,</w:t>
            </w:r>
          </w:p>
          <w:p w14:paraId="5BF5DAD2" w14:textId="77777777" w:rsidR="00063426" w:rsidRDefault="00063426" w:rsidP="00063426">
            <w:r>
              <w:t>3. The computation of a digital signature from data,</w:t>
            </w:r>
          </w:p>
          <w:p w14:paraId="01D8A134" w14:textId="77777777" w:rsidR="00063426" w:rsidRDefault="00063426" w:rsidP="00063426">
            <w:r>
              <w:t>4. The verification of a digital signature,</w:t>
            </w:r>
          </w:p>
          <w:p w14:paraId="6EAD057B" w14:textId="77777777" w:rsidR="00063426" w:rsidRDefault="00063426" w:rsidP="00063426">
            <w:r>
              <w:t>5. The computation of an authentication code from data, and</w:t>
            </w:r>
          </w:p>
          <w:p w14:paraId="7EB8255C" w14:textId="77777777" w:rsidR="00063426" w:rsidRDefault="00063426" w:rsidP="00063426">
            <w:r>
              <w:t>6. The verification of an authentication code from data and a received authentication code.</w:t>
            </w:r>
          </w:p>
        </w:tc>
      </w:tr>
      <w:tr w:rsidR="00063426" w14:paraId="24B8737C" w14:textId="77777777" w:rsidTr="00063426">
        <w:trPr>
          <w:cantSplit/>
        </w:trPr>
        <w:tc>
          <w:tcPr>
            <w:tcW w:w="2268" w:type="dxa"/>
          </w:tcPr>
          <w:p w14:paraId="7B1A582E" w14:textId="77777777" w:rsidR="00063426" w:rsidRDefault="00063426" w:rsidP="00063426">
            <w:r>
              <w:t>Decryption</w:t>
            </w:r>
          </w:p>
        </w:tc>
        <w:tc>
          <w:tcPr>
            <w:tcW w:w="6732" w:type="dxa"/>
          </w:tcPr>
          <w:p w14:paraId="3CB5C7A2" w14:textId="77777777" w:rsidR="00063426" w:rsidRDefault="00063426" w:rsidP="00063426">
            <w:r>
              <w:t>The process of changing ciphertext into plaintext using a cryptographic algorithm and key.</w:t>
            </w:r>
          </w:p>
        </w:tc>
      </w:tr>
      <w:tr w:rsidR="00063426" w14:paraId="07CD3326" w14:textId="77777777" w:rsidTr="00063426">
        <w:trPr>
          <w:cantSplit/>
        </w:trPr>
        <w:tc>
          <w:tcPr>
            <w:tcW w:w="2268" w:type="dxa"/>
          </w:tcPr>
          <w:p w14:paraId="53332986" w14:textId="77777777" w:rsidR="00063426" w:rsidRDefault="00063426" w:rsidP="00063426">
            <w:r>
              <w:t>Digest (or hash)</w:t>
            </w:r>
          </w:p>
        </w:tc>
        <w:tc>
          <w:tcPr>
            <w:tcW w:w="6732" w:type="dxa"/>
          </w:tcPr>
          <w:p w14:paraId="6CCCCC79" w14:textId="77777777" w:rsidR="00063426" w:rsidRDefault="00063426" w:rsidP="00063426">
            <w:r>
              <w:t>The result of applying a hashing algorithm to information.</w:t>
            </w:r>
          </w:p>
        </w:tc>
      </w:tr>
      <w:tr w:rsidR="00063426" w14:paraId="7BC2139E" w14:textId="77777777" w:rsidTr="00063426">
        <w:trPr>
          <w:cantSplit/>
        </w:trPr>
        <w:tc>
          <w:tcPr>
            <w:tcW w:w="2268" w:type="dxa"/>
          </w:tcPr>
          <w:p w14:paraId="662FEF93" w14:textId="77777777" w:rsidR="00063426" w:rsidRDefault="00063426" w:rsidP="00063426">
            <w:r>
              <w:t>Digital signature</w:t>
            </w:r>
            <w:r>
              <w:br/>
              <w:t>(signature)</w:t>
            </w:r>
          </w:p>
        </w:tc>
        <w:tc>
          <w:tcPr>
            <w:tcW w:w="6732" w:type="dxa"/>
          </w:tcPr>
          <w:p w14:paraId="5806D223" w14:textId="77777777" w:rsidR="00063426" w:rsidRDefault="00063426" w:rsidP="00063426">
            <w:r>
              <w:t>The result of a cryptographic transformation of data that, when properly implemented with supporting infrastructure and policy, provides the services of:</w:t>
            </w:r>
          </w:p>
          <w:p w14:paraId="18B86C99" w14:textId="77777777" w:rsidR="00063426" w:rsidRDefault="00063426" w:rsidP="00063426">
            <w:r>
              <w:t>1. origin authentication</w:t>
            </w:r>
          </w:p>
          <w:p w14:paraId="762AE1ED" w14:textId="77777777" w:rsidR="00063426" w:rsidRDefault="00063426" w:rsidP="00063426">
            <w:r>
              <w:t>2. data integrity, and</w:t>
            </w:r>
          </w:p>
          <w:p w14:paraId="662A31B6" w14:textId="77777777" w:rsidR="00063426" w:rsidRDefault="00063426" w:rsidP="00063426">
            <w:r>
              <w:t>3. signer non-repudiation.</w:t>
            </w:r>
          </w:p>
        </w:tc>
      </w:tr>
      <w:tr w:rsidR="00063426" w14:paraId="31DCACC1" w14:textId="77777777" w:rsidTr="00063426">
        <w:trPr>
          <w:cantSplit/>
        </w:trPr>
        <w:tc>
          <w:tcPr>
            <w:tcW w:w="2268" w:type="dxa"/>
          </w:tcPr>
          <w:p w14:paraId="5F7781F1" w14:textId="77777777" w:rsidR="00063426" w:rsidRPr="00E81C11" w:rsidRDefault="00063426" w:rsidP="00063426">
            <w:pPr>
              <w:rPr>
                <w:rFonts w:cs="Arial"/>
              </w:rPr>
            </w:pPr>
            <w:r w:rsidRPr="008C7BCA">
              <w:rPr>
                <w:rFonts w:cs="Arial"/>
                <w:szCs w:val="20"/>
              </w:rPr>
              <w:t>Digital Signature Algorithm</w:t>
            </w:r>
          </w:p>
        </w:tc>
        <w:tc>
          <w:tcPr>
            <w:tcW w:w="6732" w:type="dxa"/>
          </w:tcPr>
          <w:p w14:paraId="06C0E9F9" w14:textId="77777777" w:rsidR="00063426" w:rsidRDefault="00063426" w:rsidP="00063426">
            <w:r>
              <w:t>A cryptographic algorithm used for digital signature.</w:t>
            </w:r>
          </w:p>
        </w:tc>
      </w:tr>
      <w:tr w:rsidR="00063426" w14:paraId="4CA83A9C" w14:textId="77777777" w:rsidTr="00063426">
        <w:trPr>
          <w:cantSplit/>
        </w:trPr>
        <w:tc>
          <w:tcPr>
            <w:tcW w:w="2268" w:type="dxa"/>
          </w:tcPr>
          <w:p w14:paraId="79DC43E6" w14:textId="77777777" w:rsidR="00063426" w:rsidRDefault="00063426" w:rsidP="00063426">
            <w:r>
              <w:t>Encryption</w:t>
            </w:r>
          </w:p>
        </w:tc>
        <w:tc>
          <w:tcPr>
            <w:tcW w:w="6732" w:type="dxa"/>
          </w:tcPr>
          <w:p w14:paraId="1225BBF4" w14:textId="77777777" w:rsidR="00063426" w:rsidRDefault="00063426" w:rsidP="00063426">
            <w:r>
              <w:t>The process of changing plaintext into ciphertext using a cryptographic algorithm and key.</w:t>
            </w:r>
          </w:p>
        </w:tc>
      </w:tr>
      <w:tr w:rsidR="00063426" w14:paraId="617F0202" w14:textId="77777777" w:rsidTr="00063426">
        <w:trPr>
          <w:cantSplit/>
        </w:trPr>
        <w:tc>
          <w:tcPr>
            <w:tcW w:w="2268" w:type="dxa"/>
          </w:tcPr>
          <w:p w14:paraId="6CDD4AA3" w14:textId="77777777" w:rsidR="00063426" w:rsidRDefault="00063426" w:rsidP="00063426">
            <w:r>
              <w:t>Hashing algorithm (or hash algorithm, hash function)</w:t>
            </w:r>
          </w:p>
        </w:tc>
        <w:tc>
          <w:tcPr>
            <w:tcW w:w="6732" w:type="dxa"/>
          </w:tcPr>
          <w:p w14:paraId="00853280" w14:textId="77777777" w:rsidR="00063426" w:rsidRDefault="00063426" w:rsidP="00063426">
            <w:r>
              <w:t>An algorithm that maps a bit string of arbitrary length to a fixed length bit string. Approved hashing algorithms satisfy the following properties:</w:t>
            </w:r>
          </w:p>
          <w:p w14:paraId="10EEFF8A" w14:textId="77777777" w:rsidR="00063426" w:rsidRDefault="00063426" w:rsidP="00063426">
            <w:pPr>
              <w:spacing w:before="0" w:after="0"/>
            </w:pPr>
            <w:r>
              <w:t>1. (One-way) It is computationally infeasible to find any input that</w:t>
            </w:r>
          </w:p>
          <w:p w14:paraId="3BCE1CF6" w14:textId="77777777" w:rsidR="00063426" w:rsidRDefault="00063426" w:rsidP="00063426">
            <w:pPr>
              <w:spacing w:before="0" w:after="0"/>
            </w:pPr>
            <w:r>
              <w:t>maps to any pre-specified output, and</w:t>
            </w:r>
          </w:p>
          <w:p w14:paraId="6D39E7D0" w14:textId="77777777" w:rsidR="00063426" w:rsidRDefault="00063426" w:rsidP="00063426">
            <w:r>
              <w:t>2. (Collision resistant) It is computationally infeasible to find any two distinct inputs that map to the same output.</w:t>
            </w:r>
          </w:p>
        </w:tc>
      </w:tr>
      <w:tr w:rsidR="00063426" w14:paraId="45F7D90B" w14:textId="77777777" w:rsidTr="00063426">
        <w:trPr>
          <w:cantSplit/>
        </w:trPr>
        <w:tc>
          <w:tcPr>
            <w:tcW w:w="2268" w:type="dxa"/>
          </w:tcPr>
          <w:p w14:paraId="607CF2D9" w14:textId="77777777" w:rsidR="00063426" w:rsidRDefault="00063426" w:rsidP="00063426">
            <w:r>
              <w:lastRenderedPageBreak/>
              <w:t>Integrity</w:t>
            </w:r>
          </w:p>
        </w:tc>
        <w:tc>
          <w:tcPr>
            <w:tcW w:w="6732" w:type="dxa"/>
          </w:tcPr>
          <w:p w14:paraId="347D4CCB" w14:textId="77777777" w:rsidR="00063426" w:rsidRDefault="00063426" w:rsidP="00063426">
            <w:r>
              <w:t>The property that sensitive data has not been modified or deleted in an unauthorized and undetected manner.</w:t>
            </w:r>
          </w:p>
        </w:tc>
      </w:tr>
      <w:tr w:rsidR="00063426" w14:paraId="59EC2989" w14:textId="77777777" w:rsidTr="00063426">
        <w:trPr>
          <w:cantSplit/>
        </w:trPr>
        <w:tc>
          <w:tcPr>
            <w:tcW w:w="2268" w:type="dxa"/>
          </w:tcPr>
          <w:p w14:paraId="504E57E8" w14:textId="77777777" w:rsidR="00063426" w:rsidRDefault="00063426" w:rsidP="00063426">
            <w:r>
              <w:t>Key derivation</w:t>
            </w:r>
            <w:r>
              <w:br/>
              <w:t>(derivation)</w:t>
            </w:r>
          </w:p>
        </w:tc>
        <w:tc>
          <w:tcPr>
            <w:tcW w:w="6732" w:type="dxa"/>
          </w:tcPr>
          <w:p w14:paraId="688F421C" w14:textId="77777777" w:rsidR="00063426" w:rsidRDefault="00063426" w:rsidP="00063426">
            <w:r>
              <w:t>A function in the lifecycle of keying material; the process by which one or more keys are derived from:</w:t>
            </w:r>
          </w:p>
          <w:p w14:paraId="5AE81C6A" w14:textId="77777777" w:rsidR="00063426" w:rsidRDefault="00063426" w:rsidP="00063426">
            <w:r>
              <w:t xml:space="preserve">1) Either a shared secret from a key agreement computation or a pre-shared cryptographic key, and </w:t>
            </w:r>
          </w:p>
          <w:p w14:paraId="1596EC19" w14:textId="77777777" w:rsidR="00063426" w:rsidRDefault="00063426" w:rsidP="00063426">
            <w:r>
              <w:t>2) Other information.</w:t>
            </w:r>
          </w:p>
        </w:tc>
      </w:tr>
      <w:tr w:rsidR="00063426" w14:paraId="530DDECF" w14:textId="77777777" w:rsidTr="00063426">
        <w:trPr>
          <w:cantSplit/>
        </w:trPr>
        <w:tc>
          <w:tcPr>
            <w:tcW w:w="2268" w:type="dxa"/>
          </w:tcPr>
          <w:p w14:paraId="54025E49" w14:textId="77777777" w:rsidR="00063426" w:rsidRDefault="00063426" w:rsidP="00063426">
            <w:r>
              <w:t>Key management</w:t>
            </w:r>
          </w:p>
        </w:tc>
        <w:tc>
          <w:tcPr>
            <w:tcW w:w="6732" w:type="dxa"/>
          </w:tcPr>
          <w:p w14:paraId="79E7F779" w14:textId="77777777" w:rsidR="00063426" w:rsidRDefault="00063426" w:rsidP="00063426">
            <w:r>
              <w:t>The activities involving the handling of cryptographic keys and other related security parameters (e.g., IVs and passwords) during the entire life cycle of the keys, including their generation, storage, establishment, entry and output, and destruction.</w:t>
            </w:r>
          </w:p>
        </w:tc>
      </w:tr>
      <w:tr w:rsidR="00063426" w14:paraId="35DAE3C1" w14:textId="77777777" w:rsidTr="00063426">
        <w:trPr>
          <w:cantSplit/>
        </w:trPr>
        <w:tc>
          <w:tcPr>
            <w:tcW w:w="2268" w:type="dxa"/>
          </w:tcPr>
          <w:p w14:paraId="56297CCC" w14:textId="77777777" w:rsidR="00063426" w:rsidRDefault="00063426" w:rsidP="00063426">
            <w:r>
              <w:t>Key wrapping</w:t>
            </w:r>
            <w:r>
              <w:br/>
              <w:t>(wrapping)</w:t>
            </w:r>
          </w:p>
        </w:tc>
        <w:tc>
          <w:tcPr>
            <w:tcW w:w="6732" w:type="dxa"/>
          </w:tcPr>
          <w:p w14:paraId="10A57089" w14:textId="77777777" w:rsidR="00063426" w:rsidRDefault="00063426" w:rsidP="00063426">
            <w:r>
              <w:t>A method of encrypting and/or MACing/signing keys.</w:t>
            </w:r>
          </w:p>
        </w:tc>
      </w:tr>
      <w:tr w:rsidR="00063426" w14:paraId="7A5AB78D" w14:textId="77777777" w:rsidTr="00063426">
        <w:trPr>
          <w:cantSplit/>
        </w:trPr>
        <w:tc>
          <w:tcPr>
            <w:tcW w:w="2268" w:type="dxa"/>
          </w:tcPr>
          <w:p w14:paraId="29602E7E" w14:textId="77777777" w:rsidR="00063426" w:rsidRDefault="00063426" w:rsidP="00063426">
            <w:r>
              <w:t>Message Authentication Code (MAC)</w:t>
            </w:r>
          </w:p>
        </w:tc>
        <w:tc>
          <w:tcPr>
            <w:tcW w:w="6732" w:type="dxa"/>
          </w:tcPr>
          <w:p w14:paraId="69E46745" w14:textId="77777777" w:rsidR="00063426" w:rsidRDefault="00063426" w:rsidP="00063426">
            <w:r>
              <w:t>A cryptographic checksum on data that uses a symmetric key to detect both accidental and intentional modifications of data.</w:t>
            </w:r>
          </w:p>
        </w:tc>
      </w:tr>
      <w:tr w:rsidR="00063426" w:rsidRPr="00E91E95" w14:paraId="24FA01D3" w14:textId="77777777" w:rsidTr="00063426">
        <w:trPr>
          <w:cantSplit/>
        </w:trPr>
        <w:tc>
          <w:tcPr>
            <w:tcW w:w="2268" w:type="dxa"/>
          </w:tcPr>
          <w:p w14:paraId="0540953C" w14:textId="77777777" w:rsidR="00063426" w:rsidRPr="00E91E95" w:rsidRDefault="00063426" w:rsidP="00063426">
            <w:r w:rsidRPr="006F04B3">
              <w:t>PGP Key</w:t>
            </w:r>
          </w:p>
        </w:tc>
        <w:tc>
          <w:tcPr>
            <w:tcW w:w="6732" w:type="dxa"/>
          </w:tcPr>
          <w:p w14:paraId="19A9DFC3" w14:textId="77777777" w:rsidR="00063426" w:rsidRPr="00E91E95" w:rsidRDefault="00063426" w:rsidP="00063426">
            <w:r w:rsidRPr="006F04B3">
              <w:t>A RFC 4880-compliant container of cryptographic keys and associated metadata.  Usually text-based (in PGP-parlance, ASCII-armored).</w:t>
            </w:r>
          </w:p>
        </w:tc>
      </w:tr>
      <w:tr w:rsidR="00063426" w14:paraId="143CB601" w14:textId="77777777" w:rsidTr="00063426">
        <w:trPr>
          <w:cantSplit/>
        </w:trPr>
        <w:tc>
          <w:tcPr>
            <w:tcW w:w="2268" w:type="dxa"/>
          </w:tcPr>
          <w:p w14:paraId="2624C828" w14:textId="77777777" w:rsidR="00063426" w:rsidRDefault="00063426" w:rsidP="00063426">
            <w:r>
              <w:t>Private key</w:t>
            </w:r>
          </w:p>
        </w:tc>
        <w:tc>
          <w:tcPr>
            <w:tcW w:w="6732" w:type="dxa"/>
          </w:tcPr>
          <w:p w14:paraId="6C1F6B77" w14:textId="77777777" w:rsidR="00063426" w:rsidRDefault="00063426" w:rsidP="00063426">
            <w:r>
              <w:t>A cryptographic key used with a public key cryptographic algorithm that is uniquely associated with an entity and is not made public. The private key is associated with a public key. Depending on the algorithm, the private key MAY be used to:</w:t>
            </w:r>
          </w:p>
          <w:p w14:paraId="0C6A9245" w14:textId="77777777" w:rsidR="00063426" w:rsidRDefault="00063426" w:rsidP="00063426">
            <w:r>
              <w:t>1. Compute the corresponding public key,</w:t>
            </w:r>
          </w:p>
          <w:p w14:paraId="6F7A130A" w14:textId="77777777" w:rsidR="00063426" w:rsidRDefault="00063426" w:rsidP="00063426">
            <w:r>
              <w:t>2. Compute a digital signature that can be verified by the corresponding public key,</w:t>
            </w:r>
          </w:p>
          <w:p w14:paraId="39396CC1" w14:textId="77777777" w:rsidR="00063426" w:rsidRDefault="00063426" w:rsidP="00063426">
            <w:r>
              <w:t>3. Decrypt data that was encrypted by the corresponding public key, or</w:t>
            </w:r>
          </w:p>
          <w:p w14:paraId="6B0E0758" w14:textId="77777777" w:rsidR="00063426" w:rsidRDefault="00063426" w:rsidP="00063426">
            <w:r>
              <w:t>4. Compute a piece of common shared data, together with other information.</w:t>
            </w:r>
          </w:p>
        </w:tc>
      </w:tr>
      <w:tr w:rsidR="00063426" w14:paraId="7BD67966" w14:textId="77777777" w:rsidTr="00063426">
        <w:trPr>
          <w:cantSplit/>
        </w:trPr>
        <w:tc>
          <w:tcPr>
            <w:tcW w:w="2268" w:type="dxa"/>
          </w:tcPr>
          <w:p w14:paraId="781F01BA" w14:textId="77777777" w:rsidR="00063426" w:rsidRDefault="00063426" w:rsidP="00063426">
            <w:r>
              <w:t>Profile</w:t>
            </w:r>
          </w:p>
        </w:tc>
        <w:tc>
          <w:tcPr>
            <w:tcW w:w="6732" w:type="dxa"/>
          </w:tcPr>
          <w:p w14:paraId="589233B5" w14:textId="77777777" w:rsidR="00063426" w:rsidRDefault="00063426" w:rsidP="00063426">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063426" w14:paraId="52457118" w14:textId="77777777" w:rsidTr="00063426">
        <w:trPr>
          <w:cantSplit/>
        </w:trPr>
        <w:tc>
          <w:tcPr>
            <w:tcW w:w="2268" w:type="dxa"/>
          </w:tcPr>
          <w:p w14:paraId="6DFC254E" w14:textId="77777777" w:rsidR="00063426" w:rsidRDefault="00063426" w:rsidP="00063426">
            <w:r>
              <w:t>Public key</w:t>
            </w:r>
          </w:p>
        </w:tc>
        <w:tc>
          <w:tcPr>
            <w:tcW w:w="6732" w:type="dxa"/>
          </w:tcPr>
          <w:p w14:paraId="7D3006DC" w14:textId="77777777" w:rsidR="00063426" w:rsidRDefault="00063426" w:rsidP="00063426">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36842AEC" w14:textId="77777777" w:rsidR="00063426" w:rsidRDefault="00063426" w:rsidP="00063426">
            <w:r>
              <w:t>1. Verify a digital signature that is signed by the corresponding private key,</w:t>
            </w:r>
          </w:p>
          <w:p w14:paraId="076F6319" w14:textId="77777777" w:rsidR="00063426" w:rsidRDefault="00063426" w:rsidP="00063426">
            <w:r>
              <w:t>2. Encrypt data that can be decrypted by the corresponding private key, or</w:t>
            </w:r>
          </w:p>
          <w:p w14:paraId="573974DF" w14:textId="77777777" w:rsidR="00063426" w:rsidRDefault="00063426" w:rsidP="00063426">
            <w:r>
              <w:t>3. Compute a piece of shared data.</w:t>
            </w:r>
          </w:p>
        </w:tc>
      </w:tr>
      <w:tr w:rsidR="00063426" w14:paraId="39EB0E2A" w14:textId="77777777" w:rsidTr="00063426">
        <w:trPr>
          <w:cantSplit/>
        </w:trPr>
        <w:tc>
          <w:tcPr>
            <w:tcW w:w="2268" w:type="dxa"/>
          </w:tcPr>
          <w:p w14:paraId="4D1076A4" w14:textId="77777777" w:rsidR="00063426" w:rsidRDefault="00063426" w:rsidP="00063426">
            <w:r>
              <w:t>Public key certificate</w:t>
            </w:r>
            <w:r>
              <w:br/>
              <w:t>(certificate)</w:t>
            </w:r>
          </w:p>
        </w:tc>
        <w:tc>
          <w:tcPr>
            <w:tcW w:w="6732" w:type="dxa"/>
          </w:tcPr>
          <w:p w14:paraId="0BA45204" w14:textId="77777777" w:rsidR="00063426" w:rsidRDefault="00063426" w:rsidP="00063426">
            <w:r>
              <w:t>A set of data that uniquely identifies an entity, contains the entity's public key and possibly other information, and is digitally signed by a trusted party, thereby binding the public key to the entity.</w:t>
            </w:r>
          </w:p>
        </w:tc>
      </w:tr>
      <w:tr w:rsidR="00063426" w14:paraId="2DF7F687" w14:textId="77777777" w:rsidTr="00063426">
        <w:trPr>
          <w:cantSplit/>
        </w:trPr>
        <w:tc>
          <w:tcPr>
            <w:tcW w:w="2268" w:type="dxa"/>
          </w:tcPr>
          <w:p w14:paraId="098B2944" w14:textId="77777777" w:rsidR="00063426" w:rsidRDefault="00063426" w:rsidP="00063426">
            <w:r>
              <w:lastRenderedPageBreak/>
              <w:t>Public key cryptographic algorithm</w:t>
            </w:r>
          </w:p>
        </w:tc>
        <w:tc>
          <w:tcPr>
            <w:tcW w:w="6732" w:type="dxa"/>
          </w:tcPr>
          <w:p w14:paraId="3ABADE89" w14:textId="77777777" w:rsidR="00063426" w:rsidRDefault="00063426" w:rsidP="00063426">
            <w:r>
              <w:t>A cryptographic algorithm that uses two related keys, a public key and a private key. The two keys have the property that determining the private key from the public key is computationally infeasible.</w:t>
            </w:r>
          </w:p>
        </w:tc>
      </w:tr>
      <w:tr w:rsidR="00063426" w14:paraId="2793D36B" w14:textId="77777777" w:rsidTr="00063426">
        <w:trPr>
          <w:cantSplit/>
        </w:trPr>
        <w:tc>
          <w:tcPr>
            <w:tcW w:w="2268" w:type="dxa"/>
          </w:tcPr>
          <w:p w14:paraId="1CB95AD5" w14:textId="77777777" w:rsidR="00063426" w:rsidRDefault="00063426" w:rsidP="00063426">
            <w:r>
              <w:t>Public Key Infrastructure</w:t>
            </w:r>
          </w:p>
        </w:tc>
        <w:tc>
          <w:tcPr>
            <w:tcW w:w="6732" w:type="dxa"/>
          </w:tcPr>
          <w:p w14:paraId="0DDE634A" w14:textId="77777777" w:rsidR="00063426" w:rsidRDefault="00063426" w:rsidP="00063426">
            <w:r>
              <w:t>A framework that is established to issue, maintain and revoke public key certificates.</w:t>
            </w:r>
          </w:p>
        </w:tc>
      </w:tr>
      <w:tr w:rsidR="00063426" w14:paraId="54CB636A" w14:textId="77777777" w:rsidTr="00063426">
        <w:trPr>
          <w:cantSplit/>
        </w:trPr>
        <w:tc>
          <w:tcPr>
            <w:tcW w:w="2268" w:type="dxa"/>
          </w:tcPr>
          <w:p w14:paraId="6D2278EC" w14:textId="77777777" w:rsidR="00063426" w:rsidRDefault="00063426" w:rsidP="00063426">
            <w:r>
              <w:t>Recover</w:t>
            </w:r>
          </w:p>
        </w:tc>
        <w:tc>
          <w:tcPr>
            <w:tcW w:w="6732" w:type="dxa"/>
          </w:tcPr>
          <w:p w14:paraId="5E85F9C2" w14:textId="77777777" w:rsidR="00063426" w:rsidRDefault="00063426" w:rsidP="00063426">
            <w:r>
              <w:t xml:space="preserve">To retrieve information that was archived to long-term storage. </w:t>
            </w:r>
          </w:p>
        </w:tc>
      </w:tr>
      <w:tr w:rsidR="00063426" w14:paraId="40492FDC" w14:textId="77777777" w:rsidTr="00063426">
        <w:trPr>
          <w:cantSplit/>
        </w:trPr>
        <w:tc>
          <w:tcPr>
            <w:tcW w:w="2268" w:type="dxa"/>
          </w:tcPr>
          <w:p w14:paraId="19B1AE7B" w14:textId="77777777" w:rsidR="00063426" w:rsidRDefault="00063426" w:rsidP="00063426">
            <w:r>
              <w:t xml:space="preserve">Split Key </w:t>
            </w:r>
          </w:p>
        </w:tc>
        <w:tc>
          <w:tcPr>
            <w:tcW w:w="6732" w:type="dxa"/>
          </w:tcPr>
          <w:p w14:paraId="507F5769" w14:textId="77777777" w:rsidR="00063426" w:rsidRDefault="00063426" w:rsidP="00063426">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063426" w14:paraId="441B5D7B" w14:textId="77777777" w:rsidTr="00063426">
        <w:trPr>
          <w:cantSplit/>
        </w:trPr>
        <w:tc>
          <w:tcPr>
            <w:tcW w:w="2268" w:type="dxa"/>
          </w:tcPr>
          <w:p w14:paraId="52BDE728" w14:textId="77777777" w:rsidR="00063426" w:rsidRDefault="00063426" w:rsidP="00063426">
            <w:r>
              <w:t>Symmetric key</w:t>
            </w:r>
          </w:p>
        </w:tc>
        <w:tc>
          <w:tcPr>
            <w:tcW w:w="6732" w:type="dxa"/>
          </w:tcPr>
          <w:p w14:paraId="5A59DA5F" w14:textId="77777777" w:rsidR="00063426" w:rsidRDefault="00063426" w:rsidP="00063426">
            <w:r>
              <w:t xml:space="preserve">A single cryptographic key that is used with a secret (symmetric) key algorithm. </w:t>
            </w:r>
          </w:p>
        </w:tc>
      </w:tr>
      <w:tr w:rsidR="00063426" w14:paraId="777A4E89" w14:textId="77777777" w:rsidTr="00063426">
        <w:trPr>
          <w:cantSplit/>
        </w:trPr>
        <w:tc>
          <w:tcPr>
            <w:tcW w:w="2268" w:type="dxa"/>
          </w:tcPr>
          <w:p w14:paraId="68DE11E5" w14:textId="77777777" w:rsidR="00063426" w:rsidRDefault="00063426" w:rsidP="00063426">
            <w:r>
              <w:t>Symmetric key algorithm</w:t>
            </w:r>
          </w:p>
        </w:tc>
        <w:tc>
          <w:tcPr>
            <w:tcW w:w="6732" w:type="dxa"/>
          </w:tcPr>
          <w:p w14:paraId="2A6172B5" w14:textId="77777777" w:rsidR="00063426" w:rsidRDefault="00063426" w:rsidP="00063426">
            <w:r>
              <w:t>A cryptographic algorithm that uses the same secret (symmetric) key for an operation and its inverse (e.g., encryption and decryption).</w:t>
            </w:r>
          </w:p>
        </w:tc>
      </w:tr>
      <w:tr w:rsidR="00063426" w14:paraId="60E6C476" w14:textId="77777777" w:rsidTr="00063426">
        <w:trPr>
          <w:cantSplit/>
        </w:trPr>
        <w:tc>
          <w:tcPr>
            <w:tcW w:w="2268" w:type="dxa"/>
          </w:tcPr>
          <w:p w14:paraId="2A23D43C" w14:textId="77777777" w:rsidR="00063426" w:rsidRDefault="00063426" w:rsidP="00063426">
            <w:r>
              <w:t>X.509 certificate</w:t>
            </w:r>
          </w:p>
        </w:tc>
        <w:tc>
          <w:tcPr>
            <w:tcW w:w="6732" w:type="dxa"/>
          </w:tcPr>
          <w:p w14:paraId="3B91BC04" w14:textId="77777777" w:rsidR="00063426" w:rsidRDefault="00063426" w:rsidP="00063426">
            <w:r>
              <w:t>The ISO/ITU-T X.509 standard defined two types of certificates – the X.509 public key certificate, and the X.509 attribute certificate. Most commonly (including this document), an X.509 certificate refers to the X.509 public key certificate.</w:t>
            </w:r>
          </w:p>
        </w:tc>
      </w:tr>
      <w:tr w:rsidR="00063426" w14:paraId="12842E0F" w14:textId="77777777" w:rsidTr="00063426">
        <w:trPr>
          <w:cantSplit/>
        </w:trPr>
        <w:tc>
          <w:tcPr>
            <w:tcW w:w="2268" w:type="dxa"/>
          </w:tcPr>
          <w:p w14:paraId="100BC8FF" w14:textId="77777777" w:rsidR="00063426" w:rsidRDefault="00063426" w:rsidP="00063426">
            <w:r>
              <w:t>X.509 public key certificate</w:t>
            </w:r>
          </w:p>
        </w:tc>
        <w:tc>
          <w:tcPr>
            <w:tcW w:w="6732" w:type="dxa"/>
          </w:tcPr>
          <w:p w14:paraId="2F2AA838" w14:textId="77777777" w:rsidR="00063426" w:rsidRDefault="00063426" w:rsidP="00063426">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73E7B463" w14:textId="77777777" w:rsidR="00063426" w:rsidRDefault="00063426" w:rsidP="00063426">
      <w:pPr>
        <w:pStyle w:val="Caption"/>
      </w:pPr>
      <w:bookmarkStart w:id="8" w:name="_Toc310932703"/>
      <w:bookmarkStart w:id="9" w:name="_Toc476128619"/>
      <w:bookmarkStart w:id="10" w:name="_Toc467307478"/>
      <w:r>
        <w:t xml:space="preserve">Table </w:t>
      </w:r>
      <w:r w:rsidR="00080443">
        <w:fldChar w:fldCharType="begin"/>
      </w:r>
      <w:r w:rsidR="00080443">
        <w:instrText xml:space="preserve"> SEQ Table \* ARABIC </w:instrText>
      </w:r>
      <w:r w:rsidR="00080443">
        <w:fldChar w:fldCharType="separate"/>
      </w:r>
      <w:r>
        <w:rPr>
          <w:noProof/>
        </w:rPr>
        <w:t>1</w:t>
      </w:r>
      <w:r w:rsidR="00080443">
        <w:rPr>
          <w:noProof/>
        </w:rPr>
        <w:fldChar w:fldCharType="end"/>
      </w:r>
      <w:r>
        <w:t>: Terminology</w:t>
      </w:r>
      <w:bookmarkEnd w:id="8"/>
      <w:bookmarkEnd w:id="9"/>
      <w:bookmarkEnd w:id="10"/>
    </w:p>
    <w:p w14:paraId="1B0029FC" w14:textId="77777777" w:rsidR="00063426" w:rsidRDefault="00063426" w:rsidP="00234CD2">
      <w:pPr>
        <w:pStyle w:val="Heading2"/>
      </w:pPr>
      <w:bookmarkStart w:id="11" w:name="_Ref7502892"/>
      <w:bookmarkStart w:id="12" w:name="_Toc12011611"/>
      <w:bookmarkStart w:id="13" w:name="_Toc85472894"/>
      <w:bookmarkStart w:id="14" w:name="_Toc287332008"/>
      <w:bookmarkStart w:id="15" w:name="_Toc476128373"/>
      <w:bookmarkStart w:id="16" w:name="_Toc467307244"/>
      <w:bookmarkStart w:id="17" w:name="_Toc477433837"/>
      <w:r>
        <w:t>Normative</w:t>
      </w:r>
      <w:bookmarkEnd w:id="11"/>
      <w:bookmarkEnd w:id="12"/>
      <w:r>
        <w:t xml:space="preserve"> References</w:t>
      </w:r>
      <w:bookmarkEnd w:id="13"/>
      <w:bookmarkEnd w:id="14"/>
      <w:bookmarkEnd w:id="15"/>
      <w:bookmarkEnd w:id="16"/>
      <w:bookmarkEnd w:id="17"/>
    </w:p>
    <w:p w14:paraId="7057714D" w14:textId="77777777" w:rsidR="00063426" w:rsidRPr="00EB4FD7" w:rsidRDefault="00063426" w:rsidP="00063426">
      <w:pPr>
        <w:pStyle w:val="Ref"/>
        <w:rPr>
          <w:rStyle w:val="Refterm"/>
          <w:b w:val="0"/>
        </w:rPr>
      </w:pPr>
      <w:bookmarkStart w:id="18" w:name="ECC_Brainpool"/>
      <w:r w:rsidRPr="003D58B0">
        <w:rPr>
          <w:rStyle w:val="Refterm"/>
        </w:rPr>
        <w:t>[ECC-Brainpool]</w:t>
      </w:r>
      <w:bookmarkEnd w:id="18"/>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0" w:history="1">
        <w:r w:rsidRPr="000D106C">
          <w:rPr>
            <w:rStyle w:val="Hyperlink"/>
          </w:rPr>
          <w:t>http://www.ecc-brainpool.org/download/Domain-parameters.pdf</w:t>
        </w:r>
      </w:hyperlink>
      <w:r>
        <w:rPr>
          <w:rStyle w:val="Refterm"/>
          <w:b w:val="0"/>
        </w:rPr>
        <w:t>.</w:t>
      </w:r>
    </w:p>
    <w:p w14:paraId="65A27F1F" w14:textId="77777777" w:rsidR="00063426" w:rsidRPr="009B421D" w:rsidRDefault="00063426" w:rsidP="00063426">
      <w:pPr>
        <w:pStyle w:val="Ref"/>
        <w:rPr>
          <w:rStyle w:val="Hyperlink"/>
          <w:color w:val="000000"/>
        </w:rPr>
      </w:pPr>
      <w:bookmarkStart w:id="19" w:name="FIPS180_4"/>
      <w:r>
        <w:rPr>
          <w:rStyle w:val="Refterm"/>
        </w:rPr>
        <w:t>[FIPS180-4]</w:t>
      </w:r>
      <w:bookmarkEnd w:id="19"/>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25F3B4AF" w14:textId="77777777" w:rsidR="00063426" w:rsidRDefault="00063426" w:rsidP="00063426">
      <w:pPr>
        <w:pStyle w:val="Ref"/>
        <w:rPr>
          <w:rStyle w:val="Refterm"/>
          <w:b w:val="0"/>
        </w:rPr>
      </w:pPr>
      <w:bookmarkStart w:id="20" w:name="FIPS186_4"/>
      <w:r w:rsidRPr="003D58B0">
        <w:rPr>
          <w:rStyle w:val="Refterm"/>
        </w:rPr>
        <w:t>[FIPS186-</w:t>
      </w:r>
      <w:r>
        <w:rPr>
          <w:rStyle w:val="Refterm"/>
        </w:rPr>
        <w:t>4</w:t>
      </w:r>
      <w:r w:rsidRPr="003D58B0">
        <w:rPr>
          <w:rStyle w:val="Refterm"/>
        </w:rPr>
        <w:t>]</w:t>
      </w:r>
      <w:bookmarkEnd w:id="20"/>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1" w:history="1">
        <w:r>
          <w:rPr>
            <w:rStyle w:val="Hyperlink"/>
          </w:rPr>
          <w:t>http://nvlpubs.nist.gov/nistpubs/FIPS/NIST.FIPS.186-4.pdf</w:t>
        </w:r>
      </w:hyperlink>
      <w:r>
        <w:rPr>
          <w:rStyle w:val="Hyperlink"/>
        </w:rPr>
        <w:t>.</w:t>
      </w:r>
    </w:p>
    <w:p w14:paraId="1167710C" w14:textId="77777777" w:rsidR="00063426" w:rsidRDefault="00063426" w:rsidP="00063426">
      <w:pPr>
        <w:pStyle w:val="Ref"/>
        <w:rPr>
          <w:rStyle w:val="Refterm"/>
          <w:b w:val="0"/>
        </w:rPr>
      </w:pPr>
      <w:bookmarkStart w:id="21" w:name="FIPS197"/>
      <w:r>
        <w:rPr>
          <w:rStyle w:val="Refterm"/>
        </w:rPr>
        <w:t>[FIPS197]</w:t>
      </w:r>
      <w:bookmarkEnd w:id="21"/>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2" w:history="1">
        <w:r>
          <w:rPr>
            <w:rStyle w:val="Hyperlink"/>
          </w:rPr>
          <w:t>http://csrc.nist.gov/publications/fips/fips197/fips-197.pdf</w:t>
        </w:r>
      </w:hyperlink>
      <w:r>
        <w:rPr>
          <w:rStyle w:val="Hyperlink"/>
        </w:rPr>
        <w:t>.</w:t>
      </w:r>
    </w:p>
    <w:p w14:paraId="48689A2C" w14:textId="77777777" w:rsidR="00063426" w:rsidRDefault="00063426" w:rsidP="00063426">
      <w:pPr>
        <w:pStyle w:val="Ref"/>
        <w:rPr>
          <w:rStyle w:val="Refterm"/>
          <w:b w:val="0"/>
        </w:rPr>
      </w:pPr>
      <w:bookmarkStart w:id="22" w:name="FIPS198_1"/>
      <w:r>
        <w:rPr>
          <w:rStyle w:val="Refterm"/>
        </w:rPr>
        <w:t>[FIPS198-1]</w:t>
      </w:r>
      <w:bookmarkEnd w:id="22"/>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43" w:history="1">
        <w:r>
          <w:rPr>
            <w:rStyle w:val="Hyperlink"/>
          </w:rPr>
          <w:t>http://csrc.nist.gov/publications/fips/fips198-1/FIPS-198-1_final.pdf</w:t>
        </w:r>
      </w:hyperlink>
      <w:r>
        <w:rPr>
          <w:rStyle w:val="Hyperlink"/>
        </w:rPr>
        <w:t>.</w:t>
      </w:r>
    </w:p>
    <w:p w14:paraId="6FEF6864" w14:textId="77777777" w:rsidR="00063426" w:rsidRDefault="00063426" w:rsidP="00063426">
      <w:pPr>
        <w:pStyle w:val="Ref"/>
        <w:rPr>
          <w:rStyle w:val="Refterm"/>
          <w:b w:val="0"/>
        </w:rPr>
      </w:pPr>
      <w:bookmarkStart w:id="23" w:name="IEEE1003_1"/>
      <w:r>
        <w:rPr>
          <w:rStyle w:val="Refterm"/>
        </w:rPr>
        <w:t>[IEEE1003-1]</w:t>
      </w:r>
      <w:bookmarkEnd w:id="23"/>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4E84BF6F" w14:textId="77777777" w:rsidR="00063426" w:rsidRDefault="00063426" w:rsidP="00063426">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5B0EFF2" w14:textId="77777777" w:rsidR="00063426" w:rsidRDefault="00063426" w:rsidP="00063426">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7FF202F5" w14:textId="77777777" w:rsidR="00063426" w:rsidRPr="00560EF2" w:rsidRDefault="00063426" w:rsidP="00063426">
      <w:pPr>
        <w:pStyle w:val="Ref"/>
        <w:rPr>
          <w:rStyle w:val="Refterm"/>
          <w:rFonts w:eastAsia="MS Mincho" w:cs="Arial"/>
          <w:b w:val="0"/>
          <w:szCs w:val="20"/>
        </w:rPr>
      </w:pPr>
      <w:bookmarkStart w:id="24" w:name="_Toc241997046"/>
      <w:bookmarkStart w:id="25" w:name="_Toc242537236"/>
      <w:bookmarkStart w:id="26" w:name="KMIP_Prof"/>
      <w:bookmarkEnd w:id="24"/>
      <w:bookmarkEnd w:id="25"/>
      <w:r>
        <w:rPr>
          <w:rStyle w:val="Refterm"/>
        </w:rPr>
        <w:lastRenderedPageBreak/>
        <w:t>[KMIP-Prof]</w:t>
      </w:r>
      <w:bookmarkEnd w:id="26"/>
      <w:r>
        <w:rPr>
          <w:rStyle w:val="Refterm"/>
        </w:rPr>
        <w:t xml:space="preserve"> </w:t>
      </w:r>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 xml:space="preserve">Edited by Tim Hudson and Robert Lockhart. Latest version: </w:t>
      </w:r>
      <w:hyperlink r:id="rId44" w:history="1">
        <w:r w:rsidRPr="008906A2">
          <w:rPr>
            <w:rStyle w:val="Hyperlink"/>
            <w:rFonts w:eastAsia="MS Mincho" w:cs="Arial"/>
            <w:szCs w:val="20"/>
            <w:highlight w:val="yellow"/>
          </w:rPr>
          <w:t>TBA</w:t>
        </w:r>
      </w:hyperlink>
      <w:r>
        <w:rPr>
          <w:rFonts w:eastAsia="MS Mincho" w:cs="Arial"/>
          <w:szCs w:val="20"/>
        </w:rPr>
        <w:t>.</w:t>
      </w:r>
    </w:p>
    <w:p w14:paraId="02686E5D" w14:textId="77777777" w:rsidR="00063426" w:rsidRDefault="00063426" w:rsidP="00063426">
      <w:pPr>
        <w:pStyle w:val="Ref"/>
        <w:rPr>
          <w:rStyle w:val="Refterm"/>
          <w:b w:val="0"/>
        </w:rPr>
      </w:pPr>
      <w:bookmarkStart w:id="27" w:name="PKCS1"/>
      <w:r>
        <w:rPr>
          <w:rStyle w:val="Refterm"/>
        </w:rPr>
        <w:t>[PKCS#1]</w:t>
      </w:r>
      <w:bookmarkEnd w:id="27"/>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45" w:history="1">
        <w:r>
          <w:rPr>
            <w:rStyle w:val="Hyperlink"/>
            <w:szCs w:val="22"/>
          </w:rPr>
          <w:t>http://www.rsa.com/rsalabs/node.asp?id=2125</w:t>
        </w:r>
      </w:hyperlink>
      <w:r>
        <w:rPr>
          <w:rStyle w:val="Hyperlink"/>
          <w:szCs w:val="22"/>
        </w:rPr>
        <w:t>.</w:t>
      </w:r>
    </w:p>
    <w:p w14:paraId="7B5E94E9" w14:textId="77777777" w:rsidR="00063426" w:rsidRDefault="00063426" w:rsidP="00063426">
      <w:pPr>
        <w:pStyle w:val="Ref"/>
        <w:rPr>
          <w:szCs w:val="22"/>
        </w:rPr>
      </w:pPr>
      <w:bookmarkStart w:id="28" w:name="PKCS5"/>
      <w:r>
        <w:rPr>
          <w:rStyle w:val="Refterm"/>
        </w:rPr>
        <w:t>[PKCS#5]</w:t>
      </w:r>
      <w:bookmarkEnd w:id="28"/>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46" w:history="1">
        <w:r>
          <w:rPr>
            <w:rStyle w:val="Hyperlink"/>
            <w:szCs w:val="22"/>
          </w:rPr>
          <w:t>http://www.rsa.com/rsalabs/node.asp?id=2127</w:t>
        </w:r>
      </w:hyperlink>
      <w:r>
        <w:rPr>
          <w:rStyle w:val="Hyperlink"/>
          <w:szCs w:val="22"/>
        </w:rPr>
        <w:t>.</w:t>
      </w:r>
      <w:r>
        <w:rPr>
          <w:szCs w:val="22"/>
        </w:rPr>
        <w:t xml:space="preserve"> </w:t>
      </w:r>
    </w:p>
    <w:p w14:paraId="7683B883" w14:textId="77777777" w:rsidR="00063426" w:rsidRDefault="00063426" w:rsidP="00063426">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47" w:history="1">
        <w:r>
          <w:rPr>
            <w:rStyle w:val="Hyperlink"/>
            <w:szCs w:val="22"/>
          </w:rPr>
          <w:t>http://www.rsa.com/rsalabs/node.asp?id=2130</w:t>
        </w:r>
      </w:hyperlink>
      <w:r>
        <w:rPr>
          <w:rStyle w:val="Hyperlink"/>
          <w:szCs w:val="22"/>
        </w:rPr>
        <w:t>.</w:t>
      </w:r>
    </w:p>
    <w:p w14:paraId="364A72E6" w14:textId="77777777" w:rsidR="00063426" w:rsidRDefault="00063426" w:rsidP="00063426">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48" w:history="1">
        <w:r>
          <w:rPr>
            <w:rStyle w:val="Hyperlink"/>
            <w:szCs w:val="22"/>
          </w:rPr>
          <w:t>http://www.rsa.com/rsalabs/node.asp?id=2132</w:t>
        </w:r>
      </w:hyperlink>
      <w:r>
        <w:rPr>
          <w:rStyle w:val="Hyperlink"/>
          <w:szCs w:val="22"/>
        </w:rPr>
        <w:t>.</w:t>
      </w:r>
    </w:p>
    <w:p w14:paraId="6126BE64" w14:textId="77777777" w:rsidR="00063426" w:rsidRDefault="00063426" w:rsidP="00063426">
      <w:pPr>
        <w:pStyle w:val="Ref"/>
        <w:rPr>
          <w:rStyle w:val="Refterm"/>
          <w:b w:val="0"/>
        </w:rPr>
      </w:pPr>
      <w:bookmarkStart w:id="29" w:name="RFC1319"/>
      <w:r>
        <w:rPr>
          <w:rStyle w:val="Refterm"/>
        </w:rPr>
        <w:t>[RFC1319]</w:t>
      </w:r>
      <w:bookmarkEnd w:id="29"/>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49" w:history="1">
        <w:r>
          <w:rPr>
            <w:rStyle w:val="Hyperlink"/>
          </w:rPr>
          <w:t>http://www.ietf.org/rfc/rfc1319.txt</w:t>
        </w:r>
      </w:hyperlink>
      <w:r>
        <w:rPr>
          <w:rStyle w:val="Hyperlink"/>
        </w:rPr>
        <w:t>.</w:t>
      </w:r>
    </w:p>
    <w:p w14:paraId="2662DE31" w14:textId="77777777" w:rsidR="00063426" w:rsidRDefault="00063426" w:rsidP="00063426">
      <w:pPr>
        <w:pStyle w:val="Ref"/>
        <w:rPr>
          <w:rStyle w:val="Refterm"/>
          <w:b w:val="0"/>
        </w:rPr>
      </w:pPr>
      <w:bookmarkStart w:id="30" w:name="RFC1320"/>
      <w:r>
        <w:rPr>
          <w:rStyle w:val="Refterm"/>
        </w:rPr>
        <w:t>[RFC1320]</w:t>
      </w:r>
      <w:bookmarkEnd w:id="30"/>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0" w:history="1">
        <w:r>
          <w:rPr>
            <w:rStyle w:val="Hyperlink"/>
          </w:rPr>
          <w:t>http://www.ietf.org/rfc/rfc1320.txt</w:t>
        </w:r>
      </w:hyperlink>
      <w:r>
        <w:rPr>
          <w:rStyle w:val="Hyperlink"/>
        </w:rPr>
        <w:t>.</w:t>
      </w:r>
    </w:p>
    <w:p w14:paraId="39F2CBCD" w14:textId="77777777" w:rsidR="00063426" w:rsidRDefault="00063426" w:rsidP="00063426">
      <w:pPr>
        <w:pStyle w:val="Ref"/>
        <w:rPr>
          <w:rStyle w:val="Refterm"/>
          <w:b w:val="0"/>
        </w:rPr>
      </w:pPr>
      <w:bookmarkStart w:id="31" w:name="RFC1321"/>
      <w:r>
        <w:rPr>
          <w:rStyle w:val="Refterm"/>
        </w:rPr>
        <w:t>[RFC1321]</w:t>
      </w:r>
      <w:bookmarkEnd w:id="31"/>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1" w:history="1">
        <w:r>
          <w:rPr>
            <w:rStyle w:val="Hyperlink"/>
          </w:rPr>
          <w:t>http://www.ietf.org/rfc/rfc1321.txt</w:t>
        </w:r>
      </w:hyperlink>
      <w:r>
        <w:rPr>
          <w:rStyle w:val="Hyperlink"/>
        </w:rPr>
        <w:t>.</w:t>
      </w:r>
    </w:p>
    <w:p w14:paraId="328154AF" w14:textId="77777777" w:rsidR="00063426" w:rsidRDefault="00063426" w:rsidP="00063426">
      <w:pPr>
        <w:pStyle w:val="Ref"/>
        <w:rPr>
          <w:rStyle w:val="Refterm"/>
          <w:b w:val="0"/>
        </w:rPr>
      </w:pPr>
      <w:bookmarkStart w:id="32" w:name="RFC1421"/>
      <w:r>
        <w:rPr>
          <w:rStyle w:val="Refterm"/>
        </w:rPr>
        <w:t>[RFC1421]</w:t>
      </w:r>
      <w:bookmarkEnd w:id="32"/>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2" w:history="1">
        <w:r>
          <w:rPr>
            <w:rStyle w:val="Hyperlink"/>
          </w:rPr>
          <w:t>http://www.ietf.org/rfc/rfc1421.txt</w:t>
        </w:r>
      </w:hyperlink>
      <w:r>
        <w:rPr>
          <w:rStyle w:val="Hyperlink"/>
        </w:rPr>
        <w:t>.</w:t>
      </w:r>
    </w:p>
    <w:p w14:paraId="269A95EB" w14:textId="77777777" w:rsidR="00063426" w:rsidRDefault="00063426" w:rsidP="00063426">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53" w:history="1">
        <w:r>
          <w:rPr>
            <w:rStyle w:val="Hyperlink"/>
            <w:szCs w:val="22"/>
          </w:rPr>
          <w:t>http://www.ietf.org/rfc/rfc1424.txt</w:t>
        </w:r>
      </w:hyperlink>
      <w:r>
        <w:rPr>
          <w:rStyle w:val="Hyperlink"/>
          <w:szCs w:val="22"/>
        </w:rPr>
        <w:t>.</w:t>
      </w:r>
    </w:p>
    <w:p w14:paraId="137611C5" w14:textId="77777777" w:rsidR="00063426" w:rsidRDefault="00063426" w:rsidP="00063426">
      <w:pPr>
        <w:pStyle w:val="Ref"/>
        <w:rPr>
          <w:rStyle w:val="Refterm"/>
        </w:rPr>
      </w:pPr>
      <w:bookmarkStart w:id="33" w:name="RFC2104"/>
      <w:r>
        <w:rPr>
          <w:rStyle w:val="Refterm"/>
        </w:rPr>
        <w:t>[RFC2104]</w:t>
      </w:r>
      <w:bookmarkEnd w:id="33"/>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54" w:history="1">
        <w:r>
          <w:rPr>
            <w:rStyle w:val="Hyperlink"/>
          </w:rPr>
          <w:t>http://www.ietf.org/rfc/rfc2104.txt</w:t>
        </w:r>
      </w:hyperlink>
      <w:r>
        <w:rPr>
          <w:rStyle w:val="Hyperlink"/>
        </w:rPr>
        <w:t>.</w:t>
      </w:r>
    </w:p>
    <w:p w14:paraId="33946B4A" w14:textId="77777777" w:rsidR="00063426" w:rsidRDefault="00063426" w:rsidP="00063426">
      <w:pPr>
        <w:pStyle w:val="Ref"/>
      </w:pPr>
      <w:r>
        <w:rPr>
          <w:rStyle w:val="Refterm"/>
        </w:rPr>
        <w:t xml:space="preserve"> [</w:t>
      </w:r>
      <w:bookmarkStart w:id="34" w:name="RFC2119"/>
      <w:r>
        <w:rPr>
          <w:rStyle w:val="Refterm"/>
        </w:rPr>
        <w:t>RFC2119</w:t>
      </w:r>
      <w:bookmarkEnd w:id="34"/>
      <w:r>
        <w:rPr>
          <w:rStyle w:val="Refterm"/>
        </w:rPr>
        <w:t>]</w:t>
      </w:r>
      <w:r>
        <w:tab/>
        <w:t xml:space="preserve">Bradner, S., </w:t>
      </w:r>
      <w:r w:rsidRPr="00B641A5">
        <w:t>“Key words for use in RFCs to Indicate Requirement Levels”</w:t>
      </w:r>
      <w:r>
        <w:t xml:space="preserve">, BCP 14, RFC 2119, March 1997. </w:t>
      </w:r>
      <w:hyperlink r:id="rId55" w:history="1">
        <w:r>
          <w:rPr>
            <w:rStyle w:val="Hyperlink"/>
          </w:rPr>
          <w:t>http://www.ietf.org/rfc/rfc2119.txt</w:t>
        </w:r>
      </w:hyperlink>
      <w:r>
        <w:t>.</w:t>
      </w:r>
    </w:p>
    <w:p w14:paraId="5FE4BC9D" w14:textId="77777777" w:rsidR="00063426" w:rsidRDefault="00063426" w:rsidP="00063426">
      <w:pPr>
        <w:pStyle w:val="Ref"/>
        <w:rPr>
          <w:rStyle w:val="Hyperlink"/>
        </w:rPr>
      </w:pPr>
      <w:bookmarkStart w:id="35" w:name="RFC2898"/>
      <w:r>
        <w:rPr>
          <w:rStyle w:val="Refterm"/>
        </w:rPr>
        <w:t>[RFC2898]</w:t>
      </w:r>
      <w:bookmarkEnd w:id="35"/>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56" w:history="1">
        <w:r>
          <w:rPr>
            <w:rStyle w:val="Hyperlink"/>
          </w:rPr>
          <w:t>http://www.ietf.org/rfc/rfc2898.txt</w:t>
        </w:r>
      </w:hyperlink>
      <w:r>
        <w:rPr>
          <w:rStyle w:val="Hyperlink"/>
        </w:rPr>
        <w:t>.</w:t>
      </w:r>
    </w:p>
    <w:p w14:paraId="6524BEDB" w14:textId="77777777" w:rsidR="00063426" w:rsidRDefault="00063426" w:rsidP="00063426">
      <w:pPr>
        <w:pStyle w:val="Ref"/>
        <w:rPr>
          <w:rStyle w:val="Refterm"/>
          <w:b w:val="0"/>
        </w:rPr>
      </w:pPr>
      <w:bookmarkStart w:id="36" w:name="RFC2986"/>
      <w:r>
        <w:rPr>
          <w:b/>
        </w:rPr>
        <w:t>[</w:t>
      </w:r>
      <w:r w:rsidRPr="00846E44">
        <w:rPr>
          <w:b/>
        </w:rPr>
        <w:t>RFC2986]</w:t>
      </w:r>
      <w:bookmarkEnd w:id="36"/>
      <w:r>
        <w:t xml:space="preserve"> </w:t>
      </w:r>
      <w:r>
        <w:tab/>
        <w:t xml:space="preserve">M. Nystrom and B. Kaliski, </w:t>
      </w:r>
      <w:r w:rsidRPr="00CF098F">
        <w:rPr>
          <w:i/>
        </w:rPr>
        <w:t>PKCS #10:  Certification Request Syntax Specification Version 1.7</w:t>
      </w:r>
      <w:r>
        <w:t xml:space="preserve">, IETF RFC2986, November 2000, </w:t>
      </w:r>
      <w:hyperlink r:id="rId57" w:history="1">
        <w:r w:rsidRPr="002C72F8">
          <w:rPr>
            <w:rStyle w:val="Hyperlink"/>
            <w:rFonts w:cs="Arial"/>
            <w:szCs w:val="20"/>
          </w:rPr>
          <w:t>http://www.rfc-editor.org/rfc/rfc2986.txt</w:t>
        </w:r>
      </w:hyperlink>
      <w:r>
        <w:t>.</w:t>
      </w:r>
    </w:p>
    <w:p w14:paraId="4DBAC002" w14:textId="77777777" w:rsidR="00063426" w:rsidRDefault="00063426" w:rsidP="00063426">
      <w:pPr>
        <w:pStyle w:val="Ref"/>
        <w:rPr>
          <w:rStyle w:val="Refterm"/>
          <w:b w:val="0"/>
        </w:rPr>
      </w:pPr>
      <w:bookmarkStart w:id="37" w:name="RFC3447"/>
      <w:r>
        <w:rPr>
          <w:rStyle w:val="Refterm"/>
        </w:rPr>
        <w:t>[RFC3447]</w:t>
      </w:r>
      <w:bookmarkEnd w:id="37"/>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58" w:history="1">
        <w:r>
          <w:rPr>
            <w:rStyle w:val="Hyperlink"/>
          </w:rPr>
          <w:t>http://www.ietf.org/rfc/rfc3447.txt</w:t>
        </w:r>
      </w:hyperlink>
      <w:r>
        <w:rPr>
          <w:rStyle w:val="Hyperlink"/>
        </w:rPr>
        <w:t>.</w:t>
      </w:r>
    </w:p>
    <w:p w14:paraId="1064EE83" w14:textId="77777777" w:rsidR="00063426" w:rsidRDefault="00063426" w:rsidP="00063426">
      <w:pPr>
        <w:pStyle w:val="Ref"/>
        <w:rPr>
          <w:rStyle w:val="Refterm"/>
          <w:b w:val="0"/>
        </w:rPr>
      </w:pPr>
      <w:bookmarkStart w:id="38" w:name="RFC3629"/>
      <w:r>
        <w:rPr>
          <w:rStyle w:val="Refterm"/>
        </w:rPr>
        <w:t>[RFC3629]</w:t>
      </w:r>
      <w:bookmarkEnd w:id="38"/>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59" w:history="1">
        <w:r>
          <w:rPr>
            <w:rStyle w:val="Hyperlink"/>
          </w:rPr>
          <w:t>http://www.ietf.org/rfc/rfc3629.txt</w:t>
        </w:r>
      </w:hyperlink>
      <w:r>
        <w:rPr>
          <w:rStyle w:val="Hyperlink"/>
        </w:rPr>
        <w:t>.</w:t>
      </w:r>
    </w:p>
    <w:p w14:paraId="0B1ECCA5" w14:textId="77777777" w:rsidR="00063426" w:rsidRDefault="00063426" w:rsidP="00063426">
      <w:pPr>
        <w:pStyle w:val="Ref"/>
        <w:rPr>
          <w:rStyle w:val="Refterm"/>
        </w:rPr>
      </w:pPr>
      <w:bookmarkStart w:id="39" w:name="RFC3686"/>
      <w:r>
        <w:rPr>
          <w:rStyle w:val="Refterm"/>
        </w:rPr>
        <w:t>[RFC3686]</w:t>
      </w:r>
      <w:bookmarkEnd w:id="39"/>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0" w:history="1">
        <w:r w:rsidRPr="00BE6E6E">
          <w:rPr>
            <w:rStyle w:val="Hyperlink"/>
          </w:rPr>
          <w:t>http://www.ietf.org/rfc/rfc3686.txt</w:t>
        </w:r>
      </w:hyperlink>
      <w:r>
        <w:t>.</w:t>
      </w:r>
      <w:r>
        <w:rPr>
          <w:rStyle w:val="Refterm"/>
        </w:rPr>
        <w:t xml:space="preserve"> </w:t>
      </w:r>
    </w:p>
    <w:p w14:paraId="379D7A22" w14:textId="77777777" w:rsidR="00063426" w:rsidRDefault="00063426" w:rsidP="00063426">
      <w:pPr>
        <w:pStyle w:val="Ref"/>
        <w:rPr>
          <w:rStyle w:val="Refterm"/>
          <w:bCs w:val="0"/>
          <w:color w:val="auto"/>
        </w:rPr>
      </w:pPr>
      <w:bookmarkStart w:id="40" w:name="RFC4210"/>
      <w:r>
        <w:rPr>
          <w:rStyle w:val="Refterm"/>
        </w:rPr>
        <w:t>[RFC4210]</w:t>
      </w:r>
      <w:bookmarkEnd w:id="40"/>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1" w:history="1">
        <w:r>
          <w:rPr>
            <w:rStyle w:val="Hyperlink"/>
          </w:rPr>
          <w:t>http://www.ietf.org/rfc/rfc4210.txt</w:t>
        </w:r>
      </w:hyperlink>
      <w:r>
        <w:rPr>
          <w:rStyle w:val="Hyperlink"/>
        </w:rPr>
        <w:t>.</w:t>
      </w:r>
      <w:r>
        <w:rPr>
          <w:rStyle w:val="Refterm"/>
        </w:rPr>
        <w:t xml:space="preserve"> </w:t>
      </w:r>
    </w:p>
    <w:p w14:paraId="2F6339ED" w14:textId="77777777" w:rsidR="00063426" w:rsidRDefault="00063426" w:rsidP="00063426">
      <w:pPr>
        <w:pStyle w:val="Ref"/>
        <w:rPr>
          <w:rStyle w:val="Refterm"/>
          <w:b w:val="0"/>
        </w:rPr>
      </w:pPr>
      <w:bookmarkStart w:id="41" w:name="RFC4211"/>
      <w:r>
        <w:rPr>
          <w:rStyle w:val="Refterm"/>
        </w:rPr>
        <w:t>[RFC4211]</w:t>
      </w:r>
      <w:bookmarkEnd w:id="41"/>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2" w:history="1">
        <w:r>
          <w:rPr>
            <w:rStyle w:val="Hyperlink"/>
          </w:rPr>
          <w:t>http://www.ietf.org/rfc/rfc4211.txt</w:t>
        </w:r>
      </w:hyperlink>
      <w:r>
        <w:rPr>
          <w:rStyle w:val="Hyperlink"/>
        </w:rPr>
        <w:t>.</w:t>
      </w:r>
    </w:p>
    <w:p w14:paraId="0CB20F32" w14:textId="77777777" w:rsidR="00063426" w:rsidRDefault="00063426" w:rsidP="00063426">
      <w:pPr>
        <w:pStyle w:val="Ref"/>
        <w:rPr>
          <w:rStyle w:val="Refterm"/>
          <w:b w:val="0"/>
        </w:rPr>
      </w:pPr>
      <w:bookmarkStart w:id="42" w:name="RFC4880"/>
      <w:r>
        <w:rPr>
          <w:rStyle w:val="Refterm"/>
        </w:rPr>
        <w:t>[RFC4880]</w:t>
      </w:r>
      <w:bookmarkEnd w:id="42"/>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63" w:history="1">
        <w:r>
          <w:rPr>
            <w:rStyle w:val="Hyperlink"/>
          </w:rPr>
          <w:t>http://www.ietf.org/rfc/rfc4880.txt</w:t>
        </w:r>
      </w:hyperlink>
      <w:r>
        <w:rPr>
          <w:rStyle w:val="Hyperlink"/>
        </w:rPr>
        <w:t>.</w:t>
      </w:r>
    </w:p>
    <w:p w14:paraId="25FD9954" w14:textId="77777777" w:rsidR="00063426" w:rsidRDefault="00063426" w:rsidP="00063426">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64" w:history="1">
        <w:r>
          <w:rPr>
            <w:rStyle w:val="Hyperlink"/>
          </w:rPr>
          <w:t>http://www.ietf.org/rfc/rfc4949.txt</w:t>
        </w:r>
      </w:hyperlink>
      <w:r>
        <w:rPr>
          <w:rStyle w:val="Hyperlink"/>
        </w:rPr>
        <w:t>.</w:t>
      </w:r>
      <w:r w:rsidRPr="00846E44">
        <w:rPr>
          <w:rFonts w:cs="Arial"/>
          <w:b/>
          <w:szCs w:val="20"/>
        </w:rPr>
        <w:t xml:space="preserve"> </w:t>
      </w:r>
    </w:p>
    <w:p w14:paraId="0CEFECC8" w14:textId="77777777" w:rsidR="00063426" w:rsidRDefault="00063426" w:rsidP="00063426">
      <w:pPr>
        <w:pStyle w:val="Ref"/>
        <w:rPr>
          <w:rStyle w:val="Hyperlink"/>
          <w:rFonts w:cs="Arial"/>
          <w:szCs w:val="20"/>
        </w:rPr>
      </w:pPr>
      <w:bookmarkStart w:id="43" w:name="RFC5208"/>
      <w:r w:rsidRPr="00846E44">
        <w:rPr>
          <w:b/>
        </w:rPr>
        <w:lastRenderedPageBreak/>
        <w:t>[RFC5208]</w:t>
      </w:r>
      <w:bookmarkEnd w:id="43"/>
      <w:r>
        <w:t xml:space="preserve"> </w:t>
      </w:r>
      <w:r>
        <w:tab/>
        <w:t xml:space="preserve">B. Kaliski, </w:t>
      </w:r>
      <w:r w:rsidRPr="00CF098F">
        <w:rPr>
          <w:i/>
        </w:rPr>
        <w:t>Public Key Cryptographic Standards (PKCS) #8:  Private-Key Information Syntax Specification Version 1.2</w:t>
      </w:r>
      <w:r>
        <w:t xml:space="preserve">, IETF RFC5208, May 2008, </w:t>
      </w:r>
      <w:hyperlink r:id="rId65" w:history="1">
        <w:r w:rsidRPr="002C72F8">
          <w:rPr>
            <w:rStyle w:val="Hyperlink"/>
            <w:rFonts w:cs="Arial"/>
            <w:szCs w:val="20"/>
          </w:rPr>
          <w:t>http://www.rfc-editor.org/rfc/rfc5208.txt</w:t>
        </w:r>
      </w:hyperlink>
      <w:r>
        <w:rPr>
          <w:rStyle w:val="Hyperlink"/>
          <w:rFonts w:cs="Arial"/>
          <w:szCs w:val="20"/>
        </w:rPr>
        <w:t>.</w:t>
      </w:r>
    </w:p>
    <w:p w14:paraId="6B5B7026" w14:textId="77777777" w:rsidR="00063426" w:rsidRDefault="00063426" w:rsidP="00063426">
      <w:pPr>
        <w:pStyle w:val="Ref"/>
      </w:pPr>
      <w:bookmarkStart w:id="44" w:name="RFC5272"/>
      <w:r>
        <w:rPr>
          <w:rStyle w:val="Refterm"/>
        </w:rPr>
        <w:t>[RFC5272]</w:t>
      </w:r>
      <w:bookmarkEnd w:id="44"/>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66" w:history="1">
        <w:r>
          <w:rPr>
            <w:rStyle w:val="Hyperlink"/>
          </w:rPr>
          <w:t>http://www.ietf.org/rfc/rfc5272.txt</w:t>
        </w:r>
      </w:hyperlink>
      <w:r>
        <w:rPr>
          <w:rStyle w:val="Hyperlink"/>
        </w:rPr>
        <w:t>.</w:t>
      </w:r>
    </w:p>
    <w:p w14:paraId="2DEA4430" w14:textId="77777777" w:rsidR="00063426" w:rsidRDefault="00063426" w:rsidP="00063426">
      <w:pPr>
        <w:pStyle w:val="Ref"/>
        <w:rPr>
          <w:rStyle w:val="Hyperlink"/>
        </w:rPr>
      </w:pPr>
      <w:bookmarkStart w:id="45" w:name="RFC5280"/>
      <w:r>
        <w:rPr>
          <w:rStyle w:val="Refterm"/>
        </w:rPr>
        <w:t>[RFC5280]</w:t>
      </w:r>
      <w:bookmarkEnd w:id="45"/>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67" w:history="1">
        <w:r>
          <w:rPr>
            <w:rStyle w:val="Hyperlink"/>
          </w:rPr>
          <w:t>http://www.ietf.org/rfc/rfc5280.txt</w:t>
        </w:r>
      </w:hyperlink>
      <w:r>
        <w:rPr>
          <w:rStyle w:val="Hyperlink"/>
        </w:rPr>
        <w:t>.</w:t>
      </w:r>
    </w:p>
    <w:p w14:paraId="0F46ABF3" w14:textId="77777777" w:rsidR="00063426" w:rsidRPr="007765F2" w:rsidRDefault="00063426" w:rsidP="00063426">
      <w:pPr>
        <w:pStyle w:val="Ref"/>
        <w:rPr>
          <w:b/>
        </w:rPr>
      </w:pPr>
      <w:bookmarkStart w:id="46" w:name="RFC5639"/>
      <w:r>
        <w:rPr>
          <w:rStyle w:val="Refterm"/>
        </w:rPr>
        <w:t>[RFC5639]</w:t>
      </w:r>
      <w:bookmarkEnd w:id="46"/>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68" w:history="1">
        <w:r w:rsidRPr="00CD74D8">
          <w:rPr>
            <w:rStyle w:val="Hyperlink"/>
          </w:rPr>
          <w:t>http://www.ietf.org/rfc/rfc5639.txt</w:t>
        </w:r>
      </w:hyperlink>
      <w:r>
        <w:rPr>
          <w:rStyle w:val="Hyperlink"/>
        </w:rPr>
        <w:t>.</w:t>
      </w:r>
    </w:p>
    <w:p w14:paraId="253F39D5" w14:textId="77777777" w:rsidR="00063426" w:rsidRDefault="00063426" w:rsidP="00063426">
      <w:pPr>
        <w:pStyle w:val="Ref"/>
        <w:rPr>
          <w:b/>
        </w:rPr>
      </w:pPr>
      <w:bookmarkStart w:id="47" w:name="RFC6402"/>
      <w:r w:rsidRPr="00846E44">
        <w:rPr>
          <w:b/>
        </w:rPr>
        <w:t>[RFC6402]</w:t>
      </w:r>
      <w:bookmarkEnd w:id="47"/>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69" w:history="1">
        <w:r w:rsidRPr="00C91987">
          <w:rPr>
            <w:rStyle w:val="Hyperlink"/>
            <w:rFonts w:cs="Arial"/>
            <w:szCs w:val="20"/>
          </w:rPr>
          <w:t>http://www.rfc-editor.org/rfc/rfc6402.txt</w:t>
        </w:r>
      </w:hyperlink>
      <w:r>
        <w:t>.</w:t>
      </w:r>
      <w:bookmarkStart w:id="48" w:name="RFC6818"/>
      <w:r w:rsidRPr="00846E44">
        <w:rPr>
          <w:b/>
        </w:rPr>
        <w:t xml:space="preserve"> </w:t>
      </w:r>
    </w:p>
    <w:p w14:paraId="059A6ED5" w14:textId="77777777" w:rsidR="00063426" w:rsidRPr="003B6D89" w:rsidRDefault="00063426" w:rsidP="00063426">
      <w:pPr>
        <w:pStyle w:val="Ref"/>
        <w:rPr>
          <w:rStyle w:val="Refterm"/>
          <w:rFonts w:cs="Arial"/>
          <w:b w:val="0"/>
          <w:szCs w:val="20"/>
        </w:rPr>
      </w:pPr>
      <w:r w:rsidRPr="00846E44">
        <w:rPr>
          <w:b/>
        </w:rPr>
        <w:t>[RFC6818]</w:t>
      </w:r>
      <w:bookmarkEnd w:id="48"/>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0" w:history="1">
        <w:r w:rsidRPr="00C91987">
          <w:rPr>
            <w:rStyle w:val="Hyperlink"/>
            <w:rFonts w:cs="Arial"/>
            <w:szCs w:val="20"/>
          </w:rPr>
          <w:t>http://www.rfc-editor.org/rfc/rfc6818.txt</w:t>
        </w:r>
      </w:hyperlink>
      <w:r>
        <w:rPr>
          <w:rStyle w:val="Hyperlink"/>
          <w:rFonts w:cs="Arial"/>
          <w:szCs w:val="20"/>
        </w:rPr>
        <w:t>.</w:t>
      </w:r>
    </w:p>
    <w:p w14:paraId="109A9BAD" w14:textId="77777777" w:rsidR="00063426" w:rsidRDefault="00063426" w:rsidP="00063426">
      <w:pPr>
        <w:pStyle w:val="Ref"/>
        <w:rPr>
          <w:rStyle w:val="Refterm"/>
          <w:b w:val="0"/>
        </w:rPr>
      </w:pPr>
      <w:bookmarkStart w:id="49" w:name="SEC2"/>
      <w:r>
        <w:rPr>
          <w:rStyle w:val="Refterm"/>
        </w:rPr>
        <w:t>[SEC2]</w:t>
      </w:r>
      <w:bookmarkEnd w:id="49"/>
      <w:r>
        <w:rPr>
          <w:rStyle w:val="Refterm"/>
        </w:rPr>
        <w:t xml:space="preserve"> </w:t>
      </w:r>
      <w:r>
        <w:rPr>
          <w:rStyle w:val="Refterm"/>
        </w:rPr>
        <w:tab/>
      </w:r>
      <w:r>
        <w:rPr>
          <w:rStyle w:val="Refterm"/>
          <w:b w:val="0"/>
        </w:rPr>
        <w:t xml:space="preserve">SEC 2: Recommended Elliptic Curve Domain Parameters, </w:t>
      </w:r>
      <w:hyperlink r:id="rId71" w:history="1">
        <w:r w:rsidRPr="00476DA3">
          <w:rPr>
            <w:rStyle w:val="Hyperlink"/>
          </w:rPr>
          <w:t>http://www.secg.org/collateral/sec2_final.pdf</w:t>
        </w:r>
      </w:hyperlink>
      <w:r>
        <w:rPr>
          <w:rStyle w:val="Refterm"/>
          <w:b w:val="0"/>
        </w:rPr>
        <w:t xml:space="preserve">. </w:t>
      </w:r>
    </w:p>
    <w:p w14:paraId="1652FB77" w14:textId="77777777" w:rsidR="00063426" w:rsidRDefault="00063426" w:rsidP="00063426">
      <w:pPr>
        <w:pStyle w:val="Ref"/>
        <w:rPr>
          <w:rStyle w:val="Refterm"/>
          <w:b w:val="0"/>
        </w:rPr>
      </w:pPr>
      <w:bookmarkStart w:id="50" w:name="SP800_38A"/>
      <w:r>
        <w:rPr>
          <w:rStyle w:val="Refterm"/>
        </w:rPr>
        <w:t>[SP800-38A]</w:t>
      </w:r>
      <w:bookmarkEnd w:id="50"/>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2" w:history="1">
        <w:r>
          <w:rPr>
            <w:rStyle w:val="Hyperlink"/>
          </w:rPr>
          <w:t>http://csrc.nist.gov/publications/nistpubs/800-38a/sp800-38a.pdf</w:t>
        </w:r>
      </w:hyperlink>
      <w:r>
        <w:rPr>
          <w:rStyle w:val="Hyperlink"/>
        </w:rPr>
        <w:t>.</w:t>
      </w:r>
    </w:p>
    <w:p w14:paraId="0885BFE1" w14:textId="77777777" w:rsidR="00063426" w:rsidRDefault="00063426" w:rsidP="00063426">
      <w:pPr>
        <w:pStyle w:val="Ref"/>
        <w:rPr>
          <w:rStyle w:val="Refterm"/>
          <w:b w:val="0"/>
        </w:rPr>
      </w:pPr>
      <w:bookmarkStart w:id="51" w:name="SP800_38B"/>
      <w:r>
        <w:rPr>
          <w:rStyle w:val="Refterm"/>
        </w:rPr>
        <w:t>[SP800-38B]</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73" w:history="1">
        <w:r>
          <w:rPr>
            <w:rStyle w:val="Hyperlink"/>
          </w:rPr>
          <w:t>http://csrc.nist.gov/publications/nistpubs/800-38B/SP_800-38B.pdf</w:t>
        </w:r>
      </w:hyperlink>
      <w:r>
        <w:rPr>
          <w:rStyle w:val="Hyperlink"/>
        </w:rPr>
        <w:t>.</w:t>
      </w:r>
    </w:p>
    <w:p w14:paraId="0E1EBE55" w14:textId="77777777" w:rsidR="00063426" w:rsidRDefault="00063426" w:rsidP="00063426">
      <w:pPr>
        <w:pStyle w:val="Ref"/>
        <w:rPr>
          <w:rStyle w:val="Refterm"/>
          <w:b w:val="0"/>
        </w:rPr>
      </w:pPr>
      <w:bookmarkStart w:id="52" w:name="SP800_38C"/>
      <w:r>
        <w:rPr>
          <w:rStyle w:val="Refterm"/>
        </w:rPr>
        <w:t>[SP800-38C]</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74" w:history="1">
        <w:r>
          <w:rPr>
            <w:rStyle w:val="Hyperlink"/>
          </w:rPr>
          <w:t>http://csrc.nist.gov/publications/nistpubs/800-38C/SP800-38C_updated-July20_2007.pdf</w:t>
        </w:r>
      </w:hyperlink>
      <w:r>
        <w:rPr>
          <w:rStyle w:val="Hyperlink"/>
        </w:rPr>
        <w:t>.</w:t>
      </w:r>
    </w:p>
    <w:p w14:paraId="4C788112" w14:textId="77777777" w:rsidR="00063426" w:rsidRDefault="00063426" w:rsidP="00063426">
      <w:pPr>
        <w:pStyle w:val="Ref"/>
        <w:rPr>
          <w:rStyle w:val="Refterm"/>
          <w:b w:val="0"/>
        </w:rPr>
      </w:pPr>
      <w:bookmarkStart w:id="53" w:name="SP800_38D"/>
      <w:r>
        <w:rPr>
          <w:rStyle w:val="Refterm"/>
        </w:rPr>
        <w:t>[SP800-38D]</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75" w:history="1">
        <w:r>
          <w:rPr>
            <w:rStyle w:val="Hyperlink"/>
          </w:rPr>
          <w:t>http://csrc.nist.gov/publications/nistpubs/800-38D/SP-800-38D.pdf</w:t>
        </w:r>
      </w:hyperlink>
      <w:r>
        <w:rPr>
          <w:rStyle w:val="Hyperlink"/>
        </w:rPr>
        <w:t>.</w:t>
      </w:r>
    </w:p>
    <w:p w14:paraId="45FC603D" w14:textId="77777777" w:rsidR="00063426" w:rsidRDefault="00063426" w:rsidP="00063426">
      <w:pPr>
        <w:pStyle w:val="Ref"/>
        <w:rPr>
          <w:rStyle w:val="Refterm"/>
          <w:b w:val="0"/>
        </w:rPr>
      </w:pPr>
      <w:bookmarkStart w:id="54" w:name="SP800_38E"/>
      <w:r>
        <w:rPr>
          <w:rStyle w:val="Refterm"/>
        </w:rPr>
        <w:t>[SP800-38E]</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76" w:history="1">
        <w:r w:rsidRPr="00476DA3">
          <w:rPr>
            <w:rStyle w:val="Hyperlink"/>
          </w:rPr>
          <w:t>http://csrc.nist.gov/publications/nistpubs/800-38E/nist-sp-800-38E.pdf</w:t>
        </w:r>
      </w:hyperlink>
      <w:r>
        <w:rPr>
          <w:rStyle w:val="Refterm"/>
          <w:b w:val="0"/>
        </w:rPr>
        <w:t xml:space="preserve">. </w:t>
      </w:r>
    </w:p>
    <w:p w14:paraId="7E04CFAF" w14:textId="77777777" w:rsidR="00063426" w:rsidRDefault="00063426" w:rsidP="00063426">
      <w:pPr>
        <w:pStyle w:val="Ref"/>
        <w:rPr>
          <w:rStyle w:val="Refterm"/>
          <w:b w:val="0"/>
        </w:rPr>
      </w:pPr>
      <w:bookmarkStart w:id="55" w:name="SP800_56A"/>
      <w:r>
        <w:rPr>
          <w:rStyle w:val="Refterm"/>
        </w:rPr>
        <w:t>[SP800-56A]</w:t>
      </w:r>
      <w:bookmarkEnd w:id="55"/>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77" w:history="1">
        <w:r w:rsidRPr="001063B0">
          <w:rPr>
            <w:rStyle w:val="Hyperlink"/>
          </w:rPr>
          <w:t>http://nvlpubs.nist.gov/nistpubs/SpecialPublications/NIST.SP.800-56Ar2.pdf</w:t>
        </w:r>
      </w:hyperlink>
      <w:r>
        <w:rPr>
          <w:rStyle w:val="Hyperlink"/>
        </w:rPr>
        <w:t>.</w:t>
      </w:r>
    </w:p>
    <w:p w14:paraId="19A07060" w14:textId="77777777" w:rsidR="00063426" w:rsidRDefault="00063426" w:rsidP="00063426">
      <w:pPr>
        <w:pStyle w:val="Ref"/>
        <w:rPr>
          <w:rStyle w:val="Refterm"/>
          <w:b w:val="0"/>
        </w:rPr>
      </w:pPr>
      <w:bookmarkStart w:id="56" w:name="SP800_57_1"/>
      <w:r>
        <w:rPr>
          <w:rStyle w:val="Refterm"/>
        </w:rPr>
        <w:t>[SP800-57-1]</w:t>
      </w:r>
      <w:bookmarkEnd w:id="56"/>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78" w:history="1">
        <w:r>
          <w:rPr>
            <w:rStyle w:val="Hyperlink"/>
          </w:rPr>
          <w:t>http://csrc.nist.gov/publications/nistpubs/800-57/sp800-57_part1_rev3_general.pdf</w:t>
        </w:r>
      </w:hyperlink>
      <w:r>
        <w:rPr>
          <w:rStyle w:val="Hyperlink"/>
        </w:rPr>
        <w:t>.</w:t>
      </w:r>
    </w:p>
    <w:p w14:paraId="3B03D9D5" w14:textId="77777777" w:rsidR="00063426" w:rsidRDefault="00063426" w:rsidP="00063426">
      <w:pPr>
        <w:pStyle w:val="Ref"/>
        <w:rPr>
          <w:rStyle w:val="Refterm"/>
          <w:b w:val="0"/>
        </w:rPr>
      </w:pPr>
      <w:bookmarkStart w:id="57" w:name="SP800_108"/>
      <w:r>
        <w:rPr>
          <w:rStyle w:val="Refterm"/>
        </w:rPr>
        <w:t>[SP800-108]</w:t>
      </w:r>
      <w:bookmarkEnd w:id="57"/>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79" w:history="1">
        <w:r w:rsidRPr="00DB25D2">
          <w:rPr>
            <w:rStyle w:val="Hyperlink"/>
          </w:rPr>
          <w:t>http://csrc.nist.gov/publications/nistpubs/800-108/sp800-108.pdf</w:t>
        </w:r>
      </w:hyperlink>
      <w:r>
        <w:rPr>
          <w:rStyle w:val="Refterm"/>
          <w:b w:val="0"/>
        </w:rPr>
        <w:t>.</w:t>
      </w:r>
    </w:p>
    <w:p w14:paraId="1DC89ABF" w14:textId="77777777" w:rsidR="00063426" w:rsidRDefault="00063426" w:rsidP="00063426">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0"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33E5471D" w14:textId="77777777" w:rsidR="00063426" w:rsidRDefault="00063426" w:rsidP="00063426">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7DE5E013" w14:textId="77777777" w:rsidR="00063426" w:rsidRDefault="00063426" w:rsidP="00063426">
      <w:pPr>
        <w:pStyle w:val="Ref"/>
        <w:rPr>
          <w:rStyle w:val="Refterm"/>
          <w:b w:val="0"/>
        </w:rPr>
      </w:pPr>
      <w:r>
        <w:rPr>
          <w:rStyle w:val="Refterm"/>
        </w:rPr>
        <w:lastRenderedPageBreak/>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76D2301C" w14:textId="77777777" w:rsidR="00063426" w:rsidRDefault="00063426" w:rsidP="00063426">
      <w:pPr>
        <w:pStyle w:val="Ref"/>
        <w:rPr>
          <w:rStyle w:val="Refterm"/>
          <w:b w:val="0"/>
        </w:rPr>
      </w:pPr>
      <w:bookmarkStart w:id="58" w:name="X9_42"/>
      <w:r>
        <w:rPr>
          <w:rStyle w:val="Refterm"/>
        </w:rPr>
        <w:t>[X9.42]</w:t>
      </w:r>
      <w:bookmarkEnd w:id="58"/>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788CA212" w14:textId="77777777" w:rsidR="00063426" w:rsidRDefault="00063426" w:rsidP="00063426">
      <w:pPr>
        <w:pStyle w:val="Ref"/>
        <w:rPr>
          <w:rStyle w:val="Refterm"/>
          <w:b w:val="0"/>
        </w:rPr>
      </w:pPr>
      <w:bookmarkStart w:id="59" w:name="X9_62"/>
      <w:r>
        <w:rPr>
          <w:rStyle w:val="Refterm"/>
        </w:rPr>
        <w:t>[X9.62]</w:t>
      </w:r>
      <w:bookmarkEnd w:id="59"/>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46328F24" w14:textId="77777777" w:rsidR="00063426" w:rsidRDefault="00063426" w:rsidP="00063426">
      <w:pPr>
        <w:pStyle w:val="Ref"/>
        <w:rPr>
          <w:rStyle w:val="Refterm"/>
          <w:b w:val="0"/>
        </w:rPr>
      </w:pPr>
      <w:bookmarkStart w:id="60" w:name="X9_63"/>
      <w:r>
        <w:rPr>
          <w:rStyle w:val="Refterm"/>
        </w:rPr>
        <w:t>[X9.63]</w:t>
      </w:r>
      <w:bookmarkEnd w:id="60"/>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1CAA22A2" w14:textId="77777777" w:rsidR="00063426" w:rsidRDefault="00063426" w:rsidP="00063426">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45FF706D" w14:textId="77777777" w:rsidR="00063426" w:rsidRDefault="00063426" w:rsidP="00063426">
      <w:pPr>
        <w:pStyle w:val="Ref"/>
      </w:pPr>
      <w:bookmarkStart w:id="61" w:name="TR31"/>
      <w:r>
        <w:rPr>
          <w:rStyle w:val="Refterm"/>
        </w:rPr>
        <w:t>[X9 TR-31]</w:t>
      </w:r>
      <w:bookmarkEnd w:id="61"/>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7388DBB0" w14:textId="77777777" w:rsidR="00063426" w:rsidRDefault="00063426" w:rsidP="00234CD2">
      <w:pPr>
        <w:pStyle w:val="Heading2"/>
      </w:pPr>
      <w:bookmarkStart w:id="62" w:name="_Toc85472895"/>
      <w:bookmarkStart w:id="63" w:name="_Toc287332009"/>
      <w:bookmarkStart w:id="64" w:name="_Toc476128374"/>
      <w:bookmarkStart w:id="65" w:name="_Toc467307245"/>
      <w:bookmarkStart w:id="66" w:name="_Toc477433838"/>
      <w:r>
        <w:t>Non-Normative References</w:t>
      </w:r>
      <w:bookmarkEnd w:id="62"/>
      <w:bookmarkEnd w:id="63"/>
      <w:bookmarkEnd w:id="64"/>
      <w:bookmarkEnd w:id="65"/>
      <w:bookmarkEnd w:id="66"/>
    </w:p>
    <w:p w14:paraId="6460E3D3" w14:textId="77777777" w:rsidR="00063426" w:rsidRPr="00D923EF" w:rsidRDefault="00063426" w:rsidP="00063426">
      <w:pPr>
        <w:pStyle w:val="Ref"/>
        <w:rPr>
          <w:rStyle w:val="Refterm"/>
          <w:b w:val="0"/>
        </w:rPr>
      </w:pPr>
      <w:bookmarkStart w:id="67" w:name="ISOIEC_99452"/>
      <w:bookmarkStart w:id="68" w:name="OLE_LINK3"/>
      <w:r w:rsidRPr="003773FE">
        <w:rPr>
          <w:rStyle w:val="Refterm"/>
        </w:rPr>
        <w:t>[ISO/IEC 9945-2]</w:t>
      </w:r>
      <w:bookmarkEnd w:id="67"/>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1" w:history="1">
        <w:r>
          <w:rPr>
            <w:rStyle w:val="Hyperlink"/>
          </w:rPr>
          <w:t>http://www.opengroup.org/onlinepubs/007908799/xbd/re.html</w:t>
        </w:r>
      </w:hyperlink>
      <w:r>
        <w:rPr>
          <w:rStyle w:val="Hyperlink"/>
        </w:rPr>
        <w:t>.</w:t>
      </w:r>
      <w:r>
        <w:t xml:space="preserve"> </w:t>
      </w:r>
    </w:p>
    <w:p w14:paraId="7410FD46" w14:textId="77777777" w:rsidR="00063426" w:rsidRPr="008906A2" w:rsidRDefault="00063426" w:rsidP="00063426">
      <w:pPr>
        <w:pStyle w:val="Ref"/>
        <w:rPr>
          <w:rStyle w:val="Refterm"/>
          <w:b w:val="0"/>
        </w:rPr>
      </w:pPr>
      <w:bookmarkStart w:id="69" w:name="KMIP_UG"/>
      <w:r w:rsidRPr="008906A2">
        <w:rPr>
          <w:rStyle w:val="Refterm"/>
        </w:rPr>
        <w:t>[KMIP-UG]</w:t>
      </w:r>
      <w:bookmarkEnd w:id="69"/>
      <w:r w:rsidRPr="008906A2">
        <w:rPr>
          <w:rStyle w:val="Refterm"/>
        </w:rPr>
        <w:t xml:space="preserve"> </w:t>
      </w:r>
      <w:r w:rsidRPr="008906A2">
        <w:rPr>
          <w:rStyle w:val="Refterm"/>
        </w:rPr>
        <w:tab/>
      </w:r>
      <w:r w:rsidRPr="008906A2">
        <w:rPr>
          <w:i/>
        </w:rPr>
        <w:t xml:space="preserve">Key Management Interoperability Protocol Usage Guide Version 1.4. </w:t>
      </w:r>
      <w:r w:rsidRPr="008906A2">
        <w:t xml:space="preserve">Edited by Judith Furlong. Latest version: </w:t>
      </w:r>
      <w:r w:rsidRPr="008906A2">
        <w:rPr>
          <w:highlight w:val="yellow"/>
        </w:rPr>
        <w:t>TBA</w:t>
      </w:r>
    </w:p>
    <w:p w14:paraId="4AD16EA6" w14:textId="77777777" w:rsidR="00063426" w:rsidRPr="00A317F4" w:rsidRDefault="00063426" w:rsidP="00063426">
      <w:pPr>
        <w:pStyle w:val="Ref"/>
        <w:rPr>
          <w:highlight w:val="yellow"/>
        </w:rPr>
      </w:pPr>
      <w:bookmarkStart w:id="70" w:name="KMIP_TC"/>
      <w:r w:rsidRPr="008906A2">
        <w:rPr>
          <w:rStyle w:val="Refterm"/>
        </w:rPr>
        <w:t>[KMIP-TC]</w:t>
      </w:r>
      <w:bookmarkEnd w:id="68"/>
      <w:bookmarkEnd w:id="70"/>
      <w:r w:rsidRPr="008906A2">
        <w:rPr>
          <w:rStyle w:val="Refterm"/>
        </w:rPr>
        <w:t xml:space="preserve"> </w:t>
      </w:r>
      <w:r w:rsidRPr="008906A2">
        <w:rPr>
          <w:rStyle w:val="Refterm"/>
        </w:rPr>
        <w:tab/>
      </w:r>
      <w:r w:rsidRPr="008906A2">
        <w:rPr>
          <w:i/>
        </w:rPr>
        <w:t xml:space="preserve">Key Management Interoperability Protocol Test Cases Version 1.4. </w:t>
      </w:r>
      <w:r w:rsidRPr="008906A2">
        <w:t>Edited by Tim Hudson and</w:t>
      </w:r>
      <w:r>
        <w:t xml:space="preserve"> </w:t>
      </w:r>
      <w:r w:rsidRPr="008906A2">
        <w:rPr>
          <w:highlight w:val="yellow"/>
        </w:rPr>
        <w:t>TBA</w:t>
      </w:r>
      <w:r w:rsidRPr="008906A2">
        <w:t xml:space="preserve">. Latest version: </w:t>
      </w:r>
      <w:r>
        <w:rPr>
          <w:highlight w:val="yellow"/>
        </w:rPr>
        <w:t>TBA</w:t>
      </w:r>
      <w:r w:rsidRPr="00A317F4">
        <w:rPr>
          <w:highlight w:val="yellow"/>
        </w:rPr>
        <w:t xml:space="preserve"> </w:t>
      </w:r>
    </w:p>
    <w:p w14:paraId="5F8EB8D5" w14:textId="77777777" w:rsidR="00063426" w:rsidRDefault="00063426" w:rsidP="00063426">
      <w:pPr>
        <w:pStyle w:val="Ref"/>
        <w:rPr>
          <w:rFonts w:cs="Arial"/>
          <w:b/>
          <w:szCs w:val="20"/>
        </w:rPr>
      </w:pPr>
      <w:bookmarkStart w:id="71" w:name="KMIP_UC"/>
      <w:r w:rsidRPr="008906A2" w:rsidDel="00470376">
        <w:rPr>
          <w:rStyle w:val="Refterm"/>
        </w:rPr>
        <w:t xml:space="preserve"> </w:t>
      </w:r>
      <w:bookmarkEnd w:id="71"/>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82" w:history="1">
        <w:r w:rsidRPr="00C91987">
          <w:rPr>
            <w:rStyle w:val="Hyperlink"/>
            <w:rFonts w:cs="Arial"/>
            <w:szCs w:val="20"/>
          </w:rPr>
          <w:t>http://www.rfc-editor.org/rfc/rfc6151.txt</w:t>
        </w:r>
      </w:hyperlink>
      <w:r>
        <w:t>.</w:t>
      </w:r>
      <w:r w:rsidRPr="00846E44">
        <w:rPr>
          <w:rFonts w:cs="Arial"/>
          <w:b/>
          <w:szCs w:val="20"/>
        </w:rPr>
        <w:t xml:space="preserve"> </w:t>
      </w:r>
    </w:p>
    <w:p w14:paraId="0155BE1E" w14:textId="77777777" w:rsidR="00063426" w:rsidRPr="002904A1" w:rsidRDefault="00063426" w:rsidP="00063426">
      <w:pPr>
        <w:pStyle w:val="Ref"/>
        <w:rPr>
          <w:rStyle w:val="Refterm"/>
          <w:b w:val="0"/>
        </w:rPr>
      </w:pPr>
      <w:bookmarkStart w:id="72" w:name="w1979"/>
      <w:r>
        <w:rPr>
          <w:rStyle w:val="Refterm"/>
        </w:rPr>
        <w:t>[w1979]</w:t>
      </w:r>
      <w:bookmarkEnd w:id="72"/>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xml:space="preserve">, Communications of the ACM, vol. 22, no. 11, </w:t>
      </w:r>
      <w:r w:rsidRPr="002904A1">
        <w:rPr>
          <w:rStyle w:val="Refterm"/>
          <w:b w:val="0"/>
        </w:rPr>
        <w:t>pp. 612-613, November 1979.</w:t>
      </w:r>
    </w:p>
    <w:p w14:paraId="516B263E" w14:textId="77777777" w:rsidR="00063426" w:rsidRDefault="00063426" w:rsidP="00063426">
      <w:pPr>
        <w:pStyle w:val="Ref"/>
      </w:pPr>
      <w:r w:rsidRPr="002904A1">
        <w:rPr>
          <w:b/>
        </w:rPr>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rsidRPr="002904A1">
        <w:t> </w:t>
      </w:r>
      <w:hyperlink r:id="rId83" w:history="1">
        <w:r w:rsidRPr="002904A1">
          <w:rPr>
            <w:rStyle w:val="Hyperlink"/>
          </w:rPr>
          <w:t>https://tools.ietf.org/html/rfc7292</w:t>
        </w:r>
      </w:hyperlink>
      <w:r>
        <w:rPr>
          <w:rStyle w:val="Refterm"/>
          <w:b w:val="0"/>
        </w:rPr>
        <w:t xml:space="preserve"> </w:t>
      </w:r>
    </w:p>
    <w:p w14:paraId="16A6EBD9" w14:textId="77777777" w:rsidR="00063426" w:rsidRDefault="00063426" w:rsidP="00063426">
      <w:pPr>
        <w:pStyle w:val="Ref"/>
      </w:pPr>
    </w:p>
    <w:p w14:paraId="1CB2A22D" w14:textId="77777777" w:rsidR="00063426" w:rsidRDefault="00063426" w:rsidP="00270D49">
      <w:pPr>
        <w:pStyle w:val="Heading1"/>
        <w:numPr>
          <w:ilvl w:val="0"/>
          <w:numId w:val="2"/>
        </w:numPr>
      </w:pPr>
      <w:bookmarkStart w:id="73" w:name="_Toc476128375"/>
      <w:bookmarkStart w:id="74" w:name="_Toc467307246"/>
      <w:bookmarkStart w:id="75" w:name="_Toc477433839"/>
      <w:r>
        <w:lastRenderedPageBreak/>
        <w:t>Objects</w:t>
      </w:r>
      <w:bookmarkEnd w:id="73"/>
      <w:bookmarkEnd w:id="74"/>
      <w:bookmarkEnd w:id="75"/>
    </w:p>
    <w:p w14:paraId="0C04509F" w14:textId="77777777" w:rsidR="00063426" w:rsidRDefault="00063426" w:rsidP="00063426">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1C95A70D" w14:textId="77777777" w:rsidR="00063426" w:rsidRDefault="00063426" w:rsidP="00270D49">
      <w:pPr>
        <w:pStyle w:val="BodyText"/>
        <w:numPr>
          <w:ilvl w:val="0"/>
          <w:numId w:val="10"/>
        </w:numPr>
        <w:tabs>
          <w:tab w:val="left" w:pos="720"/>
          <w:tab w:val="left" w:pos="1800"/>
        </w:tabs>
        <w:suppressAutoHyphens/>
        <w:rPr>
          <w:noProof w:val="0"/>
        </w:rPr>
      </w:pPr>
      <w:r>
        <w:rPr>
          <w:noProof w:val="0"/>
        </w:rPr>
        <w:t>Integer</w:t>
      </w:r>
    </w:p>
    <w:p w14:paraId="3436558C" w14:textId="77777777" w:rsidR="00063426" w:rsidRDefault="00063426" w:rsidP="00270D49">
      <w:pPr>
        <w:pStyle w:val="BodyText"/>
        <w:numPr>
          <w:ilvl w:val="0"/>
          <w:numId w:val="10"/>
        </w:numPr>
        <w:tabs>
          <w:tab w:val="left" w:pos="720"/>
          <w:tab w:val="left" w:pos="1800"/>
        </w:tabs>
        <w:suppressAutoHyphens/>
        <w:rPr>
          <w:noProof w:val="0"/>
        </w:rPr>
      </w:pPr>
      <w:r>
        <w:rPr>
          <w:noProof w:val="0"/>
        </w:rPr>
        <w:t>Long Integer</w:t>
      </w:r>
    </w:p>
    <w:p w14:paraId="237C9BB3" w14:textId="77777777" w:rsidR="00063426" w:rsidRDefault="00063426" w:rsidP="00270D49">
      <w:pPr>
        <w:pStyle w:val="BodyText"/>
        <w:numPr>
          <w:ilvl w:val="0"/>
          <w:numId w:val="10"/>
        </w:numPr>
        <w:tabs>
          <w:tab w:val="left" w:pos="720"/>
          <w:tab w:val="left" w:pos="1800"/>
        </w:tabs>
        <w:suppressAutoHyphens/>
        <w:rPr>
          <w:noProof w:val="0"/>
        </w:rPr>
      </w:pPr>
      <w:r>
        <w:rPr>
          <w:noProof w:val="0"/>
        </w:rPr>
        <w:t>Big Integer</w:t>
      </w:r>
    </w:p>
    <w:p w14:paraId="7E6DF292" w14:textId="77777777" w:rsidR="00063426" w:rsidRDefault="00063426" w:rsidP="00270D49">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5AFFD55B" w14:textId="77777777" w:rsidR="00063426" w:rsidRDefault="00063426" w:rsidP="00270D49">
      <w:pPr>
        <w:pStyle w:val="BodyText"/>
        <w:numPr>
          <w:ilvl w:val="0"/>
          <w:numId w:val="9"/>
        </w:numPr>
        <w:tabs>
          <w:tab w:val="left" w:pos="720"/>
          <w:tab w:val="left" w:pos="1440"/>
        </w:tabs>
        <w:suppressAutoHyphens/>
        <w:rPr>
          <w:noProof w:val="0"/>
        </w:rPr>
      </w:pPr>
      <w:r>
        <w:rPr>
          <w:noProof w:val="0"/>
        </w:rPr>
        <w:t>Boolean</w:t>
      </w:r>
    </w:p>
    <w:p w14:paraId="23A8E9E3" w14:textId="77777777" w:rsidR="00063426" w:rsidRDefault="00063426" w:rsidP="00270D49">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22217D89" w14:textId="77777777" w:rsidR="00063426" w:rsidRDefault="00063426" w:rsidP="00270D49">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79D9C2F6" w14:textId="77777777" w:rsidR="00063426" w:rsidRDefault="00063426" w:rsidP="00270D49">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32196189" w14:textId="77777777" w:rsidR="00063426" w:rsidRDefault="00063426" w:rsidP="00270D49">
      <w:pPr>
        <w:pStyle w:val="BodyText"/>
        <w:numPr>
          <w:ilvl w:val="0"/>
          <w:numId w:val="9"/>
        </w:numPr>
        <w:tabs>
          <w:tab w:val="left" w:pos="720"/>
          <w:tab w:val="left" w:pos="1440"/>
        </w:tabs>
        <w:suppressAutoHyphens/>
        <w:rPr>
          <w:noProof w:val="0"/>
        </w:rPr>
      </w:pPr>
      <w:r>
        <w:rPr>
          <w:noProof w:val="0"/>
        </w:rPr>
        <w:t>Interval – a length of time expressed in seconds</w:t>
      </w:r>
    </w:p>
    <w:p w14:paraId="12BF9C83" w14:textId="77777777" w:rsidR="00063426" w:rsidRPr="002B1C9D" w:rsidRDefault="00063426" w:rsidP="00063426">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5BE41BF7" w14:textId="77777777" w:rsidR="00063426" w:rsidRPr="001E3850" w:rsidRDefault="00063426" w:rsidP="00234CD2">
      <w:pPr>
        <w:pStyle w:val="Heading2"/>
        <w:rPr>
          <w:rFonts w:eastAsia="DejaVu Sans"/>
        </w:rPr>
      </w:pPr>
      <w:bookmarkStart w:id="76" w:name="_Toc476128376"/>
      <w:bookmarkStart w:id="77" w:name="_Toc467307247"/>
      <w:bookmarkStart w:id="78" w:name="_Toc477433840"/>
      <w:r w:rsidRPr="001E3850">
        <w:rPr>
          <w:rFonts w:eastAsia="DejaVu Sans"/>
        </w:rPr>
        <w:t>Base Objects</w:t>
      </w:r>
      <w:bookmarkEnd w:id="76"/>
      <w:bookmarkEnd w:id="77"/>
      <w:bookmarkEnd w:id="78"/>
    </w:p>
    <w:p w14:paraId="5911AC6B" w14:textId="77777777" w:rsidR="00063426" w:rsidRDefault="00063426" w:rsidP="00063426">
      <w:pPr>
        <w:pStyle w:val="BodyText"/>
        <w:rPr>
          <w:bCs/>
          <w:noProof w:val="0"/>
        </w:rPr>
      </w:pPr>
      <w:bookmarkStart w:id="79" w:name="_Toc287332011"/>
      <w:r>
        <w:rPr>
          <w:bCs/>
          <w:noProof w:val="0"/>
        </w:rPr>
        <w:t>These objects are used within the messages of the protocol, but are not objects managed by the key management system. They are components of Managed Objects.</w:t>
      </w:r>
    </w:p>
    <w:p w14:paraId="16106EF9" w14:textId="77777777" w:rsidR="00063426" w:rsidRDefault="00063426" w:rsidP="00234CD2">
      <w:pPr>
        <w:pStyle w:val="Heading3"/>
      </w:pPr>
      <w:bookmarkStart w:id="80" w:name="_toc324"/>
      <w:bookmarkStart w:id="81" w:name="Ref_attribute"/>
      <w:bookmarkStart w:id="82" w:name="_Toc310932536"/>
      <w:bookmarkStart w:id="83" w:name="_Toc323645689"/>
      <w:bookmarkStart w:id="84" w:name="_Toc333494468"/>
      <w:bookmarkStart w:id="85" w:name="_Toc240609873"/>
      <w:bookmarkStart w:id="86" w:name="_Toc264552976"/>
      <w:bookmarkStart w:id="87" w:name="_Toc283655665"/>
      <w:bookmarkStart w:id="88" w:name="_Toc435729630"/>
      <w:bookmarkStart w:id="89" w:name="_Toc441679196"/>
      <w:bookmarkStart w:id="90" w:name="_Toc476128377"/>
      <w:bookmarkStart w:id="91" w:name="_Toc467307248"/>
      <w:bookmarkStart w:id="92" w:name="_Toc477433841"/>
      <w:bookmarkEnd w:id="80"/>
      <w:r>
        <w:t>Attribute</w:t>
      </w:r>
      <w:bookmarkStart w:id="93" w:name="Ref_obj_Attribute"/>
      <w:bookmarkEnd w:id="81"/>
      <w:bookmarkEnd w:id="82"/>
      <w:bookmarkEnd w:id="83"/>
      <w:bookmarkEnd w:id="84"/>
      <w:bookmarkEnd w:id="85"/>
      <w:bookmarkEnd w:id="86"/>
      <w:bookmarkEnd w:id="87"/>
      <w:bookmarkEnd w:id="88"/>
      <w:bookmarkEnd w:id="89"/>
      <w:bookmarkEnd w:id="90"/>
      <w:bookmarkEnd w:id="91"/>
      <w:bookmarkEnd w:id="92"/>
      <w:bookmarkEnd w:id="93"/>
    </w:p>
    <w:p w14:paraId="0F7E01BB" w14:textId="77777777" w:rsidR="00063426" w:rsidRDefault="00063426" w:rsidP="00063426">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0150A0B" w14:textId="77777777" w:rsidR="00063426" w:rsidRDefault="00063426" w:rsidP="00063426">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1FCE534D" w14:textId="77777777" w:rsidTr="00063426">
        <w:trPr>
          <w:cantSplit/>
          <w:jc w:val="center"/>
        </w:trPr>
        <w:tc>
          <w:tcPr>
            <w:tcW w:w="2664" w:type="dxa"/>
            <w:shd w:val="clear" w:color="auto" w:fill="C0C0C0"/>
          </w:tcPr>
          <w:p w14:paraId="722F4127"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19E36A6F"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4476E224" w14:textId="77777777" w:rsidR="00063426" w:rsidRDefault="00063426" w:rsidP="00063426">
            <w:pPr>
              <w:pStyle w:val="TableHeading"/>
              <w:snapToGrid w:val="0"/>
              <w:rPr>
                <w:sz w:val="20"/>
                <w:szCs w:val="20"/>
              </w:rPr>
            </w:pPr>
            <w:r>
              <w:rPr>
                <w:sz w:val="20"/>
                <w:szCs w:val="20"/>
              </w:rPr>
              <w:t>REQUIRED</w:t>
            </w:r>
          </w:p>
        </w:tc>
      </w:tr>
      <w:tr w:rsidR="00063426" w14:paraId="47525AE1" w14:textId="77777777" w:rsidTr="00063426">
        <w:trPr>
          <w:cantSplit/>
          <w:jc w:val="center"/>
        </w:trPr>
        <w:tc>
          <w:tcPr>
            <w:tcW w:w="2664" w:type="dxa"/>
          </w:tcPr>
          <w:p w14:paraId="495E6ABE" w14:textId="77777777" w:rsidR="00063426" w:rsidRDefault="00063426" w:rsidP="00063426">
            <w:pPr>
              <w:pStyle w:val="TableContents"/>
              <w:keepNext/>
              <w:snapToGrid w:val="0"/>
              <w:rPr>
                <w:sz w:val="20"/>
                <w:szCs w:val="20"/>
              </w:rPr>
            </w:pPr>
            <w:r>
              <w:rPr>
                <w:sz w:val="20"/>
                <w:szCs w:val="20"/>
              </w:rPr>
              <w:t>Attribute</w:t>
            </w:r>
          </w:p>
        </w:tc>
        <w:tc>
          <w:tcPr>
            <w:tcW w:w="2664" w:type="dxa"/>
          </w:tcPr>
          <w:p w14:paraId="4631D696" w14:textId="77777777" w:rsidR="00063426" w:rsidRDefault="00063426" w:rsidP="00063426">
            <w:pPr>
              <w:pStyle w:val="TableContents"/>
              <w:snapToGrid w:val="0"/>
              <w:rPr>
                <w:sz w:val="20"/>
                <w:szCs w:val="20"/>
              </w:rPr>
            </w:pPr>
            <w:r>
              <w:rPr>
                <w:sz w:val="20"/>
                <w:szCs w:val="20"/>
              </w:rPr>
              <w:t>Structure</w:t>
            </w:r>
          </w:p>
        </w:tc>
        <w:tc>
          <w:tcPr>
            <w:tcW w:w="2666" w:type="dxa"/>
          </w:tcPr>
          <w:p w14:paraId="010210FD" w14:textId="77777777" w:rsidR="00063426" w:rsidRDefault="00063426" w:rsidP="00063426">
            <w:pPr>
              <w:pStyle w:val="TableContents"/>
              <w:snapToGrid w:val="0"/>
              <w:rPr>
                <w:sz w:val="20"/>
                <w:szCs w:val="20"/>
              </w:rPr>
            </w:pPr>
          </w:p>
        </w:tc>
      </w:tr>
      <w:tr w:rsidR="00063426" w14:paraId="2D67EEA7" w14:textId="77777777" w:rsidTr="00063426">
        <w:trPr>
          <w:cantSplit/>
          <w:jc w:val="center"/>
        </w:trPr>
        <w:tc>
          <w:tcPr>
            <w:tcW w:w="2664" w:type="dxa"/>
          </w:tcPr>
          <w:p w14:paraId="3D754095" w14:textId="77777777" w:rsidR="00063426" w:rsidRDefault="00063426" w:rsidP="00063426">
            <w:pPr>
              <w:pStyle w:val="TableContents"/>
              <w:keepNext/>
              <w:snapToGrid w:val="0"/>
              <w:ind w:left="720"/>
              <w:rPr>
                <w:sz w:val="20"/>
                <w:szCs w:val="20"/>
              </w:rPr>
            </w:pPr>
            <w:r>
              <w:rPr>
                <w:sz w:val="20"/>
                <w:szCs w:val="20"/>
              </w:rPr>
              <w:t>Attribute Name</w:t>
            </w:r>
          </w:p>
        </w:tc>
        <w:tc>
          <w:tcPr>
            <w:tcW w:w="2664" w:type="dxa"/>
          </w:tcPr>
          <w:p w14:paraId="563B6713"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3FEE20AA" w14:textId="77777777" w:rsidR="00063426" w:rsidRDefault="00063426" w:rsidP="00063426">
            <w:pPr>
              <w:pStyle w:val="TableContents"/>
              <w:snapToGrid w:val="0"/>
              <w:rPr>
                <w:sz w:val="20"/>
                <w:szCs w:val="20"/>
              </w:rPr>
            </w:pPr>
            <w:r>
              <w:rPr>
                <w:sz w:val="20"/>
                <w:szCs w:val="20"/>
              </w:rPr>
              <w:t>Yes</w:t>
            </w:r>
          </w:p>
        </w:tc>
      </w:tr>
      <w:tr w:rsidR="00063426" w14:paraId="675D3741" w14:textId="77777777" w:rsidTr="00063426">
        <w:trPr>
          <w:cantSplit/>
          <w:jc w:val="center"/>
        </w:trPr>
        <w:tc>
          <w:tcPr>
            <w:tcW w:w="2664" w:type="dxa"/>
          </w:tcPr>
          <w:p w14:paraId="073B4ECB" w14:textId="77777777" w:rsidR="00063426" w:rsidRDefault="00063426" w:rsidP="00063426">
            <w:pPr>
              <w:pStyle w:val="TableContents"/>
              <w:keepNext/>
              <w:snapToGrid w:val="0"/>
              <w:ind w:left="720"/>
              <w:rPr>
                <w:sz w:val="20"/>
                <w:szCs w:val="20"/>
              </w:rPr>
            </w:pPr>
            <w:r>
              <w:rPr>
                <w:sz w:val="20"/>
                <w:szCs w:val="20"/>
              </w:rPr>
              <w:t>Attribute Index</w:t>
            </w:r>
          </w:p>
        </w:tc>
        <w:tc>
          <w:tcPr>
            <w:tcW w:w="2664" w:type="dxa"/>
          </w:tcPr>
          <w:p w14:paraId="094A7839" w14:textId="77777777" w:rsidR="00063426" w:rsidRDefault="00063426" w:rsidP="00063426">
            <w:pPr>
              <w:pStyle w:val="TableContents"/>
              <w:snapToGrid w:val="0"/>
              <w:ind w:left="720"/>
              <w:rPr>
                <w:sz w:val="20"/>
                <w:szCs w:val="20"/>
              </w:rPr>
            </w:pPr>
            <w:r>
              <w:rPr>
                <w:sz w:val="20"/>
                <w:szCs w:val="20"/>
              </w:rPr>
              <w:t>Integer</w:t>
            </w:r>
          </w:p>
        </w:tc>
        <w:tc>
          <w:tcPr>
            <w:tcW w:w="2666" w:type="dxa"/>
          </w:tcPr>
          <w:p w14:paraId="08F2D836" w14:textId="77777777" w:rsidR="00063426" w:rsidRDefault="00063426" w:rsidP="00063426">
            <w:pPr>
              <w:pStyle w:val="TableContents"/>
              <w:snapToGrid w:val="0"/>
              <w:rPr>
                <w:sz w:val="20"/>
                <w:szCs w:val="20"/>
              </w:rPr>
            </w:pPr>
            <w:r>
              <w:rPr>
                <w:sz w:val="20"/>
                <w:szCs w:val="20"/>
              </w:rPr>
              <w:t>No</w:t>
            </w:r>
          </w:p>
        </w:tc>
      </w:tr>
      <w:tr w:rsidR="00063426" w14:paraId="2134B0DD" w14:textId="77777777" w:rsidTr="00063426">
        <w:trPr>
          <w:cantSplit/>
          <w:jc w:val="center"/>
        </w:trPr>
        <w:tc>
          <w:tcPr>
            <w:tcW w:w="2664" w:type="dxa"/>
          </w:tcPr>
          <w:p w14:paraId="7E1D95D2" w14:textId="77777777" w:rsidR="00063426" w:rsidRDefault="00063426" w:rsidP="00063426">
            <w:pPr>
              <w:pStyle w:val="TableContents"/>
              <w:snapToGrid w:val="0"/>
              <w:ind w:left="720"/>
              <w:rPr>
                <w:sz w:val="20"/>
                <w:szCs w:val="20"/>
              </w:rPr>
            </w:pPr>
            <w:r>
              <w:rPr>
                <w:sz w:val="20"/>
                <w:szCs w:val="20"/>
              </w:rPr>
              <w:t>Attribute Value</w:t>
            </w:r>
          </w:p>
        </w:tc>
        <w:tc>
          <w:tcPr>
            <w:tcW w:w="2664" w:type="dxa"/>
          </w:tcPr>
          <w:p w14:paraId="500997FE" w14:textId="77777777" w:rsidR="00063426" w:rsidRDefault="00063426" w:rsidP="00063426">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Pr>
                <w:sz w:val="20"/>
                <w:szCs w:val="20"/>
              </w:rPr>
              <w:t>3</w:t>
            </w:r>
            <w:r>
              <w:rPr>
                <w:sz w:val="20"/>
                <w:szCs w:val="20"/>
              </w:rPr>
              <w:fldChar w:fldCharType="end"/>
            </w:r>
          </w:p>
        </w:tc>
        <w:tc>
          <w:tcPr>
            <w:tcW w:w="2666" w:type="dxa"/>
          </w:tcPr>
          <w:p w14:paraId="1B18CB1C" w14:textId="77777777" w:rsidR="00063426" w:rsidRDefault="00063426" w:rsidP="00063426">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Pr>
                <w:sz w:val="20"/>
                <w:szCs w:val="20"/>
              </w:rPr>
              <w:t>5.1</w:t>
            </w:r>
            <w:r>
              <w:rPr>
                <w:sz w:val="20"/>
                <w:szCs w:val="20"/>
              </w:rPr>
              <w:fldChar w:fldCharType="end"/>
            </w:r>
            <w:r>
              <w:rPr>
                <w:sz w:val="20"/>
                <w:szCs w:val="20"/>
              </w:rPr>
              <w:t>)</w:t>
            </w:r>
          </w:p>
        </w:tc>
      </w:tr>
    </w:tbl>
    <w:p w14:paraId="7D71D0E5" w14:textId="77777777" w:rsidR="00063426" w:rsidRDefault="00063426" w:rsidP="00063426">
      <w:pPr>
        <w:pStyle w:val="Caption"/>
      </w:pPr>
      <w:bookmarkStart w:id="94" w:name="_toc374"/>
      <w:bookmarkStart w:id="95" w:name="_Ref236460264"/>
      <w:bookmarkStart w:id="96" w:name="_Toc236497684"/>
      <w:bookmarkStart w:id="97" w:name="_Toc310932704"/>
      <w:bookmarkStart w:id="98" w:name="_Toc476128620"/>
      <w:bookmarkStart w:id="99" w:name="_Toc467307479"/>
      <w:bookmarkEnd w:id="94"/>
      <w:r>
        <w:t xml:space="preserve">Table </w:t>
      </w:r>
      <w:r w:rsidR="00080443">
        <w:fldChar w:fldCharType="begin"/>
      </w:r>
      <w:r w:rsidR="00080443">
        <w:instrText xml:space="preserve"> SEQ Table \* ARABIC </w:instrText>
      </w:r>
      <w:r w:rsidR="00080443">
        <w:fldChar w:fldCharType="separate"/>
      </w:r>
      <w:r>
        <w:rPr>
          <w:noProof/>
        </w:rPr>
        <w:t>2</w:t>
      </w:r>
      <w:r w:rsidR="00080443">
        <w:rPr>
          <w:noProof/>
        </w:rPr>
        <w:fldChar w:fldCharType="end"/>
      </w:r>
      <w:bookmarkEnd w:id="95"/>
      <w:r>
        <w:t>: Attribute Object Structure</w:t>
      </w:r>
      <w:bookmarkEnd w:id="96"/>
      <w:bookmarkEnd w:id="97"/>
      <w:bookmarkEnd w:id="98"/>
      <w:bookmarkEnd w:id="99"/>
    </w:p>
    <w:p w14:paraId="1267CD64" w14:textId="77777777" w:rsidR="00063426" w:rsidRDefault="00063426" w:rsidP="00234CD2">
      <w:pPr>
        <w:pStyle w:val="Heading3"/>
      </w:pPr>
      <w:bookmarkStart w:id="100" w:name="_Ref241649946"/>
      <w:bookmarkStart w:id="101" w:name="_Toc310932537"/>
      <w:bookmarkStart w:id="102" w:name="_Toc323645690"/>
      <w:bookmarkStart w:id="103" w:name="_Toc333494469"/>
      <w:bookmarkStart w:id="104" w:name="_Toc240609874"/>
      <w:bookmarkStart w:id="105" w:name="_Toc264552977"/>
      <w:bookmarkStart w:id="106" w:name="_Toc283655666"/>
      <w:bookmarkStart w:id="107" w:name="_Toc435729631"/>
      <w:bookmarkStart w:id="108" w:name="_Toc441679197"/>
      <w:bookmarkStart w:id="109" w:name="_Toc476128378"/>
      <w:bookmarkStart w:id="110" w:name="_Toc467307249"/>
      <w:bookmarkStart w:id="111" w:name="_Toc477433842"/>
      <w:r>
        <w:lastRenderedPageBreak/>
        <w:t>Credential</w:t>
      </w:r>
      <w:bookmarkEnd w:id="100"/>
      <w:bookmarkEnd w:id="101"/>
      <w:bookmarkEnd w:id="102"/>
      <w:bookmarkEnd w:id="103"/>
      <w:bookmarkEnd w:id="104"/>
      <w:bookmarkEnd w:id="105"/>
      <w:bookmarkEnd w:id="106"/>
      <w:bookmarkEnd w:id="107"/>
      <w:bookmarkEnd w:id="108"/>
      <w:bookmarkEnd w:id="109"/>
      <w:bookmarkEnd w:id="110"/>
      <w:bookmarkEnd w:id="111"/>
      <w:r>
        <w:t xml:space="preserve"> </w:t>
      </w:r>
      <w:bookmarkStart w:id="112" w:name="Ref_obj_Credential"/>
      <w:bookmarkEnd w:id="112"/>
    </w:p>
    <w:p w14:paraId="333F33E5" w14:textId="77777777" w:rsidR="00063426" w:rsidRDefault="00063426" w:rsidP="00063426">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060C037E" w14:textId="77777777" w:rsidTr="00063426">
        <w:trPr>
          <w:cantSplit/>
          <w:jc w:val="center"/>
        </w:trPr>
        <w:tc>
          <w:tcPr>
            <w:tcW w:w="2664" w:type="dxa"/>
            <w:shd w:val="clear" w:color="auto" w:fill="C0C0C0"/>
          </w:tcPr>
          <w:p w14:paraId="1AB6A55F"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6BF2E46F"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603255A2" w14:textId="77777777" w:rsidR="00063426" w:rsidRDefault="00063426" w:rsidP="00063426">
            <w:pPr>
              <w:pStyle w:val="TableHeading"/>
              <w:snapToGrid w:val="0"/>
              <w:rPr>
                <w:sz w:val="20"/>
                <w:szCs w:val="20"/>
              </w:rPr>
            </w:pPr>
            <w:r>
              <w:rPr>
                <w:sz w:val="20"/>
                <w:szCs w:val="20"/>
              </w:rPr>
              <w:t>REQUIRED</w:t>
            </w:r>
          </w:p>
        </w:tc>
      </w:tr>
      <w:tr w:rsidR="00063426" w14:paraId="2A84180F" w14:textId="77777777" w:rsidTr="00063426">
        <w:trPr>
          <w:cantSplit/>
          <w:jc w:val="center"/>
        </w:trPr>
        <w:tc>
          <w:tcPr>
            <w:tcW w:w="2664" w:type="dxa"/>
          </w:tcPr>
          <w:p w14:paraId="15EEB1DF" w14:textId="77777777" w:rsidR="00063426" w:rsidRDefault="00063426" w:rsidP="00063426">
            <w:pPr>
              <w:pStyle w:val="TableContents"/>
              <w:keepNext/>
              <w:snapToGrid w:val="0"/>
              <w:rPr>
                <w:sz w:val="20"/>
                <w:szCs w:val="20"/>
              </w:rPr>
            </w:pPr>
            <w:r>
              <w:rPr>
                <w:sz w:val="20"/>
                <w:szCs w:val="20"/>
              </w:rPr>
              <w:t>Credential</w:t>
            </w:r>
          </w:p>
        </w:tc>
        <w:tc>
          <w:tcPr>
            <w:tcW w:w="2664" w:type="dxa"/>
          </w:tcPr>
          <w:p w14:paraId="012A7B3A" w14:textId="77777777" w:rsidR="00063426" w:rsidRDefault="00063426" w:rsidP="00063426">
            <w:pPr>
              <w:pStyle w:val="TableContents"/>
              <w:snapToGrid w:val="0"/>
              <w:rPr>
                <w:sz w:val="20"/>
                <w:szCs w:val="20"/>
              </w:rPr>
            </w:pPr>
            <w:r>
              <w:rPr>
                <w:sz w:val="20"/>
                <w:szCs w:val="20"/>
              </w:rPr>
              <w:t>Structure</w:t>
            </w:r>
          </w:p>
        </w:tc>
        <w:tc>
          <w:tcPr>
            <w:tcW w:w="2666" w:type="dxa"/>
          </w:tcPr>
          <w:p w14:paraId="55C610EC" w14:textId="77777777" w:rsidR="00063426" w:rsidRDefault="00063426" w:rsidP="00063426">
            <w:pPr>
              <w:pStyle w:val="TableContents"/>
              <w:snapToGrid w:val="0"/>
              <w:rPr>
                <w:sz w:val="20"/>
                <w:szCs w:val="20"/>
              </w:rPr>
            </w:pPr>
          </w:p>
        </w:tc>
      </w:tr>
      <w:tr w:rsidR="00063426" w14:paraId="23DFA6FD" w14:textId="77777777" w:rsidTr="00063426">
        <w:trPr>
          <w:cantSplit/>
          <w:jc w:val="center"/>
        </w:trPr>
        <w:tc>
          <w:tcPr>
            <w:tcW w:w="2664" w:type="dxa"/>
          </w:tcPr>
          <w:p w14:paraId="289BD317" w14:textId="77777777" w:rsidR="00063426" w:rsidRDefault="00063426" w:rsidP="00063426">
            <w:pPr>
              <w:pStyle w:val="TableContents"/>
              <w:keepNext/>
              <w:snapToGrid w:val="0"/>
              <w:ind w:left="720"/>
              <w:rPr>
                <w:sz w:val="20"/>
                <w:szCs w:val="20"/>
              </w:rPr>
            </w:pPr>
            <w:r>
              <w:rPr>
                <w:sz w:val="20"/>
                <w:szCs w:val="20"/>
              </w:rPr>
              <w:t>Credential Type</w:t>
            </w:r>
          </w:p>
        </w:tc>
        <w:tc>
          <w:tcPr>
            <w:tcW w:w="2664" w:type="dxa"/>
          </w:tcPr>
          <w:p w14:paraId="7CFDD273"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Pr>
                <w:sz w:val="20"/>
                <w:szCs w:val="20"/>
              </w:rPr>
              <w:t>9.1.3.2.1</w:t>
            </w:r>
            <w:r>
              <w:rPr>
                <w:sz w:val="20"/>
                <w:szCs w:val="20"/>
              </w:rPr>
              <w:fldChar w:fldCharType="end"/>
            </w:r>
          </w:p>
        </w:tc>
        <w:tc>
          <w:tcPr>
            <w:tcW w:w="2666" w:type="dxa"/>
          </w:tcPr>
          <w:p w14:paraId="307F6F5A" w14:textId="77777777" w:rsidR="00063426" w:rsidRDefault="00063426" w:rsidP="00063426">
            <w:pPr>
              <w:pStyle w:val="TableContents"/>
              <w:snapToGrid w:val="0"/>
              <w:rPr>
                <w:sz w:val="20"/>
                <w:szCs w:val="20"/>
              </w:rPr>
            </w:pPr>
            <w:r>
              <w:rPr>
                <w:sz w:val="20"/>
                <w:szCs w:val="20"/>
              </w:rPr>
              <w:t>Yes</w:t>
            </w:r>
          </w:p>
        </w:tc>
      </w:tr>
      <w:tr w:rsidR="00063426" w14:paraId="53673C00" w14:textId="77777777" w:rsidTr="00063426">
        <w:trPr>
          <w:cantSplit/>
          <w:jc w:val="center"/>
        </w:trPr>
        <w:tc>
          <w:tcPr>
            <w:tcW w:w="2664" w:type="dxa"/>
          </w:tcPr>
          <w:p w14:paraId="561602D6" w14:textId="77777777" w:rsidR="00063426" w:rsidRDefault="00063426" w:rsidP="00063426">
            <w:pPr>
              <w:pStyle w:val="TableContents"/>
              <w:snapToGrid w:val="0"/>
              <w:ind w:left="720"/>
              <w:rPr>
                <w:sz w:val="20"/>
                <w:szCs w:val="20"/>
              </w:rPr>
            </w:pPr>
            <w:r>
              <w:rPr>
                <w:sz w:val="20"/>
                <w:szCs w:val="20"/>
              </w:rPr>
              <w:t>Credential Value</w:t>
            </w:r>
          </w:p>
        </w:tc>
        <w:tc>
          <w:tcPr>
            <w:tcW w:w="2664" w:type="dxa"/>
          </w:tcPr>
          <w:p w14:paraId="2577BE29" w14:textId="77777777" w:rsidR="00063426" w:rsidRDefault="00063426" w:rsidP="00063426">
            <w:pPr>
              <w:pStyle w:val="TableContents"/>
              <w:snapToGrid w:val="0"/>
              <w:ind w:left="720"/>
              <w:rPr>
                <w:sz w:val="20"/>
                <w:szCs w:val="20"/>
              </w:rPr>
            </w:pPr>
            <w:r>
              <w:rPr>
                <w:sz w:val="20"/>
                <w:szCs w:val="20"/>
              </w:rPr>
              <w:t>Varies based on Credential Type.</w:t>
            </w:r>
          </w:p>
        </w:tc>
        <w:tc>
          <w:tcPr>
            <w:tcW w:w="2666" w:type="dxa"/>
          </w:tcPr>
          <w:p w14:paraId="7DC6EC61" w14:textId="77777777" w:rsidR="00063426" w:rsidRDefault="00063426" w:rsidP="00063426">
            <w:pPr>
              <w:pStyle w:val="TableContents"/>
              <w:keepNext/>
              <w:snapToGrid w:val="0"/>
              <w:rPr>
                <w:sz w:val="20"/>
                <w:szCs w:val="20"/>
              </w:rPr>
            </w:pPr>
            <w:r>
              <w:rPr>
                <w:sz w:val="20"/>
                <w:szCs w:val="20"/>
              </w:rPr>
              <w:t>Yes</w:t>
            </w:r>
          </w:p>
        </w:tc>
      </w:tr>
    </w:tbl>
    <w:p w14:paraId="3A75A218" w14:textId="77777777" w:rsidR="00063426" w:rsidRDefault="00063426" w:rsidP="00063426">
      <w:pPr>
        <w:pStyle w:val="Caption"/>
      </w:pPr>
      <w:bookmarkStart w:id="113" w:name="_toc415"/>
      <w:bookmarkStart w:id="114" w:name="_Ref236460416"/>
      <w:bookmarkStart w:id="115" w:name="_Ref306814310"/>
      <w:bookmarkStart w:id="116" w:name="_Toc236497685"/>
      <w:bookmarkStart w:id="117" w:name="_Toc310932705"/>
      <w:bookmarkStart w:id="118" w:name="_Toc476128621"/>
      <w:bookmarkStart w:id="119" w:name="_Toc467307480"/>
      <w:bookmarkEnd w:id="113"/>
      <w:r>
        <w:t xml:space="preserve">Table </w:t>
      </w:r>
      <w:r w:rsidR="00080443">
        <w:fldChar w:fldCharType="begin"/>
      </w:r>
      <w:r w:rsidR="00080443">
        <w:instrText xml:space="preserve"> SEQ Table \* ARABIC </w:instrText>
      </w:r>
      <w:r w:rsidR="00080443">
        <w:fldChar w:fldCharType="separate"/>
      </w:r>
      <w:r>
        <w:rPr>
          <w:noProof/>
        </w:rPr>
        <w:t>3</w:t>
      </w:r>
      <w:r w:rsidR="00080443">
        <w:rPr>
          <w:noProof/>
        </w:rPr>
        <w:fldChar w:fldCharType="end"/>
      </w:r>
      <w:bookmarkEnd w:id="114"/>
      <w:bookmarkEnd w:id="115"/>
      <w:r>
        <w:t>: Credential Object Structure</w:t>
      </w:r>
      <w:bookmarkEnd w:id="116"/>
      <w:bookmarkEnd w:id="117"/>
      <w:bookmarkEnd w:id="118"/>
      <w:bookmarkEnd w:id="119"/>
    </w:p>
    <w:p w14:paraId="4DD8413E" w14:textId="77777777" w:rsidR="00063426" w:rsidRDefault="00063426" w:rsidP="00063426">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t xml:space="preserve">Table </w:t>
      </w:r>
      <w:r>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0D3F0F78" w14:textId="77777777" w:rsidTr="00063426">
        <w:trPr>
          <w:cantSplit/>
          <w:jc w:val="center"/>
        </w:trPr>
        <w:tc>
          <w:tcPr>
            <w:tcW w:w="2664" w:type="dxa"/>
            <w:shd w:val="clear" w:color="auto" w:fill="C0C0C0"/>
          </w:tcPr>
          <w:p w14:paraId="7C4BCF25"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0356C6AA"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331023ED" w14:textId="77777777" w:rsidR="00063426" w:rsidRDefault="00063426" w:rsidP="00063426">
            <w:pPr>
              <w:pStyle w:val="TableHeading"/>
              <w:snapToGrid w:val="0"/>
              <w:rPr>
                <w:sz w:val="20"/>
                <w:szCs w:val="20"/>
              </w:rPr>
            </w:pPr>
            <w:r>
              <w:rPr>
                <w:sz w:val="20"/>
                <w:szCs w:val="20"/>
              </w:rPr>
              <w:t>REQUIRED</w:t>
            </w:r>
          </w:p>
        </w:tc>
      </w:tr>
      <w:tr w:rsidR="00063426" w14:paraId="04638CB4" w14:textId="77777777" w:rsidTr="00063426">
        <w:trPr>
          <w:cantSplit/>
          <w:jc w:val="center"/>
        </w:trPr>
        <w:tc>
          <w:tcPr>
            <w:tcW w:w="2664" w:type="dxa"/>
          </w:tcPr>
          <w:p w14:paraId="4741364D" w14:textId="77777777" w:rsidR="00063426" w:rsidRDefault="00063426" w:rsidP="00063426">
            <w:pPr>
              <w:pStyle w:val="TableContents"/>
              <w:keepNext/>
              <w:snapToGrid w:val="0"/>
              <w:rPr>
                <w:sz w:val="20"/>
                <w:szCs w:val="20"/>
              </w:rPr>
            </w:pPr>
            <w:r>
              <w:rPr>
                <w:sz w:val="20"/>
                <w:szCs w:val="20"/>
              </w:rPr>
              <w:t>Credential Value</w:t>
            </w:r>
          </w:p>
        </w:tc>
        <w:tc>
          <w:tcPr>
            <w:tcW w:w="2664" w:type="dxa"/>
          </w:tcPr>
          <w:p w14:paraId="2BCCFB4B" w14:textId="77777777" w:rsidR="00063426" w:rsidRDefault="00063426" w:rsidP="00063426">
            <w:pPr>
              <w:pStyle w:val="TableContents"/>
              <w:snapToGrid w:val="0"/>
              <w:rPr>
                <w:sz w:val="20"/>
                <w:szCs w:val="20"/>
              </w:rPr>
            </w:pPr>
            <w:r>
              <w:rPr>
                <w:sz w:val="20"/>
                <w:szCs w:val="20"/>
              </w:rPr>
              <w:t>Structure</w:t>
            </w:r>
          </w:p>
        </w:tc>
        <w:tc>
          <w:tcPr>
            <w:tcW w:w="2666" w:type="dxa"/>
          </w:tcPr>
          <w:p w14:paraId="71D1457C" w14:textId="77777777" w:rsidR="00063426" w:rsidRDefault="00063426" w:rsidP="00063426">
            <w:pPr>
              <w:pStyle w:val="TableContents"/>
              <w:snapToGrid w:val="0"/>
              <w:rPr>
                <w:sz w:val="20"/>
                <w:szCs w:val="20"/>
              </w:rPr>
            </w:pPr>
          </w:p>
        </w:tc>
      </w:tr>
      <w:tr w:rsidR="00063426" w14:paraId="67F24844" w14:textId="77777777" w:rsidTr="00063426">
        <w:trPr>
          <w:cantSplit/>
          <w:jc w:val="center"/>
        </w:trPr>
        <w:tc>
          <w:tcPr>
            <w:tcW w:w="2664" w:type="dxa"/>
          </w:tcPr>
          <w:p w14:paraId="7A19832B" w14:textId="77777777" w:rsidR="00063426" w:rsidRDefault="00063426" w:rsidP="00063426">
            <w:pPr>
              <w:pStyle w:val="TableContents"/>
              <w:keepNext/>
              <w:snapToGrid w:val="0"/>
              <w:ind w:left="720"/>
              <w:rPr>
                <w:sz w:val="20"/>
                <w:szCs w:val="20"/>
              </w:rPr>
            </w:pPr>
            <w:r>
              <w:rPr>
                <w:sz w:val="20"/>
                <w:szCs w:val="20"/>
              </w:rPr>
              <w:t>Username</w:t>
            </w:r>
          </w:p>
        </w:tc>
        <w:tc>
          <w:tcPr>
            <w:tcW w:w="2664" w:type="dxa"/>
          </w:tcPr>
          <w:p w14:paraId="3FCA0826"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44A779A3" w14:textId="77777777" w:rsidR="00063426" w:rsidRDefault="00063426" w:rsidP="00063426">
            <w:pPr>
              <w:pStyle w:val="TableContents"/>
              <w:snapToGrid w:val="0"/>
              <w:rPr>
                <w:sz w:val="20"/>
                <w:szCs w:val="20"/>
              </w:rPr>
            </w:pPr>
            <w:r>
              <w:rPr>
                <w:sz w:val="20"/>
                <w:szCs w:val="20"/>
              </w:rPr>
              <w:t>Yes</w:t>
            </w:r>
          </w:p>
        </w:tc>
      </w:tr>
      <w:tr w:rsidR="00063426" w14:paraId="046A1947" w14:textId="77777777" w:rsidTr="00063426">
        <w:trPr>
          <w:cantSplit/>
          <w:jc w:val="center"/>
        </w:trPr>
        <w:tc>
          <w:tcPr>
            <w:tcW w:w="2664" w:type="dxa"/>
          </w:tcPr>
          <w:p w14:paraId="54CB41AD" w14:textId="77777777" w:rsidR="00063426" w:rsidRDefault="00063426" w:rsidP="00063426">
            <w:pPr>
              <w:pStyle w:val="TableContents"/>
              <w:snapToGrid w:val="0"/>
              <w:ind w:left="720"/>
              <w:rPr>
                <w:sz w:val="20"/>
                <w:szCs w:val="20"/>
              </w:rPr>
            </w:pPr>
            <w:r>
              <w:rPr>
                <w:sz w:val="20"/>
                <w:szCs w:val="20"/>
              </w:rPr>
              <w:t>Password</w:t>
            </w:r>
          </w:p>
        </w:tc>
        <w:tc>
          <w:tcPr>
            <w:tcW w:w="2664" w:type="dxa"/>
          </w:tcPr>
          <w:p w14:paraId="14A3760C"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5DF468EC" w14:textId="77777777" w:rsidR="00063426" w:rsidRDefault="00063426" w:rsidP="00063426">
            <w:pPr>
              <w:pStyle w:val="TableContents"/>
              <w:keepNext/>
              <w:snapToGrid w:val="0"/>
              <w:rPr>
                <w:sz w:val="20"/>
                <w:szCs w:val="20"/>
              </w:rPr>
            </w:pPr>
            <w:r>
              <w:rPr>
                <w:sz w:val="20"/>
                <w:szCs w:val="20"/>
              </w:rPr>
              <w:t>No</w:t>
            </w:r>
          </w:p>
        </w:tc>
      </w:tr>
    </w:tbl>
    <w:p w14:paraId="75586FB6" w14:textId="77777777" w:rsidR="00063426" w:rsidRDefault="00063426" w:rsidP="00063426">
      <w:pPr>
        <w:pStyle w:val="Caption"/>
      </w:pPr>
      <w:bookmarkStart w:id="120" w:name="_Ref256437959"/>
      <w:bookmarkStart w:id="121" w:name="_Toc310932706"/>
      <w:bookmarkStart w:id="122" w:name="_Toc476128622"/>
      <w:bookmarkStart w:id="123" w:name="_Toc467307481"/>
      <w:r>
        <w:t xml:space="preserve">Table </w:t>
      </w:r>
      <w:r w:rsidR="00080443">
        <w:fldChar w:fldCharType="begin"/>
      </w:r>
      <w:r w:rsidR="00080443">
        <w:instrText xml:space="preserve"> SEQ Table \* ARABIC </w:instrText>
      </w:r>
      <w:r w:rsidR="00080443">
        <w:fldChar w:fldCharType="separate"/>
      </w:r>
      <w:r>
        <w:rPr>
          <w:noProof/>
        </w:rPr>
        <w:t>4</w:t>
      </w:r>
      <w:r w:rsidR="00080443">
        <w:rPr>
          <w:noProof/>
        </w:rPr>
        <w:fldChar w:fldCharType="end"/>
      </w:r>
      <w:bookmarkEnd w:id="120"/>
      <w:r>
        <w:t>: Credential Value Structure for the Username and Password Credential</w:t>
      </w:r>
      <w:bookmarkEnd w:id="121"/>
      <w:bookmarkEnd w:id="122"/>
      <w:bookmarkEnd w:id="123"/>
      <w:r>
        <w:t xml:space="preserve"> </w:t>
      </w:r>
    </w:p>
    <w:p w14:paraId="5CC29ECA" w14:textId="77777777" w:rsidR="00063426" w:rsidRDefault="00063426" w:rsidP="00063426">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t xml:space="preserve">Table </w:t>
      </w:r>
      <w:r>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0E00E295" w14:textId="77777777" w:rsidTr="00063426">
        <w:trPr>
          <w:cantSplit/>
          <w:jc w:val="center"/>
        </w:trPr>
        <w:tc>
          <w:tcPr>
            <w:tcW w:w="2664" w:type="dxa"/>
            <w:shd w:val="clear" w:color="auto" w:fill="C0C0C0"/>
          </w:tcPr>
          <w:p w14:paraId="31528705"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4612AA46"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551B2901" w14:textId="77777777" w:rsidR="00063426" w:rsidRDefault="00063426" w:rsidP="00063426">
            <w:pPr>
              <w:pStyle w:val="TableHeading"/>
              <w:snapToGrid w:val="0"/>
              <w:rPr>
                <w:sz w:val="20"/>
                <w:szCs w:val="20"/>
              </w:rPr>
            </w:pPr>
            <w:r>
              <w:rPr>
                <w:sz w:val="20"/>
                <w:szCs w:val="20"/>
              </w:rPr>
              <w:t>REQUIRED</w:t>
            </w:r>
          </w:p>
        </w:tc>
      </w:tr>
      <w:tr w:rsidR="00063426" w14:paraId="23C9E850" w14:textId="77777777" w:rsidTr="00063426">
        <w:trPr>
          <w:cantSplit/>
          <w:jc w:val="center"/>
        </w:trPr>
        <w:tc>
          <w:tcPr>
            <w:tcW w:w="2664" w:type="dxa"/>
          </w:tcPr>
          <w:p w14:paraId="53013217" w14:textId="77777777" w:rsidR="00063426" w:rsidRDefault="00063426" w:rsidP="00063426">
            <w:pPr>
              <w:pStyle w:val="TableContents"/>
              <w:keepNext/>
              <w:snapToGrid w:val="0"/>
              <w:rPr>
                <w:sz w:val="20"/>
                <w:szCs w:val="20"/>
              </w:rPr>
            </w:pPr>
            <w:r>
              <w:rPr>
                <w:sz w:val="20"/>
                <w:szCs w:val="20"/>
              </w:rPr>
              <w:t>Credential Value</w:t>
            </w:r>
          </w:p>
        </w:tc>
        <w:tc>
          <w:tcPr>
            <w:tcW w:w="2664" w:type="dxa"/>
          </w:tcPr>
          <w:p w14:paraId="6FEB6C87" w14:textId="77777777" w:rsidR="00063426" w:rsidRDefault="00063426" w:rsidP="00063426">
            <w:pPr>
              <w:pStyle w:val="TableContents"/>
              <w:snapToGrid w:val="0"/>
              <w:rPr>
                <w:sz w:val="20"/>
                <w:szCs w:val="20"/>
              </w:rPr>
            </w:pPr>
            <w:r>
              <w:rPr>
                <w:sz w:val="20"/>
                <w:szCs w:val="20"/>
              </w:rPr>
              <w:t>Structure</w:t>
            </w:r>
          </w:p>
        </w:tc>
        <w:tc>
          <w:tcPr>
            <w:tcW w:w="2666" w:type="dxa"/>
          </w:tcPr>
          <w:p w14:paraId="35AF5E85" w14:textId="77777777" w:rsidR="00063426" w:rsidRDefault="00063426" w:rsidP="00063426">
            <w:pPr>
              <w:pStyle w:val="TableContents"/>
              <w:snapToGrid w:val="0"/>
              <w:rPr>
                <w:sz w:val="20"/>
                <w:szCs w:val="20"/>
              </w:rPr>
            </w:pPr>
          </w:p>
        </w:tc>
      </w:tr>
      <w:tr w:rsidR="00063426" w14:paraId="2B003693" w14:textId="77777777" w:rsidTr="00063426">
        <w:trPr>
          <w:cantSplit/>
          <w:jc w:val="center"/>
        </w:trPr>
        <w:tc>
          <w:tcPr>
            <w:tcW w:w="2664" w:type="dxa"/>
          </w:tcPr>
          <w:p w14:paraId="13E2104B" w14:textId="77777777" w:rsidR="00063426" w:rsidRDefault="00063426" w:rsidP="00063426">
            <w:pPr>
              <w:pStyle w:val="TableContents"/>
              <w:keepNext/>
              <w:snapToGrid w:val="0"/>
              <w:ind w:left="720"/>
              <w:rPr>
                <w:sz w:val="20"/>
                <w:szCs w:val="20"/>
              </w:rPr>
            </w:pPr>
            <w:r>
              <w:rPr>
                <w:sz w:val="20"/>
                <w:szCs w:val="20"/>
              </w:rPr>
              <w:t>Device Serial Number</w:t>
            </w:r>
          </w:p>
        </w:tc>
        <w:tc>
          <w:tcPr>
            <w:tcW w:w="2664" w:type="dxa"/>
          </w:tcPr>
          <w:p w14:paraId="6297CECE"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74E5B290" w14:textId="77777777" w:rsidR="00063426" w:rsidRDefault="00063426" w:rsidP="00063426">
            <w:pPr>
              <w:pStyle w:val="TableContents"/>
              <w:snapToGrid w:val="0"/>
              <w:rPr>
                <w:sz w:val="20"/>
                <w:szCs w:val="20"/>
              </w:rPr>
            </w:pPr>
            <w:r>
              <w:rPr>
                <w:sz w:val="20"/>
                <w:szCs w:val="20"/>
              </w:rPr>
              <w:t>No</w:t>
            </w:r>
          </w:p>
        </w:tc>
      </w:tr>
      <w:tr w:rsidR="00063426" w14:paraId="0BE1978E" w14:textId="77777777" w:rsidTr="00063426">
        <w:trPr>
          <w:cantSplit/>
          <w:jc w:val="center"/>
        </w:trPr>
        <w:tc>
          <w:tcPr>
            <w:tcW w:w="2664" w:type="dxa"/>
          </w:tcPr>
          <w:p w14:paraId="423A6D69" w14:textId="77777777" w:rsidR="00063426" w:rsidRDefault="00063426" w:rsidP="00063426">
            <w:pPr>
              <w:pStyle w:val="TableContents"/>
              <w:snapToGrid w:val="0"/>
              <w:ind w:left="720"/>
              <w:rPr>
                <w:sz w:val="20"/>
                <w:szCs w:val="20"/>
              </w:rPr>
            </w:pPr>
            <w:r>
              <w:rPr>
                <w:sz w:val="20"/>
                <w:szCs w:val="20"/>
              </w:rPr>
              <w:t>Password</w:t>
            </w:r>
          </w:p>
        </w:tc>
        <w:tc>
          <w:tcPr>
            <w:tcW w:w="2664" w:type="dxa"/>
          </w:tcPr>
          <w:p w14:paraId="56841DF9"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257EC894" w14:textId="77777777" w:rsidR="00063426" w:rsidRDefault="00063426" w:rsidP="00063426">
            <w:pPr>
              <w:pStyle w:val="TableContents"/>
              <w:keepNext/>
              <w:snapToGrid w:val="0"/>
              <w:rPr>
                <w:sz w:val="20"/>
                <w:szCs w:val="20"/>
              </w:rPr>
            </w:pPr>
            <w:r>
              <w:rPr>
                <w:sz w:val="20"/>
                <w:szCs w:val="20"/>
              </w:rPr>
              <w:t>No</w:t>
            </w:r>
          </w:p>
        </w:tc>
      </w:tr>
      <w:tr w:rsidR="00063426" w14:paraId="1A6DFBCC" w14:textId="77777777" w:rsidTr="00063426">
        <w:trPr>
          <w:cantSplit/>
          <w:jc w:val="center"/>
        </w:trPr>
        <w:tc>
          <w:tcPr>
            <w:tcW w:w="2664" w:type="dxa"/>
          </w:tcPr>
          <w:p w14:paraId="687FE87E" w14:textId="77777777" w:rsidR="00063426" w:rsidRDefault="00063426" w:rsidP="00063426">
            <w:pPr>
              <w:pStyle w:val="TableContents"/>
              <w:snapToGrid w:val="0"/>
              <w:ind w:left="720"/>
              <w:rPr>
                <w:sz w:val="20"/>
                <w:szCs w:val="20"/>
              </w:rPr>
            </w:pPr>
            <w:r>
              <w:rPr>
                <w:sz w:val="20"/>
                <w:szCs w:val="20"/>
              </w:rPr>
              <w:t>Device Identifier</w:t>
            </w:r>
          </w:p>
        </w:tc>
        <w:tc>
          <w:tcPr>
            <w:tcW w:w="2664" w:type="dxa"/>
          </w:tcPr>
          <w:p w14:paraId="0E0715AC"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40D7308A" w14:textId="77777777" w:rsidR="00063426" w:rsidRDefault="00063426" w:rsidP="00063426">
            <w:pPr>
              <w:pStyle w:val="TableContents"/>
              <w:keepNext/>
              <w:snapToGrid w:val="0"/>
              <w:rPr>
                <w:sz w:val="20"/>
                <w:szCs w:val="20"/>
              </w:rPr>
            </w:pPr>
            <w:r>
              <w:rPr>
                <w:sz w:val="20"/>
                <w:szCs w:val="20"/>
              </w:rPr>
              <w:t>No</w:t>
            </w:r>
          </w:p>
        </w:tc>
      </w:tr>
      <w:tr w:rsidR="00063426" w14:paraId="188BD7CE" w14:textId="77777777" w:rsidTr="00063426">
        <w:trPr>
          <w:cantSplit/>
          <w:jc w:val="center"/>
        </w:trPr>
        <w:tc>
          <w:tcPr>
            <w:tcW w:w="2664" w:type="dxa"/>
          </w:tcPr>
          <w:p w14:paraId="08617689" w14:textId="77777777" w:rsidR="00063426" w:rsidRDefault="00063426" w:rsidP="00063426">
            <w:pPr>
              <w:pStyle w:val="TableContents"/>
              <w:snapToGrid w:val="0"/>
              <w:ind w:left="720"/>
              <w:rPr>
                <w:sz w:val="20"/>
                <w:szCs w:val="20"/>
              </w:rPr>
            </w:pPr>
            <w:r>
              <w:rPr>
                <w:sz w:val="20"/>
                <w:szCs w:val="20"/>
              </w:rPr>
              <w:t>Network Identifier</w:t>
            </w:r>
          </w:p>
        </w:tc>
        <w:tc>
          <w:tcPr>
            <w:tcW w:w="2664" w:type="dxa"/>
          </w:tcPr>
          <w:p w14:paraId="1E0D2CCE"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7A7C95CD" w14:textId="77777777" w:rsidR="00063426" w:rsidRDefault="00063426" w:rsidP="00063426">
            <w:pPr>
              <w:pStyle w:val="TableContents"/>
              <w:keepNext/>
              <w:snapToGrid w:val="0"/>
              <w:rPr>
                <w:sz w:val="20"/>
                <w:szCs w:val="20"/>
              </w:rPr>
            </w:pPr>
            <w:r>
              <w:rPr>
                <w:sz w:val="20"/>
                <w:szCs w:val="20"/>
              </w:rPr>
              <w:t>No</w:t>
            </w:r>
          </w:p>
        </w:tc>
      </w:tr>
      <w:tr w:rsidR="00063426" w14:paraId="1419381F" w14:textId="77777777" w:rsidTr="00063426">
        <w:trPr>
          <w:cantSplit/>
          <w:jc w:val="center"/>
        </w:trPr>
        <w:tc>
          <w:tcPr>
            <w:tcW w:w="2664" w:type="dxa"/>
          </w:tcPr>
          <w:p w14:paraId="47E2B6E7" w14:textId="77777777" w:rsidR="00063426" w:rsidRDefault="00063426" w:rsidP="00063426">
            <w:pPr>
              <w:pStyle w:val="TableContents"/>
              <w:snapToGrid w:val="0"/>
              <w:ind w:left="720"/>
              <w:rPr>
                <w:sz w:val="20"/>
                <w:szCs w:val="20"/>
              </w:rPr>
            </w:pPr>
            <w:r>
              <w:rPr>
                <w:sz w:val="20"/>
                <w:szCs w:val="20"/>
              </w:rPr>
              <w:t>Machine Identifier</w:t>
            </w:r>
          </w:p>
        </w:tc>
        <w:tc>
          <w:tcPr>
            <w:tcW w:w="2664" w:type="dxa"/>
          </w:tcPr>
          <w:p w14:paraId="5F8F972E"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22A7A2B1" w14:textId="77777777" w:rsidR="00063426" w:rsidRDefault="00063426" w:rsidP="00063426">
            <w:pPr>
              <w:pStyle w:val="TableContents"/>
              <w:keepNext/>
              <w:snapToGrid w:val="0"/>
              <w:rPr>
                <w:sz w:val="20"/>
                <w:szCs w:val="20"/>
              </w:rPr>
            </w:pPr>
            <w:r>
              <w:rPr>
                <w:sz w:val="20"/>
                <w:szCs w:val="20"/>
              </w:rPr>
              <w:t>No</w:t>
            </w:r>
          </w:p>
        </w:tc>
      </w:tr>
      <w:tr w:rsidR="00063426" w14:paraId="32DA8B20" w14:textId="77777777" w:rsidTr="00063426">
        <w:trPr>
          <w:cantSplit/>
          <w:jc w:val="center"/>
        </w:trPr>
        <w:tc>
          <w:tcPr>
            <w:tcW w:w="2664" w:type="dxa"/>
          </w:tcPr>
          <w:p w14:paraId="268AAC3E" w14:textId="77777777" w:rsidR="00063426" w:rsidRDefault="00063426" w:rsidP="00063426">
            <w:pPr>
              <w:pStyle w:val="TableContents"/>
              <w:snapToGrid w:val="0"/>
              <w:ind w:left="720"/>
              <w:rPr>
                <w:sz w:val="20"/>
                <w:szCs w:val="20"/>
              </w:rPr>
            </w:pPr>
            <w:r>
              <w:rPr>
                <w:sz w:val="20"/>
                <w:szCs w:val="20"/>
              </w:rPr>
              <w:t>Media Identifier</w:t>
            </w:r>
          </w:p>
        </w:tc>
        <w:tc>
          <w:tcPr>
            <w:tcW w:w="2664" w:type="dxa"/>
          </w:tcPr>
          <w:p w14:paraId="30FE9C18" w14:textId="77777777" w:rsidR="00063426" w:rsidRDefault="00063426" w:rsidP="00063426">
            <w:pPr>
              <w:pStyle w:val="TableContents"/>
              <w:snapToGrid w:val="0"/>
              <w:ind w:left="720"/>
              <w:rPr>
                <w:sz w:val="20"/>
                <w:szCs w:val="20"/>
              </w:rPr>
            </w:pPr>
            <w:r>
              <w:rPr>
                <w:sz w:val="20"/>
                <w:szCs w:val="20"/>
              </w:rPr>
              <w:t>Text String</w:t>
            </w:r>
          </w:p>
        </w:tc>
        <w:tc>
          <w:tcPr>
            <w:tcW w:w="2666" w:type="dxa"/>
          </w:tcPr>
          <w:p w14:paraId="32B708D4" w14:textId="77777777" w:rsidR="00063426" w:rsidRDefault="00063426" w:rsidP="00063426">
            <w:pPr>
              <w:pStyle w:val="TableContents"/>
              <w:keepNext/>
              <w:snapToGrid w:val="0"/>
              <w:rPr>
                <w:sz w:val="20"/>
                <w:szCs w:val="20"/>
              </w:rPr>
            </w:pPr>
            <w:r>
              <w:rPr>
                <w:sz w:val="20"/>
                <w:szCs w:val="20"/>
              </w:rPr>
              <w:t>No</w:t>
            </w:r>
          </w:p>
        </w:tc>
      </w:tr>
    </w:tbl>
    <w:p w14:paraId="051829DD" w14:textId="77777777" w:rsidR="00063426" w:rsidRDefault="00063426" w:rsidP="00063426">
      <w:pPr>
        <w:pStyle w:val="Caption"/>
      </w:pPr>
      <w:bookmarkStart w:id="124" w:name="_Ref297819925"/>
      <w:bookmarkStart w:id="125" w:name="_Toc310932707"/>
      <w:bookmarkStart w:id="126" w:name="_Toc476128623"/>
      <w:bookmarkStart w:id="127" w:name="_Toc467307482"/>
      <w:r>
        <w:t xml:space="preserve">Table </w:t>
      </w:r>
      <w:r w:rsidR="00080443">
        <w:fldChar w:fldCharType="begin"/>
      </w:r>
      <w:r w:rsidR="00080443">
        <w:instrText xml:space="preserve"> SEQ Table \* ARABIC </w:instrText>
      </w:r>
      <w:r w:rsidR="00080443">
        <w:fldChar w:fldCharType="separate"/>
      </w:r>
      <w:r>
        <w:rPr>
          <w:noProof/>
        </w:rPr>
        <w:t>5</w:t>
      </w:r>
      <w:r w:rsidR="00080443">
        <w:rPr>
          <w:noProof/>
        </w:rPr>
        <w:fldChar w:fldCharType="end"/>
      </w:r>
      <w:bookmarkEnd w:id="124"/>
      <w:r>
        <w:t>: Credential Value Structure for the Device Credential</w:t>
      </w:r>
      <w:bookmarkEnd w:id="125"/>
      <w:bookmarkEnd w:id="126"/>
      <w:bookmarkEnd w:id="127"/>
    </w:p>
    <w:p w14:paraId="0B0AB198" w14:textId="77777777" w:rsidR="00063426" w:rsidRPr="006F04B3" w:rsidRDefault="00063426" w:rsidP="00063426">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rsidRPr="00DB564E" w14:paraId="2C21EC70" w14:textId="77777777" w:rsidTr="00063426">
        <w:trPr>
          <w:cantSplit/>
          <w:jc w:val="center"/>
        </w:trPr>
        <w:tc>
          <w:tcPr>
            <w:tcW w:w="2664" w:type="dxa"/>
            <w:shd w:val="clear" w:color="auto" w:fill="C0C0C0"/>
          </w:tcPr>
          <w:p w14:paraId="344BD170" w14:textId="77777777" w:rsidR="00063426" w:rsidRPr="00E128D0" w:rsidRDefault="00063426" w:rsidP="00063426">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5BAE7886" w14:textId="77777777" w:rsidR="00063426" w:rsidRPr="00E128D0" w:rsidRDefault="00063426" w:rsidP="00063426">
            <w:pPr>
              <w:pStyle w:val="TableHeading"/>
              <w:snapToGrid w:val="0"/>
              <w:rPr>
                <w:sz w:val="20"/>
                <w:szCs w:val="20"/>
              </w:rPr>
            </w:pPr>
            <w:r w:rsidRPr="00E128D0">
              <w:rPr>
                <w:sz w:val="20"/>
                <w:szCs w:val="20"/>
              </w:rPr>
              <w:t>Encoding</w:t>
            </w:r>
          </w:p>
        </w:tc>
        <w:tc>
          <w:tcPr>
            <w:tcW w:w="2666" w:type="dxa"/>
            <w:shd w:val="clear" w:color="auto" w:fill="C0C0C0"/>
          </w:tcPr>
          <w:p w14:paraId="4F52876B" w14:textId="77777777" w:rsidR="00063426" w:rsidRPr="00E128D0" w:rsidRDefault="00063426" w:rsidP="00063426">
            <w:pPr>
              <w:pStyle w:val="TableHeading"/>
              <w:snapToGrid w:val="0"/>
              <w:rPr>
                <w:sz w:val="20"/>
                <w:szCs w:val="20"/>
              </w:rPr>
            </w:pPr>
            <w:r w:rsidRPr="00E128D0">
              <w:rPr>
                <w:sz w:val="20"/>
                <w:szCs w:val="20"/>
              </w:rPr>
              <w:t>REQUIRED</w:t>
            </w:r>
          </w:p>
        </w:tc>
      </w:tr>
      <w:tr w:rsidR="00063426" w:rsidRPr="00DB564E" w14:paraId="7FBD4D02" w14:textId="77777777" w:rsidTr="00063426">
        <w:trPr>
          <w:cantSplit/>
          <w:jc w:val="center"/>
        </w:trPr>
        <w:tc>
          <w:tcPr>
            <w:tcW w:w="2664" w:type="dxa"/>
          </w:tcPr>
          <w:p w14:paraId="2C7852FD" w14:textId="77777777" w:rsidR="00063426" w:rsidRPr="00E128D0" w:rsidRDefault="00063426" w:rsidP="00063426">
            <w:pPr>
              <w:pStyle w:val="TableContents"/>
              <w:keepNext/>
              <w:snapToGrid w:val="0"/>
              <w:rPr>
                <w:sz w:val="20"/>
                <w:szCs w:val="20"/>
              </w:rPr>
            </w:pPr>
            <w:r w:rsidRPr="00E128D0">
              <w:rPr>
                <w:sz w:val="20"/>
                <w:szCs w:val="20"/>
              </w:rPr>
              <w:t>Credential Value</w:t>
            </w:r>
          </w:p>
        </w:tc>
        <w:tc>
          <w:tcPr>
            <w:tcW w:w="2664" w:type="dxa"/>
          </w:tcPr>
          <w:p w14:paraId="1F1486A2" w14:textId="77777777" w:rsidR="00063426" w:rsidRPr="00E128D0" w:rsidRDefault="00063426" w:rsidP="00063426">
            <w:pPr>
              <w:pStyle w:val="TableContents"/>
              <w:snapToGrid w:val="0"/>
              <w:rPr>
                <w:sz w:val="20"/>
                <w:szCs w:val="20"/>
              </w:rPr>
            </w:pPr>
            <w:r w:rsidRPr="00E128D0">
              <w:rPr>
                <w:sz w:val="20"/>
                <w:szCs w:val="20"/>
              </w:rPr>
              <w:t>Structure</w:t>
            </w:r>
          </w:p>
        </w:tc>
        <w:tc>
          <w:tcPr>
            <w:tcW w:w="2666" w:type="dxa"/>
          </w:tcPr>
          <w:p w14:paraId="717DBCB5" w14:textId="77777777" w:rsidR="00063426" w:rsidRPr="00E128D0" w:rsidRDefault="00063426" w:rsidP="00063426">
            <w:pPr>
              <w:pStyle w:val="TableContents"/>
              <w:snapToGrid w:val="0"/>
              <w:rPr>
                <w:sz w:val="20"/>
                <w:szCs w:val="20"/>
              </w:rPr>
            </w:pPr>
          </w:p>
        </w:tc>
      </w:tr>
      <w:tr w:rsidR="00063426" w:rsidRPr="00DB564E" w14:paraId="54EC9B9E" w14:textId="77777777" w:rsidTr="00063426">
        <w:trPr>
          <w:cantSplit/>
          <w:jc w:val="center"/>
        </w:trPr>
        <w:tc>
          <w:tcPr>
            <w:tcW w:w="2664" w:type="dxa"/>
          </w:tcPr>
          <w:p w14:paraId="1C403D3D" w14:textId="77777777" w:rsidR="00063426" w:rsidRPr="00E128D0" w:rsidRDefault="00063426" w:rsidP="00063426">
            <w:pPr>
              <w:pStyle w:val="TableContents"/>
              <w:keepNext/>
              <w:snapToGrid w:val="0"/>
              <w:ind w:left="720"/>
              <w:rPr>
                <w:sz w:val="20"/>
                <w:szCs w:val="20"/>
              </w:rPr>
            </w:pPr>
            <w:r w:rsidRPr="00E128D0">
              <w:rPr>
                <w:sz w:val="20"/>
                <w:szCs w:val="20"/>
              </w:rPr>
              <w:t>Nonce</w:t>
            </w:r>
          </w:p>
        </w:tc>
        <w:tc>
          <w:tcPr>
            <w:tcW w:w="2664" w:type="dxa"/>
          </w:tcPr>
          <w:p w14:paraId="677A1C35" w14:textId="77777777" w:rsidR="00063426" w:rsidRPr="00E128D0" w:rsidRDefault="00063426" w:rsidP="00063426">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Pr>
                <w:sz w:val="20"/>
                <w:szCs w:val="20"/>
              </w:rPr>
              <w:t>2.1.14</w:t>
            </w:r>
            <w:r w:rsidRPr="00E128D0">
              <w:rPr>
                <w:sz w:val="20"/>
                <w:szCs w:val="20"/>
              </w:rPr>
              <w:fldChar w:fldCharType="end"/>
            </w:r>
          </w:p>
        </w:tc>
        <w:tc>
          <w:tcPr>
            <w:tcW w:w="2666" w:type="dxa"/>
          </w:tcPr>
          <w:p w14:paraId="52990F4B" w14:textId="77777777" w:rsidR="00063426" w:rsidRPr="00E128D0" w:rsidRDefault="00063426" w:rsidP="00063426">
            <w:pPr>
              <w:pStyle w:val="TableContents"/>
              <w:snapToGrid w:val="0"/>
              <w:rPr>
                <w:sz w:val="20"/>
                <w:szCs w:val="20"/>
              </w:rPr>
            </w:pPr>
            <w:r w:rsidRPr="00E128D0">
              <w:rPr>
                <w:sz w:val="20"/>
                <w:szCs w:val="20"/>
              </w:rPr>
              <w:t>Yes</w:t>
            </w:r>
          </w:p>
        </w:tc>
      </w:tr>
      <w:tr w:rsidR="00063426" w:rsidRPr="00DB564E" w14:paraId="0DC4C102" w14:textId="77777777" w:rsidTr="00063426">
        <w:trPr>
          <w:cantSplit/>
          <w:jc w:val="center"/>
        </w:trPr>
        <w:tc>
          <w:tcPr>
            <w:tcW w:w="2664" w:type="dxa"/>
          </w:tcPr>
          <w:p w14:paraId="141AE168" w14:textId="77777777" w:rsidR="00063426" w:rsidRPr="00E128D0" w:rsidRDefault="00063426" w:rsidP="00063426">
            <w:pPr>
              <w:pStyle w:val="TableContents"/>
              <w:keepNext/>
              <w:snapToGrid w:val="0"/>
              <w:ind w:left="720"/>
              <w:rPr>
                <w:sz w:val="20"/>
                <w:szCs w:val="20"/>
              </w:rPr>
            </w:pPr>
            <w:r w:rsidRPr="00E128D0">
              <w:rPr>
                <w:sz w:val="20"/>
                <w:szCs w:val="20"/>
              </w:rPr>
              <w:t>Attestation Type</w:t>
            </w:r>
          </w:p>
        </w:tc>
        <w:tc>
          <w:tcPr>
            <w:tcW w:w="2664" w:type="dxa"/>
          </w:tcPr>
          <w:p w14:paraId="6646008F" w14:textId="77777777" w:rsidR="00063426" w:rsidRPr="00E128D0" w:rsidRDefault="00063426" w:rsidP="00063426">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Pr>
                <w:sz w:val="20"/>
                <w:szCs w:val="20"/>
              </w:rPr>
              <w:t>9.1.3.2.36</w:t>
            </w:r>
            <w:r w:rsidRPr="00E128D0">
              <w:rPr>
                <w:sz w:val="20"/>
                <w:szCs w:val="20"/>
              </w:rPr>
              <w:fldChar w:fldCharType="end"/>
            </w:r>
          </w:p>
        </w:tc>
        <w:tc>
          <w:tcPr>
            <w:tcW w:w="2666" w:type="dxa"/>
          </w:tcPr>
          <w:p w14:paraId="26906D7B" w14:textId="77777777" w:rsidR="00063426" w:rsidRPr="00E128D0" w:rsidRDefault="00063426" w:rsidP="00063426">
            <w:pPr>
              <w:pStyle w:val="TableContents"/>
              <w:snapToGrid w:val="0"/>
              <w:rPr>
                <w:sz w:val="20"/>
                <w:szCs w:val="20"/>
              </w:rPr>
            </w:pPr>
            <w:r w:rsidRPr="00E128D0">
              <w:rPr>
                <w:sz w:val="20"/>
                <w:szCs w:val="20"/>
              </w:rPr>
              <w:t>Yes</w:t>
            </w:r>
          </w:p>
        </w:tc>
      </w:tr>
      <w:tr w:rsidR="00063426" w:rsidRPr="00DB564E" w14:paraId="5BE0391A" w14:textId="77777777" w:rsidTr="00063426">
        <w:trPr>
          <w:cantSplit/>
          <w:jc w:val="center"/>
        </w:trPr>
        <w:tc>
          <w:tcPr>
            <w:tcW w:w="2664" w:type="dxa"/>
          </w:tcPr>
          <w:p w14:paraId="502D1B7A" w14:textId="77777777" w:rsidR="00063426" w:rsidRPr="00E128D0" w:rsidRDefault="00063426" w:rsidP="00063426">
            <w:pPr>
              <w:pStyle w:val="TableContents"/>
              <w:keepNext/>
              <w:snapToGrid w:val="0"/>
              <w:ind w:left="720"/>
              <w:rPr>
                <w:sz w:val="20"/>
                <w:szCs w:val="20"/>
              </w:rPr>
            </w:pPr>
            <w:r w:rsidRPr="00E128D0">
              <w:rPr>
                <w:sz w:val="20"/>
                <w:szCs w:val="20"/>
              </w:rPr>
              <w:t>Attestation Measurement</w:t>
            </w:r>
          </w:p>
        </w:tc>
        <w:tc>
          <w:tcPr>
            <w:tcW w:w="2664" w:type="dxa"/>
          </w:tcPr>
          <w:p w14:paraId="6D840889" w14:textId="77777777" w:rsidR="00063426" w:rsidRPr="00E128D0" w:rsidRDefault="00063426" w:rsidP="00063426">
            <w:pPr>
              <w:pStyle w:val="TableContents"/>
              <w:snapToGrid w:val="0"/>
              <w:ind w:left="720"/>
              <w:rPr>
                <w:sz w:val="20"/>
                <w:szCs w:val="20"/>
              </w:rPr>
            </w:pPr>
            <w:r w:rsidRPr="00E128D0">
              <w:rPr>
                <w:sz w:val="20"/>
                <w:szCs w:val="20"/>
              </w:rPr>
              <w:t>Byte String</w:t>
            </w:r>
          </w:p>
        </w:tc>
        <w:tc>
          <w:tcPr>
            <w:tcW w:w="2666" w:type="dxa"/>
          </w:tcPr>
          <w:p w14:paraId="7D485B37" w14:textId="77777777" w:rsidR="00063426" w:rsidRPr="00E128D0" w:rsidRDefault="00063426" w:rsidP="00063426">
            <w:pPr>
              <w:pStyle w:val="TableContents"/>
              <w:snapToGrid w:val="0"/>
              <w:rPr>
                <w:sz w:val="20"/>
                <w:szCs w:val="20"/>
              </w:rPr>
            </w:pPr>
            <w:r w:rsidRPr="00E128D0">
              <w:rPr>
                <w:sz w:val="20"/>
                <w:szCs w:val="20"/>
              </w:rPr>
              <w:t>No</w:t>
            </w:r>
          </w:p>
        </w:tc>
      </w:tr>
      <w:tr w:rsidR="00063426" w:rsidRPr="00DB564E" w14:paraId="19CC1462" w14:textId="77777777" w:rsidTr="00063426">
        <w:trPr>
          <w:cantSplit/>
          <w:jc w:val="center"/>
        </w:trPr>
        <w:tc>
          <w:tcPr>
            <w:tcW w:w="2664" w:type="dxa"/>
          </w:tcPr>
          <w:p w14:paraId="43FB787B" w14:textId="77777777" w:rsidR="00063426" w:rsidRPr="00E128D0" w:rsidRDefault="00063426" w:rsidP="00063426">
            <w:pPr>
              <w:pStyle w:val="TableContents"/>
              <w:keepNext/>
              <w:snapToGrid w:val="0"/>
              <w:ind w:left="720"/>
              <w:rPr>
                <w:sz w:val="20"/>
                <w:szCs w:val="20"/>
              </w:rPr>
            </w:pPr>
            <w:r w:rsidRPr="00E128D0">
              <w:rPr>
                <w:sz w:val="20"/>
                <w:szCs w:val="20"/>
              </w:rPr>
              <w:t>Attestation Assertion</w:t>
            </w:r>
          </w:p>
        </w:tc>
        <w:tc>
          <w:tcPr>
            <w:tcW w:w="2664" w:type="dxa"/>
          </w:tcPr>
          <w:p w14:paraId="2149DEF4" w14:textId="77777777" w:rsidR="00063426" w:rsidRPr="00E128D0" w:rsidRDefault="00063426" w:rsidP="00063426">
            <w:pPr>
              <w:pStyle w:val="TableContents"/>
              <w:snapToGrid w:val="0"/>
              <w:ind w:left="720"/>
              <w:rPr>
                <w:sz w:val="20"/>
                <w:szCs w:val="20"/>
              </w:rPr>
            </w:pPr>
            <w:r w:rsidRPr="00E128D0">
              <w:rPr>
                <w:sz w:val="20"/>
                <w:szCs w:val="20"/>
              </w:rPr>
              <w:t>Byte String</w:t>
            </w:r>
          </w:p>
        </w:tc>
        <w:tc>
          <w:tcPr>
            <w:tcW w:w="2666" w:type="dxa"/>
          </w:tcPr>
          <w:p w14:paraId="29FAE912" w14:textId="77777777" w:rsidR="00063426" w:rsidRPr="00E128D0" w:rsidRDefault="00063426" w:rsidP="00063426">
            <w:pPr>
              <w:pStyle w:val="TableContents"/>
              <w:keepNext/>
              <w:snapToGrid w:val="0"/>
              <w:rPr>
                <w:sz w:val="20"/>
                <w:szCs w:val="20"/>
              </w:rPr>
            </w:pPr>
            <w:r w:rsidRPr="00E128D0">
              <w:rPr>
                <w:sz w:val="20"/>
                <w:szCs w:val="20"/>
              </w:rPr>
              <w:t>No</w:t>
            </w:r>
          </w:p>
        </w:tc>
      </w:tr>
    </w:tbl>
    <w:p w14:paraId="4536B9F6" w14:textId="77777777" w:rsidR="00063426" w:rsidRDefault="00063426" w:rsidP="00063426">
      <w:pPr>
        <w:pStyle w:val="Caption"/>
      </w:pPr>
      <w:bookmarkStart w:id="128" w:name="_Toc476128624"/>
      <w:bookmarkStart w:id="129" w:name="_Toc467307483"/>
      <w:r>
        <w:t xml:space="preserve">Table </w:t>
      </w:r>
      <w:r w:rsidR="00080443">
        <w:fldChar w:fldCharType="begin"/>
      </w:r>
      <w:r w:rsidR="00080443">
        <w:instrText xml:space="preserve"> SEQ Table \* ARABIC </w:instrText>
      </w:r>
      <w:r w:rsidR="00080443">
        <w:fldChar w:fldCharType="separate"/>
      </w:r>
      <w:r>
        <w:rPr>
          <w:noProof/>
        </w:rPr>
        <w:t>6</w:t>
      </w:r>
      <w:r w:rsidR="00080443">
        <w:rPr>
          <w:noProof/>
        </w:rPr>
        <w:fldChar w:fldCharType="end"/>
      </w:r>
      <w:r>
        <w:t>: Credential Value Structure for the Attestation Credential</w:t>
      </w:r>
      <w:bookmarkEnd w:id="128"/>
      <w:bookmarkEnd w:id="129"/>
    </w:p>
    <w:p w14:paraId="5F88DB59" w14:textId="77777777" w:rsidR="00063426" w:rsidRDefault="00063426" w:rsidP="00234CD2">
      <w:pPr>
        <w:pStyle w:val="Heading3"/>
      </w:pPr>
      <w:bookmarkStart w:id="130" w:name="_Ref241649957"/>
      <w:bookmarkStart w:id="131" w:name="_Toc310932538"/>
      <w:bookmarkStart w:id="132" w:name="_Toc323645691"/>
      <w:bookmarkStart w:id="133" w:name="_Toc333494470"/>
      <w:bookmarkStart w:id="134" w:name="_Toc240609875"/>
      <w:bookmarkStart w:id="135" w:name="_Toc264552978"/>
      <w:bookmarkStart w:id="136" w:name="_Toc283655667"/>
      <w:bookmarkStart w:id="137" w:name="_Toc435729632"/>
      <w:bookmarkStart w:id="138" w:name="_Toc441679198"/>
      <w:bookmarkStart w:id="139" w:name="_Toc476128379"/>
      <w:bookmarkStart w:id="140" w:name="_Toc467307250"/>
      <w:bookmarkStart w:id="141" w:name="_Toc477433843"/>
      <w:r>
        <w:t>Key Block</w:t>
      </w:r>
      <w:bookmarkStart w:id="142" w:name="Ref_obj_KeyBlock"/>
      <w:bookmarkEnd w:id="130"/>
      <w:bookmarkEnd w:id="131"/>
      <w:bookmarkEnd w:id="132"/>
      <w:bookmarkEnd w:id="133"/>
      <w:bookmarkEnd w:id="134"/>
      <w:bookmarkEnd w:id="135"/>
      <w:bookmarkEnd w:id="136"/>
      <w:bookmarkEnd w:id="137"/>
      <w:bookmarkEnd w:id="138"/>
      <w:bookmarkEnd w:id="139"/>
      <w:bookmarkEnd w:id="140"/>
      <w:bookmarkEnd w:id="141"/>
      <w:bookmarkEnd w:id="142"/>
    </w:p>
    <w:p w14:paraId="2053BC07" w14:textId="77777777" w:rsidR="00063426" w:rsidRDefault="00063426" w:rsidP="00063426">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47611216" w14:textId="77777777" w:rsidR="00063426" w:rsidRDefault="00063426" w:rsidP="00270D49">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71FFC303"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7BE92EF1"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3BBAC046"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066F067D"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6C58A0B4" w14:textId="77777777" w:rsidR="00063426" w:rsidRDefault="00063426" w:rsidP="00270D49">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1F1A1B8B"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Pr>
          <w:noProof w:val="0"/>
        </w:rPr>
        <w:t>2.1.7</w:t>
      </w:r>
      <w:r>
        <w:rPr>
          <w:noProof w:val="0"/>
        </w:rPr>
        <w:fldChar w:fldCharType="end"/>
      </w:r>
      <w:r>
        <w:rPr>
          <w:noProof w:val="0"/>
        </w:rPr>
        <w:t>.</w:t>
      </w:r>
    </w:p>
    <w:p w14:paraId="479F6A9A" w14:textId="77777777" w:rsidR="00063426" w:rsidRDefault="00063426" w:rsidP="00270D49">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49C97E3F" w14:textId="77777777" w:rsidR="00063426" w:rsidRDefault="00063426" w:rsidP="00063426">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51FD0ABB" w14:textId="77777777" w:rsidR="00063426" w:rsidRDefault="00063426" w:rsidP="00063426">
      <w:pPr>
        <w:pStyle w:val="BodyText"/>
        <w:rPr>
          <w:noProof w:val="0"/>
        </w:rPr>
      </w:pPr>
      <w:r>
        <w:rPr>
          <w:noProof w:val="0"/>
        </w:rPr>
        <w:t>The Key Block also has the Cryptographic Algorithm and the Cryptographic Length of the key contained in the Key Value field. Some example values are:</w:t>
      </w:r>
    </w:p>
    <w:p w14:paraId="73918B96" w14:textId="77777777" w:rsidR="00063426" w:rsidRDefault="00063426" w:rsidP="00270D49">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31A4E9A9" w14:textId="77777777" w:rsidR="00063426" w:rsidRDefault="00063426" w:rsidP="00270D49">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1EA4CF17" w14:textId="77777777" w:rsidR="00063426" w:rsidRDefault="00063426" w:rsidP="00270D49">
      <w:pPr>
        <w:pStyle w:val="BodyText"/>
        <w:numPr>
          <w:ilvl w:val="0"/>
          <w:numId w:val="20"/>
        </w:numPr>
        <w:tabs>
          <w:tab w:val="left" w:pos="720"/>
          <w:tab w:val="left" w:pos="3556"/>
        </w:tabs>
        <w:suppressAutoHyphens/>
        <w:rPr>
          <w:noProof w:val="0"/>
        </w:rPr>
      </w:pPr>
      <w:r>
        <w:rPr>
          <w:noProof w:val="0"/>
        </w:rPr>
        <w:t>AES keys are 128, 192 or 256 bits in length.</w:t>
      </w:r>
    </w:p>
    <w:p w14:paraId="33A95EE7" w14:textId="77777777" w:rsidR="00063426" w:rsidRDefault="00063426" w:rsidP="00063426">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0657AC7C" w14:textId="77777777" w:rsidTr="00063426">
        <w:trPr>
          <w:cantSplit/>
          <w:jc w:val="center"/>
        </w:trPr>
        <w:tc>
          <w:tcPr>
            <w:tcW w:w="2664" w:type="dxa"/>
            <w:shd w:val="clear" w:color="auto" w:fill="C0C0C0"/>
          </w:tcPr>
          <w:p w14:paraId="03AA8A94" w14:textId="77777777" w:rsidR="00063426" w:rsidRDefault="00063426" w:rsidP="00063426">
            <w:pPr>
              <w:pStyle w:val="TableHeading"/>
              <w:keepNext/>
              <w:snapToGrid w:val="0"/>
              <w:rPr>
                <w:sz w:val="20"/>
                <w:szCs w:val="20"/>
              </w:rPr>
            </w:pPr>
            <w:r>
              <w:rPr>
                <w:sz w:val="20"/>
                <w:szCs w:val="20"/>
              </w:rPr>
              <w:lastRenderedPageBreak/>
              <w:t>Object</w:t>
            </w:r>
          </w:p>
        </w:tc>
        <w:tc>
          <w:tcPr>
            <w:tcW w:w="2664" w:type="dxa"/>
            <w:shd w:val="clear" w:color="auto" w:fill="C0C0C0"/>
          </w:tcPr>
          <w:p w14:paraId="40930E42"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6496C02F" w14:textId="77777777" w:rsidR="00063426" w:rsidRDefault="00063426" w:rsidP="00063426">
            <w:pPr>
              <w:pStyle w:val="TableHeading"/>
              <w:snapToGrid w:val="0"/>
              <w:rPr>
                <w:sz w:val="20"/>
                <w:szCs w:val="20"/>
              </w:rPr>
            </w:pPr>
            <w:r>
              <w:rPr>
                <w:sz w:val="20"/>
                <w:szCs w:val="20"/>
              </w:rPr>
              <w:t>REQUIRED</w:t>
            </w:r>
          </w:p>
        </w:tc>
      </w:tr>
      <w:tr w:rsidR="00063426" w14:paraId="30F6CFBF" w14:textId="77777777" w:rsidTr="00063426">
        <w:trPr>
          <w:cantSplit/>
          <w:jc w:val="center"/>
        </w:trPr>
        <w:tc>
          <w:tcPr>
            <w:tcW w:w="2664" w:type="dxa"/>
          </w:tcPr>
          <w:p w14:paraId="6C80C99E" w14:textId="77777777" w:rsidR="00063426" w:rsidRDefault="00063426" w:rsidP="00063426">
            <w:pPr>
              <w:pStyle w:val="TableContents"/>
              <w:keepNext/>
              <w:snapToGrid w:val="0"/>
              <w:rPr>
                <w:sz w:val="20"/>
                <w:szCs w:val="20"/>
              </w:rPr>
            </w:pPr>
            <w:r>
              <w:rPr>
                <w:sz w:val="20"/>
                <w:szCs w:val="20"/>
              </w:rPr>
              <w:t>Key Block</w:t>
            </w:r>
          </w:p>
        </w:tc>
        <w:tc>
          <w:tcPr>
            <w:tcW w:w="2664" w:type="dxa"/>
          </w:tcPr>
          <w:p w14:paraId="23C3918F" w14:textId="77777777" w:rsidR="00063426" w:rsidRDefault="00063426" w:rsidP="00063426">
            <w:pPr>
              <w:pStyle w:val="TableContents"/>
              <w:snapToGrid w:val="0"/>
              <w:rPr>
                <w:sz w:val="20"/>
                <w:szCs w:val="20"/>
              </w:rPr>
            </w:pPr>
            <w:r>
              <w:rPr>
                <w:sz w:val="20"/>
                <w:szCs w:val="20"/>
              </w:rPr>
              <w:t>Structure</w:t>
            </w:r>
          </w:p>
        </w:tc>
        <w:tc>
          <w:tcPr>
            <w:tcW w:w="2666" w:type="dxa"/>
          </w:tcPr>
          <w:p w14:paraId="20B3E8CD" w14:textId="77777777" w:rsidR="00063426" w:rsidRDefault="00063426" w:rsidP="00063426">
            <w:pPr>
              <w:pStyle w:val="TableContents"/>
              <w:snapToGrid w:val="0"/>
              <w:rPr>
                <w:sz w:val="20"/>
                <w:szCs w:val="20"/>
              </w:rPr>
            </w:pPr>
          </w:p>
        </w:tc>
      </w:tr>
      <w:tr w:rsidR="00063426" w14:paraId="371C1AFC" w14:textId="77777777" w:rsidTr="00063426">
        <w:trPr>
          <w:cantSplit/>
          <w:jc w:val="center"/>
        </w:trPr>
        <w:tc>
          <w:tcPr>
            <w:tcW w:w="2664" w:type="dxa"/>
          </w:tcPr>
          <w:p w14:paraId="078CB2F9" w14:textId="77777777" w:rsidR="00063426" w:rsidRDefault="00063426" w:rsidP="00063426">
            <w:pPr>
              <w:pStyle w:val="TableContents"/>
              <w:keepNext/>
              <w:snapToGrid w:val="0"/>
              <w:ind w:left="720"/>
              <w:rPr>
                <w:sz w:val="20"/>
                <w:szCs w:val="20"/>
              </w:rPr>
            </w:pPr>
            <w:r>
              <w:rPr>
                <w:sz w:val="20"/>
                <w:szCs w:val="20"/>
              </w:rPr>
              <w:t>Key Format Type</w:t>
            </w:r>
          </w:p>
        </w:tc>
        <w:tc>
          <w:tcPr>
            <w:tcW w:w="2664" w:type="dxa"/>
          </w:tcPr>
          <w:p w14:paraId="3BBAB31A"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666" w:type="dxa"/>
          </w:tcPr>
          <w:p w14:paraId="0475D294" w14:textId="77777777" w:rsidR="00063426" w:rsidRDefault="00063426" w:rsidP="00063426">
            <w:pPr>
              <w:pStyle w:val="TableContents"/>
              <w:snapToGrid w:val="0"/>
              <w:rPr>
                <w:sz w:val="20"/>
                <w:szCs w:val="20"/>
              </w:rPr>
            </w:pPr>
            <w:r>
              <w:rPr>
                <w:sz w:val="20"/>
                <w:szCs w:val="20"/>
              </w:rPr>
              <w:t>Yes</w:t>
            </w:r>
          </w:p>
        </w:tc>
      </w:tr>
      <w:tr w:rsidR="00063426" w14:paraId="2C22FF3F" w14:textId="77777777" w:rsidTr="00063426">
        <w:trPr>
          <w:cantSplit/>
          <w:jc w:val="center"/>
        </w:trPr>
        <w:tc>
          <w:tcPr>
            <w:tcW w:w="2664" w:type="dxa"/>
          </w:tcPr>
          <w:p w14:paraId="4C43F742" w14:textId="77777777" w:rsidR="00063426" w:rsidRDefault="00063426" w:rsidP="00063426">
            <w:pPr>
              <w:pStyle w:val="TableContents"/>
              <w:keepNext/>
              <w:snapToGrid w:val="0"/>
              <w:ind w:left="720"/>
              <w:rPr>
                <w:sz w:val="20"/>
                <w:szCs w:val="20"/>
              </w:rPr>
            </w:pPr>
            <w:r>
              <w:rPr>
                <w:sz w:val="20"/>
                <w:szCs w:val="20"/>
              </w:rPr>
              <w:t>Key Compression Type</w:t>
            </w:r>
          </w:p>
        </w:tc>
        <w:tc>
          <w:tcPr>
            <w:tcW w:w="2664" w:type="dxa"/>
          </w:tcPr>
          <w:p w14:paraId="66718447"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2666" w:type="dxa"/>
          </w:tcPr>
          <w:p w14:paraId="2BEC87D0" w14:textId="77777777" w:rsidR="00063426" w:rsidRDefault="00063426" w:rsidP="00063426">
            <w:pPr>
              <w:pStyle w:val="TableContents"/>
              <w:snapToGrid w:val="0"/>
              <w:rPr>
                <w:sz w:val="20"/>
                <w:szCs w:val="20"/>
              </w:rPr>
            </w:pPr>
            <w:r>
              <w:rPr>
                <w:sz w:val="20"/>
                <w:szCs w:val="20"/>
              </w:rPr>
              <w:t>No</w:t>
            </w:r>
          </w:p>
        </w:tc>
      </w:tr>
      <w:tr w:rsidR="00063426" w14:paraId="3F0D7C5D" w14:textId="77777777" w:rsidTr="00063426">
        <w:trPr>
          <w:cantSplit/>
          <w:jc w:val="center"/>
        </w:trPr>
        <w:tc>
          <w:tcPr>
            <w:tcW w:w="2664" w:type="dxa"/>
          </w:tcPr>
          <w:p w14:paraId="55A6CEB4" w14:textId="77777777" w:rsidR="00063426" w:rsidRDefault="00063426" w:rsidP="00063426">
            <w:pPr>
              <w:pStyle w:val="TableContents"/>
              <w:keepNext/>
              <w:snapToGrid w:val="0"/>
              <w:ind w:left="720"/>
              <w:rPr>
                <w:sz w:val="20"/>
                <w:szCs w:val="20"/>
              </w:rPr>
            </w:pPr>
            <w:r>
              <w:rPr>
                <w:sz w:val="20"/>
                <w:szCs w:val="20"/>
              </w:rPr>
              <w:t>Key Value</w:t>
            </w:r>
          </w:p>
        </w:tc>
        <w:tc>
          <w:tcPr>
            <w:tcW w:w="2664" w:type="dxa"/>
          </w:tcPr>
          <w:p w14:paraId="7B54BFC8" w14:textId="77777777" w:rsidR="00063426" w:rsidRDefault="00063426" w:rsidP="00063426">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p>
        </w:tc>
        <w:tc>
          <w:tcPr>
            <w:tcW w:w="2666" w:type="dxa"/>
          </w:tcPr>
          <w:p w14:paraId="7D4E472D" w14:textId="77777777" w:rsidR="00063426" w:rsidRDefault="00063426" w:rsidP="00063426">
            <w:pPr>
              <w:pStyle w:val="TableContents"/>
              <w:snapToGrid w:val="0"/>
              <w:rPr>
                <w:sz w:val="20"/>
                <w:szCs w:val="20"/>
              </w:rPr>
            </w:pPr>
            <w:r>
              <w:rPr>
                <w:sz w:val="20"/>
                <w:szCs w:val="20"/>
              </w:rPr>
              <w:t>No</w:t>
            </w:r>
          </w:p>
        </w:tc>
      </w:tr>
      <w:tr w:rsidR="00063426" w14:paraId="31919512" w14:textId="77777777" w:rsidTr="00063426">
        <w:trPr>
          <w:cantSplit/>
          <w:jc w:val="center"/>
        </w:trPr>
        <w:tc>
          <w:tcPr>
            <w:tcW w:w="2664" w:type="dxa"/>
          </w:tcPr>
          <w:p w14:paraId="0368CEBC" w14:textId="77777777" w:rsidR="00063426" w:rsidRDefault="00063426" w:rsidP="00063426">
            <w:pPr>
              <w:pStyle w:val="TableContents"/>
              <w:keepNext/>
              <w:snapToGrid w:val="0"/>
              <w:ind w:left="720"/>
              <w:rPr>
                <w:sz w:val="20"/>
                <w:szCs w:val="20"/>
              </w:rPr>
            </w:pPr>
            <w:r>
              <w:rPr>
                <w:sz w:val="20"/>
                <w:szCs w:val="20"/>
              </w:rPr>
              <w:t>Cryptographic Algorithm</w:t>
            </w:r>
          </w:p>
        </w:tc>
        <w:tc>
          <w:tcPr>
            <w:tcW w:w="2664" w:type="dxa"/>
          </w:tcPr>
          <w:p w14:paraId="66CFB8B1"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c>
          <w:tcPr>
            <w:tcW w:w="2666" w:type="dxa"/>
          </w:tcPr>
          <w:p w14:paraId="49ED598F" w14:textId="77777777" w:rsidR="00063426" w:rsidRDefault="00063426" w:rsidP="0006342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If present, the Cryptographic Length SHALL also be present. </w:t>
            </w:r>
          </w:p>
        </w:tc>
      </w:tr>
      <w:tr w:rsidR="00063426" w14:paraId="71D3EE9A" w14:textId="77777777" w:rsidTr="00063426">
        <w:trPr>
          <w:cantSplit/>
          <w:jc w:val="center"/>
        </w:trPr>
        <w:tc>
          <w:tcPr>
            <w:tcW w:w="2664" w:type="dxa"/>
          </w:tcPr>
          <w:p w14:paraId="3910B060" w14:textId="77777777" w:rsidR="00063426" w:rsidRDefault="00063426" w:rsidP="00063426">
            <w:pPr>
              <w:pStyle w:val="TableContents"/>
              <w:keepNext/>
              <w:snapToGrid w:val="0"/>
              <w:ind w:left="720"/>
              <w:rPr>
                <w:sz w:val="20"/>
                <w:szCs w:val="20"/>
              </w:rPr>
            </w:pPr>
            <w:r>
              <w:rPr>
                <w:sz w:val="20"/>
                <w:szCs w:val="20"/>
              </w:rPr>
              <w:t>Cryptographic Length</w:t>
            </w:r>
          </w:p>
        </w:tc>
        <w:tc>
          <w:tcPr>
            <w:tcW w:w="2664" w:type="dxa"/>
          </w:tcPr>
          <w:p w14:paraId="504B2EBD" w14:textId="77777777" w:rsidR="00063426" w:rsidRDefault="00063426" w:rsidP="00063426">
            <w:pPr>
              <w:pStyle w:val="TableContents"/>
              <w:snapToGrid w:val="0"/>
              <w:ind w:left="720"/>
              <w:rPr>
                <w:sz w:val="20"/>
                <w:szCs w:val="20"/>
              </w:rPr>
            </w:pPr>
            <w:r>
              <w:rPr>
                <w:sz w:val="20"/>
                <w:szCs w:val="20"/>
              </w:rPr>
              <w:t>Integer</w:t>
            </w:r>
          </w:p>
        </w:tc>
        <w:tc>
          <w:tcPr>
            <w:tcW w:w="2666" w:type="dxa"/>
          </w:tcPr>
          <w:p w14:paraId="6F4CD6A8" w14:textId="77777777" w:rsidR="00063426" w:rsidRDefault="00063426" w:rsidP="0006342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If present, the Cryptographic Algorithm SHALL also be present.</w:t>
            </w:r>
          </w:p>
        </w:tc>
      </w:tr>
      <w:tr w:rsidR="00063426" w14:paraId="1008C42E" w14:textId="77777777" w:rsidTr="00063426">
        <w:trPr>
          <w:cantSplit/>
          <w:jc w:val="center"/>
        </w:trPr>
        <w:tc>
          <w:tcPr>
            <w:tcW w:w="2664" w:type="dxa"/>
          </w:tcPr>
          <w:p w14:paraId="6A7588A6" w14:textId="77777777" w:rsidR="00063426" w:rsidRDefault="00063426" w:rsidP="00063426">
            <w:pPr>
              <w:pStyle w:val="TableContents"/>
              <w:snapToGrid w:val="0"/>
              <w:ind w:left="720"/>
              <w:rPr>
                <w:sz w:val="20"/>
                <w:szCs w:val="20"/>
              </w:rPr>
            </w:pPr>
            <w:r>
              <w:rPr>
                <w:sz w:val="20"/>
                <w:szCs w:val="20"/>
              </w:rPr>
              <w:t>Key Wrapping Data</w:t>
            </w:r>
          </w:p>
        </w:tc>
        <w:tc>
          <w:tcPr>
            <w:tcW w:w="2664" w:type="dxa"/>
          </w:tcPr>
          <w:p w14:paraId="3A082823" w14:textId="77777777" w:rsidR="00063426" w:rsidRDefault="00063426" w:rsidP="00063426">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p>
        </w:tc>
        <w:tc>
          <w:tcPr>
            <w:tcW w:w="2666" w:type="dxa"/>
          </w:tcPr>
          <w:p w14:paraId="65F8ACC4" w14:textId="77777777" w:rsidR="00063426" w:rsidRDefault="00063426" w:rsidP="00063426">
            <w:pPr>
              <w:pStyle w:val="TableContents"/>
              <w:keepNext/>
              <w:snapToGrid w:val="0"/>
              <w:rPr>
                <w:sz w:val="20"/>
                <w:szCs w:val="20"/>
              </w:rPr>
            </w:pPr>
            <w:r>
              <w:rPr>
                <w:sz w:val="20"/>
                <w:szCs w:val="20"/>
              </w:rPr>
              <w:t>No. SHALL only be present if the key is wrapped.</w:t>
            </w:r>
          </w:p>
        </w:tc>
      </w:tr>
    </w:tbl>
    <w:p w14:paraId="3B5ADE8B" w14:textId="77777777" w:rsidR="00063426" w:rsidRDefault="00063426" w:rsidP="00063426">
      <w:pPr>
        <w:pStyle w:val="Caption"/>
      </w:pPr>
      <w:bookmarkStart w:id="143" w:name="_toc494"/>
      <w:bookmarkStart w:id="144" w:name="_Ref236460584"/>
      <w:bookmarkStart w:id="145" w:name="_Toc236497686"/>
      <w:bookmarkStart w:id="146" w:name="_Toc310932708"/>
      <w:bookmarkStart w:id="147" w:name="_Toc476128625"/>
      <w:bookmarkStart w:id="148" w:name="_Toc467307484"/>
      <w:bookmarkEnd w:id="143"/>
      <w:r>
        <w:t xml:space="preserve">Table </w:t>
      </w:r>
      <w:r w:rsidR="00080443">
        <w:fldChar w:fldCharType="begin"/>
      </w:r>
      <w:r w:rsidR="00080443">
        <w:instrText xml:space="preserve"> SEQ Table \* ARABIC </w:instrText>
      </w:r>
      <w:r w:rsidR="00080443">
        <w:fldChar w:fldCharType="separate"/>
      </w:r>
      <w:r>
        <w:rPr>
          <w:noProof/>
        </w:rPr>
        <w:t>7</w:t>
      </w:r>
      <w:r w:rsidR="00080443">
        <w:rPr>
          <w:noProof/>
        </w:rPr>
        <w:fldChar w:fldCharType="end"/>
      </w:r>
      <w:bookmarkEnd w:id="144"/>
      <w:r>
        <w:t>: Key Block Object Structure</w:t>
      </w:r>
      <w:bookmarkEnd w:id="145"/>
      <w:bookmarkEnd w:id="146"/>
      <w:bookmarkEnd w:id="147"/>
      <w:bookmarkEnd w:id="148"/>
    </w:p>
    <w:p w14:paraId="28185F6D" w14:textId="77777777" w:rsidR="00063426" w:rsidRDefault="00063426" w:rsidP="00234CD2">
      <w:pPr>
        <w:pStyle w:val="Heading3"/>
      </w:pPr>
      <w:bookmarkStart w:id="149" w:name="_Ref241649965"/>
      <w:bookmarkStart w:id="150" w:name="_Toc310932539"/>
      <w:bookmarkStart w:id="151" w:name="_Toc323645692"/>
      <w:bookmarkStart w:id="152" w:name="_Toc333494471"/>
      <w:bookmarkStart w:id="153" w:name="_Toc240609876"/>
      <w:bookmarkStart w:id="154" w:name="_Toc264552979"/>
      <w:bookmarkStart w:id="155" w:name="_Toc283655668"/>
      <w:bookmarkStart w:id="156" w:name="_Toc435729633"/>
      <w:bookmarkStart w:id="157" w:name="_Toc441679199"/>
      <w:bookmarkStart w:id="158" w:name="_Toc476128380"/>
      <w:bookmarkStart w:id="159" w:name="_Toc467307251"/>
      <w:bookmarkStart w:id="160" w:name="_Toc477433844"/>
      <w:r>
        <w:t>Key Value</w:t>
      </w:r>
      <w:bookmarkStart w:id="161" w:name="Ref_obj_KeyValue"/>
      <w:bookmarkEnd w:id="149"/>
      <w:bookmarkEnd w:id="150"/>
      <w:bookmarkEnd w:id="151"/>
      <w:bookmarkEnd w:id="152"/>
      <w:bookmarkEnd w:id="153"/>
      <w:bookmarkEnd w:id="154"/>
      <w:bookmarkEnd w:id="155"/>
      <w:bookmarkEnd w:id="156"/>
      <w:bookmarkEnd w:id="157"/>
      <w:bookmarkEnd w:id="158"/>
      <w:bookmarkEnd w:id="159"/>
      <w:bookmarkEnd w:id="160"/>
      <w:bookmarkEnd w:id="161"/>
    </w:p>
    <w:p w14:paraId="4A11A5C6" w14:textId="77777777" w:rsidR="00063426" w:rsidRDefault="00063426" w:rsidP="00063426">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t>Table 8</w:t>
      </w:r>
      <w:r>
        <w:rPr>
          <w:noProof w:val="0"/>
          <w:szCs w:val="20"/>
        </w:rPr>
        <w:fldChar w:fldCharType="end"/>
      </w:r>
      <w:r>
        <w:rPr>
          <w:noProof w:val="0"/>
          <w:szCs w:val="20"/>
        </w:rPr>
        <w:t>):</w:t>
      </w:r>
    </w:p>
    <w:p w14:paraId="22117A38" w14:textId="77777777" w:rsidR="00063426" w:rsidRDefault="00063426" w:rsidP="00270D49">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138A6F4B" w14:textId="77777777" w:rsidR="00063426" w:rsidRDefault="00063426" w:rsidP="00270D49">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C059B14" w14:textId="77777777" w:rsidTr="00063426">
        <w:trPr>
          <w:cantSplit/>
          <w:jc w:val="center"/>
        </w:trPr>
        <w:tc>
          <w:tcPr>
            <w:tcW w:w="2664" w:type="dxa"/>
            <w:shd w:val="clear" w:color="auto" w:fill="C0C0C0"/>
          </w:tcPr>
          <w:p w14:paraId="40DC4585" w14:textId="77777777" w:rsidR="00063426" w:rsidRDefault="00063426" w:rsidP="00063426">
            <w:pPr>
              <w:pStyle w:val="TableHeading"/>
              <w:keepNext/>
              <w:snapToGrid w:val="0"/>
              <w:rPr>
                <w:sz w:val="20"/>
                <w:szCs w:val="20"/>
              </w:rPr>
            </w:pPr>
            <w:r>
              <w:rPr>
                <w:sz w:val="20"/>
                <w:szCs w:val="20"/>
              </w:rPr>
              <w:lastRenderedPageBreak/>
              <w:t>Object</w:t>
            </w:r>
          </w:p>
        </w:tc>
        <w:tc>
          <w:tcPr>
            <w:tcW w:w="2664" w:type="dxa"/>
            <w:shd w:val="clear" w:color="auto" w:fill="C0C0C0"/>
          </w:tcPr>
          <w:p w14:paraId="5D63DEC6"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5B663B81" w14:textId="77777777" w:rsidR="00063426" w:rsidRDefault="00063426" w:rsidP="00063426">
            <w:pPr>
              <w:pStyle w:val="TableHeading"/>
              <w:snapToGrid w:val="0"/>
              <w:rPr>
                <w:sz w:val="20"/>
                <w:szCs w:val="20"/>
              </w:rPr>
            </w:pPr>
            <w:r>
              <w:rPr>
                <w:sz w:val="20"/>
                <w:szCs w:val="20"/>
              </w:rPr>
              <w:t>REQUIRED</w:t>
            </w:r>
          </w:p>
        </w:tc>
      </w:tr>
      <w:tr w:rsidR="00063426" w14:paraId="1A295293" w14:textId="77777777" w:rsidTr="00063426">
        <w:trPr>
          <w:cantSplit/>
          <w:jc w:val="center"/>
        </w:trPr>
        <w:tc>
          <w:tcPr>
            <w:tcW w:w="2664" w:type="dxa"/>
          </w:tcPr>
          <w:p w14:paraId="7E1B3896" w14:textId="77777777" w:rsidR="00063426" w:rsidRDefault="00063426" w:rsidP="00063426">
            <w:pPr>
              <w:pStyle w:val="TableContents"/>
              <w:keepNext/>
              <w:snapToGrid w:val="0"/>
              <w:rPr>
                <w:sz w:val="20"/>
                <w:szCs w:val="20"/>
              </w:rPr>
            </w:pPr>
            <w:r>
              <w:rPr>
                <w:sz w:val="20"/>
                <w:szCs w:val="20"/>
              </w:rPr>
              <w:t xml:space="preserve">Key Value </w:t>
            </w:r>
          </w:p>
        </w:tc>
        <w:tc>
          <w:tcPr>
            <w:tcW w:w="2664" w:type="dxa"/>
          </w:tcPr>
          <w:p w14:paraId="7556C91A" w14:textId="77777777" w:rsidR="00063426" w:rsidRDefault="00063426" w:rsidP="00063426">
            <w:pPr>
              <w:pStyle w:val="TableContents"/>
              <w:snapToGrid w:val="0"/>
              <w:rPr>
                <w:sz w:val="20"/>
                <w:szCs w:val="20"/>
              </w:rPr>
            </w:pPr>
            <w:r>
              <w:rPr>
                <w:sz w:val="20"/>
                <w:szCs w:val="20"/>
              </w:rPr>
              <w:t>Structure</w:t>
            </w:r>
          </w:p>
        </w:tc>
        <w:tc>
          <w:tcPr>
            <w:tcW w:w="2666" w:type="dxa"/>
          </w:tcPr>
          <w:p w14:paraId="1D6DD8F8" w14:textId="77777777" w:rsidR="00063426" w:rsidRDefault="00063426" w:rsidP="00063426">
            <w:pPr>
              <w:pStyle w:val="TableContents"/>
              <w:snapToGrid w:val="0"/>
              <w:rPr>
                <w:sz w:val="20"/>
                <w:szCs w:val="20"/>
              </w:rPr>
            </w:pPr>
          </w:p>
        </w:tc>
      </w:tr>
      <w:tr w:rsidR="00063426" w14:paraId="5BB8F0FC" w14:textId="77777777" w:rsidTr="00063426">
        <w:trPr>
          <w:cantSplit/>
          <w:jc w:val="center"/>
        </w:trPr>
        <w:tc>
          <w:tcPr>
            <w:tcW w:w="2664" w:type="dxa"/>
          </w:tcPr>
          <w:p w14:paraId="3E5198E2" w14:textId="77777777" w:rsidR="00063426" w:rsidRDefault="00063426" w:rsidP="00063426">
            <w:pPr>
              <w:pStyle w:val="TableContents"/>
              <w:keepNext/>
              <w:snapToGrid w:val="0"/>
              <w:ind w:left="720"/>
              <w:rPr>
                <w:sz w:val="20"/>
                <w:szCs w:val="20"/>
              </w:rPr>
            </w:pPr>
            <w:r>
              <w:rPr>
                <w:sz w:val="20"/>
                <w:szCs w:val="20"/>
              </w:rPr>
              <w:t>Key Material</w:t>
            </w:r>
          </w:p>
        </w:tc>
        <w:tc>
          <w:tcPr>
            <w:tcW w:w="2664" w:type="dxa"/>
          </w:tcPr>
          <w:p w14:paraId="5B62FAE1" w14:textId="77777777" w:rsidR="00063426" w:rsidRDefault="00063426" w:rsidP="00063426">
            <w:pPr>
              <w:pStyle w:val="TableContents"/>
              <w:snapToGrid w:val="0"/>
              <w:ind w:left="720"/>
              <w:rPr>
                <w:sz w:val="20"/>
                <w:szCs w:val="20"/>
              </w:rPr>
            </w:pPr>
            <w:r>
              <w:rPr>
                <w:sz w:val="20"/>
                <w:szCs w:val="20"/>
              </w:rPr>
              <w:t>Byte String: for Raw, Opaque, PKCS1, PKCS8, ECPrivateKey, or Extension Key Format types;</w:t>
            </w:r>
          </w:p>
          <w:p w14:paraId="7F3F6F56" w14:textId="77777777" w:rsidR="00063426" w:rsidRDefault="00063426" w:rsidP="00063426">
            <w:pPr>
              <w:pStyle w:val="TableContents"/>
              <w:ind w:left="720"/>
              <w:rPr>
                <w:sz w:val="20"/>
                <w:szCs w:val="20"/>
              </w:rPr>
            </w:pPr>
            <w:r>
              <w:rPr>
                <w:sz w:val="20"/>
                <w:szCs w:val="20"/>
              </w:rPr>
              <w:t xml:space="preserve">Structure: for Transparent, or Extension Key Format Types </w:t>
            </w:r>
          </w:p>
        </w:tc>
        <w:tc>
          <w:tcPr>
            <w:tcW w:w="2666" w:type="dxa"/>
          </w:tcPr>
          <w:p w14:paraId="3F9F4222" w14:textId="77777777" w:rsidR="00063426" w:rsidRDefault="00063426" w:rsidP="00063426">
            <w:pPr>
              <w:pStyle w:val="TableContents"/>
              <w:snapToGrid w:val="0"/>
              <w:rPr>
                <w:sz w:val="20"/>
                <w:szCs w:val="20"/>
              </w:rPr>
            </w:pPr>
            <w:r>
              <w:rPr>
                <w:sz w:val="20"/>
                <w:szCs w:val="20"/>
              </w:rPr>
              <w:t>Yes</w:t>
            </w:r>
          </w:p>
        </w:tc>
      </w:tr>
      <w:tr w:rsidR="00063426" w14:paraId="482AB151" w14:textId="77777777" w:rsidTr="00063426">
        <w:trPr>
          <w:cantSplit/>
          <w:jc w:val="center"/>
        </w:trPr>
        <w:tc>
          <w:tcPr>
            <w:tcW w:w="2664" w:type="dxa"/>
          </w:tcPr>
          <w:p w14:paraId="6101DD32" w14:textId="77777777" w:rsidR="00063426" w:rsidRDefault="00063426" w:rsidP="00063426">
            <w:pPr>
              <w:pStyle w:val="TableContents"/>
              <w:snapToGrid w:val="0"/>
              <w:ind w:left="720"/>
              <w:rPr>
                <w:sz w:val="20"/>
                <w:szCs w:val="20"/>
              </w:rPr>
            </w:pPr>
            <w:r>
              <w:rPr>
                <w:sz w:val="20"/>
                <w:szCs w:val="20"/>
              </w:rPr>
              <w:t>Attribute</w:t>
            </w:r>
          </w:p>
        </w:tc>
        <w:tc>
          <w:tcPr>
            <w:tcW w:w="2664" w:type="dxa"/>
          </w:tcPr>
          <w:p w14:paraId="1F8FA55A" w14:textId="77777777" w:rsidR="00063426" w:rsidRDefault="00063426" w:rsidP="00063426">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66" w:type="dxa"/>
          </w:tcPr>
          <w:p w14:paraId="64C72D88" w14:textId="77777777" w:rsidR="00063426" w:rsidRDefault="00063426" w:rsidP="00063426">
            <w:pPr>
              <w:pStyle w:val="TableContents"/>
              <w:keepNext/>
              <w:snapToGrid w:val="0"/>
              <w:rPr>
                <w:sz w:val="20"/>
                <w:szCs w:val="20"/>
              </w:rPr>
            </w:pPr>
            <w:r>
              <w:rPr>
                <w:sz w:val="20"/>
                <w:szCs w:val="20"/>
              </w:rPr>
              <w:t>No. MAY be repeated</w:t>
            </w:r>
          </w:p>
        </w:tc>
      </w:tr>
    </w:tbl>
    <w:p w14:paraId="28E15462" w14:textId="77777777" w:rsidR="00063426" w:rsidRDefault="00063426" w:rsidP="00063426">
      <w:pPr>
        <w:pStyle w:val="Caption"/>
      </w:pPr>
      <w:bookmarkStart w:id="162" w:name="_toc538"/>
      <w:bookmarkStart w:id="163" w:name="_Ref236464567"/>
      <w:bookmarkStart w:id="164" w:name="_Toc236497687"/>
      <w:bookmarkStart w:id="165" w:name="_Toc310932709"/>
      <w:bookmarkStart w:id="166" w:name="_Toc476128626"/>
      <w:bookmarkStart w:id="167" w:name="_Toc467307485"/>
      <w:bookmarkEnd w:id="162"/>
      <w:r>
        <w:t xml:space="preserve">Table </w:t>
      </w:r>
      <w:r w:rsidR="00080443">
        <w:fldChar w:fldCharType="begin"/>
      </w:r>
      <w:r w:rsidR="00080443">
        <w:instrText xml:space="preserve"> SEQ Table \* ARABIC </w:instrText>
      </w:r>
      <w:r w:rsidR="00080443">
        <w:fldChar w:fldCharType="separate"/>
      </w:r>
      <w:r>
        <w:rPr>
          <w:noProof/>
        </w:rPr>
        <w:t>8</w:t>
      </w:r>
      <w:r w:rsidR="00080443">
        <w:rPr>
          <w:noProof/>
        </w:rPr>
        <w:fldChar w:fldCharType="end"/>
      </w:r>
      <w:bookmarkEnd w:id="163"/>
      <w:r>
        <w:t>: Key Value Object Structure</w:t>
      </w:r>
      <w:bookmarkEnd w:id="164"/>
      <w:bookmarkEnd w:id="165"/>
      <w:bookmarkEnd w:id="166"/>
      <w:bookmarkEnd w:id="167"/>
    </w:p>
    <w:p w14:paraId="676EF2EA" w14:textId="77777777" w:rsidR="00063426" w:rsidRDefault="00063426" w:rsidP="00234CD2">
      <w:pPr>
        <w:pStyle w:val="Heading3"/>
      </w:pPr>
      <w:bookmarkStart w:id="168" w:name="_Ref241992866"/>
      <w:bookmarkStart w:id="169" w:name="_Ref241993759"/>
      <w:bookmarkStart w:id="170" w:name="_Ref241993771"/>
      <w:bookmarkStart w:id="171" w:name="_Toc310932540"/>
      <w:bookmarkStart w:id="172" w:name="_Toc323645693"/>
      <w:bookmarkStart w:id="173" w:name="_Toc333494472"/>
      <w:bookmarkStart w:id="174" w:name="_Toc240609877"/>
      <w:bookmarkStart w:id="175" w:name="_Toc264552980"/>
      <w:bookmarkStart w:id="176" w:name="_Toc283655669"/>
      <w:bookmarkStart w:id="177" w:name="_Toc435729634"/>
      <w:bookmarkStart w:id="178" w:name="_Toc441679200"/>
      <w:bookmarkStart w:id="179" w:name="_Toc476128381"/>
      <w:bookmarkStart w:id="180" w:name="_Toc467307252"/>
      <w:bookmarkStart w:id="181" w:name="_Toc477433845"/>
      <w:r>
        <w:t>Key Wrapping Data</w:t>
      </w:r>
      <w:bookmarkStart w:id="182" w:name="Ref_obj_KeyWrappingData"/>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669E782" w14:textId="77777777" w:rsidR="00063426" w:rsidRDefault="00063426" w:rsidP="00063426">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t>Table 9</w:t>
      </w:r>
      <w:r>
        <w:rPr>
          <w:iCs/>
          <w:noProof w:val="0"/>
          <w:szCs w:val="20"/>
        </w:rPr>
        <w:fldChar w:fldCharType="end"/>
      </w:r>
      <w:r>
        <w:rPr>
          <w:iCs/>
          <w:noProof w:val="0"/>
          <w:szCs w:val="20"/>
        </w:rPr>
        <w:t>). It is only used inside a Key Block.</w:t>
      </w:r>
    </w:p>
    <w:p w14:paraId="47E31A4D" w14:textId="77777777" w:rsidR="00063426" w:rsidRDefault="00063426" w:rsidP="00063426">
      <w:pPr>
        <w:pStyle w:val="BodyText"/>
        <w:rPr>
          <w:noProof w:val="0"/>
        </w:rPr>
      </w:pPr>
      <w:r>
        <w:rPr>
          <w:noProof w:val="0"/>
        </w:rPr>
        <w:t xml:space="preserve">This structure contains fields for: </w:t>
      </w:r>
    </w:p>
    <w:p w14:paraId="6E74DF06" w14:textId="77777777" w:rsidR="00063426" w:rsidRDefault="00063426" w:rsidP="00270D49">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149CEE55" w14:textId="77777777" w:rsidR="00063426" w:rsidRDefault="00063426" w:rsidP="00270D49">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Pr>
          <w:noProof w:val="0"/>
          <w:szCs w:val="20"/>
        </w:rPr>
        <w:t>3.1</w:t>
      </w:r>
      <w:r>
        <w:rPr>
          <w:noProof w:val="0"/>
          <w:szCs w:val="20"/>
        </w:rPr>
        <w:fldChar w:fldCharType="end"/>
      </w:r>
      <w:r>
        <w:rPr>
          <w:noProof w:val="0"/>
          <w:szCs w:val="20"/>
        </w:rPr>
        <w:t xml:space="preserve">) value of the encryption key and associated cryptographic parameters. </w:t>
      </w:r>
    </w:p>
    <w:p w14:paraId="636FDDD0" w14:textId="77777777" w:rsidR="00063426" w:rsidRDefault="00063426" w:rsidP="00270D49">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59D5179" w14:textId="77777777" w:rsidR="00063426" w:rsidRDefault="00063426" w:rsidP="00270D49">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0F4B71CA" w14:textId="77777777" w:rsidR="00063426" w:rsidRDefault="00063426" w:rsidP="00270D49">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5C591C43" w14:textId="77777777" w:rsidR="00063426" w:rsidRDefault="00063426" w:rsidP="00270D49">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619E13EC" w14:textId="77777777" w:rsidR="00063426" w:rsidRDefault="00063426" w:rsidP="00063426">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086F3FEC" w14:textId="77777777" w:rsidR="00063426" w:rsidRDefault="00063426" w:rsidP="00063426">
      <w:pPr>
        <w:pStyle w:val="BodyText"/>
        <w:rPr>
          <w:noProof w:val="0"/>
        </w:rPr>
      </w:pPr>
      <w:r>
        <w:rPr>
          <w:noProof w:val="0"/>
        </w:rPr>
        <w:t>The following wrapping methods are currently defined:</w:t>
      </w:r>
    </w:p>
    <w:p w14:paraId="2EF3E587" w14:textId="77777777" w:rsidR="00063426" w:rsidRDefault="00063426" w:rsidP="00270D49">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5DB926A3" w14:textId="77777777" w:rsidR="00063426" w:rsidRDefault="00063426" w:rsidP="00270D49">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230C16B4" w14:textId="77777777" w:rsidR="00063426" w:rsidRDefault="00063426" w:rsidP="00270D49">
      <w:pPr>
        <w:pStyle w:val="BodyText"/>
        <w:numPr>
          <w:ilvl w:val="0"/>
          <w:numId w:val="21"/>
        </w:numPr>
        <w:tabs>
          <w:tab w:val="clear" w:pos="2138"/>
          <w:tab w:val="num" w:pos="720"/>
        </w:tabs>
        <w:suppressAutoHyphens/>
        <w:ind w:left="720"/>
        <w:rPr>
          <w:i/>
          <w:iCs/>
          <w:noProof w:val="0"/>
        </w:rPr>
      </w:pPr>
      <w:r>
        <w:rPr>
          <w:i/>
          <w:iCs/>
          <w:noProof w:val="0"/>
        </w:rPr>
        <w:t>Encrypt then MAC/sign.</w:t>
      </w:r>
    </w:p>
    <w:p w14:paraId="21CFC8EA" w14:textId="77777777" w:rsidR="00063426" w:rsidRDefault="00063426" w:rsidP="00270D49">
      <w:pPr>
        <w:pStyle w:val="BodyText"/>
        <w:numPr>
          <w:ilvl w:val="0"/>
          <w:numId w:val="21"/>
        </w:numPr>
        <w:tabs>
          <w:tab w:val="clear" w:pos="2138"/>
          <w:tab w:val="num" w:pos="720"/>
        </w:tabs>
        <w:suppressAutoHyphens/>
        <w:ind w:left="720"/>
        <w:rPr>
          <w:i/>
          <w:iCs/>
          <w:noProof w:val="0"/>
        </w:rPr>
      </w:pPr>
      <w:r>
        <w:rPr>
          <w:i/>
          <w:iCs/>
          <w:noProof w:val="0"/>
        </w:rPr>
        <w:t>MAC/sign then encrypt.</w:t>
      </w:r>
    </w:p>
    <w:p w14:paraId="3B5B8476" w14:textId="77777777" w:rsidR="00063426" w:rsidRDefault="00063426" w:rsidP="00270D49">
      <w:pPr>
        <w:pStyle w:val="BodyText"/>
        <w:numPr>
          <w:ilvl w:val="0"/>
          <w:numId w:val="21"/>
        </w:numPr>
        <w:tabs>
          <w:tab w:val="clear" w:pos="2138"/>
          <w:tab w:val="num" w:pos="720"/>
        </w:tabs>
        <w:suppressAutoHyphens/>
        <w:ind w:left="720"/>
        <w:rPr>
          <w:i/>
          <w:iCs/>
          <w:noProof w:val="0"/>
        </w:rPr>
      </w:pPr>
      <w:r>
        <w:rPr>
          <w:i/>
          <w:iCs/>
          <w:noProof w:val="0"/>
        </w:rPr>
        <w:t>TR-31.</w:t>
      </w:r>
    </w:p>
    <w:p w14:paraId="40F57956" w14:textId="77777777" w:rsidR="00063426" w:rsidRDefault="00063426" w:rsidP="00270D49">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243CA33F" w14:textId="77777777" w:rsidR="00063426" w:rsidRDefault="00063426" w:rsidP="00063426">
      <w:pPr>
        <w:pStyle w:val="BodyText"/>
        <w:suppressAutoHyphens/>
        <w:ind w:left="360"/>
        <w:rPr>
          <w:iCs/>
          <w:noProof w:val="0"/>
        </w:rPr>
      </w:pPr>
      <w:r>
        <w:rPr>
          <w:iCs/>
          <w:noProof w:val="0"/>
        </w:rPr>
        <w:t>The following encoding options are currently defined:</w:t>
      </w:r>
    </w:p>
    <w:p w14:paraId="454F7AE8" w14:textId="77777777" w:rsidR="00063426" w:rsidRPr="008F6931" w:rsidRDefault="00063426" w:rsidP="00270D49">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152AFA04" w14:textId="77777777" w:rsidR="00063426" w:rsidRDefault="00063426" w:rsidP="00270D49">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2CC615DD" w14:textId="77777777" w:rsidR="00063426" w:rsidRPr="008F6931" w:rsidRDefault="00063426" w:rsidP="00063426">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673F855A" w14:textId="77777777" w:rsidTr="00063426">
        <w:trPr>
          <w:cantSplit/>
          <w:jc w:val="center"/>
        </w:trPr>
        <w:tc>
          <w:tcPr>
            <w:tcW w:w="2664" w:type="dxa"/>
            <w:shd w:val="clear" w:color="auto" w:fill="C0C0C0"/>
          </w:tcPr>
          <w:p w14:paraId="464191C8"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5C827EF8" w14:textId="77777777" w:rsidR="00063426" w:rsidRDefault="00063426" w:rsidP="00063426">
            <w:pPr>
              <w:pStyle w:val="TableHeading"/>
              <w:snapToGrid w:val="0"/>
              <w:rPr>
                <w:sz w:val="20"/>
                <w:szCs w:val="20"/>
              </w:rPr>
            </w:pPr>
            <w:r>
              <w:rPr>
                <w:sz w:val="20"/>
                <w:szCs w:val="20"/>
              </w:rPr>
              <w:t>Encoding</w:t>
            </w:r>
          </w:p>
        </w:tc>
        <w:tc>
          <w:tcPr>
            <w:tcW w:w="2666" w:type="dxa"/>
            <w:shd w:val="clear" w:color="auto" w:fill="C0C0C0"/>
          </w:tcPr>
          <w:p w14:paraId="154DDDB7" w14:textId="77777777" w:rsidR="00063426" w:rsidRDefault="00063426" w:rsidP="00063426">
            <w:pPr>
              <w:pStyle w:val="TableHeading"/>
              <w:snapToGrid w:val="0"/>
              <w:rPr>
                <w:sz w:val="20"/>
                <w:szCs w:val="20"/>
              </w:rPr>
            </w:pPr>
            <w:r>
              <w:rPr>
                <w:sz w:val="20"/>
                <w:szCs w:val="20"/>
              </w:rPr>
              <w:t>REQUIRED</w:t>
            </w:r>
          </w:p>
        </w:tc>
      </w:tr>
      <w:tr w:rsidR="00063426" w14:paraId="4F926A91" w14:textId="77777777" w:rsidTr="00063426">
        <w:trPr>
          <w:cantSplit/>
          <w:jc w:val="center"/>
        </w:trPr>
        <w:tc>
          <w:tcPr>
            <w:tcW w:w="2664" w:type="dxa"/>
          </w:tcPr>
          <w:p w14:paraId="0AEBBFAA" w14:textId="77777777" w:rsidR="00063426" w:rsidRDefault="00063426" w:rsidP="00063426">
            <w:pPr>
              <w:pStyle w:val="TableContents"/>
              <w:keepNext/>
              <w:snapToGrid w:val="0"/>
              <w:rPr>
                <w:sz w:val="20"/>
                <w:szCs w:val="20"/>
              </w:rPr>
            </w:pPr>
            <w:r>
              <w:rPr>
                <w:sz w:val="20"/>
                <w:szCs w:val="20"/>
              </w:rPr>
              <w:t>Key Wrapping Data</w:t>
            </w:r>
          </w:p>
        </w:tc>
        <w:tc>
          <w:tcPr>
            <w:tcW w:w="2664" w:type="dxa"/>
          </w:tcPr>
          <w:p w14:paraId="11249ACD" w14:textId="77777777" w:rsidR="00063426" w:rsidRDefault="00063426" w:rsidP="00063426">
            <w:pPr>
              <w:pStyle w:val="TableContents"/>
              <w:snapToGrid w:val="0"/>
              <w:rPr>
                <w:sz w:val="20"/>
                <w:szCs w:val="20"/>
              </w:rPr>
            </w:pPr>
            <w:r>
              <w:rPr>
                <w:sz w:val="20"/>
                <w:szCs w:val="20"/>
              </w:rPr>
              <w:t>Structure</w:t>
            </w:r>
          </w:p>
        </w:tc>
        <w:tc>
          <w:tcPr>
            <w:tcW w:w="2666" w:type="dxa"/>
          </w:tcPr>
          <w:p w14:paraId="44536D3C" w14:textId="77777777" w:rsidR="00063426" w:rsidRDefault="00063426" w:rsidP="00063426">
            <w:pPr>
              <w:pStyle w:val="TableContents"/>
              <w:snapToGrid w:val="0"/>
              <w:rPr>
                <w:sz w:val="20"/>
                <w:szCs w:val="20"/>
              </w:rPr>
            </w:pPr>
          </w:p>
        </w:tc>
      </w:tr>
      <w:tr w:rsidR="00063426" w14:paraId="172FB3E3" w14:textId="77777777" w:rsidTr="00063426">
        <w:trPr>
          <w:cantSplit/>
          <w:jc w:val="center"/>
        </w:trPr>
        <w:tc>
          <w:tcPr>
            <w:tcW w:w="2664" w:type="dxa"/>
          </w:tcPr>
          <w:p w14:paraId="3F0F195D" w14:textId="77777777" w:rsidR="00063426" w:rsidRDefault="00063426" w:rsidP="00063426">
            <w:pPr>
              <w:pStyle w:val="TableContents"/>
              <w:keepNext/>
              <w:snapToGrid w:val="0"/>
              <w:ind w:left="720"/>
              <w:rPr>
                <w:sz w:val="20"/>
                <w:szCs w:val="20"/>
              </w:rPr>
            </w:pPr>
            <w:r>
              <w:rPr>
                <w:sz w:val="20"/>
                <w:szCs w:val="20"/>
              </w:rPr>
              <w:t>Wrapping Method</w:t>
            </w:r>
          </w:p>
        </w:tc>
        <w:tc>
          <w:tcPr>
            <w:tcW w:w="2664" w:type="dxa"/>
          </w:tcPr>
          <w:p w14:paraId="414CD2B6"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3B3C665C" w14:textId="77777777" w:rsidR="00063426" w:rsidRDefault="00063426" w:rsidP="00063426">
            <w:pPr>
              <w:pStyle w:val="TableContents"/>
              <w:snapToGrid w:val="0"/>
              <w:rPr>
                <w:sz w:val="20"/>
                <w:szCs w:val="20"/>
              </w:rPr>
            </w:pPr>
            <w:r>
              <w:rPr>
                <w:sz w:val="20"/>
                <w:szCs w:val="20"/>
              </w:rPr>
              <w:t>Yes</w:t>
            </w:r>
          </w:p>
        </w:tc>
      </w:tr>
      <w:tr w:rsidR="00063426" w14:paraId="38736D50" w14:textId="77777777" w:rsidTr="00063426">
        <w:trPr>
          <w:cantSplit/>
          <w:jc w:val="center"/>
        </w:trPr>
        <w:tc>
          <w:tcPr>
            <w:tcW w:w="2664" w:type="dxa"/>
          </w:tcPr>
          <w:p w14:paraId="1C14C47D" w14:textId="77777777" w:rsidR="00063426" w:rsidRDefault="00063426" w:rsidP="00063426">
            <w:pPr>
              <w:pStyle w:val="TableContents"/>
              <w:keepNext/>
              <w:snapToGrid w:val="0"/>
              <w:ind w:left="720"/>
              <w:rPr>
                <w:sz w:val="20"/>
                <w:szCs w:val="20"/>
              </w:rPr>
            </w:pPr>
            <w:r>
              <w:rPr>
                <w:sz w:val="20"/>
                <w:szCs w:val="20"/>
              </w:rPr>
              <w:t>Encryption Key Information</w:t>
            </w:r>
          </w:p>
        </w:tc>
        <w:tc>
          <w:tcPr>
            <w:tcW w:w="2664" w:type="dxa"/>
          </w:tcPr>
          <w:p w14:paraId="63C2ABA7" w14:textId="77777777" w:rsidR="00063426" w:rsidRDefault="00063426" w:rsidP="00063426">
            <w:pPr>
              <w:pStyle w:val="TableContents"/>
              <w:snapToGrid w:val="0"/>
              <w:ind w:left="720"/>
              <w:rPr>
                <w:sz w:val="20"/>
                <w:szCs w:val="20"/>
              </w:rPr>
            </w:pPr>
            <w:r>
              <w:rPr>
                <w:sz w:val="20"/>
                <w:szCs w:val="20"/>
              </w:rPr>
              <w:t>Structure, see below</w:t>
            </w:r>
          </w:p>
        </w:tc>
        <w:tc>
          <w:tcPr>
            <w:tcW w:w="2666" w:type="dxa"/>
          </w:tcPr>
          <w:p w14:paraId="3E400102" w14:textId="77777777" w:rsidR="00063426" w:rsidRDefault="00063426" w:rsidP="00063426">
            <w:pPr>
              <w:pStyle w:val="TableContents"/>
              <w:snapToGrid w:val="0"/>
              <w:rPr>
                <w:sz w:val="20"/>
                <w:szCs w:val="20"/>
              </w:rPr>
            </w:pPr>
            <w:r>
              <w:rPr>
                <w:sz w:val="20"/>
                <w:szCs w:val="20"/>
              </w:rPr>
              <w:t>No. Corresponds to the key that was used to encrypt the Key Value.</w:t>
            </w:r>
          </w:p>
        </w:tc>
      </w:tr>
      <w:tr w:rsidR="00063426" w14:paraId="5298328F" w14:textId="77777777" w:rsidTr="00063426">
        <w:trPr>
          <w:cantSplit/>
          <w:jc w:val="center"/>
        </w:trPr>
        <w:tc>
          <w:tcPr>
            <w:tcW w:w="2664" w:type="dxa"/>
          </w:tcPr>
          <w:p w14:paraId="3F3569C2" w14:textId="77777777" w:rsidR="00063426" w:rsidRDefault="00063426" w:rsidP="00063426">
            <w:pPr>
              <w:pStyle w:val="TableContents"/>
              <w:keepNext/>
              <w:snapToGrid w:val="0"/>
              <w:ind w:left="720"/>
              <w:rPr>
                <w:sz w:val="20"/>
                <w:szCs w:val="20"/>
              </w:rPr>
            </w:pPr>
            <w:r>
              <w:rPr>
                <w:sz w:val="20"/>
                <w:szCs w:val="20"/>
              </w:rPr>
              <w:t>MAC/Signature Key Information</w:t>
            </w:r>
          </w:p>
        </w:tc>
        <w:tc>
          <w:tcPr>
            <w:tcW w:w="2664" w:type="dxa"/>
          </w:tcPr>
          <w:p w14:paraId="7F270D31" w14:textId="77777777" w:rsidR="00063426" w:rsidRDefault="00063426" w:rsidP="00063426">
            <w:pPr>
              <w:pStyle w:val="TableContents"/>
              <w:snapToGrid w:val="0"/>
              <w:ind w:left="720"/>
              <w:rPr>
                <w:sz w:val="20"/>
                <w:szCs w:val="20"/>
              </w:rPr>
            </w:pPr>
            <w:r>
              <w:rPr>
                <w:sz w:val="20"/>
                <w:szCs w:val="20"/>
              </w:rPr>
              <w:t>Structure, see below</w:t>
            </w:r>
          </w:p>
        </w:tc>
        <w:tc>
          <w:tcPr>
            <w:tcW w:w="2666" w:type="dxa"/>
          </w:tcPr>
          <w:p w14:paraId="18320937" w14:textId="77777777" w:rsidR="00063426" w:rsidRDefault="00063426" w:rsidP="00063426">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063426" w14:paraId="74F61807" w14:textId="77777777" w:rsidTr="00063426">
        <w:trPr>
          <w:cantSplit/>
          <w:jc w:val="center"/>
        </w:trPr>
        <w:tc>
          <w:tcPr>
            <w:tcW w:w="2664" w:type="dxa"/>
          </w:tcPr>
          <w:p w14:paraId="33D87EE7" w14:textId="77777777" w:rsidR="00063426" w:rsidRDefault="00063426" w:rsidP="00063426">
            <w:pPr>
              <w:pStyle w:val="TableContents"/>
              <w:keepNext/>
              <w:snapToGrid w:val="0"/>
              <w:ind w:left="720"/>
              <w:rPr>
                <w:sz w:val="20"/>
                <w:szCs w:val="20"/>
              </w:rPr>
            </w:pPr>
            <w:r>
              <w:rPr>
                <w:sz w:val="20"/>
                <w:szCs w:val="20"/>
              </w:rPr>
              <w:t>MAC/Signature</w:t>
            </w:r>
          </w:p>
        </w:tc>
        <w:tc>
          <w:tcPr>
            <w:tcW w:w="2664" w:type="dxa"/>
          </w:tcPr>
          <w:p w14:paraId="13892D6D" w14:textId="77777777" w:rsidR="00063426" w:rsidRDefault="00063426" w:rsidP="00063426">
            <w:pPr>
              <w:pStyle w:val="TableContents"/>
              <w:snapToGrid w:val="0"/>
              <w:ind w:left="720"/>
              <w:rPr>
                <w:sz w:val="20"/>
                <w:szCs w:val="20"/>
              </w:rPr>
            </w:pPr>
            <w:r>
              <w:rPr>
                <w:sz w:val="20"/>
                <w:szCs w:val="20"/>
              </w:rPr>
              <w:t>Byte String</w:t>
            </w:r>
          </w:p>
        </w:tc>
        <w:tc>
          <w:tcPr>
            <w:tcW w:w="2666" w:type="dxa"/>
          </w:tcPr>
          <w:p w14:paraId="10A06958" w14:textId="77777777" w:rsidR="00063426" w:rsidRDefault="00063426" w:rsidP="00063426">
            <w:pPr>
              <w:pStyle w:val="TableContents"/>
              <w:snapToGrid w:val="0"/>
              <w:rPr>
                <w:sz w:val="20"/>
                <w:szCs w:val="20"/>
              </w:rPr>
            </w:pPr>
            <w:r>
              <w:rPr>
                <w:sz w:val="20"/>
                <w:szCs w:val="20"/>
              </w:rPr>
              <w:t>No</w:t>
            </w:r>
          </w:p>
        </w:tc>
      </w:tr>
      <w:tr w:rsidR="00063426" w14:paraId="5112E273" w14:textId="77777777" w:rsidTr="00063426">
        <w:trPr>
          <w:cantSplit/>
          <w:jc w:val="center"/>
        </w:trPr>
        <w:tc>
          <w:tcPr>
            <w:tcW w:w="2664" w:type="dxa"/>
          </w:tcPr>
          <w:p w14:paraId="2004B430" w14:textId="77777777" w:rsidR="00063426" w:rsidRDefault="00063426" w:rsidP="00063426">
            <w:pPr>
              <w:pStyle w:val="TableContents"/>
              <w:snapToGrid w:val="0"/>
              <w:ind w:left="720"/>
              <w:rPr>
                <w:sz w:val="20"/>
                <w:szCs w:val="20"/>
              </w:rPr>
            </w:pPr>
            <w:r>
              <w:rPr>
                <w:sz w:val="20"/>
                <w:szCs w:val="20"/>
              </w:rPr>
              <w:t>IV/Counter/Nonce</w:t>
            </w:r>
          </w:p>
        </w:tc>
        <w:tc>
          <w:tcPr>
            <w:tcW w:w="2664" w:type="dxa"/>
          </w:tcPr>
          <w:p w14:paraId="6F8161C9" w14:textId="77777777" w:rsidR="00063426" w:rsidRDefault="00063426" w:rsidP="00063426">
            <w:pPr>
              <w:pStyle w:val="TableContents"/>
              <w:snapToGrid w:val="0"/>
              <w:ind w:left="720"/>
              <w:rPr>
                <w:sz w:val="20"/>
                <w:szCs w:val="20"/>
              </w:rPr>
            </w:pPr>
            <w:r>
              <w:rPr>
                <w:sz w:val="20"/>
                <w:szCs w:val="20"/>
              </w:rPr>
              <w:t>Byte String</w:t>
            </w:r>
          </w:p>
        </w:tc>
        <w:tc>
          <w:tcPr>
            <w:tcW w:w="2666" w:type="dxa"/>
          </w:tcPr>
          <w:p w14:paraId="51915FBE" w14:textId="77777777" w:rsidR="00063426" w:rsidRDefault="00063426" w:rsidP="00063426">
            <w:pPr>
              <w:pStyle w:val="TableContents"/>
              <w:keepNext/>
              <w:snapToGrid w:val="0"/>
              <w:rPr>
                <w:sz w:val="20"/>
                <w:szCs w:val="20"/>
              </w:rPr>
            </w:pPr>
            <w:r>
              <w:rPr>
                <w:sz w:val="20"/>
                <w:szCs w:val="20"/>
              </w:rPr>
              <w:t>No</w:t>
            </w:r>
          </w:p>
        </w:tc>
      </w:tr>
      <w:tr w:rsidR="00063426" w14:paraId="206E291E" w14:textId="77777777" w:rsidTr="00063426">
        <w:trPr>
          <w:cantSplit/>
          <w:jc w:val="center"/>
        </w:trPr>
        <w:tc>
          <w:tcPr>
            <w:tcW w:w="2664" w:type="dxa"/>
          </w:tcPr>
          <w:p w14:paraId="5C863B3B" w14:textId="77777777" w:rsidR="00063426" w:rsidRDefault="00063426" w:rsidP="00063426">
            <w:pPr>
              <w:pStyle w:val="TableContents"/>
              <w:snapToGrid w:val="0"/>
              <w:ind w:left="720"/>
              <w:rPr>
                <w:sz w:val="20"/>
                <w:szCs w:val="20"/>
              </w:rPr>
            </w:pPr>
            <w:r>
              <w:rPr>
                <w:sz w:val="20"/>
                <w:szCs w:val="20"/>
              </w:rPr>
              <w:t>Encoding Option</w:t>
            </w:r>
          </w:p>
        </w:tc>
        <w:tc>
          <w:tcPr>
            <w:tcW w:w="2664" w:type="dxa"/>
          </w:tcPr>
          <w:p w14:paraId="249B1E07" w14:textId="77777777" w:rsidR="00063426" w:rsidRDefault="00063426" w:rsidP="0006342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6DDBB2FB" w14:textId="77777777" w:rsidR="00063426" w:rsidRDefault="00063426" w:rsidP="00063426">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3D2C26F6" w14:textId="77777777" w:rsidR="00063426" w:rsidRDefault="00063426" w:rsidP="00063426">
      <w:pPr>
        <w:pStyle w:val="Caption"/>
      </w:pPr>
      <w:bookmarkStart w:id="183" w:name="_Ref236464724"/>
      <w:bookmarkStart w:id="184" w:name="_Toc236497688"/>
      <w:bookmarkStart w:id="185" w:name="_Toc310932710"/>
      <w:bookmarkStart w:id="186" w:name="_Toc476128627"/>
      <w:bookmarkStart w:id="187" w:name="_Toc467307486"/>
      <w:r>
        <w:t xml:space="preserve">Table </w:t>
      </w:r>
      <w:r w:rsidR="00080443">
        <w:fldChar w:fldCharType="begin"/>
      </w:r>
      <w:r w:rsidR="00080443">
        <w:instrText xml:space="preserve"> SEQ Table \* ARABIC </w:instrText>
      </w:r>
      <w:r w:rsidR="00080443">
        <w:fldChar w:fldCharType="separate"/>
      </w:r>
      <w:r>
        <w:rPr>
          <w:noProof/>
        </w:rPr>
        <w:t>9</w:t>
      </w:r>
      <w:r w:rsidR="00080443">
        <w:rPr>
          <w:noProof/>
        </w:rPr>
        <w:fldChar w:fldCharType="end"/>
      </w:r>
      <w:bookmarkEnd w:id="183"/>
      <w:r>
        <w:t>: Key Wrapping Data Object Structure</w:t>
      </w:r>
      <w:bookmarkEnd w:id="184"/>
      <w:bookmarkEnd w:id="185"/>
      <w:bookmarkEnd w:id="186"/>
      <w:bookmarkEnd w:id="187"/>
    </w:p>
    <w:p w14:paraId="61DF74A5" w14:textId="77777777" w:rsidR="00063426" w:rsidRDefault="00063426" w:rsidP="00063426">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6AE757E" w14:textId="77777777" w:rsidTr="00063426">
        <w:trPr>
          <w:cantSplit/>
          <w:jc w:val="center"/>
        </w:trPr>
        <w:tc>
          <w:tcPr>
            <w:tcW w:w="2664" w:type="dxa"/>
            <w:shd w:val="clear" w:color="auto" w:fill="C0C0C0"/>
          </w:tcPr>
          <w:p w14:paraId="548AD081"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6C6DDAA6"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4D6A00D3" w14:textId="77777777" w:rsidR="00063426" w:rsidRDefault="00063426" w:rsidP="00063426">
            <w:pPr>
              <w:pStyle w:val="TableHeading"/>
              <w:keepNext/>
              <w:keepLines/>
              <w:snapToGrid w:val="0"/>
              <w:rPr>
                <w:sz w:val="20"/>
                <w:szCs w:val="20"/>
              </w:rPr>
            </w:pPr>
            <w:r>
              <w:rPr>
                <w:sz w:val="20"/>
                <w:szCs w:val="20"/>
              </w:rPr>
              <w:t>REQUIRED</w:t>
            </w:r>
          </w:p>
        </w:tc>
      </w:tr>
      <w:tr w:rsidR="00063426" w14:paraId="296A8CBD" w14:textId="77777777" w:rsidTr="00063426">
        <w:trPr>
          <w:cantSplit/>
          <w:jc w:val="center"/>
        </w:trPr>
        <w:tc>
          <w:tcPr>
            <w:tcW w:w="2664" w:type="dxa"/>
          </w:tcPr>
          <w:p w14:paraId="1DDE509F" w14:textId="77777777" w:rsidR="00063426" w:rsidRDefault="00063426" w:rsidP="00063426">
            <w:pPr>
              <w:pStyle w:val="TableContents"/>
              <w:keepNext/>
              <w:keepLines/>
              <w:rPr>
                <w:sz w:val="20"/>
                <w:szCs w:val="20"/>
              </w:rPr>
            </w:pPr>
            <w:r>
              <w:rPr>
                <w:sz w:val="20"/>
                <w:szCs w:val="20"/>
              </w:rPr>
              <w:t>Encryption Key Information</w:t>
            </w:r>
          </w:p>
        </w:tc>
        <w:tc>
          <w:tcPr>
            <w:tcW w:w="2664" w:type="dxa"/>
          </w:tcPr>
          <w:p w14:paraId="74C7A253" w14:textId="77777777" w:rsidR="00063426" w:rsidRDefault="00063426" w:rsidP="00063426">
            <w:pPr>
              <w:pStyle w:val="TableContents"/>
              <w:keepNext/>
              <w:keepLines/>
              <w:rPr>
                <w:sz w:val="20"/>
                <w:szCs w:val="20"/>
              </w:rPr>
            </w:pPr>
            <w:r>
              <w:rPr>
                <w:sz w:val="20"/>
                <w:szCs w:val="20"/>
              </w:rPr>
              <w:t>Structure</w:t>
            </w:r>
          </w:p>
        </w:tc>
        <w:tc>
          <w:tcPr>
            <w:tcW w:w="2666" w:type="dxa"/>
          </w:tcPr>
          <w:p w14:paraId="29AB3DB2" w14:textId="77777777" w:rsidR="00063426" w:rsidRDefault="00063426" w:rsidP="00063426">
            <w:pPr>
              <w:pStyle w:val="TableContents"/>
              <w:keepNext/>
              <w:keepLines/>
              <w:rPr>
                <w:sz w:val="20"/>
                <w:szCs w:val="20"/>
              </w:rPr>
            </w:pPr>
          </w:p>
        </w:tc>
      </w:tr>
      <w:tr w:rsidR="00063426" w14:paraId="222702AC" w14:textId="77777777" w:rsidTr="00063426">
        <w:trPr>
          <w:cantSplit/>
          <w:jc w:val="center"/>
        </w:trPr>
        <w:tc>
          <w:tcPr>
            <w:tcW w:w="2664" w:type="dxa"/>
          </w:tcPr>
          <w:p w14:paraId="77A5F58A" w14:textId="77777777" w:rsidR="00063426" w:rsidRDefault="00063426" w:rsidP="00063426">
            <w:pPr>
              <w:pStyle w:val="TableContents"/>
              <w:keepNext/>
              <w:keepLines/>
              <w:ind w:left="702"/>
              <w:rPr>
                <w:sz w:val="20"/>
                <w:szCs w:val="20"/>
              </w:rPr>
            </w:pPr>
            <w:r>
              <w:rPr>
                <w:sz w:val="20"/>
                <w:szCs w:val="20"/>
              </w:rPr>
              <w:t>Unique Identifier</w:t>
            </w:r>
          </w:p>
        </w:tc>
        <w:tc>
          <w:tcPr>
            <w:tcW w:w="2664" w:type="dxa"/>
          </w:tcPr>
          <w:p w14:paraId="34C9A8E4" w14:textId="77777777" w:rsidR="00063426" w:rsidRDefault="00063426" w:rsidP="0006342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3761131D" w14:textId="77777777" w:rsidR="00063426" w:rsidRDefault="00063426" w:rsidP="00063426">
            <w:pPr>
              <w:pStyle w:val="TableContents"/>
              <w:keepNext/>
              <w:keepLines/>
              <w:rPr>
                <w:sz w:val="20"/>
                <w:szCs w:val="20"/>
              </w:rPr>
            </w:pPr>
            <w:r>
              <w:rPr>
                <w:sz w:val="20"/>
                <w:szCs w:val="20"/>
              </w:rPr>
              <w:t>Yes</w:t>
            </w:r>
          </w:p>
        </w:tc>
      </w:tr>
      <w:tr w:rsidR="00063426" w14:paraId="4116BD44" w14:textId="77777777" w:rsidTr="00063426">
        <w:trPr>
          <w:cantSplit/>
          <w:jc w:val="center"/>
        </w:trPr>
        <w:tc>
          <w:tcPr>
            <w:tcW w:w="2664" w:type="dxa"/>
          </w:tcPr>
          <w:p w14:paraId="4D9E50BB" w14:textId="77777777" w:rsidR="00063426" w:rsidRDefault="00063426" w:rsidP="00063426">
            <w:pPr>
              <w:pStyle w:val="TableContents"/>
              <w:keepNext/>
              <w:keepLines/>
              <w:ind w:left="702"/>
              <w:rPr>
                <w:sz w:val="20"/>
                <w:szCs w:val="20"/>
              </w:rPr>
            </w:pPr>
            <w:r>
              <w:rPr>
                <w:sz w:val="20"/>
                <w:szCs w:val="20"/>
              </w:rPr>
              <w:t>Cryptographic Parameters</w:t>
            </w:r>
          </w:p>
        </w:tc>
        <w:tc>
          <w:tcPr>
            <w:tcW w:w="2664" w:type="dxa"/>
          </w:tcPr>
          <w:p w14:paraId="4D8C0461" w14:textId="77777777" w:rsidR="00063426" w:rsidRDefault="00063426" w:rsidP="0006342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0F90CD0A" w14:textId="77777777" w:rsidR="00063426" w:rsidRDefault="00063426" w:rsidP="00063426">
            <w:pPr>
              <w:pStyle w:val="TableContents"/>
              <w:keepNext/>
              <w:keepLines/>
              <w:rPr>
                <w:sz w:val="20"/>
                <w:szCs w:val="20"/>
              </w:rPr>
            </w:pPr>
            <w:r>
              <w:rPr>
                <w:sz w:val="20"/>
                <w:szCs w:val="20"/>
              </w:rPr>
              <w:t>No</w:t>
            </w:r>
          </w:p>
        </w:tc>
      </w:tr>
    </w:tbl>
    <w:p w14:paraId="2067C23B" w14:textId="77777777" w:rsidR="00063426" w:rsidRDefault="00063426" w:rsidP="00063426">
      <w:pPr>
        <w:pStyle w:val="Caption"/>
      </w:pPr>
      <w:bookmarkStart w:id="188" w:name="_Ref236465227"/>
      <w:bookmarkStart w:id="189" w:name="_Toc236497689"/>
      <w:bookmarkStart w:id="190" w:name="_Toc310932711"/>
      <w:bookmarkStart w:id="191" w:name="_Toc476128628"/>
      <w:bookmarkStart w:id="192" w:name="_Toc467307487"/>
      <w:r>
        <w:t xml:space="preserve">Table </w:t>
      </w:r>
      <w:r w:rsidR="00080443">
        <w:fldChar w:fldCharType="begin"/>
      </w:r>
      <w:r w:rsidR="00080443">
        <w:instrText xml:space="preserve"> SEQ Table \* ARABIC </w:instrText>
      </w:r>
      <w:r w:rsidR="00080443">
        <w:fldChar w:fldCharType="separate"/>
      </w:r>
      <w:r>
        <w:rPr>
          <w:noProof/>
        </w:rPr>
        <w:t>10</w:t>
      </w:r>
      <w:r w:rsidR="00080443">
        <w:rPr>
          <w:noProof/>
        </w:rPr>
        <w:fldChar w:fldCharType="end"/>
      </w:r>
      <w:bookmarkEnd w:id="188"/>
      <w:r>
        <w:t>: Encryption Key Information Object Structure</w:t>
      </w:r>
      <w:bookmarkEnd w:id="189"/>
      <w:bookmarkEnd w:id="190"/>
      <w:bookmarkEnd w:id="191"/>
      <w:bookmarkEnd w:id="1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203FB481" w14:textId="77777777" w:rsidTr="00063426">
        <w:trPr>
          <w:cantSplit/>
          <w:jc w:val="center"/>
        </w:trPr>
        <w:tc>
          <w:tcPr>
            <w:tcW w:w="2664" w:type="dxa"/>
            <w:shd w:val="clear" w:color="auto" w:fill="C0C0C0"/>
          </w:tcPr>
          <w:p w14:paraId="479313D2" w14:textId="77777777" w:rsidR="00063426" w:rsidRDefault="00063426" w:rsidP="00063426">
            <w:pPr>
              <w:pStyle w:val="TableHeading"/>
              <w:keepNext/>
              <w:keepLines/>
              <w:snapToGrid w:val="0"/>
              <w:rPr>
                <w:sz w:val="20"/>
                <w:szCs w:val="20"/>
              </w:rPr>
            </w:pPr>
            <w:r>
              <w:rPr>
                <w:sz w:val="20"/>
                <w:szCs w:val="20"/>
              </w:rPr>
              <w:lastRenderedPageBreak/>
              <w:t>Object</w:t>
            </w:r>
          </w:p>
        </w:tc>
        <w:tc>
          <w:tcPr>
            <w:tcW w:w="2664" w:type="dxa"/>
            <w:shd w:val="clear" w:color="auto" w:fill="C0C0C0"/>
          </w:tcPr>
          <w:p w14:paraId="706C3694"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0276BD10" w14:textId="77777777" w:rsidR="00063426" w:rsidRDefault="00063426" w:rsidP="00063426">
            <w:pPr>
              <w:pStyle w:val="TableHeading"/>
              <w:keepNext/>
              <w:keepLines/>
              <w:snapToGrid w:val="0"/>
              <w:rPr>
                <w:sz w:val="20"/>
                <w:szCs w:val="20"/>
              </w:rPr>
            </w:pPr>
            <w:r>
              <w:rPr>
                <w:sz w:val="20"/>
                <w:szCs w:val="20"/>
              </w:rPr>
              <w:t>REQUIRED</w:t>
            </w:r>
          </w:p>
        </w:tc>
      </w:tr>
      <w:tr w:rsidR="00063426" w14:paraId="74A3E3A6" w14:textId="77777777" w:rsidTr="00063426">
        <w:trPr>
          <w:cantSplit/>
          <w:jc w:val="center"/>
        </w:trPr>
        <w:tc>
          <w:tcPr>
            <w:tcW w:w="2664" w:type="dxa"/>
          </w:tcPr>
          <w:p w14:paraId="46FC7A5A" w14:textId="77777777" w:rsidR="00063426" w:rsidRDefault="00063426" w:rsidP="00063426">
            <w:pPr>
              <w:pStyle w:val="TableContents"/>
              <w:keepNext/>
              <w:keepLines/>
              <w:rPr>
                <w:sz w:val="20"/>
                <w:szCs w:val="20"/>
              </w:rPr>
            </w:pPr>
            <w:r>
              <w:rPr>
                <w:sz w:val="20"/>
                <w:szCs w:val="20"/>
              </w:rPr>
              <w:t>MAC/Signature Key Information</w:t>
            </w:r>
          </w:p>
        </w:tc>
        <w:tc>
          <w:tcPr>
            <w:tcW w:w="2664" w:type="dxa"/>
          </w:tcPr>
          <w:p w14:paraId="5EEEB618" w14:textId="77777777" w:rsidR="00063426" w:rsidRDefault="00063426" w:rsidP="00063426">
            <w:pPr>
              <w:pStyle w:val="TableContents"/>
              <w:keepNext/>
              <w:keepLines/>
              <w:rPr>
                <w:sz w:val="20"/>
                <w:szCs w:val="20"/>
              </w:rPr>
            </w:pPr>
            <w:r>
              <w:rPr>
                <w:sz w:val="20"/>
                <w:szCs w:val="20"/>
              </w:rPr>
              <w:t>Structure</w:t>
            </w:r>
          </w:p>
        </w:tc>
        <w:tc>
          <w:tcPr>
            <w:tcW w:w="2666" w:type="dxa"/>
          </w:tcPr>
          <w:p w14:paraId="06CCAA0A" w14:textId="77777777" w:rsidR="00063426" w:rsidRDefault="00063426" w:rsidP="00063426">
            <w:pPr>
              <w:pStyle w:val="TableContents"/>
              <w:keepNext/>
              <w:keepLines/>
              <w:rPr>
                <w:sz w:val="20"/>
                <w:szCs w:val="20"/>
              </w:rPr>
            </w:pPr>
          </w:p>
        </w:tc>
      </w:tr>
      <w:tr w:rsidR="00063426" w14:paraId="0930137A" w14:textId="77777777" w:rsidTr="00063426">
        <w:trPr>
          <w:cantSplit/>
          <w:jc w:val="center"/>
        </w:trPr>
        <w:tc>
          <w:tcPr>
            <w:tcW w:w="2664" w:type="dxa"/>
          </w:tcPr>
          <w:p w14:paraId="4E6142FA" w14:textId="77777777" w:rsidR="00063426" w:rsidRDefault="00063426" w:rsidP="00063426">
            <w:pPr>
              <w:pStyle w:val="TableContents"/>
              <w:keepNext/>
              <w:keepLines/>
              <w:ind w:left="702"/>
              <w:rPr>
                <w:sz w:val="20"/>
                <w:szCs w:val="20"/>
              </w:rPr>
            </w:pPr>
            <w:r>
              <w:rPr>
                <w:sz w:val="20"/>
                <w:szCs w:val="20"/>
              </w:rPr>
              <w:t>Unique Identifier</w:t>
            </w:r>
          </w:p>
        </w:tc>
        <w:tc>
          <w:tcPr>
            <w:tcW w:w="2664" w:type="dxa"/>
          </w:tcPr>
          <w:p w14:paraId="04534B6A" w14:textId="77777777" w:rsidR="00063426" w:rsidRDefault="00063426" w:rsidP="0006342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0A80C5C7" w14:textId="77777777" w:rsidR="00063426" w:rsidRDefault="00063426" w:rsidP="00063426">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063426" w14:paraId="093B244C" w14:textId="77777777" w:rsidTr="00063426">
        <w:trPr>
          <w:cantSplit/>
          <w:jc w:val="center"/>
        </w:trPr>
        <w:tc>
          <w:tcPr>
            <w:tcW w:w="2664" w:type="dxa"/>
          </w:tcPr>
          <w:p w14:paraId="1467DAEE" w14:textId="77777777" w:rsidR="00063426" w:rsidRDefault="00063426" w:rsidP="00063426">
            <w:pPr>
              <w:pStyle w:val="TableContents"/>
              <w:keepNext/>
              <w:keepLines/>
              <w:ind w:left="702"/>
              <w:rPr>
                <w:sz w:val="20"/>
                <w:szCs w:val="20"/>
              </w:rPr>
            </w:pPr>
            <w:r>
              <w:rPr>
                <w:sz w:val="20"/>
                <w:szCs w:val="20"/>
              </w:rPr>
              <w:t>Cryptographic Parameters</w:t>
            </w:r>
          </w:p>
        </w:tc>
        <w:tc>
          <w:tcPr>
            <w:tcW w:w="2664" w:type="dxa"/>
          </w:tcPr>
          <w:p w14:paraId="6F46AB5C" w14:textId="77777777" w:rsidR="00063426" w:rsidRDefault="00063426" w:rsidP="0006342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0528CC88" w14:textId="77777777" w:rsidR="00063426" w:rsidRDefault="00063426" w:rsidP="00063426">
            <w:pPr>
              <w:pStyle w:val="TableContents"/>
              <w:keepNext/>
              <w:keepLines/>
              <w:rPr>
                <w:sz w:val="20"/>
                <w:szCs w:val="20"/>
              </w:rPr>
            </w:pPr>
            <w:r>
              <w:rPr>
                <w:sz w:val="20"/>
                <w:szCs w:val="20"/>
              </w:rPr>
              <w:t>No</w:t>
            </w:r>
          </w:p>
        </w:tc>
      </w:tr>
    </w:tbl>
    <w:p w14:paraId="3CEC3580" w14:textId="77777777" w:rsidR="00063426" w:rsidRDefault="00063426" w:rsidP="00063426">
      <w:pPr>
        <w:pStyle w:val="Caption"/>
      </w:pPr>
      <w:bookmarkStart w:id="193" w:name="_toc699"/>
      <w:bookmarkStart w:id="194" w:name="_Ref236465243"/>
      <w:bookmarkStart w:id="195" w:name="_Toc236497690"/>
      <w:bookmarkStart w:id="196" w:name="_Toc310932712"/>
      <w:bookmarkStart w:id="197" w:name="_Toc476128629"/>
      <w:bookmarkStart w:id="198" w:name="_Toc467307488"/>
      <w:bookmarkStart w:id="199" w:name="Ref_transparent%20key%20structures"/>
      <w:bookmarkEnd w:id="193"/>
      <w:r>
        <w:t xml:space="preserve">Table </w:t>
      </w:r>
      <w:r w:rsidR="00080443">
        <w:fldChar w:fldCharType="begin"/>
      </w:r>
      <w:r w:rsidR="00080443">
        <w:instrText xml:space="preserve"> SEQ Table \* ARABIC </w:instrText>
      </w:r>
      <w:r w:rsidR="00080443">
        <w:fldChar w:fldCharType="separate"/>
      </w:r>
      <w:r>
        <w:rPr>
          <w:noProof/>
        </w:rPr>
        <w:t>11</w:t>
      </w:r>
      <w:r w:rsidR="00080443">
        <w:rPr>
          <w:noProof/>
        </w:rPr>
        <w:fldChar w:fldCharType="end"/>
      </w:r>
      <w:bookmarkEnd w:id="194"/>
      <w:r>
        <w:t>: MAC/Signature Key Information Object Structure</w:t>
      </w:r>
      <w:bookmarkEnd w:id="195"/>
      <w:bookmarkEnd w:id="196"/>
      <w:bookmarkEnd w:id="197"/>
      <w:bookmarkEnd w:id="198"/>
    </w:p>
    <w:p w14:paraId="4CCD4AB0" w14:textId="77777777" w:rsidR="00063426" w:rsidRDefault="00063426" w:rsidP="00234CD2">
      <w:pPr>
        <w:pStyle w:val="Heading3"/>
      </w:pPr>
      <w:bookmarkStart w:id="200" w:name="_Ref242030257"/>
      <w:bookmarkStart w:id="201" w:name="_Toc310932541"/>
      <w:bookmarkStart w:id="202" w:name="_Toc323645694"/>
      <w:bookmarkStart w:id="203" w:name="_Toc333494473"/>
      <w:bookmarkStart w:id="204" w:name="_Toc240609878"/>
      <w:bookmarkStart w:id="205" w:name="_Toc264552981"/>
      <w:bookmarkStart w:id="206" w:name="_Toc283655670"/>
      <w:bookmarkStart w:id="207" w:name="_Toc435729635"/>
      <w:bookmarkStart w:id="208" w:name="_Toc441679201"/>
      <w:bookmarkStart w:id="209" w:name="_Toc476128382"/>
      <w:bookmarkStart w:id="210" w:name="_Toc467307253"/>
      <w:bookmarkStart w:id="211" w:name="_Toc477433846"/>
      <w:r>
        <w:t>Key Wrapping Specificati</w:t>
      </w:r>
      <w:bookmarkEnd w:id="199"/>
      <w:r>
        <w:t>on</w:t>
      </w:r>
      <w:bookmarkStart w:id="212" w:name="Ref_obj_KeyWrappingSpec"/>
      <w:bookmarkEnd w:id="200"/>
      <w:bookmarkEnd w:id="201"/>
      <w:bookmarkEnd w:id="202"/>
      <w:bookmarkEnd w:id="203"/>
      <w:bookmarkEnd w:id="204"/>
      <w:bookmarkEnd w:id="205"/>
      <w:bookmarkEnd w:id="206"/>
      <w:bookmarkEnd w:id="207"/>
      <w:bookmarkEnd w:id="208"/>
      <w:bookmarkEnd w:id="209"/>
      <w:bookmarkEnd w:id="210"/>
      <w:bookmarkEnd w:id="211"/>
      <w:bookmarkEnd w:id="212"/>
    </w:p>
    <w:p w14:paraId="7AB71DF2" w14:textId="77777777" w:rsidR="00063426" w:rsidRDefault="00063426" w:rsidP="00063426">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5E04CF36" w14:textId="77777777" w:rsidR="00063426" w:rsidRDefault="00063426" w:rsidP="00063426">
      <w:pPr>
        <w:pStyle w:val="BodyText"/>
        <w:rPr>
          <w:noProof w:val="0"/>
        </w:rPr>
      </w:pPr>
      <w:r>
        <w:rPr>
          <w:noProof w:val="0"/>
        </w:rPr>
        <w:t>This structure contains:</w:t>
      </w:r>
    </w:p>
    <w:p w14:paraId="798E4605" w14:textId="77777777" w:rsidR="00063426" w:rsidRDefault="00063426" w:rsidP="00270D49">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6221343C" w14:textId="77777777" w:rsidR="00063426" w:rsidRDefault="00063426" w:rsidP="00270D49">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2EDDDCE8" w14:textId="77777777" w:rsidR="00063426" w:rsidRDefault="00063426" w:rsidP="00270D49">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10707478" w14:textId="77777777" w:rsidR="00063426" w:rsidRDefault="00063426" w:rsidP="00270D49">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4530DE4F" w14:textId="77777777" w:rsidR="00063426" w:rsidRDefault="00063426" w:rsidP="00270D49">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3F9DEF9D" w14:textId="77777777" w:rsidTr="00063426">
        <w:trPr>
          <w:cantSplit/>
          <w:jc w:val="center"/>
        </w:trPr>
        <w:tc>
          <w:tcPr>
            <w:tcW w:w="2664" w:type="dxa"/>
            <w:shd w:val="clear" w:color="auto" w:fill="C0C0C0"/>
          </w:tcPr>
          <w:p w14:paraId="7ECD57CF" w14:textId="77777777" w:rsidR="00063426" w:rsidRDefault="00063426" w:rsidP="00063426">
            <w:pPr>
              <w:pStyle w:val="TableHeading"/>
              <w:keepNext/>
              <w:keepLines/>
              <w:snapToGrid w:val="0"/>
              <w:rPr>
                <w:sz w:val="20"/>
                <w:szCs w:val="20"/>
              </w:rPr>
            </w:pPr>
            <w:r>
              <w:rPr>
                <w:sz w:val="20"/>
                <w:szCs w:val="20"/>
              </w:rPr>
              <w:lastRenderedPageBreak/>
              <w:t>Object</w:t>
            </w:r>
          </w:p>
        </w:tc>
        <w:tc>
          <w:tcPr>
            <w:tcW w:w="2664" w:type="dxa"/>
            <w:shd w:val="clear" w:color="auto" w:fill="C0C0C0"/>
          </w:tcPr>
          <w:p w14:paraId="26AE9B9C"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13946972" w14:textId="77777777" w:rsidR="00063426" w:rsidRDefault="00063426" w:rsidP="00063426">
            <w:pPr>
              <w:pStyle w:val="TableHeading"/>
              <w:keepNext/>
              <w:keepLines/>
              <w:snapToGrid w:val="0"/>
              <w:rPr>
                <w:sz w:val="20"/>
                <w:szCs w:val="20"/>
              </w:rPr>
            </w:pPr>
            <w:r>
              <w:rPr>
                <w:sz w:val="20"/>
                <w:szCs w:val="20"/>
              </w:rPr>
              <w:t>REQUIRED</w:t>
            </w:r>
          </w:p>
        </w:tc>
      </w:tr>
      <w:tr w:rsidR="00063426" w14:paraId="41ED9B53" w14:textId="77777777" w:rsidTr="00063426">
        <w:trPr>
          <w:cantSplit/>
          <w:jc w:val="center"/>
        </w:trPr>
        <w:tc>
          <w:tcPr>
            <w:tcW w:w="2664" w:type="dxa"/>
          </w:tcPr>
          <w:p w14:paraId="28FE3287" w14:textId="77777777" w:rsidR="00063426" w:rsidRDefault="00063426" w:rsidP="00063426">
            <w:pPr>
              <w:pStyle w:val="TableContents"/>
              <w:keepNext/>
              <w:keepLines/>
              <w:snapToGrid w:val="0"/>
              <w:rPr>
                <w:sz w:val="20"/>
                <w:szCs w:val="20"/>
              </w:rPr>
            </w:pPr>
            <w:r>
              <w:rPr>
                <w:sz w:val="20"/>
                <w:szCs w:val="20"/>
              </w:rPr>
              <w:t>Key Wrapping Specification</w:t>
            </w:r>
          </w:p>
        </w:tc>
        <w:tc>
          <w:tcPr>
            <w:tcW w:w="2664" w:type="dxa"/>
          </w:tcPr>
          <w:p w14:paraId="3AE52C60"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04E435B9" w14:textId="77777777" w:rsidR="00063426" w:rsidRDefault="00063426" w:rsidP="00063426">
            <w:pPr>
              <w:pStyle w:val="TableContents"/>
              <w:keepNext/>
              <w:keepLines/>
              <w:snapToGrid w:val="0"/>
              <w:rPr>
                <w:sz w:val="20"/>
                <w:szCs w:val="20"/>
              </w:rPr>
            </w:pPr>
          </w:p>
        </w:tc>
      </w:tr>
      <w:tr w:rsidR="00063426" w14:paraId="31B2662B" w14:textId="77777777" w:rsidTr="00063426">
        <w:trPr>
          <w:cantSplit/>
          <w:jc w:val="center"/>
        </w:trPr>
        <w:tc>
          <w:tcPr>
            <w:tcW w:w="2664" w:type="dxa"/>
          </w:tcPr>
          <w:p w14:paraId="536CA3EE" w14:textId="77777777" w:rsidR="00063426" w:rsidRDefault="00063426" w:rsidP="00063426">
            <w:pPr>
              <w:pStyle w:val="TableContents"/>
              <w:keepNext/>
              <w:keepLines/>
              <w:snapToGrid w:val="0"/>
              <w:ind w:left="720"/>
              <w:rPr>
                <w:sz w:val="20"/>
                <w:szCs w:val="20"/>
              </w:rPr>
            </w:pPr>
            <w:r>
              <w:rPr>
                <w:sz w:val="20"/>
                <w:szCs w:val="20"/>
              </w:rPr>
              <w:t>Wrapping Method</w:t>
            </w:r>
          </w:p>
        </w:tc>
        <w:tc>
          <w:tcPr>
            <w:tcW w:w="2664" w:type="dxa"/>
          </w:tcPr>
          <w:p w14:paraId="09D9C711"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02B69658" w14:textId="77777777" w:rsidR="00063426" w:rsidRDefault="00063426" w:rsidP="00063426">
            <w:pPr>
              <w:pStyle w:val="TableContents"/>
              <w:keepNext/>
              <w:keepLines/>
              <w:snapToGrid w:val="0"/>
              <w:rPr>
                <w:sz w:val="20"/>
                <w:szCs w:val="20"/>
              </w:rPr>
            </w:pPr>
            <w:r>
              <w:rPr>
                <w:sz w:val="20"/>
                <w:szCs w:val="20"/>
              </w:rPr>
              <w:t>Yes</w:t>
            </w:r>
          </w:p>
        </w:tc>
      </w:tr>
      <w:tr w:rsidR="00063426" w14:paraId="6F70B772" w14:textId="77777777" w:rsidTr="00063426">
        <w:trPr>
          <w:cantSplit/>
          <w:jc w:val="center"/>
        </w:trPr>
        <w:tc>
          <w:tcPr>
            <w:tcW w:w="2664" w:type="dxa"/>
          </w:tcPr>
          <w:p w14:paraId="24063BF1" w14:textId="77777777" w:rsidR="00063426" w:rsidRDefault="00063426" w:rsidP="00063426">
            <w:pPr>
              <w:pStyle w:val="TableContents"/>
              <w:keepNext/>
              <w:keepLines/>
              <w:snapToGrid w:val="0"/>
              <w:ind w:left="720"/>
              <w:rPr>
                <w:sz w:val="20"/>
                <w:szCs w:val="20"/>
              </w:rPr>
            </w:pPr>
            <w:r>
              <w:rPr>
                <w:sz w:val="20"/>
                <w:szCs w:val="20"/>
              </w:rPr>
              <w:t>Encryption Key Information</w:t>
            </w:r>
          </w:p>
        </w:tc>
        <w:tc>
          <w:tcPr>
            <w:tcW w:w="2664" w:type="dxa"/>
          </w:tcPr>
          <w:p w14:paraId="1E365F80"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26FA67E6" w14:textId="77777777" w:rsidR="00063426" w:rsidRDefault="00063426" w:rsidP="00063426">
            <w:pPr>
              <w:pStyle w:val="TableContents"/>
              <w:keepNext/>
              <w:keepLines/>
              <w:snapToGrid w:val="0"/>
              <w:rPr>
                <w:sz w:val="20"/>
                <w:szCs w:val="20"/>
              </w:rPr>
            </w:pPr>
            <w:r>
              <w:rPr>
                <w:sz w:val="20"/>
                <w:szCs w:val="20"/>
              </w:rPr>
              <w:t>No, SHALL be present if MAC/Signature Key Information is omitted</w:t>
            </w:r>
          </w:p>
        </w:tc>
      </w:tr>
      <w:tr w:rsidR="00063426" w14:paraId="78D339CC" w14:textId="77777777" w:rsidTr="00063426">
        <w:trPr>
          <w:cantSplit/>
          <w:jc w:val="center"/>
        </w:trPr>
        <w:tc>
          <w:tcPr>
            <w:tcW w:w="2664" w:type="dxa"/>
          </w:tcPr>
          <w:p w14:paraId="523A88E6" w14:textId="77777777" w:rsidR="00063426" w:rsidRDefault="00063426" w:rsidP="00063426">
            <w:pPr>
              <w:pStyle w:val="TableContents"/>
              <w:keepNext/>
              <w:keepLines/>
              <w:snapToGrid w:val="0"/>
              <w:ind w:left="720"/>
              <w:rPr>
                <w:sz w:val="20"/>
                <w:szCs w:val="20"/>
              </w:rPr>
            </w:pPr>
            <w:r>
              <w:rPr>
                <w:sz w:val="20"/>
                <w:szCs w:val="20"/>
              </w:rPr>
              <w:t>MAC/Signature Key Information</w:t>
            </w:r>
          </w:p>
        </w:tc>
        <w:tc>
          <w:tcPr>
            <w:tcW w:w="2664" w:type="dxa"/>
          </w:tcPr>
          <w:p w14:paraId="2AA2BC64"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40222431" w14:textId="77777777" w:rsidR="00063426" w:rsidRDefault="00063426" w:rsidP="00063426">
            <w:pPr>
              <w:pStyle w:val="TableContents"/>
              <w:keepNext/>
              <w:keepLines/>
              <w:snapToGrid w:val="0"/>
              <w:rPr>
                <w:color w:val="000000"/>
                <w:sz w:val="20"/>
                <w:szCs w:val="20"/>
              </w:rPr>
            </w:pPr>
            <w:r>
              <w:rPr>
                <w:color w:val="000000"/>
                <w:sz w:val="20"/>
                <w:szCs w:val="20"/>
              </w:rPr>
              <w:t>No, SHALL be present if Encryption Key Information is omitted</w:t>
            </w:r>
          </w:p>
        </w:tc>
      </w:tr>
      <w:tr w:rsidR="00063426" w14:paraId="1510394A" w14:textId="77777777" w:rsidTr="00063426">
        <w:trPr>
          <w:cantSplit/>
          <w:jc w:val="center"/>
        </w:trPr>
        <w:tc>
          <w:tcPr>
            <w:tcW w:w="2664" w:type="dxa"/>
          </w:tcPr>
          <w:p w14:paraId="5A5D4AAF" w14:textId="77777777" w:rsidR="00063426" w:rsidRDefault="00063426" w:rsidP="00063426">
            <w:pPr>
              <w:pStyle w:val="TableContents"/>
              <w:keepNext/>
              <w:keepLines/>
              <w:snapToGrid w:val="0"/>
              <w:ind w:left="720"/>
              <w:rPr>
                <w:sz w:val="20"/>
                <w:szCs w:val="20"/>
              </w:rPr>
            </w:pPr>
            <w:r>
              <w:rPr>
                <w:sz w:val="20"/>
                <w:szCs w:val="20"/>
              </w:rPr>
              <w:t>Attribute Name</w:t>
            </w:r>
          </w:p>
        </w:tc>
        <w:tc>
          <w:tcPr>
            <w:tcW w:w="2664" w:type="dxa"/>
          </w:tcPr>
          <w:p w14:paraId="4806F3EA" w14:textId="77777777" w:rsidR="00063426" w:rsidRDefault="00063426" w:rsidP="00063426">
            <w:pPr>
              <w:pStyle w:val="TableContents"/>
              <w:keepNext/>
              <w:keepLines/>
              <w:snapToGrid w:val="0"/>
              <w:ind w:left="720"/>
              <w:rPr>
                <w:sz w:val="20"/>
                <w:szCs w:val="20"/>
              </w:rPr>
            </w:pPr>
            <w:r>
              <w:rPr>
                <w:sz w:val="20"/>
                <w:szCs w:val="20"/>
              </w:rPr>
              <w:t>Text String</w:t>
            </w:r>
          </w:p>
        </w:tc>
        <w:tc>
          <w:tcPr>
            <w:tcW w:w="2666" w:type="dxa"/>
          </w:tcPr>
          <w:p w14:paraId="4DC837C4" w14:textId="77777777" w:rsidR="00063426" w:rsidRDefault="00063426" w:rsidP="00063426">
            <w:pPr>
              <w:pStyle w:val="TableContents"/>
              <w:keepNext/>
              <w:keepLines/>
              <w:snapToGrid w:val="0"/>
              <w:rPr>
                <w:sz w:val="20"/>
                <w:szCs w:val="20"/>
              </w:rPr>
            </w:pPr>
            <w:r>
              <w:rPr>
                <w:sz w:val="20"/>
                <w:szCs w:val="20"/>
              </w:rPr>
              <w:t>No, MAY be repeated</w:t>
            </w:r>
          </w:p>
        </w:tc>
      </w:tr>
      <w:tr w:rsidR="00063426" w14:paraId="365A1C82" w14:textId="77777777" w:rsidTr="00063426">
        <w:trPr>
          <w:cantSplit/>
          <w:jc w:val="center"/>
        </w:trPr>
        <w:tc>
          <w:tcPr>
            <w:tcW w:w="2664" w:type="dxa"/>
          </w:tcPr>
          <w:p w14:paraId="2A72929E" w14:textId="77777777" w:rsidR="00063426" w:rsidRDefault="00063426" w:rsidP="00063426">
            <w:pPr>
              <w:pStyle w:val="TableContents"/>
              <w:keepNext/>
              <w:keepLines/>
              <w:snapToGrid w:val="0"/>
              <w:ind w:left="720"/>
              <w:rPr>
                <w:sz w:val="20"/>
                <w:szCs w:val="20"/>
              </w:rPr>
            </w:pPr>
            <w:r>
              <w:rPr>
                <w:sz w:val="20"/>
                <w:szCs w:val="20"/>
              </w:rPr>
              <w:t>Encoding Option</w:t>
            </w:r>
          </w:p>
        </w:tc>
        <w:tc>
          <w:tcPr>
            <w:tcW w:w="2664" w:type="dxa"/>
          </w:tcPr>
          <w:p w14:paraId="086F7CDC"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815C602" w14:textId="77777777" w:rsidR="00063426" w:rsidRDefault="00063426" w:rsidP="00063426">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A0482A4" w14:textId="77777777" w:rsidR="00063426" w:rsidRDefault="00063426" w:rsidP="00063426">
      <w:pPr>
        <w:pStyle w:val="Caption"/>
      </w:pPr>
      <w:bookmarkStart w:id="213" w:name="_Ref236465334"/>
      <w:bookmarkStart w:id="214" w:name="_Toc236497691"/>
      <w:bookmarkStart w:id="215" w:name="_Toc310932713"/>
      <w:bookmarkStart w:id="216" w:name="_Toc476128630"/>
      <w:bookmarkStart w:id="217" w:name="_Toc467307489"/>
      <w:r>
        <w:t xml:space="preserve">Table </w:t>
      </w:r>
      <w:r w:rsidR="00080443">
        <w:fldChar w:fldCharType="begin"/>
      </w:r>
      <w:r w:rsidR="00080443">
        <w:instrText xml:space="preserve"> SEQ Table \* ARABIC </w:instrText>
      </w:r>
      <w:r w:rsidR="00080443">
        <w:fldChar w:fldCharType="separate"/>
      </w:r>
      <w:r>
        <w:rPr>
          <w:noProof/>
        </w:rPr>
        <w:t>12</w:t>
      </w:r>
      <w:r w:rsidR="00080443">
        <w:rPr>
          <w:noProof/>
        </w:rPr>
        <w:fldChar w:fldCharType="end"/>
      </w:r>
      <w:bookmarkEnd w:id="213"/>
      <w:r>
        <w:t>: Key Wrapping Specification Object Structure</w:t>
      </w:r>
      <w:bookmarkEnd w:id="214"/>
      <w:bookmarkEnd w:id="215"/>
      <w:bookmarkEnd w:id="216"/>
      <w:bookmarkEnd w:id="217"/>
    </w:p>
    <w:p w14:paraId="5A149821" w14:textId="77777777" w:rsidR="00063426" w:rsidRDefault="00063426" w:rsidP="00234CD2">
      <w:pPr>
        <w:pStyle w:val="Heading3"/>
      </w:pPr>
      <w:bookmarkStart w:id="218" w:name="_toc764"/>
      <w:bookmarkStart w:id="219" w:name="_Ref239149141"/>
      <w:bookmarkStart w:id="220" w:name="_Toc310932542"/>
      <w:bookmarkStart w:id="221" w:name="_Toc323645695"/>
      <w:bookmarkStart w:id="222" w:name="_Toc333494474"/>
      <w:bookmarkStart w:id="223" w:name="_Toc240609879"/>
      <w:bookmarkStart w:id="224" w:name="_Toc264552982"/>
      <w:bookmarkStart w:id="225" w:name="_Toc283655671"/>
      <w:bookmarkStart w:id="226" w:name="_Toc435729636"/>
      <w:bookmarkStart w:id="227" w:name="_Toc441679202"/>
      <w:bookmarkStart w:id="228" w:name="_Toc476128383"/>
      <w:bookmarkStart w:id="229" w:name="_Toc467307254"/>
      <w:bookmarkStart w:id="230" w:name="_Toc477433847"/>
      <w:bookmarkEnd w:id="218"/>
      <w:r>
        <w:t>Transparent Key Structures</w:t>
      </w:r>
      <w:bookmarkStart w:id="231" w:name="Ref_obj_Transparent"/>
      <w:bookmarkEnd w:id="219"/>
      <w:bookmarkEnd w:id="220"/>
      <w:bookmarkEnd w:id="221"/>
      <w:bookmarkEnd w:id="222"/>
      <w:bookmarkEnd w:id="223"/>
      <w:bookmarkEnd w:id="224"/>
      <w:bookmarkEnd w:id="225"/>
      <w:bookmarkEnd w:id="226"/>
      <w:bookmarkEnd w:id="227"/>
      <w:bookmarkEnd w:id="228"/>
      <w:bookmarkEnd w:id="229"/>
      <w:bookmarkEnd w:id="230"/>
      <w:bookmarkEnd w:id="231"/>
    </w:p>
    <w:p w14:paraId="631D1FEC" w14:textId="77777777" w:rsidR="00063426" w:rsidRDefault="00063426" w:rsidP="00063426">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063426" w14:paraId="31AA3627" w14:textId="77777777" w:rsidTr="00063426">
        <w:trPr>
          <w:cantSplit/>
        </w:trPr>
        <w:tc>
          <w:tcPr>
            <w:tcW w:w="1980" w:type="dxa"/>
            <w:shd w:val="clear" w:color="auto" w:fill="C0C0C0"/>
          </w:tcPr>
          <w:p w14:paraId="6F5E9D30" w14:textId="77777777" w:rsidR="00063426" w:rsidRDefault="00063426" w:rsidP="00063426">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1BC12F54" w14:textId="77777777" w:rsidR="00063426" w:rsidRDefault="00063426" w:rsidP="00063426">
            <w:pPr>
              <w:keepNext/>
              <w:keepLines/>
              <w:suppressLineNumbers/>
              <w:suppressAutoHyphens/>
              <w:spacing w:before="0" w:after="0"/>
              <w:jc w:val="center"/>
              <w:rPr>
                <w:b/>
              </w:rPr>
            </w:pPr>
            <w:r>
              <w:rPr>
                <w:b/>
                <w:szCs w:val="20"/>
              </w:rPr>
              <w:t>Description</w:t>
            </w:r>
          </w:p>
        </w:tc>
        <w:tc>
          <w:tcPr>
            <w:tcW w:w="2988" w:type="dxa"/>
            <w:shd w:val="clear" w:color="auto" w:fill="C0C0C0"/>
          </w:tcPr>
          <w:p w14:paraId="5D416AC7" w14:textId="77777777" w:rsidR="00063426" w:rsidRDefault="00063426" w:rsidP="00063426">
            <w:pPr>
              <w:keepNext/>
              <w:keepLines/>
              <w:suppressLineNumbers/>
              <w:suppressAutoHyphens/>
              <w:spacing w:before="0" w:after="0"/>
              <w:jc w:val="center"/>
              <w:rPr>
                <w:b/>
              </w:rPr>
            </w:pPr>
            <w:r>
              <w:rPr>
                <w:b/>
                <w:szCs w:val="20"/>
              </w:rPr>
              <w:t>Mapping</w:t>
            </w:r>
          </w:p>
        </w:tc>
      </w:tr>
      <w:tr w:rsidR="00063426" w14:paraId="53B29AD6" w14:textId="77777777" w:rsidTr="00063426">
        <w:trPr>
          <w:cantSplit/>
        </w:trPr>
        <w:tc>
          <w:tcPr>
            <w:tcW w:w="1980" w:type="dxa"/>
          </w:tcPr>
          <w:p w14:paraId="69EC322F" w14:textId="77777777" w:rsidR="00063426" w:rsidRDefault="00063426" w:rsidP="00063426">
            <w:pPr>
              <w:keepNext/>
              <w:keepLines/>
              <w:suppressLineNumbers/>
              <w:suppressAutoHyphens/>
              <w:spacing w:before="0" w:after="0"/>
            </w:pPr>
            <w:r>
              <w:t>P</w:t>
            </w:r>
          </w:p>
        </w:tc>
        <w:tc>
          <w:tcPr>
            <w:tcW w:w="4320" w:type="dxa"/>
          </w:tcPr>
          <w:p w14:paraId="254E21DF" w14:textId="77777777" w:rsidR="00063426" w:rsidRDefault="00063426" w:rsidP="00063426">
            <w:pPr>
              <w:keepNext/>
              <w:keepLines/>
              <w:suppressLineNumbers/>
              <w:suppressAutoHyphens/>
              <w:spacing w:before="0" w:after="0"/>
            </w:pPr>
            <w:r>
              <w:t xml:space="preserve">For DSA and DH, the (large) prime field order. </w:t>
            </w:r>
          </w:p>
          <w:p w14:paraId="417637F6" w14:textId="77777777" w:rsidR="00063426" w:rsidRDefault="00063426" w:rsidP="00063426">
            <w:pPr>
              <w:keepNext/>
              <w:keepLines/>
              <w:suppressLineNumbers/>
              <w:suppressAutoHyphens/>
              <w:spacing w:before="0" w:after="0"/>
            </w:pPr>
          </w:p>
          <w:p w14:paraId="6F4DAAF0" w14:textId="77777777" w:rsidR="00063426" w:rsidRDefault="00063426" w:rsidP="00063426">
            <w:pPr>
              <w:keepNext/>
              <w:keepLines/>
              <w:suppressLineNumbers/>
              <w:suppressAutoHyphens/>
              <w:spacing w:before="0" w:after="0"/>
            </w:pPr>
            <w:r>
              <w:t>For RSA, a prime factor of the modulus.</w:t>
            </w:r>
          </w:p>
        </w:tc>
        <w:tc>
          <w:tcPr>
            <w:tcW w:w="2988" w:type="dxa"/>
          </w:tcPr>
          <w:p w14:paraId="11A39979" w14:textId="77777777" w:rsidR="00063426" w:rsidRDefault="00063426" w:rsidP="00063426">
            <w:pPr>
              <w:keepNext/>
              <w:keepLines/>
              <w:suppressLineNumbers/>
              <w:suppressAutoHyphens/>
              <w:spacing w:before="0" w:after="0"/>
            </w:pPr>
            <w:r>
              <w:t xml:space="preserve">p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4C437A2B" w14:textId="77777777" w:rsidR="00063426" w:rsidRDefault="00063426" w:rsidP="00063426">
            <w:pPr>
              <w:keepNext/>
              <w:keepLines/>
              <w:suppressLineNumbers/>
              <w:suppressAutoHyphens/>
              <w:spacing w:before="0" w:after="0"/>
            </w:pPr>
            <w:r>
              <w:t xml:space="preserve">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7AAC035C" w14:textId="77777777" w:rsidTr="00063426">
        <w:trPr>
          <w:cantSplit/>
        </w:trPr>
        <w:tc>
          <w:tcPr>
            <w:tcW w:w="1980" w:type="dxa"/>
          </w:tcPr>
          <w:p w14:paraId="05EAEE12" w14:textId="77777777" w:rsidR="00063426" w:rsidRDefault="00063426" w:rsidP="00063426">
            <w:pPr>
              <w:keepNext/>
              <w:keepLines/>
              <w:suppressLineNumbers/>
              <w:suppressAutoHyphens/>
              <w:spacing w:before="0" w:after="0"/>
            </w:pPr>
            <w:r>
              <w:t>Q</w:t>
            </w:r>
          </w:p>
        </w:tc>
        <w:tc>
          <w:tcPr>
            <w:tcW w:w="4320" w:type="dxa"/>
          </w:tcPr>
          <w:p w14:paraId="20BBD25A" w14:textId="77777777" w:rsidR="00063426" w:rsidRDefault="00063426" w:rsidP="00063426">
            <w:pPr>
              <w:keepNext/>
              <w:keepLines/>
              <w:suppressLineNumbers/>
              <w:suppressAutoHyphens/>
              <w:spacing w:before="0" w:after="0"/>
            </w:pPr>
            <w:r>
              <w:t>For DSA and DH, the (small) prime multiplicative subgroup order.</w:t>
            </w:r>
          </w:p>
          <w:p w14:paraId="608187CE" w14:textId="77777777" w:rsidR="00063426" w:rsidRDefault="00063426" w:rsidP="00063426">
            <w:pPr>
              <w:keepNext/>
              <w:keepLines/>
              <w:suppressLineNumbers/>
              <w:suppressAutoHyphens/>
              <w:spacing w:before="0" w:after="0"/>
            </w:pPr>
            <w:r>
              <w:t>For RSA, a prime factor of the modulus.</w:t>
            </w:r>
          </w:p>
        </w:tc>
        <w:tc>
          <w:tcPr>
            <w:tcW w:w="2988" w:type="dxa"/>
          </w:tcPr>
          <w:p w14:paraId="6443E41E" w14:textId="77777777" w:rsidR="00063426" w:rsidRDefault="00063426" w:rsidP="00063426">
            <w:pPr>
              <w:keepNext/>
              <w:keepLines/>
              <w:suppressLineNumbers/>
              <w:suppressAutoHyphens/>
              <w:spacing w:before="0" w:after="0"/>
            </w:pPr>
            <w:r>
              <w:t xml:space="preserve">q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1B933D86" w14:textId="77777777" w:rsidR="00063426" w:rsidRDefault="00063426" w:rsidP="00063426">
            <w:pPr>
              <w:keepNext/>
              <w:keepLines/>
              <w:suppressLineNumbers/>
              <w:suppressAutoHyphens/>
              <w:spacing w:before="0" w:after="0"/>
            </w:pPr>
            <w:r>
              <w:t xml:space="preserve">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26AE20EA" w14:textId="77777777" w:rsidTr="00063426">
        <w:trPr>
          <w:cantSplit/>
        </w:trPr>
        <w:tc>
          <w:tcPr>
            <w:tcW w:w="1980" w:type="dxa"/>
          </w:tcPr>
          <w:p w14:paraId="3409DDC7" w14:textId="77777777" w:rsidR="00063426" w:rsidRDefault="00063426" w:rsidP="00063426">
            <w:pPr>
              <w:keepNext/>
              <w:keepLines/>
              <w:suppressLineNumbers/>
              <w:suppressAutoHyphens/>
              <w:spacing w:before="0" w:after="0"/>
            </w:pPr>
            <w:r>
              <w:t>G</w:t>
            </w:r>
          </w:p>
        </w:tc>
        <w:tc>
          <w:tcPr>
            <w:tcW w:w="4320" w:type="dxa"/>
          </w:tcPr>
          <w:p w14:paraId="798DF0C8" w14:textId="77777777" w:rsidR="00063426" w:rsidRDefault="00063426" w:rsidP="00063426">
            <w:pPr>
              <w:keepNext/>
              <w:keepLines/>
              <w:suppressLineNumbers/>
              <w:suppressAutoHyphens/>
              <w:spacing w:before="0" w:after="0"/>
            </w:pPr>
            <w:r>
              <w:t xml:space="preserve">The generator of the subgroup of order Q. </w:t>
            </w:r>
          </w:p>
        </w:tc>
        <w:tc>
          <w:tcPr>
            <w:tcW w:w="2988" w:type="dxa"/>
          </w:tcPr>
          <w:p w14:paraId="555B3286" w14:textId="77777777" w:rsidR="00063426" w:rsidRDefault="00063426" w:rsidP="00063426">
            <w:pPr>
              <w:keepNext/>
              <w:keepLines/>
              <w:suppressLineNumbers/>
              <w:suppressAutoHyphens/>
              <w:spacing w:before="0" w:after="0"/>
            </w:pPr>
            <w:r>
              <w:t xml:space="preserve">g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tc>
      </w:tr>
      <w:tr w:rsidR="00063426" w14:paraId="6101D7E1" w14:textId="77777777" w:rsidTr="00063426">
        <w:trPr>
          <w:cantSplit/>
        </w:trPr>
        <w:tc>
          <w:tcPr>
            <w:tcW w:w="1980" w:type="dxa"/>
          </w:tcPr>
          <w:p w14:paraId="01316982" w14:textId="77777777" w:rsidR="00063426" w:rsidRDefault="00063426" w:rsidP="00063426">
            <w:pPr>
              <w:keepNext/>
              <w:keepLines/>
              <w:suppressLineNumbers/>
              <w:suppressAutoHyphens/>
              <w:spacing w:before="0" w:after="0"/>
            </w:pPr>
            <w:r>
              <w:t>X</w:t>
            </w:r>
          </w:p>
        </w:tc>
        <w:tc>
          <w:tcPr>
            <w:tcW w:w="4320" w:type="dxa"/>
          </w:tcPr>
          <w:p w14:paraId="5FA9520D" w14:textId="77777777" w:rsidR="00063426" w:rsidRDefault="00063426" w:rsidP="00063426">
            <w:pPr>
              <w:keepNext/>
              <w:keepLines/>
              <w:suppressLineNumbers/>
              <w:suppressAutoHyphens/>
              <w:spacing w:before="0" w:after="0"/>
            </w:pPr>
            <w:r>
              <w:t>DSA or DH private key.</w:t>
            </w:r>
          </w:p>
        </w:tc>
        <w:tc>
          <w:tcPr>
            <w:tcW w:w="2988" w:type="dxa"/>
          </w:tcPr>
          <w:p w14:paraId="7DBDB4E8" w14:textId="77777777" w:rsidR="00063426" w:rsidRDefault="00063426" w:rsidP="00063426">
            <w:pPr>
              <w:keepNext/>
              <w:keepLines/>
              <w:suppressLineNumbers/>
              <w:suppressAutoHyphens/>
              <w:spacing w:before="0" w:after="0"/>
            </w:pPr>
            <w:r>
              <w:t xml:space="preserve">x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71D21B12" w14:textId="77777777" w:rsidR="00063426" w:rsidRDefault="00063426" w:rsidP="00063426">
            <w:pPr>
              <w:keepNext/>
              <w:keepLines/>
              <w:suppressLineNumbers/>
              <w:suppressAutoHyphens/>
              <w:spacing w:before="0" w:after="0"/>
            </w:pPr>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private keys</w:t>
            </w:r>
          </w:p>
          <w:p w14:paraId="246565DF" w14:textId="77777777" w:rsidR="00063426" w:rsidRDefault="00063426" w:rsidP="00063426">
            <w:pPr>
              <w:keepNext/>
              <w:keepLines/>
              <w:suppressLineNumbers/>
              <w:suppressAutoHyphens/>
              <w:spacing w:before="0" w:after="0"/>
            </w:pPr>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private keys</w:t>
            </w:r>
          </w:p>
        </w:tc>
      </w:tr>
      <w:tr w:rsidR="00063426" w14:paraId="5E9DCC9F" w14:textId="77777777" w:rsidTr="00063426">
        <w:trPr>
          <w:cantSplit/>
        </w:trPr>
        <w:tc>
          <w:tcPr>
            <w:tcW w:w="1980" w:type="dxa"/>
          </w:tcPr>
          <w:p w14:paraId="1EC3B19A" w14:textId="77777777" w:rsidR="00063426" w:rsidRDefault="00063426" w:rsidP="00063426">
            <w:pPr>
              <w:keepNext/>
              <w:keepLines/>
              <w:suppressLineNumbers/>
              <w:suppressAutoHyphens/>
              <w:spacing w:before="0" w:after="0"/>
            </w:pPr>
            <w:r>
              <w:t>Y</w:t>
            </w:r>
          </w:p>
        </w:tc>
        <w:tc>
          <w:tcPr>
            <w:tcW w:w="4320" w:type="dxa"/>
          </w:tcPr>
          <w:p w14:paraId="548112C6" w14:textId="77777777" w:rsidR="00063426" w:rsidRDefault="00063426" w:rsidP="00063426">
            <w:pPr>
              <w:keepNext/>
              <w:keepLines/>
              <w:suppressLineNumbers/>
              <w:suppressAutoHyphens/>
              <w:spacing w:before="0" w:after="0"/>
            </w:pPr>
            <w:r>
              <w:t>DSA or DH public key.</w:t>
            </w:r>
          </w:p>
        </w:tc>
        <w:tc>
          <w:tcPr>
            <w:tcW w:w="2988" w:type="dxa"/>
          </w:tcPr>
          <w:p w14:paraId="76BA07C0" w14:textId="77777777" w:rsidR="00063426" w:rsidRDefault="00063426" w:rsidP="00063426">
            <w:pPr>
              <w:keepNext/>
              <w:keepLines/>
              <w:suppressLineNumbers/>
              <w:suppressAutoHyphens/>
              <w:spacing w:before="0" w:after="0"/>
            </w:pPr>
            <w:r>
              <w:t xml:space="preserve">y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59C83813" w14:textId="77777777" w:rsidR="00063426" w:rsidRDefault="00063426" w:rsidP="00063426">
            <w:pPr>
              <w:keepNext/>
              <w:keepLines/>
              <w:suppressLineNumbers/>
              <w:suppressAutoHyphens/>
              <w:spacing w:before="0" w:after="0"/>
            </w:pPr>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public keys</w:t>
            </w:r>
          </w:p>
          <w:p w14:paraId="711C1D52" w14:textId="77777777" w:rsidR="00063426" w:rsidRDefault="00063426" w:rsidP="00063426">
            <w:pPr>
              <w:keepNext/>
              <w:keepLines/>
              <w:suppressLineNumbers/>
              <w:suppressAutoHyphens/>
              <w:spacing w:before="0" w:after="0"/>
            </w:pPr>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public keys</w:t>
            </w:r>
          </w:p>
        </w:tc>
      </w:tr>
      <w:tr w:rsidR="00063426" w14:paraId="6102E01B" w14:textId="77777777" w:rsidTr="00063426">
        <w:trPr>
          <w:cantSplit/>
        </w:trPr>
        <w:tc>
          <w:tcPr>
            <w:tcW w:w="1980" w:type="dxa"/>
          </w:tcPr>
          <w:p w14:paraId="66BFD716" w14:textId="77777777" w:rsidR="00063426" w:rsidRDefault="00063426" w:rsidP="00063426">
            <w:pPr>
              <w:keepNext/>
              <w:keepLines/>
              <w:suppressLineNumbers/>
              <w:suppressAutoHyphens/>
              <w:spacing w:before="0" w:after="0"/>
            </w:pPr>
            <w:r>
              <w:t>J</w:t>
            </w:r>
          </w:p>
        </w:tc>
        <w:tc>
          <w:tcPr>
            <w:tcW w:w="4320" w:type="dxa"/>
          </w:tcPr>
          <w:p w14:paraId="68AB5356" w14:textId="77777777" w:rsidR="00063426" w:rsidRDefault="00063426" w:rsidP="00063426">
            <w:pPr>
              <w:keepNext/>
              <w:keepLines/>
              <w:suppressLineNumbers/>
              <w:suppressAutoHyphens/>
              <w:spacing w:before="0" w:after="0"/>
            </w:pPr>
            <w:r>
              <w:t>DH cofactor integer, where P = JQ + 1.</w:t>
            </w:r>
          </w:p>
        </w:tc>
        <w:tc>
          <w:tcPr>
            <w:tcW w:w="2988" w:type="dxa"/>
          </w:tcPr>
          <w:p w14:paraId="0FA8FD1C" w14:textId="77777777" w:rsidR="00063426" w:rsidRDefault="00063426" w:rsidP="00063426">
            <w:pPr>
              <w:keepNext/>
              <w:keepLines/>
              <w:suppressLineNumbers/>
              <w:suppressAutoHyphens/>
              <w:spacing w:before="0" w:after="0"/>
            </w:pPr>
            <w:r>
              <w:t xml:space="preserve">j in </w:t>
            </w:r>
            <w:r>
              <w:fldChar w:fldCharType="begin"/>
            </w:r>
            <w:r>
              <w:instrText xml:space="preserve"> REF X9_42 \h </w:instrText>
            </w:r>
            <w:r>
              <w:fldChar w:fldCharType="separate"/>
            </w:r>
            <w:r>
              <w:rPr>
                <w:rStyle w:val="Refterm"/>
              </w:rPr>
              <w:t>[X9.42]</w:t>
            </w:r>
            <w:r>
              <w:fldChar w:fldCharType="end"/>
            </w:r>
          </w:p>
        </w:tc>
      </w:tr>
      <w:tr w:rsidR="00063426" w14:paraId="34E7D333" w14:textId="77777777" w:rsidTr="00063426">
        <w:trPr>
          <w:cantSplit/>
        </w:trPr>
        <w:tc>
          <w:tcPr>
            <w:tcW w:w="1980" w:type="dxa"/>
          </w:tcPr>
          <w:p w14:paraId="465C49D8" w14:textId="77777777" w:rsidR="00063426" w:rsidRDefault="00063426" w:rsidP="00063426">
            <w:pPr>
              <w:keepNext/>
              <w:keepLines/>
              <w:suppressLineNumbers/>
              <w:suppressAutoHyphens/>
              <w:spacing w:before="0" w:after="0"/>
            </w:pPr>
            <w:r>
              <w:t>Modulus</w:t>
            </w:r>
          </w:p>
        </w:tc>
        <w:tc>
          <w:tcPr>
            <w:tcW w:w="4320" w:type="dxa"/>
          </w:tcPr>
          <w:p w14:paraId="5D89BBBC" w14:textId="77777777" w:rsidR="00063426" w:rsidRDefault="00063426" w:rsidP="00063426">
            <w:pPr>
              <w:keepNext/>
              <w:keepLines/>
              <w:suppressLineNumbers/>
              <w:suppressAutoHyphens/>
              <w:spacing w:before="0" w:after="0"/>
            </w:pPr>
            <w:r>
              <w:t>RSA modulus PQ, where P and Q are distinct primes.</w:t>
            </w:r>
          </w:p>
        </w:tc>
        <w:tc>
          <w:tcPr>
            <w:tcW w:w="2988" w:type="dxa"/>
          </w:tcPr>
          <w:p w14:paraId="07F3F417" w14:textId="77777777" w:rsidR="00063426" w:rsidRDefault="00063426" w:rsidP="00063426">
            <w:pPr>
              <w:keepNext/>
              <w:keepLines/>
              <w:suppressLineNumbers/>
              <w:suppressAutoHyphens/>
              <w:spacing w:before="0" w:after="0"/>
            </w:pPr>
            <w:r>
              <w:t xml:space="preserve">n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6D6DF1B7" w14:textId="77777777" w:rsidTr="00063426">
        <w:trPr>
          <w:cantSplit/>
        </w:trPr>
        <w:tc>
          <w:tcPr>
            <w:tcW w:w="1980" w:type="dxa"/>
          </w:tcPr>
          <w:p w14:paraId="3C9E11E3" w14:textId="77777777" w:rsidR="00063426" w:rsidRDefault="00063426" w:rsidP="00063426">
            <w:pPr>
              <w:keepNext/>
              <w:keepLines/>
              <w:suppressLineNumbers/>
              <w:suppressAutoHyphens/>
              <w:spacing w:before="0" w:after="0"/>
            </w:pPr>
            <w:r>
              <w:t>Private Exponent</w:t>
            </w:r>
          </w:p>
        </w:tc>
        <w:tc>
          <w:tcPr>
            <w:tcW w:w="4320" w:type="dxa"/>
          </w:tcPr>
          <w:p w14:paraId="1720FA73" w14:textId="77777777" w:rsidR="00063426" w:rsidRDefault="00063426" w:rsidP="00063426">
            <w:pPr>
              <w:keepNext/>
              <w:keepLines/>
              <w:suppressLineNumbers/>
              <w:suppressAutoHyphens/>
              <w:spacing w:before="0" w:after="0"/>
            </w:pPr>
            <w:r>
              <w:t>RSA private exponent.</w:t>
            </w:r>
          </w:p>
        </w:tc>
        <w:tc>
          <w:tcPr>
            <w:tcW w:w="2988" w:type="dxa"/>
          </w:tcPr>
          <w:p w14:paraId="6734BE1B" w14:textId="77777777" w:rsidR="00063426" w:rsidRDefault="00063426" w:rsidP="00063426">
            <w:pPr>
              <w:keepNext/>
              <w:keepLines/>
              <w:suppressLineNumbers/>
              <w:suppressAutoHyphens/>
              <w:spacing w:before="0" w:after="0"/>
            </w:pPr>
            <w:r>
              <w:t xml:space="preserve">d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0FCC0A01" w14:textId="77777777" w:rsidTr="00063426">
        <w:trPr>
          <w:cantSplit/>
        </w:trPr>
        <w:tc>
          <w:tcPr>
            <w:tcW w:w="1980" w:type="dxa"/>
          </w:tcPr>
          <w:p w14:paraId="2DDEE681" w14:textId="77777777" w:rsidR="00063426" w:rsidRDefault="00063426" w:rsidP="00063426">
            <w:pPr>
              <w:keepNext/>
              <w:keepLines/>
              <w:suppressLineNumbers/>
              <w:suppressAutoHyphens/>
              <w:spacing w:before="0" w:after="0"/>
            </w:pPr>
            <w:r>
              <w:t>Public Exponent</w:t>
            </w:r>
          </w:p>
        </w:tc>
        <w:tc>
          <w:tcPr>
            <w:tcW w:w="4320" w:type="dxa"/>
          </w:tcPr>
          <w:p w14:paraId="5B3DA16D" w14:textId="77777777" w:rsidR="00063426" w:rsidRDefault="00063426" w:rsidP="00063426">
            <w:pPr>
              <w:keepNext/>
              <w:keepLines/>
              <w:suppressLineNumbers/>
              <w:tabs>
                <w:tab w:val="left" w:pos="1039"/>
              </w:tabs>
              <w:suppressAutoHyphens/>
              <w:spacing w:before="0" w:after="0"/>
            </w:pPr>
            <w:r>
              <w:t>RSA public exponent.</w:t>
            </w:r>
          </w:p>
        </w:tc>
        <w:tc>
          <w:tcPr>
            <w:tcW w:w="2988" w:type="dxa"/>
          </w:tcPr>
          <w:p w14:paraId="6666C623" w14:textId="77777777" w:rsidR="00063426" w:rsidRDefault="00063426" w:rsidP="00063426">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Pr>
                <w:rStyle w:val="Refterm"/>
              </w:rPr>
              <w:t>[PKCS#1]</w:t>
            </w:r>
            <w:r>
              <w:fldChar w:fldCharType="end"/>
            </w:r>
            <w:r>
              <w:rPr>
                <w:lang w:val="it-IT"/>
              </w:rP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362F7D9A" w14:textId="77777777" w:rsidTr="00063426">
        <w:trPr>
          <w:cantSplit/>
        </w:trPr>
        <w:tc>
          <w:tcPr>
            <w:tcW w:w="1980" w:type="dxa"/>
          </w:tcPr>
          <w:p w14:paraId="21A88150" w14:textId="77777777" w:rsidR="00063426" w:rsidRDefault="00063426" w:rsidP="00063426">
            <w:pPr>
              <w:keepNext/>
              <w:keepLines/>
              <w:suppressLineNumbers/>
              <w:suppressAutoHyphens/>
              <w:spacing w:before="0" w:after="0"/>
            </w:pPr>
            <w:r>
              <w:t>Prime Exponent P</w:t>
            </w:r>
          </w:p>
        </w:tc>
        <w:tc>
          <w:tcPr>
            <w:tcW w:w="4320" w:type="dxa"/>
          </w:tcPr>
          <w:p w14:paraId="58758F56" w14:textId="77777777" w:rsidR="00063426" w:rsidRDefault="00063426" w:rsidP="00063426">
            <w:pPr>
              <w:keepNext/>
              <w:keepLines/>
              <w:suppressLineNumbers/>
              <w:suppressAutoHyphens/>
              <w:spacing w:before="0" w:after="0"/>
            </w:pPr>
            <w:r>
              <w:t>RSA private exponent for the prime factor P in the CRT format, i.e., Private Exponent (mod (P-1)).</w:t>
            </w:r>
          </w:p>
        </w:tc>
        <w:tc>
          <w:tcPr>
            <w:tcW w:w="2988" w:type="dxa"/>
          </w:tcPr>
          <w:p w14:paraId="3108B5B4" w14:textId="77777777" w:rsidR="00063426" w:rsidRDefault="00063426" w:rsidP="00063426">
            <w:pPr>
              <w:keepNext/>
              <w:keepLines/>
              <w:suppressLineNumbers/>
              <w:suppressAutoHyphens/>
              <w:spacing w:before="0" w:after="0"/>
            </w:pPr>
            <w:r>
              <w:t xml:space="preserve">dP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5CF1FE6D" w14:textId="77777777" w:rsidTr="00063426">
        <w:trPr>
          <w:cantSplit/>
        </w:trPr>
        <w:tc>
          <w:tcPr>
            <w:tcW w:w="1980" w:type="dxa"/>
          </w:tcPr>
          <w:p w14:paraId="56F25429" w14:textId="77777777" w:rsidR="00063426" w:rsidRDefault="00063426" w:rsidP="00063426">
            <w:pPr>
              <w:keepNext/>
              <w:keepLines/>
              <w:suppressLineNumbers/>
              <w:suppressAutoHyphens/>
              <w:spacing w:before="0" w:after="0"/>
            </w:pPr>
            <w:r>
              <w:t>Prime Exponent Q</w:t>
            </w:r>
          </w:p>
        </w:tc>
        <w:tc>
          <w:tcPr>
            <w:tcW w:w="4320" w:type="dxa"/>
          </w:tcPr>
          <w:p w14:paraId="29939338" w14:textId="77777777" w:rsidR="00063426" w:rsidRDefault="00063426" w:rsidP="00063426">
            <w:pPr>
              <w:keepNext/>
              <w:keepLines/>
              <w:suppressLineNumbers/>
              <w:suppressAutoHyphens/>
              <w:spacing w:before="0" w:after="0"/>
            </w:pPr>
            <w:r>
              <w:t>RSA private exponent for the prime factor Q in the CRT format, i.e., Private Exponent (mod (Q-1)).</w:t>
            </w:r>
          </w:p>
        </w:tc>
        <w:tc>
          <w:tcPr>
            <w:tcW w:w="2988" w:type="dxa"/>
          </w:tcPr>
          <w:p w14:paraId="1D839B85" w14:textId="77777777" w:rsidR="00063426" w:rsidRDefault="00063426" w:rsidP="00063426">
            <w:pPr>
              <w:keepNext/>
              <w:keepLines/>
              <w:suppressLineNumbers/>
              <w:suppressAutoHyphens/>
              <w:spacing w:before="0" w:after="0"/>
            </w:pPr>
            <w:r>
              <w:t xml:space="preserve">dQ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16F4AEBD" w14:textId="77777777" w:rsidTr="00063426">
        <w:trPr>
          <w:cantSplit/>
        </w:trPr>
        <w:tc>
          <w:tcPr>
            <w:tcW w:w="1980" w:type="dxa"/>
          </w:tcPr>
          <w:p w14:paraId="4ABA95E1" w14:textId="77777777" w:rsidR="00063426" w:rsidRDefault="00063426" w:rsidP="00063426">
            <w:pPr>
              <w:keepNext/>
              <w:keepLines/>
              <w:suppressLineNumbers/>
              <w:suppressAutoHyphens/>
              <w:spacing w:before="0" w:after="0"/>
            </w:pPr>
            <w:r>
              <w:t>CRT Coefficient</w:t>
            </w:r>
          </w:p>
        </w:tc>
        <w:tc>
          <w:tcPr>
            <w:tcW w:w="4320" w:type="dxa"/>
          </w:tcPr>
          <w:p w14:paraId="7314C35C" w14:textId="77777777" w:rsidR="00063426" w:rsidRDefault="00063426" w:rsidP="00063426">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7E978C77" w14:textId="77777777" w:rsidR="00063426" w:rsidRDefault="00063426" w:rsidP="00063426">
            <w:pPr>
              <w:keepNext/>
              <w:keepLines/>
              <w:suppressLineNumbers/>
              <w:suppressAutoHyphens/>
              <w:spacing w:before="0" w:after="0"/>
            </w:pPr>
            <w:r>
              <w:t xml:space="preserve">qInv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338ADA3D" w14:textId="77777777" w:rsidTr="00063426">
        <w:trPr>
          <w:cantSplit/>
        </w:trPr>
        <w:tc>
          <w:tcPr>
            <w:tcW w:w="1980" w:type="dxa"/>
          </w:tcPr>
          <w:p w14:paraId="43E045BA" w14:textId="77777777" w:rsidR="00063426" w:rsidRDefault="00063426" w:rsidP="00063426">
            <w:pPr>
              <w:keepNext/>
              <w:keepLines/>
              <w:suppressLineNumbers/>
              <w:suppressAutoHyphens/>
              <w:spacing w:before="0" w:after="0"/>
            </w:pPr>
            <w:r>
              <w:t>Recommended Curve</w:t>
            </w:r>
          </w:p>
        </w:tc>
        <w:tc>
          <w:tcPr>
            <w:tcW w:w="4320" w:type="dxa"/>
          </w:tcPr>
          <w:p w14:paraId="0DDFCBD6" w14:textId="77777777" w:rsidR="00063426" w:rsidRDefault="00063426" w:rsidP="00063426">
            <w:pPr>
              <w:keepNext/>
              <w:keepLines/>
              <w:suppressLineNumbers/>
              <w:suppressAutoHyphens/>
              <w:spacing w:before="0" w:after="0"/>
            </w:pPr>
            <w:r>
              <w:t>NIST Recommended Curves (e.g., P-192).</w:t>
            </w:r>
          </w:p>
        </w:tc>
        <w:tc>
          <w:tcPr>
            <w:tcW w:w="2988" w:type="dxa"/>
          </w:tcPr>
          <w:p w14:paraId="5D9B8D5C" w14:textId="77777777" w:rsidR="00063426" w:rsidRDefault="00063426" w:rsidP="00063426">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52401F2D" w14:textId="77777777" w:rsidTr="00063426">
        <w:trPr>
          <w:cantSplit/>
        </w:trPr>
        <w:tc>
          <w:tcPr>
            <w:tcW w:w="1980" w:type="dxa"/>
          </w:tcPr>
          <w:p w14:paraId="70E32B80" w14:textId="77777777" w:rsidR="00063426" w:rsidRDefault="00063426" w:rsidP="00063426">
            <w:pPr>
              <w:keepNext/>
              <w:keepLines/>
              <w:suppressLineNumbers/>
              <w:suppressAutoHyphens/>
              <w:spacing w:before="0" w:after="0"/>
            </w:pPr>
            <w:r>
              <w:t>D</w:t>
            </w:r>
          </w:p>
        </w:tc>
        <w:tc>
          <w:tcPr>
            <w:tcW w:w="4320" w:type="dxa"/>
          </w:tcPr>
          <w:p w14:paraId="5608C96E" w14:textId="77777777" w:rsidR="00063426" w:rsidRDefault="00063426" w:rsidP="00063426">
            <w:pPr>
              <w:keepNext/>
              <w:keepLines/>
              <w:suppressLineNumbers/>
              <w:suppressAutoHyphens/>
              <w:spacing w:before="0" w:after="0"/>
            </w:pPr>
            <w:r>
              <w:t>Elliptic curve private key.</w:t>
            </w:r>
          </w:p>
        </w:tc>
        <w:tc>
          <w:tcPr>
            <w:tcW w:w="2988" w:type="dxa"/>
          </w:tcPr>
          <w:p w14:paraId="2A246B96" w14:textId="77777777" w:rsidR="00063426" w:rsidRDefault="00063426" w:rsidP="00063426">
            <w:pPr>
              <w:keepNext/>
              <w:keepLines/>
              <w:suppressLineNumbers/>
              <w:suppressAutoHyphens/>
              <w:spacing w:before="0" w:after="0"/>
            </w:pPr>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063426" w14:paraId="3183274C" w14:textId="77777777" w:rsidTr="00063426">
        <w:trPr>
          <w:cantSplit/>
        </w:trPr>
        <w:tc>
          <w:tcPr>
            <w:tcW w:w="1980" w:type="dxa"/>
          </w:tcPr>
          <w:p w14:paraId="00F8D858" w14:textId="77777777" w:rsidR="00063426" w:rsidRDefault="00063426" w:rsidP="00063426">
            <w:pPr>
              <w:keepNext/>
              <w:keepLines/>
              <w:suppressLineNumbers/>
              <w:suppressAutoHyphens/>
              <w:spacing w:before="0" w:after="0"/>
            </w:pPr>
            <w:r>
              <w:t>Q String</w:t>
            </w:r>
          </w:p>
        </w:tc>
        <w:tc>
          <w:tcPr>
            <w:tcW w:w="4320" w:type="dxa"/>
          </w:tcPr>
          <w:p w14:paraId="65905706" w14:textId="77777777" w:rsidR="00063426" w:rsidRDefault="00063426" w:rsidP="00063426">
            <w:pPr>
              <w:keepNext/>
              <w:keepLines/>
              <w:suppressLineNumbers/>
              <w:suppressAutoHyphens/>
              <w:spacing w:before="0" w:after="0"/>
            </w:pPr>
            <w:r>
              <w:t>Elliptic curve public key.</w:t>
            </w:r>
          </w:p>
        </w:tc>
        <w:tc>
          <w:tcPr>
            <w:tcW w:w="2988" w:type="dxa"/>
          </w:tcPr>
          <w:p w14:paraId="6D675DB7" w14:textId="77777777" w:rsidR="00063426" w:rsidRDefault="00063426" w:rsidP="00063426">
            <w:pPr>
              <w:keepNext/>
              <w:keepLines/>
              <w:suppressLineNumbers/>
              <w:suppressAutoHyphens/>
              <w:spacing w:before="0" w:after="0"/>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bl>
    <w:p w14:paraId="0F876528" w14:textId="77777777" w:rsidR="00063426" w:rsidRDefault="00063426" w:rsidP="00063426">
      <w:pPr>
        <w:pStyle w:val="Caption"/>
      </w:pPr>
      <w:bookmarkStart w:id="232" w:name="_Ref256500738"/>
      <w:bookmarkStart w:id="233" w:name="_Toc310932714"/>
      <w:bookmarkStart w:id="234" w:name="_Toc476128631"/>
      <w:bookmarkStart w:id="235" w:name="_Toc467307490"/>
      <w:r>
        <w:t xml:space="preserve">Table </w:t>
      </w:r>
      <w:r w:rsidR="00080443">
        <w:fldChar w:fldCharType="begin"/>
      </w:r>
      <w:r w:rsidR="00080443">
        <w:instrText xml:space="preserve"> SEQ Table \* ARABIC </w:instrText>
      </w:r>
      <w:r w:rsidR="00080443">
        <w:fldChar w:fldCharType="separate"/>
      </w:r>
      <w:r>
        <w:rPr>
          <w:noProof/>
        </w:rPr>
        <w:t>13</w:t>
      </w:r>
      <w:r w:rsidR="00080443">
        <w:rPr>
          <w:noProof/>
        </w:rPr>
        <w:fldChar w:fldCharType="end"/>
      </w:r>
      <w:bookmarkEnd w:id="232"/>
      <w:r>
        <w:t>: Parameter mapping.</w:t>
      </w:r>
      <w:bookmarkEnd w:id="233"/>
      <w:bookmarkEnd w:id="234"/>
      <w:bookmarkEnd w:id="235"/>
    </w:p>
    <w:p w14:paraId="58405B23" w14:textId="77777777" w:rsidR="00063426" w:rsidRDefault="00063426" w:rsidP="00234CD2">
      <w:pPr>
        <w:pStyle w:val="Heading4"/>
      </w:pPr>
      <w:bookmarkStart w:id="236" w:name="_toc766"/>
      <w:bookmarkStart w:id="237" w:name="_Toc240609880"/>
      <w:bookmarkStart w:id="238" w:name="_Toc435729637"/>
      <w:bookmarkStart w:id="239" w:name="_Toc441679203"/>
      <w:bookmarkStart w:id="240" w:name="_Toc476128384"/>
      <w:bookmarkStart w:id="241" w:name="_Toc467307255"/>
      <w:bookmarkStart w:id="242" w:name="_Toc477433848"/>
      <w:bookmarkEnd w:id="236"/>
      <w:r>
        <w:t>Transparent Symmetric Key</w:t>
      </w:r>
      <w:bookmarkEnd w:id="237"/>
      <w:bookmarkEnd w:id="238"/>
      <w:bookmarkEnd w:id="239"/>
      <w:bookmarkEnd w:id="240"/>
      <w:bookmarkEnd w:id="241"/>
      <w:bookmarkEnd w:id="242"/>
    </w:p>
    <w:p w14:paraId="37F542FA" w14:textId="77777777" w:rsidR="00063426" w:rsidRDefault="00063426" w:rsidP="00063426">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063426" w14:paraId="7517A4AD" w14:textId="77777777" w:rsidTr="00063426">
        <w:trPr>
          <w:cantSplit/>
          <w:jc w:val="center"/>
        </w:trPr>
        <w:tc>
          <w:tcPr>
            <w:tcW w:w="2471" w:type="dxa"/>
            <w:shd w:val="clear" w:color="auto" w:fill="C0C0C0"/>
          </w:tcPr>
          <w:p w14:paraId="571754EC" w14:textId="77777777" w:rsidR="00063426" w:rsidRDefault="00063426" w:rsidP="00063426">
            <w:pPr>
              <w:pStyle w:val="TableHeading"/>
              <w:keepNext/>
              <w:keepLines/>
              <w:snapToGrid w:val="0"/>
              <w:rPr>
                <w:sz w:val="20"/>
                <w:szCs w:val="20"/>
              </w:rPr>
            </w:pPr>
            <w:r>
              <w:rPr>
                <w:sz w:val="20"/>
                <w:szCs w:val="20"/>
              </w:rPr>
              <w:t>Object</w:t>
            </w:r>
          </w:p>
        </w:tc>
        <w:tc>
          <w:tcPr>
            <w:tcW w:w="2444" w:type="dxa"/>
            <w:shd w:val="clear" w:color="auto" w:fill="C0C0C0"/>
          </w:tcPr>
          <w:p w14:paraId="3521D55A" w14:textId="77777777" w:rsidR="00063426" w:rsidRDefault="00063426" w:rsidP="00063426">
            <w:pPr>
              <w:pStyle w:val="TableHeading"/>
              <w:keepNext/>
              <w:keepLines/>
              <w:snapToGrid w:val="0"/>
              <w:rPr>
                <w:sz w:val="20"/>
                <w:szCs w:val="20"/>
              </w:rPr>
            </w:pPr>
            <w:r>
              <w:rPr>
                <w:sz w:val="20"/>
                <w:szCs w:val="20"/>
              </w:rPr>
              <w:t>Encoding</w:t>
            </w:r>
          </w:p>
        </w:tc>
        <w:tc>
          <w:tcPr>
            <w:tcW w:w="2458" w:type="dxa"/>
            <w:shd w:val="clear" w:color="auto" w:fill="C0C0C0"/>
          </w:tcPr>
          <w:p w14:paraId="6E029B95" w14:textId="77777777" w:rsidR="00063426" w:rsidRDefault="00063426" w:rsidP="00063426">
            <w:pPr>
              <w:pStyle w:val="TableHeading"/>
              <w:keepNext/>
              <w:keepLines/>
              <w:snapToGrid w:val="0"/>
              <w:rPr>
                <w:sz w:val="20"/>
                <w:szCs w:val="20"/>
              </w:rPr>
            </w:pPr>
            <w:r>
              <w:rPr>
                <w:sz w:val="20"/>
                <w:szCs w:val="20"/>
              </w:rPr>
              <w:t>REQUIRED</w:t>
            </w:r>
          </w:p>
        </w:tc>
      </w:tr>
      <w:tr w:rsidR="00063426" w14:paraId="3159B8D4" w14:textId="77777777" w:rsidTr="00063426">
        <w:trPr>
          <w:cantSplit/>
          <w:jc w:val="center"/>
        </w:trPr>
        <w:tc>
          <w:tcPr>
            <w:tcW w:w="2471" w:type="dxa"/>
          </w:tcPr>
          <w:p w14:paraId="2715834D" w14:textId="77777777" w:rsidR="00063426" w:rsidRDefault="00063426" w:rsidP="00063426">
            <w:pPr>
              <w:pStyle w:val="TableContents"/>
              <w:keepNext/>
              <w:keepLines/>
              <w:snapToGrid w:val="0"/>
              <w:rPr>
                <w:sz w:val="20"/>
                <w:szCs w:val="20"/>
              </w:rPr>
            </w:pPr>
            <w:r>
              <w:rPr>
                <w:sz w:val="20"/>
                <w:szCs w:val="20"/>
              </w:rPr>
              <w:t>Key Material</w:t>
            </w:r>
          </w:p>
        </w:tc>
        <w:tc>
          <w:tcPr>
            <w:tcW w:w="2444" w:type="dxa"/>
          </w:tcPr>
          <w:p w14:paraId="7F5ADD96" w14:textId="77777777" w:rsidR="00063426" w:rsidRDefault="00063426" w:rsidP="00063426">
            <w:pPr>
              <w:pStyle w:val="TableContents"/>
              <w:keepNext/>
              <w:keepLines/>
              <w:snapToGrid w:val="0"/>
              <w:rPr>
                <w:sz w:val="20"/>
                <w:szCs w:val="20"/>
              </w:rPr>
            </w:pPr>
            <w:r>
              <w:rPr>
                <w:sz w:val="20"/>
                <w:szCs w:val="20"/>
              </w:rPr>
              <w:t>Structure</w:t>
            </w:r>
          </w:p>
        </w:tc>
        <w:tc>
          <w:tcPr>
            <w:tcW w:w="2458" w:type="dxa"/>
          </w:tcPr>
          <w:p w14:paraId="5BF3C1AC" w14:textId="77777777" w:rsidR="00063426" w:rsidRDefault="00063426" w:rsidP="00063426">
            <w:pPr>
              <w:pStyle w:val="TableContents"/>
              <w:keepNext/>
              <w:keepLines/>
              <w:snapToGrid w:val="0"/>
              <w:rPr>
                <w:sz w:val="20"/>
                <w:szCs w:val="20"/>
              </w:rPr>
            </w:pPr>
          </w:p>
        </w:tc>
      </w:tr>
      <w:tr w:rsidR="00063426" w14:paraId="13F1CA53" w14:textId="77777777" w:rsidTr="00063426">
        <w:trPr>
          <w:cantSplit/>
          <w:jc w:val="center"/>
        </w:trPr>
        <w:tc>
          <w:tcPr>
            <w:tcW w:w="2471" w:type="dxa"/>
          </w:tcPr>
          <w:p w14:paraId="5A147295" w14:textId="77777777" w:rsidR="00063426" w:rsidRDefault="00063426" w:rsidP="00063426">
            <w:pPr>
              <w:pStyle w:val="TableContents"/>
              <w:keepNext/>
              <w:keepLines/>
              <w:snapToGrid w:val="0"/>
              <w:ind w:left="709"/>
              <w:rPr>
                <w:sz w:val="20"/>
                <w:szCs w:val="20"/>
              </w:rPr>
            </w:pPr>
            <w:r>
              <w:rPr>
                <w:sz w:val="20"/>
                <w:szCs w:val="20"/>
              </w:rPr>
              <w:t>Key</w:t>
            </w:r>
          </w:p>
        </w:tc>
        <w:tc>
          <w:tcPr>
            <w:tcW w:w="2444" w:type="dxa"/>
          </w:tcPr>
          <w:p w14:paraId="5D7CA89A" w14:textId="77777777" w:rsidR="00063426" w:rsidRDefault="00063426" w:rsidP="00063426">
            <w:pPr>
              <w:pStyle w:val="TableContents"/>
              <w:keepNext/>
              <w:keepLines/>
              <w:snapToGrid w:val="0"/>
              <w:ind w:left="720"/>
              <w:rPr>
                <w:sz w:val="20"/>
                <w:szCs w:val="20"/>
              </w:rPr>
            </w:pPr>
            <w:r>
              <w:rPr>
                <w:sz w:val="20"/>
                <w:szCs w:val="20"/>
              </w:rPr>
              <w:t>Byte String</w:t>
            </w:r>
          </w:p>
        </w:tc>
        <w:tc>
          <w:tcPr>
            <w:tcW w:w="2458" w:type="dxa"/>
          </w:tcPr>
          <w:p w14:paraId="125CFA0F" w14:textId="77777777" w:rsidR="00063426" w:rsidRDefault="00063426" w:rsidP="00063426">
            <w:pPr>
              <w:pStyle w:val="TableContents"/>
              <w:keepNext/>
              <w:keepLines/>
              <w:snapToGrid w:val="0"/>
              <w:rPr>
                <w:sz w:val="20"/>
                <w:szCs w:val="20"/>
              </w:rPr>
            </w:pPr>
            <w:r>
              <w:rPr>
                <w:sz w:val="20"/>
                <w:szCs w:val="20"/>
              </w:rPr>
              <w:t>Yes</w:t>
            </w:r>
          </w:p>
        </w:tc>
      </w:tr>
    </w:tbl>
    <w:p w14:paraId="3DEB8075" w14:textId="77777777" w:rsidR="00063426" w:rsidRDefault="00063426" w:rsidP="00063426">
      <w:pPr>
        <w:pStyle w:val="Caption"/>
      </w:pPr>
      <w:bookmarkStart w:id="243" w:name="_toc797"/>
      <w:bookmarkStart w:id="244" w:name="_Ref236465422"/>
      <w:bookmarkStart w:id="245" w:name="_Toc236497692"/>
      <w:bookmarkStart w:id="246" w:name="_Toc310932715"/>
      <w:bookmarkStart w:id="247" w:name="_Toc476128632"/>
      <w:bookmarkStart w:id="248" w:name="_Toc467307491"/>
      <w:bookmarkEnd w:id="243"/>
      <w:r>
        <w:t xml:space="preserve">Table </w:t>
      </w:r>
      <w:r w:rsidR="00080443">
        <w:fldChar w:fldCharType="begin"/>
      </w:r>
      <w:r w:rsidR="00080443">
        <w:instrText xml:space="preserve"> SEQ Table \* ARABIC </w:instrText>
      </w:r>
      <w:r w:rsidR="00080443">
        <w:fldChar w:fldCharType="separate"/>
      </w:r>
      <w:r>
        <w:rPr>
          <w:noProof/>
        </w:rPr>
        <w:t>14</w:t>
      </w:r>
      <w:r w:rsidR="00080443">
        <w:rPr>
          <w:noProof/>
        </w:rPr>
        <w:fldChar w:fldCharType="end"/>
      </w:r>
      <w:bookmarkEnd w:id="244"/>
      <w:r>
        <w:t>: Key Material Object Structure</w:t>
      </w:r>
      <w:bookmarkEnd w:id="245"/>
      <w:r>
        <w:t xml:space="preserve"> for Transparent Symmetric Keys</w:t>
      </w:r>
      <w:bookmarkEnd w:id="246"/>
      <w:bookmarkEnd w:id="247"/>
      <w:bookmarkEnd w:id="248"/>
    </w:p>
    <w:p w14:paraId="0EABEC16" w14:textId="77777777" w:rsidR="00063426" w:rsidRDefault="00063426" w:rsidP="00234CD2">
      <w:pPr>
        <w:pStyle w:val="Heading4"/>
      </w:pPr>
      <w:bookmarkStart w:id="249" w:name="_Toc240609881"/>
      <w:bookmarkStart w:id="250" w:name="_Toc435729638"/>
      <w:bookmarkStart w:id="251" w:name="_Toc441679204"/>
      <w:bookmarkStart w:id="252" w:name="_Toc476128385"/>
      <w:bookmarkStart w:id="253" w:name="_Toc467307256"/>
      <w:bookmarkStart w:id="254" w:name="_Toc477433849"/>
      <w:r>
        <w:t>Transparent DSA Private Key</w:t>
      </w:r>
      <w:bookmarkEnd w:id="249"/>
      <w:bookmarkEnd w:id="250"/>
      <w:bookmarkEnd w:id="251"/>
      <w:bookmarkEnd w:id="252"/>
      <w:bookmarkEnd w:id="253"/>
      <w:bookmarkEnd w:id="254"/>
    </w:p>
    <w:p w14:paraId="748CCAD3"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063426" w14:paraId="0EB98434" w14:textId="77777777" w:rsidTr="00063426">
        <w:trPr>
          <w:cantSplit/>
          <w:jc w:val="center"/>
        </w:trPr>
        <w:tc>
          <w:tcPr>
            <w:tcW w:w="2455" w:type="dxa"/>
            <w:shd w:val="clear" w:color="auto" w:fill="C0C0C0"/>
          </w:tcPr>
          <w:p w14:paraId="584E01C1" w14:textId="77777777" w:rsidR="00063426" w:rsidRDefault="00063426" w:rsidP="00063426">
            <w:pPr>
              <w:pStyle w:val="TableHeading"/>
              <w:keepNext/>
              <w:keepLines/>
              <w:snapToGrid w:val="0"/>
              <w:rPr>
                <w:sz w:val="20"/>
                <w:szCs w:val="20"/>
              </w:rPr>
            </w:pPr>
            <w:r>
              <w:rPr>
                <w:sz w:val="20"/>
                <w:szCs w:val="20"/>
              </w:rPr>
              <w:lastRenderedPageBreak/>
              <w:t>Object</w:t>
            </w:r>
          </w:p>
        </w:tc>
        <w:tc>
          <w:tcPr>
            <w:tcW w:w="2457" w:type="dxa"/>
            <w:shd w:val="clear" w:color="auto" w:fill="C0C0C0"/>
          </w:tcPr>
          <w:p w14:paraId="43A621C1" w14:textId="77777777" w:rsidR="00063426" w:rsidRDefault="00063426" w:rsidP="00063426">
            <w:pPr>
              <w:pStyle w:val="TableHeading"/>
              <w:keepNext/>
              <w:keepLines/>
              <w:snapToGrid w:val="0"/>
              <w:rPr>
                <w:sz w:val="20"/>
                <w:szCs w:val="20"/>
              </w:rPr>
            </w:pPr>
            <w:r>
              <w:rPr>
                <w:sz w:val="20"/>
                <w:szCs w:val="20"/>
              </w:rPr>
              <w:t>Encoding</w:t>
            </w:r>
          </w:p>
        </w:tc>
        <w:tc>
          <w:tcPr>
            <w:tcW w:w="2461" w:type="dxa"/>
            <w:shd w:val="clear" w:color="auto" w:fill="C0C0C0"/>
          </w:tcPr>
          <w:p w14:paraId="5769BE61" w14:textId="77777777" w:rsidR="00063426" w:rsidRDefault="00063426" w:rsidP="00063426">
            <w:pPr>
              <w:pStyle w:val="TableHeading"/>
              <w:keepNext/>
              <w:keepLines/>
              <w:snapToGrid w:val="0"/>
              <w:rPr>
                <w:sz w:val="20"/>
                <w:szCs w:val="20"/>
              </w:rPr>
            </w:pPr>
            <w:r>
              <w:rPr>
                <w:sz w:val="20"/>
                <w:szCs w:val="20"/>
              </w:rPr>
              <w:t>REQUIRED</w:t>
            </w:r>
          </w:p>
        </w:tc>
      </w:tr>
      <w:tr w:rsidR="00063426" w14:paraId="2AED8F7A" w14:textId="77777777" w:rsidTr="00063426">
        <w:trPr>
          <w:cantSplit/>
          <w:jc w:val="center"/>
        </w:trPr>
        <w:tc>
          <w:tcPr>
            <w:tcW w:w="2455" w:type="dxa"/>
          </w:tcPr>
          <w:p w14:paraId="7E11871E" w14:textId="77777777" w:rsidR="00063426" w:rsidRDefault="00063426" w:rsidP="00063426">
            <w:pPr>
              <w:pStyle w:val="TableContents"/>
              <w:keepNext/>
              <w:keepLines/>
              <w:snapToGrid w:val="0"/>
              <w:rPr>
                <w:sz w:val="20"/>
                <w:szCs w:val="20"/>
              </w:rPr>
            </w:pPr>
            <w:r>
              <w:rPr>
                <w:sz w:val="20"/>
                <w:szCs w:val="20"/>
              </w:rPr>
              <w:t>Key Material</w:t>
            </w:r>
          </w:p>
        </w:tc>
        <w:tc>
          <w:tcPr>
            <w:tcW w:w="2457" w:type="dxa"/>
          </w:tcPr>
          <w:p w14:paraId="01798E00" w14:textId="77777777" w:rsidR="00063426" w:rsidRDefault="00063426" w:rsidP="00063426">
            <w:pPr>
              <w:pStyle w:val="TableContents"/>
              <w:keepNext/>
              <w:keepLines/>
              <w:snapToGrid w:val="0"/>
              <w:rPr>
                <w:sz w:val="20"/>
                <w:szCs w:val="20"/>
              </w:rPr>
            </w:pPr>
            <w:r>
              <w:rPr>
                <w:sz w:val="20"/>
                <w:szCs w:val="20"/>
              </w:rPr>
              <w:t>Structure</w:t>
            </w:r>
          </w:p>
        </w:tc>
        <w:tc>
          <w:tcPr>
            <w:tcW w:w="2461" w:type="dxa"/>
          </w:tcPr>
          <w:p w14:paraId="2F495278" w14:textId="77777777" w:rsidR="00063426" w:rsidRDefault="00063426" w:rsidP="00063426">
            <w:pPr>
              <w:pStyle w:val="TableContents"/>
              <w:keepNext/>
              <w:keepLines/>
              <w:snapToGrid w:val="0"/>
              <w:rPr>
                <w:sz w:val="20"/>
                <w:szCs w:val="20"/>
              </w:rPr>
            </w:pPr>
          </w:p>
        </w:tc>
      </w:tr>
      <w:tr w:rsidR="00063426" w14:paraId="0B4976C9" w14:textId="77777777" w:rsidTr="00063426">
        <w:trPr>
          <w:cantSplit/>
          <w:jc w:val="center"/>
        </w:trPr>
        <w:tc>
          <w:tcPr>
            <w:tcW w:w="2455" w:type="dxa"/>
          </w:tcPr>
          <w:p w14:paraId="76A5FE0A" w14:textId="77777777" w:rsidR="00063426" w:rsidRDefault="00063426" w:rsidP="00063426">
            <w:pPr>
              <w:pStyle w:val="TableContents"/>
              <w:keepNext/>
              <w:keepLines/>
              <w:snapToGrid w:val="0"/>
              <w:ind w:left="709"/>
              <w:rPr>
                <w:sz w:val="20"/>
                <w:szCs w:val="20"/>
              </w:rPr>
            </w:pPr>
            <w:r>
              <w:rPr>
                <w:sz w:val="20"/>
                <w:szCs w:val="20"/>
              </w:rPr>
              <w:t>P</w:t>
            </w:r>
          </w:p>
        </w:tc>
        <w:tc>
          <w:tcPr>
            <w:tcW w:w="2457" w:type="dxa"/>
          </w:tcPr>
          <w:p w14:paraId="590FCF76" w14:textId="77777777" w:rsidR="00063426" w:rsidRDefault="00063426" w:rsidP="00063426">
            <w:pPr>
              <w:pStyle w:val="TableContents"/>
              <w:keepNext/>
              <w:keepLines/>
              <w:snapToGrid w:val="0"/>
              <w:ind w:left="720"/>
              <w:rPr>
                <w:sz w:val="20"/>
                <w:szCs w:val="20"/>
              </w:rPr>
            </w:pPr>
            <w:r>
              <w:rPr>
                <w:sz w:val="20"/>
                <w:szCs w:val="20"/>
              </w:rPr>
              <w:t>Big Integer</w:t>
            </w:r>
          </w:p>
        </w:tc>
        <w:tc>
          <w:tcPr>
            <w:tcW w:w="2461" w:type="dxa"/>
          </w:tcPr>
          <w:p w14:paraId="4E96D3D5" w14:textId="77777777" w:rsidR="00063426" w:rsidRDefault="00063426" w:rsidP="00063426">
            <w:pPr>
              <w:pStyle w:val="TableContents"/>
              <w:keepNext/>
              <w:keepLines/>
              <w:snapToGrid w:val="0"/>
              <w:rPr>
                <w:sz w:val="20"/>
                <w:szCs w:val="20"/>
              </w:rPr>
            </w:pPr>
            <w:r>
              <w:rPr>
                <w:sz w:val="20"/>
                <w:szCs w:val="20"/>
              </w:rPr>
              <w:t>Yes</w:t>
            </w:r>
          </w:p>
        </w:tc>
      </w:tr>
      <w:tr w:rsidR="00063426" w14:paraId="6B66CF84" w14:textId="77777777" w:rsidTr="00063426">
        <w:trPr>
          <w:cantSplit/>
          <w:jc w:val="center"/>
        </w:trPr>
        <w:tc>
          <w:tcPr>
            <w:tcW w:w="2455" w:type="dxa"/>
          </w:tcPr>
          <w:p w14:paraId="1C5EBFC8" w14:textId="77777777" w:rsidR="00063426" w:rsidRDefault="00063426" w:rsidP="00063426">
            <w:pPr>
              <w:pStyle w:val="TableContents"/>
              <w:keepNext/>
              <w:keepLines/>
              <w:snapToGrid w:val="0"/>
              <w:ind w:left="709"/>
              <w:rPr>
                <w:sz w:val="20"/>
                <w:szCs w:val="20"/>
              </w:rPr>
            </w:pPr>
            <w:r>
              <w:rPr>
                <w:sz w:val="20"/>
                <w:szCs w:val="20"/>
              </w:rPr>
              <w:t>Q</w:t>
            </w:r>
          </w:p>
        </w:tc>
        <w:tc>
          <w:tcPr>
            <w:tcW w:w="2457" w:type="dxa"/>
          </w:tcPr>
          <w:p w14:paraId="79F02F6C" w14:textId="77777777" w:rsidR="00063426" w:rsidRDefault="00063426" w:rsidP="00063426">
            <w:pPr>
              <w:pStyle w:val="TableContents"/>
              <w:keepNext/>
              <w:keepLines/>
              <w:snapToGrid w:val="0"/>
              <w:ind w:left="720"/>
              <w:rPr>
                <w:sz w:val="20"/>
                <w:szCs w:val="20"/>
              </w:rPr>
            </w:pPr>
            <w:r>
              <w:rPr>
                <w:sz w:val="20"/>
                <w:szCs w:val="20"/>
              </w:rPr>
              <w:t>Big Integer</w:t>
            </w:r>
          </w:p>
        </w:tc>
        <w:tc>
          <w:tcPr>
            <w:tcW w:w="2461" w:type="dxa"/>
          </w:tcPr>
          <w:p w14:paraId="0E58454A" w14:textId="77777777" w:rsidR="00063426" w:rsidRDefault="00063426" w:rsidP="00063426">
            <w:pPr>
              <w:pStyle w:val="TableContents"/>
              <w:keepNext/>
              <w:keepLines/>
              <w:snapToGrid w:val="0"/>
              <w:rPr>
                <w:sz w:val="20"/>
                <w:szCs w:val="20"/>
              </w:rPr>
            </w:pPr>
            <w:r>
              <w:rPr>
                <w:sz w:val="20"/>
                <w:szCs w:val="20"/>
              </w:rPr>
              <w:t>Yes</w:t>
            </w:r>
          </w:p>
        </w:tc>
      </w:tr>
      <w:tr w:rsidR="00063426" w14:paraId="53CA7CA8" w14:textId="77777777" w:rsidTr="00063426">
        <w:trPr>
          <w:cantSplit/>
          <w:jc w:val="center"/>
        </w:trPr>
        <w:tc>
          <w:tcPr>
            <w:tcW w:w="2455" w:type="dxa"/>
          </w:tcPr>
          <w:p w14:paraId="6233FE87" w14:textId="77777777" w:rsidR="00063426" w:rsidRDefault="00063426" w:rsidP="00063426">
            <w:pPr>
              <w:pStyle w:val="TableContents"/>
              <w:keepNext/>
              <w:keepLines/>
              <w:snapToGrid w:val="0"/>
              <w:ind w:left="709"/>
              <w:rPr>
                <w:sz w:val="20"/>
                <w:szCs w:val="20"/>
              </w:rPr>
            </w:pPr>
            <w:r>
              <w:rPr>
                <w:sz w:val="20"/>
                <w:szCs w:val="20"/>
              </w:rPr>
              <w:t>G</w:t>
            </w:r>
          </w:p>
        </w:tc>
        <w:tc>
          <w:tcPr>
            <w:tcW w:w="2457" w:type="dxa"/>
          </w:tcPr>
          <w:p w14:paraId="7FB85961" w14:textId="77777777" w:rsidR="00063426" w:rsidRDefault="00063426" w:rsidP="00063426">
            <w:pPr>
              <w:pStyle w:val="TableContents"/>
              <w:keepNext/>
              <w:keepLines/>
              <w:snapToGrid w:val="0"/>
              <w:ind w:left="720"/>
              <w:rPr>
                <w:sz w:val="20"/>
                <w:szCs w:val="20"/>
              </w:rPr>
            </w:pPr>
            <w:r>
              <w:rPr>
                <w:sz w:val="20"/>
                <w:szCs w:val="20"/>
              </w:rPr>
              <w:t>Big Integer</w:t>
            </w:r>
          </w:p>
        </w:tc>
        <w:tc>
          <w:tcPr>
            <w:tcW w:w="2461" w:type="dxa"/>
          </w:tcPr>
          <w:p w14:paraId="5E49E45C" w14:textId="77777777" w:rsidR="00063426" w:rsidRDefault="00063426" w:rsidP="00063426">
            <w:pPr>
              <w:pStyle w:val="TableContents"/>
              <w:keepNext/>
              <w:keepLines/>
              <w:snapToGrid w:val="0"/>
              <w:rPr>
                <w:sz w:val="20"/>
                <w:szCs w:val="20"/>
              </w:rPr>
            </w:pPr>
            <w:r>
              <w:rPr>
                <w:sz w:val="20"/>
                <w:szCs w:val="20"/>
              </w:rPr>
              <w:t>Yes</w:t>
            </w:r>
          </w:p>
        </w:tc>
      </w:tr>
      <w:tr w:rsidR="00063426" w14:paraId="2DB833F7" w14:textId="77777777" w:rsidTr="00063426">
        <w:trPr>
          <w:cantSplit/>
          <w:jc w:val="center"/>
        </w:trPr>
        <w:tc>
          <w:tcPr>
            <w:tcW w:w="2455" w:type="dxa"/>
          </w:tcPr>
          <w:p w14:paraId="1A1D0DB4" w14:textId="77777777" w:rsidR="00063426" w:rsidRDefault="00063426" w:rsidP="00063426">
            <w:pPr>
              <w:pStyle w:val="TableContents"/>
              <w:keepNext/>
              <w:keepLines/>
              <w:snapToGrid w:val="0"/>
              <w:ind w:left="709"/>
              <w:rPr>
                <w:sz w:val="20"/>
                <w:szCs w:val="20"/>
              </w:rPr>
            </w:pPr>
            <w:r>
              <w:rPr>
                <w:sz w:val="20"/>
                <w:szCs w:val="20"/>
              </w:rPr>
              <w:t>X</w:t>
            </w:r>
          </w:p>
        </w:tc>
        <w:tc>
          <w:tcPr>
            <w:tcW w:w="2457" w:type="dxa"/>
          </w:tcPr>
          <w:p w14:paraId="67A36F9B" w14:textId="77777777" w:rsidR="00063426" w:rsidRDefault="00063426" w:rsidP="00063426">
            <w:pPr>
              <w:pStyle w:val="TableContents"/>
              <w:keepNext/>
              <w:keepLines/>
              <w:snapToGrid w:val="0"/>
              <w:ind w:left="720"/>
              <w:rPr>
                <w:sz w:val="20"/>
                <w:szCs w:val="20"/>
              </w:rPr>
            </w:pPr>
            <w:r>
              <w:rPr>
                <w:sz w:val="20"/>
                <w:szCs w:val="20"/>
              </w:rPr>
              <w:t>Big Integer</w:t>
            </w:r>
          </w:p>
        </w:tc>
        <w:tc>
          <w:tcPr>
            <w:tcW w:w="2461" w:type="dxa"/>
          </w:tcPr>
          <w:p w14:paraId="03FD7683" w14:textId="77777777" w:rsidR="00063426" w:rsidRDefault="00063426" w:rsidP="00063426">
            <w:pPr>
              <w:pStyle w:val="TableContents"/>
              <w:keepNext/>
              <w:keepLines/>
              <w:snapToGrid w:val="0"/>
              <w:rPr>
                <w:sz w:val="20"/>
                <w:szCs w:val="20"/>
              </w:rPr>
            </w:pPr>
            <w:r>
              <w:rPr>
                <w:sz w:val="20"/>
                <w:szCs w:val="20"/>
              </w:rPr>
              <w:t>Yes</w:t>
            </w:r>
          </w:p>
        </w:tc>
      </w:tr>
    </w:tbl>
    <w:p w14:paraId="0EAE634D" w14:textId="77777777" w:rsidR="00063426" w:rsidRDefault="00063426" w:rsidP="00063426">
      <w:pPr>
        <w:pStyle w:val="Caption"/>
      </w:pPr>
      <w:bookmarkStart w:id="255" w:name="_toc855"/>
      <w:bookmarkStart w:id="256" w:name="_Ref239144564"/>
      <w:bookmarkStart w:id="257" w:name="_Toc236497693"/>
      <w:bookmarkStart w:id="258" w:name="_Toc310932716"/>
      <w:bookmarkStart w:id="259" w:name="_Toc476128633"/>
      <w:bookmarkStart w:id="260" w:name="_Toc467307492"/>
      <w:bookmarkEnd w:id="255"/>
      <w:r>
        <w:t xml:space="preserve">Table </w:t>
      </w:r>
      <w:r w:rsidR="00080443">
        <w:fldChar w:fldCharType="begin"/>
      </w:r>
      <w:r w:rsidR="00080443">
        <w:instrText xml:space="preserve"> SEQ Table \* ARABIC </w:instrText>
      </w:r>
      <w:r w:rsidR="00080443">
        <w:fldChar w:fldCharType="separate"/>
      </w:r>
      <w:r>
        <w:rPr>
          <w:noProof/>
        </w:rPr>
        <w:t>15</w:t>
      </w:r>
      <w:r w:rsidR="00080443">
        <w:rPr>
          <w:noProof/>
        </w:rPr>
        <w:fldChar w:fldCharType="end"/>
      </w:r>
      <w:bookmarkEnd w:id="256"/>
      <w:r>
        <w:t>: Key Material Object Structure</w:t>
      </w:r>
      <w:bookmarkEnd w:id="257"/>
      <w:r>
        <w:t xml:space="preserve"> for Transparent DSA Private Keys</w:t>
      </w:r>
      <w:bookmarkEnd w:id="258"/>
      <w:bookmarkEnd w:id="259"/>
      <w:bookmarkEnd w:id="260"/>
    </w:p>
    <w:p w14:paraId="532428E9" w14:textId="77777777" w:rsidR="00063426" w:rsidRDefault="00063426" w:rsidP="00234CD2">
      <w:pPr>
        <w:pStyle w:val="Heading4"/>
      </w:pPr>
      <w:bookmarkStart w:id="261" w:name="_Toc240609882"/>
      <w:bookmarkStart w:id="262" w:name="_Toc435729639"/>
      <w:bookmarkStart w:id="263" w:name="_Toc441679205"/>
      <w:bookmarkStart w:id="264" w:name="_Toc476128386"/>
      <w:bookmarkStart w:id="265" w:name="_Toc467307257"/>
      <w:bookmarkStart w:id="266" w:name="_Toc477433850"/>
      <w:r>
        <w:t>Transparent DSA Public Key</w:t>
      </w:r>
      <w:bookmarkEnd w:id="261"/>
      <w:bookmarkEnd w:id="262"/>
      <w:bookmarkEnd w:id="263"/>
      <w:bookmarkEnd w:id="264"/>
      <w:bookmarkEnd w:id="265"/>
      <w:bookmarkEnd w:id="266"/>
    </w:p>
    <w:p w14:paraId="2D42455E"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380AB7E1" w14:textId="77777777" w:rsidTr="00063426">
        <w:trPr>
          <w:cantSplit/>
          <w:jc w:val="center"/>
        </w:trPr>
        <w:tc>
          <w:tcPr>
            <w:tcW w:w="2456" w:type="dxa"/>
            <w:shd w:val="clear" w:color="auto" w:fill="C0C0C0"/>
          </w:tcPr>
          <w:p w14:paraId="626BEF01" w14:textId="77777777" w:rsidR="00063426" w:rsidRDefault="00063426" w:rsidP="00063426">
            <w:pPr>
              <w:pStyle w:val="TableHeading"/>
              <w:keepNext/>
              <w:keepLines/>
              <w:snapToGrid w:val="0"/>
              <w:rPr>
                <w:sz w:val="20"/>
                <w:szCs w:val="20"/>
              </w:rPr>
            </w:pPr>
            <w:r>
              <w:rPr>
                <w:sz w:val="20"/>
                <w:szCs w:val="20"/>
              </w:rPr>
              <w:t>Object</w:t>
            </w:r>
          </w:p>
        </w:tc>
        <w:tc>
          <w:tcPr>
            <w:tcW w:w="2457" w:type="dxa"/>
            <w:shd w:val="clear" w:color="auto" w:fill="C0C0C0"/>
          </w:tcPr>
          <w:p w14:paraId="61BCDA9E" w14:textId="77777777" w:rsidR="00063426" w:rsidRDefault="00063426" w:rsidP="00063426">
            <w:pPr>
              <w:pStyle w:val="TableHeading"/>
              <w:keepNext/>
              <w:keepLines/>
              <w:snapToGrid w:val="0"/>
              <w:rPr>
                <w:sz w:val="20"/>
                <w:szCs w:val="20"/>
              </w:rPr>
            </w:pPr>
            <w:r>
              <w:rPr>
                <w:sz w:val="20"/>
                <w:szCs w:val="20"/>
              </w:rPr>
              <w:t>Encoding</w:t>
            </w:r>
          </w:p>
        </w:tc>
        <w:tc>
          <w:tcPr>
            <w:tcW w:w="2460" w:type="dxa"/>
            <w:shd w:val="clear" w:color="auto" w:fill="C0C0C0"/>
          </w:tcPr>
          <w:p w14:paraId="251BD6C3" w14:textId="77777777" w:rsidR="00063426" w:rsidRDefault="00063426" w:rsidP="00063426">
            <w:pPr>
              <w:pStyle w:val="TableHeading"/>
              <w:keepNext/>
              <w:keepLines/>
              <w:snapToGrid w:val="0"/>
              <w:rPr>
                <w:sz w:val="20"/>
                <w:szCs w:val="20"/>
              </w:rPr>
            </w:pPr>
            <w:r>
              <w:rPr>
                <w:sz w:val="20"/>
                <w:szCs w:val="20"/>
              </w:rPr>
              <w:t>REQUIRED</w:t>
            </w:r>
          </w:p>
        </w:tc>
      </w:tr>
      <w:tr w:rsidR="00063426" w14:paraId="65E8379D" w14:textId="77777777" w:rsidTr="00063426">
        <w:trPr>
          <w:cantSplit/>
          <w:jc w:val="center"/>
        </w:trPr>
        <w:tc>
          <w:tcPr>
            <w:tcW w:w="2456" w:type="dxa"/>
          </w:tcPr>
          <w:p w14:paraId="0E3CFFB1" w14:textId="77777777" w:rsidR="00063426" w:rsidRDefault="00063426" w:rsidP="00063426">
            <w:pPr>
              <w:pStyle w:val="TableContents"/>
              <w:keepNext/>
              <w:keepLines/>
              <w:snapToGrid w:val="0"/>
              <w:rPr>
                <w:sz w:val="20"/>
                <w:szCs w:val="20"/>
              </w:rPr>
            </w:pPr>
            <w:r>
              <w:rPr>
                <w:sz w:val="20"/>
                <w:szCs w:val="20"/>
              </w:rPr>
              <w:t>Key Material</w:t>
            </w:r>
          </w:p>
        </w:tc>
        <w:tc>
          <w:tcPr>
            <w:tcW w:w="2457" w:type="dxa"/>
          </w:tcPr>
          <w:p w14:paraId="5529F1AE" w14:textId="77777777" w:rsidR="00063426" w:rsidRDefault="00063426" w:rsidP="00063426">
            <w:pPr>
              <w:pStyle w:val="TableContents"/>
              <w:keepNext/>
              <w:keepLines/>
              <w:snapToGrid w:val="0"/>
              <w:rPr>
                <w:sz w:val="20"/>
                <w:szCs w:val="20"/>
              </w:rPr>
            </w:pPr>
            <w:r>
              <w:rPr>
                <w:sz w:val="20"/>
                <w:szCs w:val="20"/>
              </w:rPr>
              <w:t>Structure</w:t>
            </w:r>
          </w:p>
        </w:tc>
        <w:tc>
          <w:tcPr>
            <w:tcW w:w="2460" w:type="dxa"/>
          </w:tcPr>
          <w:p w14:paraId="45298BE2" w14:textId="77777777" w:rsidR="00063426" w:rsidRDefault="00063426" w:rsidP="00063426">
            <w:pPr>
              <w:pStyle w:val="TableContents"/>
              <w:keepNext/>
              <w:keepLines/>
              <w:snapToGrid w:val="0"/>
              <w:rPr>
                <w:sz w:val="20"/>
                <w:szCs w:val="20"/>
              </w:rPr>
            </w:pPr>
          </w:p>
        </w:tc>
      </w:tr>
      <w:tr w:rsidR="00063426" w14:paraId="6B4BB2C5" w14:textId="77777777" w:rsidTr="00063426">
        <w:trPr>
          <w:cantSplit/>
          <w:jc w:val="center"/>
        </w:trPr>
        <w:tc>
          <w:tcPr>
            <w:tcW w:w="2456" w:type="dxa"/>
          </w:tcPr>
          <w:p w14:paraId="18AA6C10" w14:textId="77777777" w:rsidR="00063426" w:rsidRDefault="00063426" w:rsidP="00063426">
            <w:pPr>
              <w:pStyle w:val="TableContents"/>
              <w:keepNext/>
              <w:keepLines/>
              <w:snapToGrid w:val="0"/>
              <w:ind w:left="709"/>
              <w:rPr>
                <w:sz w:val="20"/>
                <w:szCs w:val="20"/>
              </w:rPr>
            </w:pPr>
            <w:r>
              <w:rPr>
                <w:sz w:val="20"/>
                <w:szCs w:val="20"/>
              </w:rPr>
              <w:t>P</w:t>
            </w:r>
          </w:p>
        </w:tc>
        <w:tc>
          <w:tcPr>
            <w:tcW w:w="2457" w:type="dxa"/>
          </w:tcPr>
          <w:p w14:paraId="5D00561C"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70F46821" w14:textId="77777777" w:rsidR="00063426" w:rsidRDefault="00063426" w:rsidP="00063426">
            <w:pPr>
              <w:pStyle w:val="TableContents"/>
              <w:keepNext/>
              <w:keepLines/>
              <w:snapToGrid w:val="0"/>
              <w:rPr>
                <w:sz w:val="20"/>
                <w:szCs w:val="20"/>
              </w:rPr>
            </w:pPr>
            <w:r>
              <w:rPr>
                <w:sz w:val="20"/>
                <w:szCs w:val="20"/>
              </w:rPr>
              <w:t>Yes</w:t>
            </w:r>
          </w:p>
        </w:tc>
      </w:tr>
      <w:tr w:rsidR="00063426" w14:paraId="05C42811" w14:textId="77777777" w:rsidTr="00063426">
        <w:trPr>
          <w:cantSplit/>
          <w:jc w:val="center"/>
        </w:trPr>
        <w:tc>
          <w:tcPr>
            <w:tcW w:w="2456" w:type="dxa"/>
          </w:tcPr>
          <w:p w14:paraId="52162846" w14:textId="77777777" w:rsidR="00063426" w:rsidRDefault="00063426" w:rsidP="00063426">
            <w:pPr>
              <w:pStyle w:val="TableContents"/>
              <w:keepNext/>
              <w:keepLines/>
              <w:snapToGrid w:val="0"/>
              <w:ind w:left="709"/>
              <w:rPr>
                <w:sz w:val="20"/>
                <w:szCs w:val="20"/>
              </w:rPr>
            </w:pPr>
            <w:r>
              <w:rPr>
                <w:sz w:val="20"/>
                <w:szCs w:val="20"/>
              </w:rPr>
              <w:t>Q</w:t>
            </w:r>
          </w:p>
        </w:tc>
        <w:tc>
          <w:tcPr>
            <w:tcW w:w="2457" w:type="dxa"/>
          </w:tcPr>
          <w:p w14:paraId="3713F73F"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1401025B" w14:textId="77777777" w:rsidR="00063426" w:rsidRDefault="00063426" w:rsidP="00063426">
            <w:pPr>
              <w:pStyle w:val="TableContents"/>
              <w:keepNext/>
              <w:keepLines/>
              <w:snapToGrid w:val="0"/>
              <w:rPr>
                <w:sz w:val="20"/>
                <w:szCs w:val="20"/>
              </w:rPr>
            </w:pPr>
            <w:r>
              <w:rPr>
                <w:sz w:val="20"/>
                <w:szCs w:val="20"/>
              </w:rPr>
              <w:t>Yes</w:t>
            </w:r>
          </w:p>
        </w:tc>
      </w:tr>
      <w:tr w:rsidR="00063426" w14:paraId="06F5176A" w14:textId="77777777" w:rsidTr="00063426">
        <w:trPr>
          <w:cantSplit/>
          <w:jc w:val="center"/>
        </w:trPr>
        <w:tc>
          <w:tcPr>
            <w:tcW w:w="2456" w:type="dxa"/>
          </w:tcPr>
          <w:p w14:paraId="5141C0D5" w14:textId="77777777" w:rsidR="00063426" w:rsidRDefault="00063426" w:rsidP="00063426">
            <w:pPr>
              <w:pStyle w:val="TableContents"/>
              <w:keepNext/>
              <w:keepLines/>
              <w:snapToGrid w:val="0"/>
              <w:ind w:left="709"/>
              <w:rPr>
                <w:sz w:val="20"/>
                <w:szCs w:val="20"/>
              </w:rPr>
            </w:pPr>
            <w:r>
              <w:rPr>
                <w:sz w:val="20"/>
                <w:szCs w:val="20"/>
              </w:rPr>
              <w:t>G</w:t>
            </w:r>
          </w:p>
        </w:tc>
        <w:tc>
          <w:tcPr>
            <w:tcW w:w="2457" w:type="dxa"/>
          </w:tcPr>
          <w:p w14:paraId="628F8F1B"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3871F5F2" w14:textId="77777777" w:rsidR="00063426" w:rsidRDefault="00063426" w:rsidP="00063426">
            <w:pPr>
              <w:pStyle w:val="TableContents"/>
              <w:keepNext/>
              <w:keepLines/>
              <w:snapToGrid w:val="0"/>
              <w:rPr>
                <w:sz w:val="20"/>
                <w:szCs w:val="20"/>
              </w:rPr>
            </w:pPr>
            <w:r>
              <w:rPr>
                <w:sz w:val="20"/>
                <w:szCs w:val="20"/>
              </w:rPr>
              <w:t>Yes</w:t>
            </w:r>
          </w:p>
        </w:tc>
      </w:tr>
      <w:tr w:rsidR="00063426" w14:paraId="34DF9F1B" w14:textId="77777777" w:rsidTr="00063426">
        <w:trPr>
          <w:cantSplit/>
          <w:jc w:val="center"/>
        </w:trPr>
        <w:tc>
          <w:tcPr>
            <w:tcW w:w="2456" w:type="dxa"/>
          </w:tcPr>
          <w:p w14:paraId="038FF077" w14:textId="77777777" w:rsidR="00063426" w:rsidRDefault="00063426" w:rsidP="00063426">
            <w:pPr>
              <w:pStyle w:val="TableContents"/>
              <w:keepNext/>
              <w:keepLines/>
              <w:snapToGrid w:val="0"/>
              <w:ind w:left="709"/>
              <w:rPr>
                <w:sz w:val="20"/>
                <w:szCs w:val="20"/>
              </w:rPr>
            </w:pPr>
            <w:r>
              <w:rPr>
                <w:sz w:val="20"/>
                <w:szCs w:val="20"/>
              </w:rPr>
              <w:t>Y</w:t>
            </w:r>
          </w:p>
        </w:tc>
        <w:tc>
          <w:tcPr>
            <w:tcW w:w="2457" w:type="dxa"/>
          </w:tcPr>
          <w:p w14:paraId="4408A620"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1AD9E980" w14:textId="77777777" w:rsidR="00063426" w:rsidRDefault="00063426" w:rsidP="00063426">
            <w:pPr>
              <w:pStyle w:val="TableContents"/>
              <w:keepNext/>
              <w:keepLines/>
              <w:snapToGrid w:val="0"/>
              <w:rPr>
                <w:sz w:val="20"/>
                <w:szCs w:val="20"/>
              </w:rPr>
            </w:pPr>
            <w:r>
              <w:rPr>
                <w:sz w:val="20"/>
                <w:szCs w:val="20"/>
              </w:rPr>
              <w:t>Yes</w:t>
            </w:r>
          </w:p>
        </w:tc>
      </w:tr>
    </w:tbl>
    <w:p w14:paraId="01E78CDA" w14:textId="77777777" w:rsidR="00063426" w:rsidRDefault="00063426" w:rsidP="00063426">
      <w:pPr>
        <w:pStyle w:val="Caption"/>
      </w:pPr>
      <w:bookmarkStart w:id="267" w:name="_toc913"/>
      <w:bookmarkStart w:id="268" w:name="_Ref239144580"/>
      <w:bookmarkStart w:id="269" w:name="_Toc236497694"/>
      <w:bookmarkStart w:id="270" w:name="_Toc310932717"/>
      <w:bookmarkStart w:id="271" w:name="_Toc476128634"/>
      <w:bookmarkStart w:id="272" w:name="_Toc467307493"/>
      <w:bookmarkEnd w:id="267"/>
      <w:r>
        <w:t xml:space="preserve">Table </w:t>
      </w:r>
      <w:r w:rsidR="00080443">
        <w:fldChar w:fldCharType="begin"/>
      </w:r>
      <w:r w:rsidR="00080443">
        <w:instrText xml:space="preserve"> SEQ Table \* ARABIC </w:instrText>
      </w:r>
      <w:r w:rsidR="00080443">
        <w:fldChar w:fldCharType="separate"/>
      </w:r>
      <w:r>
        <w:rPr>
          <w:noProof/>
        </w:rPr>
        <w:t>16</w:t>
      </w:r>
      <w:r w:rsidR="00080443">
        <w:rPr>
          <w:noProof/>
        </w:rPr>
        <w:fldChar w:fldCharType="end"/>
      </w:r>
      <w:bookmarkEnd w:id="268"/>
      <w:r>
        <w:t>: Key Material Object Structure</w:t>
      </w:r>
      <w:bookmarkEnd w:id="269"/>
      <w:r>
        <w:t xml:space="preserve"> for Transparent DSA Public Keys</w:t>
      </w:r>
      <w:bookmarkEnd w:id="270"/>
      <w:bookmarkEnd w:id="271"/>
      <w:bookmarkEnd w:id="272"/>
    </w:p>
    <w:p w14:paraId="2B1349F5" w14:textId="77777777" w:rsidR="00063426" w:rsidRDefault="00063426" w:rsidP="00234CD2">
      <w:pPr>
        <w:pStyle w:val="Heading4"/>
      </w:pPr>
      <w:bookmarkStart w:id="273" w:name="_Toc240609883"/>
      <w:bookmarkStart w:id="274" w:name="_Toc435729640"/>
      <w:bookmarkStart w:id="275" w:name="_Toc441679206"/>
      <w:bookmarkStart w:id="276" w:name="_Toc476128387"/>
      <w:bookmarkStart w:id="277" w:name="_Toc467307258"/>
      <w:bookmarkStart w:id="278" w:name="_Toc477433851"/>
      <w:r>
        <w:t>Transparent RSA Private Key</w:t>
      </w:r>
      <w:bookmarkEnd w:id="273"/>
      <w:bookmarkEnd w:id="274"/>
      <w:bookmarkEnd w:id="275"/>
      <w:bookmarkEnd w:id="276"/>
      <w:bookmarkEnd w:id="277"/>
      <w:bookmarkEnd w:id="278"/>
    </w:p>
    <w:p w14:paraId="1E090FC7"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10291568" w14:textId="77777777" w:rsidTr="00063426">
        <w:trPr>
          <w:cantSplit/>
          <w:jc w:val="center"/>
        </w:trPr>
        <w:tc>
          <w:tcPr>
            <w:tcW w:w="2456" w:type="dxa"/>
            <w:shd w:val="clear" w:color="auto" w:fill="C0C0C0"/>
          </w:tcPr>
          <w:p w14:paraId="5CAF129E" w14:textId="77777777" w:rsidR="00063426" w:rsidRDefault="00063426" w:rsidP="00063426">
            <w:pPr>
              <w:pStyle w:val="TableHeading"/>
              <w:keepNext/>
              <w:keepLines/>
              <w:snapToGrid w:val="0"/>
              <w:rPr>
                <w:sz w:val="20"/>
                <w:szCs w:val="20"/>
              </w:rPr>
            </w:pPr>
            <w:r>
              <w:rPr>
                <w:sz w:val="20"/>
                <w:szCs w:val="20"/>
              </w:rPr>
              <w:t>Object</w:t>
            </w:r>
          </w:p>
        </w:tc>
        <w:tc>
          <w:tcPr>
            <w:tcW w:w="2457" w:type="dxa"/>
            <w:shd w:val="clear" w:color="auto" w:fill="C0C0C0"/>
          </w:tcPr>
          <w:p w14:paraId="436A229F" w14:textId="77777777" w:rsidR="00063426" w:rsidRDefault="00063426" w:rsidP="00063426">
            <w:pPr>
              <w:pStyle w:val="TableHeading"/>
              <w:keepNext/>
              <w:keepLines/>
              <w:snapToGrid w:val="0"/>
              <w:rPr>
                <w:sz w:val="20"/>
                <w:szCs w:val="20"/>
              </w:rPr>
            </w:pPr>
            <w:r>
              <w:rPr>
                <w:sz w:val="20"/>
                <w:szCs w:val="20"/>
              </w:rPr>
              <w:t>Encoding</w:t>
            </w:r>
          </w:p>
        </w:tc>
        <w:tc>
          <w:tcPr>
            <w:tcW w:w="2460" w:type="dxa"/>
            <w:shd w:val="clear" w:color="auto" w:fill="C0C0C0"/>
          </w:tcPr>
          <w:p w14:paraId="59BF04D4" w14:textId="77777777" w:rsidR="00063426" w:rsidRDefault="00063426" w:rsidP="00063426">
            <w:pPr>
              <w:pStyle w:val="TableHeading"/>
              <w:keepNext/>
              <w:keepLines/>
              <w:snapToGrid w:val="0"/>
              <w:rPr>
                <w:sz w:val="20"/>
                <w:szCs w:val="20"/>
              </w:rPr>
            </w:pPr>
            <w:r>
              <w:rPr>
                <w:sz w:val="20"/>
                <w:szCs w:val="20"/>
              </w:rPr>
              <w:t>REQUIRED</w:t>
            </w:r>
          </w:p>
        </w:tc>
      </w:tr>
      <w:tr w:rsidR="00063426" w14:paraId="0AAF6B0A" w14:textId="77777777" w:rsidTr="00063426">
        <w:trPr>
          <w:cantSplit/>
          <w:jc w:val="center"/>
        </w:trPr>
        <w:tc>
          <w:tcPr>
            <w:tcW w:w="2456" w:type="dxa"/>
          </w:tcPr>
          <w:p w14:paraId="1326E8D6" w14:textId="77777777" w:rsidR="00063426" w:rsidRDefault="00063426" w:rsidP="00063426">
            <w:pPr>
              <w:pStyle w:val="TableContents"/>
              <w:keepNext/>
              <w:keepLines/>
              <w:snapToGrid w:val="0"/>
              <w:rPr>
                <w:sz w:val="20"/>
                <w:szCs w:val="20"/>
              </w:rPr>
            </w:pPr>
            <w:r>
              <w:rPr>
                <w:sz w:val="20"/>
                <w:szCs w:val="20"/>
              </w:rPr>
              <w:t>Key Material</w:t>
            </w:r>
          </w:p>
        </w:tc>
        <w:tc>
          <w:tcPr>
            <w:tcW w:w="2457" w:type="dxa"/>
          </w:tcPr>
          <w:p w14:paraId="56BF1A1B" w14:textId="77777777" w:rsidR="00063426" w:rsidRDefault="00063426" w:rsidP="00063426">
            <w:pPr>
              <w:pStyle w:val="TableContents"/>
              <w:keepNext/>
              <w:keepLines/>
              <w:snapToGrid w:val="0"/>
              <w:rPr>
                <w:sz w:val="20"/>
                <w:szCs w:val="20"/>
              </w:rPr>
            </w:pPr>
            <w:r>
              <w:rPr>
                <w:sz w:val="20"/>
                <w:szCs w:val="20"/>
              </w:rPr>
              <w:t>Structure</w:t>
            </w:r>
          </w:p>
        </w:tc>
        <w:tc>
          <w:tcPr>
            <w:tcW w:w="2460" w:type="dxa"/>
          </w:tcPr>
          <w:p w14:paraId="7C5958C5" w14:textId="77777777" w:rsidR="00063426" w:rsidRDefault="00063426" w:rsidP="00063426">
            <w:pPr>
              <w:pStyle w:val="TableContents"/>
              <w:keepNext/>
              <w:keepLines/>
              <w:snapToGrid w:val="0"/>
              <w:rPr>
                <w:sz w:val="20"/>
                <w:szCs w:val="20"/>
              </w:rPr>
            </w:pPr>
          </w:p>
        </w:tc>
      </w:tr>
      <w:tr w:rsidR="00063426" w14:paraId="128E3D7D" w14:textId="77777777" w:rsidTr="00063426">
        <w:trPr>
          <w:cantSplit/>
          <w:jc w:val="center"/>
        </w:trPr>
        <w:tc>
          <w:tcPr>
            <w:tcW w:w="2456" w:type="dxa"/>
          </w:tcPr>
          <w:p w14:paraId="06AA20A6" w14:textId="77777777" w:rsidR="00063426" w:rsidRDefault="00063426" w:rsidP="00063426">
            <w:pPr>
              <w:pStyle w:val="TableContents"/>
              <w:keepNext/>
              <w:keepLines/>
              <w:snapToGrid w:val="0"/>
              <w:ind w:left="709"/>
              <w:rPr>
                <w:sz w:val="20"/>
                <w:szCs w:val="20"/>
              </w:rPr>
            </w:pPr>
            <w:r>
              <w:rPr>
                <w:sz w:val="20"/>
                <w:szCs w:val="20"/>
              </w:rPr>
              <w:t>Modulus</w:t>
            </w:r>
          </w:p>
        </w:tc>
        <w:tc>
          <w:tcPr>
            <w:tcW w:w="2457" w:type="dxa"/>
          </w:tcPr>
          <w:p w14:paraId="47B334C1"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40FBAFA6" w14:textId="77777777" w:rsidR="00063426" w:rsidRDefault="00063426" w:rsidP="00063426">
            <w:pPr>
              <w:pStyle w:val="TableContents"/>
              <w:keepNext/>
              <w:keepLines/>
              <w:snapToGrid w:val="0"/>
              <w:rPr>
                <w:sz w:val="20"/>
                <w:szCs w:val="20"/>
              </w:rPr>
            </w:pPr>
            <w:r>
              <w:rPr>
                <w:sz w:val="20"/>
                <w:szCs w:val="20"/>
              </w:rPr>
              <w:t>Yes</w:t>
            </w:r>
          </w:p>
        </w:tc>
      </w:tr>
      <w:tr w:rsidR="00063426" w14:paraId="4D5B58C9" w14:textId="77777777" w:rsidTr="00063426">
        <w:trPr>
          <w:cantSplit/>
          <w:jc w:val="center"/>
        </w:trPr>
        <w:tc>
          <w:tcPr>
            <w:tcW w:w="2456" w:type="dxa"/>
          </w:tcPr>
          <w:p w14:paraId="75D99124" w14:textId="77777777" w:rsidR="00063426" w:rsidRDefault="00063426" w:rsidP="00063426">
            <w:pPr>
              <w:pStyle w:val="TableContents"/>
              <w:keepNext/>
              <w:keepLines/>
              <w:snapToGrid w:val="0"/>
              <w:ind w:left="709"/>
              <w:rPr>
                <w:sz w:val="20"/>
                <w:szCs w:val="20"/>
              </w:rPr>
            </w:pPr>
            <w:r>
              <w:rPr>
                <w:sz w:val="20"/>
                <w:szCs w:val="20"/>
              </w:rPr>
              <w:t>Private Exponent</w:t>
            </w:r>
          </w:p>
        </w:tc>
        <w:tc>
          <w:tcPr>
            <w:tcW w:w="2457" w:type="dxa"/>
          </w:tcPr>
          <w:p w14:paraId="36A1FCC7"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7F6B2AF1" w14:textId="77777777" w:rsidR="00063426" w:rsidRDefault="00063426" w:rsidP="00063426">
            <w:pPr>
              <w:pStyle w:val="TableContents"/>
              <w:keepNext/>
              <w:keepLines/>
              <w:snapToGrid w:val="0"/>
              <w:rPr>
                <w:sz w:val="20"/>
                <w:szCs w:val="20"/>
              </w:rPr>
            </w:pPr>
            <w:r>
              <w:rPr>
                <w:sz w:val="20"/>
                <w:szCs w:val="20"/>
              </w:rPr>
              <w:t>No</w:t>
            </w:r>
          </w:p>
        </w:tc>
      </w:tr>
      <w:tr w:rsidR="00063426" w14:paraId="1A3E855B" w14:textId="77777777" w:rsidTr="00063426">
        <w:trPr>
          <w:cantSplit/>
          <w:jc w:val="center"/>
        </w:trPr>
        <w:tc>
          <w:tcPr>
            <w:tcW w:w="2456" w:type="dxa"/>
          </w:tcPr>
          <w:p w14:paraId="4469ECF6" w14:textId="77777777" w:rsidR="00063426" w:rsidRDefault="00063426" w:rsidP="00063426">
            <w:pPr>
              <w:pStyle w:val="TableContents"/>
              <w:keepNext/>
              <w:keepLines/>
              <w:snapToGrid w:val="0"/>
              <w:ind w:left="709"/>
              <w:rPr>
                <w:sz w:val="20"/>
                <w:szCs w:val="20"/>
              </w:rPr>
            </w:pPr>
            <w:r>
              <w:rPr>
                <w:sz w:val="20"/>
                <w:szCs w:val="20"/>
              </w:rPr>
              <w:t>Public Exponent</w:t>
            </w:r>
          </w:p>
        </w:tc>
        <w:tc>
          <w:tcPr>
            <w:tcW w:w="2457" w:type="dxa"/>
          </w:tcPr>
          <w:p w14:paraId="2EB48052"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5DAB934B" w14:textId="77777777" w:rsidR="00063426" w:rsidRDefault="00063426" w:rsidP="00063426">
            <w:pPr>
              <w:pStyle w:val="TableContents"/>
              <w:keepNext/>
              <w:keepLines/>
              <w:snapToGrid w:val="0"/>
              <w:rPr>
                <w:sz w:val="20"/>
                <w:szCs w:val="20"/>
              </w:rPr>
            </w:pPr>
            <w:r>
              <w:rPr>
                <w:sz w:val="20"/>
                <w:szCs w:val="20"/>
              </w:rPr>
              <w:t>No</w:t>
            </w:r>
          </w:p>
        </w:tc>
      </w:tr>
      <w:tr w:rsidR="00063426" w14:paraId="12CB7332" w14:textId="77777777" w:rsidTr="00063426">
        <w:trPr>
          <w:cantSplit/>
          <w:jc w:val="center"/>
        </w:trPr>
        <w:tc>
          <w:tcPr>
            <w:tcW w:w="2456" w:type="dxa"/>
          </w:tcPr>
          <w:p w14:paraId="6B8EB71E" w14:textId="77777777" w:rsidR="00063426" w:rsidRDefault="00063426" w:rsidP="00063426">
            <w:pPr>
              <w:pStyle w:val="TableContents"/>
              <w:keepNext/>
              <w:keepLines/>
              <w:snapToGrid w:val="0"/>
              <w:ind w:left="709"/>
              <w:rPr>
                <w:sz w:val="20"/>
                <w:szCs w:val="20"/>
              </w:rPr>
            </w:pPr>
            <w:r>
              <w:rPr>
                <w:sz w:val="20"/>
                <w:szCs w:val="20"/>
              </w:rPr>
              <w:t>P</w:t>
            </w:r>
          </w:p>
        </w:tc>
        <w:tc>
          <w:tcPr>
            <w:tcW w:w="2457" w:type="dxa"/>
          </w:tcPr>
          <w:p w14:paraId="5D13E98A"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5FF345D9" w14:textId="77777777" w:rsidR="00063426" w:rsidRDefault="00063426" w:rsidP="00063426">
            <w:pPr>
              <w:pStyle w:val="TableContents"/>
              <w:keepNext/>
              <w:keepLines/>
              <w:snapToGrid w:val="0"/>
              <w:rPr>
                <w:sz w:val="20"/>
                <w:szCs w:val="20"/>
              </w:rPr>
            </w:pPr>
            <w:r>
              <w:rPr>
                <w:sz w:val="20"/>
                <w:szCs w:val="20"/>
              </w:rPr>
              <w:t>No</w:t>
            </w:r>
          </w:p>
        </w:tc>
      </w:tr>
      <w:tr w:rsidR="00063426" w14:paraId="75603876" w14:textId="77777777" w:rsidTr="00063426">
        <w:trPr>
          <w:cantSplit/>
          <w:jc w:val="center"/>
        </w:trPr>
        <w:tc>
          <w:tcPr>
            <w:tcW w:w="2456" w:type="dxa"/>
          </w:tcPr>
          <w:p w14:paraId="220F0514" w14:textId="77777777" w:rsidR="00063426" w:rsidRDefault="00063426" w:rsidP="00063426">
            <w:pPr>
              <w:pStyle w:val="TableContents"/>
              <w:keepNext/>
              <w:keepLines/>
              <w:snapToGrid w:val="0"/>
              <w:ind w:left="709"/>
              <w:rPr>
                <w:sz w:val="20"/>
                <w:szCs w:val="20"/>
              </w:rPr>
            </w:pPr>
            <w:r>
              <w:rPr>
                <w:sz w:val="20"/>
                <w:szCs w:val="20"/>
              </w:rPr>
              <w:t>Q</w:t>
            </w:r>
          </w:p>
        </w:tc>
        <w:tc>
          <w:tcPr>
            <w:tcW w:w="2457" w:type="dxa"/>
          </w:tcPr>
          <w:p w14:paraId="3542A7C8"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592B837D" w14:textId="77777777" w:rsidR="00063426" w:rsidRDefault="00063426" w:rsidP="00063426">
            <w:pPr>
              <w:pStyle w:val="TableContents"/>
              <w:keepNext/>
              <w:keepLines/>
              <w:snapToGrid w:val="0"/>
              <w:rPr>
                <w:sz w:val="20"/>
                <w:szCs w:val="20"/>
              </w:rPr>
            </w:pPr>
            <w:r>
              <w:rPr>
                <w:sz w:val="20"/>
                <w:szCs w:val="20"/>
              </w:rPr>
              <w:t>No</w:t>
            </w:r>
          </w:p>
        </w:tc>
      </w:tr>
      <w:tr w:rsidR="00063426" w14:paraId="7455B9FB" w14:textId="77777777" w:rsidTr="00063426">
        <w:trPr>
          <w:cantSplit/>
          <w:jc w:val="center"/>
        </w:trPr>
        <w:tc>
          <w:tcPr>
            <w:tcW w:w="2456" w:type="dxa"/>
          </w:tcPr>
          <w:p w14:paraId="0762EFD8" w14:textId="77777777" w:rsidR="00063426" w:rsidRDefault="00063426" w:rsidP="00063426">
            <w:pPr>
              <w:pStyle w:val="TableContents"/>
              <w:keepNext/>
              <w:keepLines/>
              <w:snapToGrid w:val="0"/>
              <w:ind w:left="709"/>
              <w:rPr>
                <w:sz w:val="20"/>
                <w:szCs w:val="20"/>
              </w:rPr>
            </w:pPr>
            <w:r>
              <w:rPr>
                <w:sz w:val="20"/>
                <w:szCs w:val="20"/>
              </w:rPr>
              <w:t>Prime Exponent P</w:t>
            </w:r>
          </w:p>
        </w:tc>
        <w:tc>
          <w:tcPr>
            <w:tcW w:w="2457" w:type="dxa"/>
          </w:tcPr>
          <w:p w14:paraId="7997F760"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55FA09C5" w14:textId="77777777" w:rsidR="00063426" w:rsidRDefault="00063426" w:rsidP="00063426">
            <w:pPr>
              <w:pStyle w:val="TableContents"/>
              <w:keepNext/>
              <w:keepLines/>
              <w:snapToGrid w:val="0"/>
              <w:rPr>
                <w:sz w:val="20"/>
                <w:szCs w:val="20"/>
              </w:rPr>
            </w:pPr>
            <w:r>
              <w:rPr>
                <w:sz w:val="20"/>
                <w:szCs w:val="20"/>
              </w:rPr>
              <w:t>No</w:t>
            </w:r>
          </w:p>
        </w:tc>
      </w:tr>
      <w:tr w:rsidR="00063426" w14:paraId="61E47DA8" w14:textId="77777777" w:rsidTr="00063426">
        <w:trPr>
          <w:cantSplit/>
          <w:jc w:val="center"/>
        </w:trPr>
        <w:tc>
          <w:tcPr>
            <w:tcW w:w="2456" w:type="dxa"/>
          </w:tcPr>
          <w:p w14:paraId="17CCD636" w14:textId="77777777" w:rsidR="00063426" w:rsidRDefault="00063426" w:rsidP="00063426">
            <w:pPr>
              <w:pStyle w:val="TableContents"/>
              <w:keepNext/>
              <w:keepLines/>
              <w:snapToGrid w:val="0"/>
              <w:ind w:left="709"/>
              <w:rPr>
                <w:sz w:val="20"/>
                <w:szCs w:val="20"/>
              </w:rPr>
            </w:pPr>
            <w:r>
              <w:rPr>
                <w:sz w:val="20"/>
                <w:szCs w:val="20"/>
              </w:rPr>
              <w:t>Prime Exponent Q</w:t>
            </w:r>
          </w:p>
        </w:tc>
        <w:tc>
          <w:tcPr>
            <w:tcW w:w="2457" w:type="dxa"/>
          </w:tcPr>
          <w:p w14:paraId="28428B31"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1BE2ABC6" w14:textId="77777777" w:rsidR="00063426" w:rsidRDefault="00063426" w:rsidP="00063426">
            <w:pPr>
              <w:pStyle w:val="TableContents"/>
              <w:keepNext/>
              <w:keepLines/>
              <w:snapToGrid w:val="0"/>
              <w:rPr>
                <w:sz w:val="20"/>
                <w:szCs w:val="20"/>
              </w:rPr>
            </w:pPr>
            <w:r>
              <w:rPr>
                <w:sz w:val="20"/>
                <w:szCs w:val="20"/>
              </w:rPr>
              <w:t>No</w:t>
            </w:r>
          </w:p>
        </w:tc>
      </w:tr>
      <w:tr w:rsidR="00063426" w14:paraId="7972F010" w14:textId="77777777" w:rsidTr="00063426">
        <w:trPr>
          <w:cantSplit/>
          <w:jc w:val="center"/>
        </w:trPr>
        <w:tc>
          <w:tcPr>
            <w:tcW w:w="2456" w:type="dxa"/>
          </w:tcPr>
          <w:p w14:paraId="15B56EC0" w14:textId="77777777" w:rsidR="00063426" w:rsidRDefault="00063426" w:rsidP="00063426">
            <w:pPr>
              <w:pStyle w:val="TableContents"/>
              <w:keepNext/>
              <w:keepLines/>
              <w:snapToGrid w:val="0"/>
              <w:ind w:left="709"/>
              <w:rPr>
                <w:sz w:val="20"/>
                <w:szCs w:val="20"/>
              </w:rPr>
            </w:pPr>
            <w:r>
              <w:rPr>
                <w:sz w:val="20"/>
                <w:szCs w:val="20"/>
              </w:rPr>
              <w:t>CRT Coefficient</w:t>
            </w:r>
          </w:p>
        </w:tc>
        <w:tc>
          <w:tcPr>
            <w:tcW w:w="2457" w:type="dxa"/>
          </w:tcPr>
          <w:p w14:paraId="6C66719F"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3121D19B" w14:textId="77777777" w:rsidR="00063426" w:rsidRDefault="00063426" w:rsidP="00063426">
            <w:pPr>
              <w:pStyle w:val="TableContents"/>
              <w:keepNext/>
              <w:keepLines/>
              <w:snapToGrid w:val="0"/>
              <w:rPr>
                <w:sz w:val="20"/>
                <w:szCs w:val="20"/>
              </w:rPr>
            </w:pPr>
            <w:r>
              <w:rPr>
                <w:sz w:val="20"/>
                <w:szCs w:val="20"/>
              </w:rPr>
              <w:t>No</w:t>
            </w:r>
          </w:p>
        </w:tc>
      </w:tr>
    </w:tbl>
    <w:p w14:paraId="49707DF6" w14:textId="77777777" w:rsidR="00063426" w:rsidRDefault="00063426" w:rsidP="00063426">
      <w:pPr>
        <w:pStyle w:val="Caption"/>
      </w:pPr>
      <w:bookmarkStart w:id="279" w:name="_Ref239144599"/>
      <w:bookmarkStart w:id="280" w:name="_Toc236497695"/>
      <w:bookmarkStart w:id="281" w:name="_Toc310932718"/>
      <w:bookmarkStart w:id="282" w:name="_Toc476128635"/>
      <w:bookmarkStart w:id="283" w:name="_Toc467307494"/>
      <w:r>
        <w:t xml:space="preserve">Table </w:t>
      </w:r>
      <w:r w:rsidR="00080443">
        <w:fldChar w:fldCharType="begin"/>
      </w:r>
      <w:r w:rsidR="00080443">
        <w:instrText xml:space="preserve"> SEQ Table \* ARABIC </w:instrText>
      </w:r>
      <w:r w:rsidR="00080443">
        <w:fldChar w:fldCharType="separate"/>
      </w:r>
      <w:r>
        <w:rPr>
          <w:noProof/>
        </w:rPr>
        <w:t>17</w:t>
      </w:r>
      <w:r w:rsidR="00080443">
        <w:rPr>
          <w:noProof/>
        </w:rPr>
        <w:fldChar w:fldCharType="end"/>
      </w:r>
      <w:bookmarkEnd w:id="279"/>
      <w:r>
        <w:t>: Key Material Object Structure</w:t>
      </w:r>
      <w:bookmarkEnd w:id="280"/>
      <w:r>
        <w:t xml:space="preserve"> for Transparent RSA Private Keys</w:t>
      </w:r>
      <w:bookmarkEnd w:id="281"/>
      <w:bookmarkEnd w:id="282"/>
      <w:bookmarkEnd w:id="283"/>
    </w:p>
    <w:p w14:paraId="7B9D32C9" w14:textId="77777777" w:rsidR="00063426" w:rsidRDefault="00063426" w:rsidP="00063426">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58B242DA" w14:textId="77777777" w:rsidR="00063426" w:rsidRDefault="00063426" w:rsidP="00270D49">
      <w:pPr>
        <w:pStyle w:val="BodyText"/>
        <w:numPr>
          <w:ilvl w:val="0"/>
          <w:numId w:val="26"/>
        </w:numPr>
        <w:suppressAutoHyphens/>
        <w:rPr>
          <w:noProof w:val="0"/>
          <w:szCs w:val="20"/>
        </w:rPr>
      </w:pPr>
      <w:r>
        <w:rPr>
          <w:noProof w:val="0"/>
          <w:szCs w:val="20"/>
        </w:rPr>
        <w:t>Private Exponent</w:t>
      </w:r>
      <w:bookmarkStart w:id="284" w:name="DDE_LINK4"/>
      <w:bookmarkEnd w:id="284"/>
      <w:r>
        <w:rPr>
          <w:noProof w:val="0"/>
          <w:szCs w:val="20"/>
        </w:rPr>
        <w:t>,</w:t>
      </w:r>
    </w:p>
    <w:p w14:paraId="49BB8C85" w14:textId="77777777" w:rsidR="00063426" w:rsidRDefault="00063426" w:rsidP="00270D49">
      <w:pPr>
        <w:pStyle w:val="BodyText"/>
        <w:numPr>
          <w:ilvl w:val="0"/>
          <w:numId w:val="26"/>
        </w:numPr>
        <w:suppressAutoHyphens/>
        <w:rPr>
          <w:noProof w:val="0"/>
          <w:szCs w:val="20"/>
        </w:rPr>
      </w:pPr>
      <w:r>
        <w:rPr>
          <w:noProof w:val="0"/>
          <w:szCs w:val="20"/>
        </w:rPr>
        <w:t>P and Q (the first two prime factors of Modulus), or</w:t>
      </w:r>
    </w:p>
    <w:p w14:paraId="3B0AB6AA" w14:textId="77777777" w:rsidR="00063426" w:rsidRDefault="00063426" w:rsidP="00270D49">
      <w:pPr>
        <w:pStyle w:val="BodyText"/>
        <w:numPr>
          <w:ilvl w:val="0"/>
          <w:numId w:val="26"/>
        </w:numPr>
        <w:suppressAutoHyphens/>
        <w:rPr>
          <w:noProof w:val="0"/>
          <w:szCs w:val="20"/>
        </w:rPr>
      </w:pPr>
      <w:r>
        <w:rPr>
          <w:noProof w:val="0"/>
          <w:szCs w:val="20"/>
        </w:rPr>
        <w:t>Prime Exponent P and Prime Exponent Q.</w:t>
      </w:r>
    </w:p>
    <w:p w14:paraId="250E6443" w14:textId="77777777" w:rsidR="00063426" w:rsidRDefault="00063426" w:rsidP="00234CD2">
      <w:pPr>
        <w:pStyle w:val="Heading4"/>
      </w:pPr>
      <w:bookmarkStart w:id="285" w:name="_toc1012"/>
      <w:bookmarkStart w:id="286" w:name="_Toc240609884"/>
      <w:bookmarkStart w:id="287" w:name="_Toc435729641"/>
      <w:bookmarkStart w:id="288" w:name="_Toc441679207"/>
      <w:bookmarkStart w:id="289" w:name="_Toc476128388"/>
      <w:bookmarkStart w:id="290" w:name="_Toc467307259"/>
      <w:bookmarkStart w:id="291" w:name="_Toc477433852"/>
      <w:bookmarkEnd w:id="285"/>
      <w:r>
        <w:lastRenderedPageBreak/>
        <w:t>Transparent RSA Public Key</w:t>
      </w:r>
      <w:bookmarkEnd w:id="286"/>
      <w:bookmarkEnd w:id="287"/>
      <w:bookmarkEnd w:id="288"/>
      <w:bookmarkEnd w:id="289"/>
      <w:bookmarkEnd w:id="290"/>
      <w:bookmarkEnd w:id="291"/>
    </w:p>
    <w:p w14:paraId="34292346"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7F0AF64D" w14:textId="77777777" w:rsidTr="00063426">
        <w:trPr>
          <w:cantSplit/>
          <w:jc w:val="center"/>
        </w:trPr>
        <w:tc>
          <w:tcPr>
            <w:tcW w:w="2456" w:type="dxa"/>
            <w:shd w:val="clear" w:color="auto" w:fill="C0C0C0"/>
          </w:tcPr>
          <w:p w14:paraId="293B1277" w14:textId="77777777" w:rsidR="00063426" w:rsidRDefault="00063426" w:rsidP="00063426">
            <w:pPr>
              <w:pStyle w:val="TableHeading"/>
              <w:keepNext/>
              <w:keepLines/>
              <w:snapToGrid w:val="0"/>
              <w:rPr>
                <w:sz w:val="20"/>
                <w:szCs w:val="20"/>
              </w:rPr>
            </w:pPr>
            <w:r>
              <w:rPr>
                <w:sz w:val="20"/>
                <w:szCs w:val="20"/>
              </w:rPr>
              <w:t>Object</w:t>
            </w:r>
          </w:p>
        </w:tc>
        <w:tc>
          <w:tcPr>
            <w:tcW w:w="2457" w:type="dxa"/>
            <w:shd w:val="clear" w:color="auto" w:fill="C0C0C0"/>
          </w:tcPr>
          <w:p w14:paraId="5A40377F" w14:textId="77777777" w:rsidR="00063426" w:rsidRDefault="00063426" w:rsidP="00063426">
            <w:pPr>
              <w:pStyle w:val="TableHeading"/>
              <w:keepNext/>
              <w:keepLines/>
              <w:snapToGrid w:val="0"/>
              <w:rPr>
                <w:sz w:val="20"/>
                <w:szCs w:val="20"/>
              </w:rPr>
            </w:pPr>
            <w:r>
              <w:rPr>
                <w:sz w:val="20"/>
                <w:szCs w:val="20"/>
              </w:rPr>
              <w:t>Encoding</w:t>
            </w:r>
          </w:p>
        </w:tc>
        <w:tc>
          <w:tcPr>
            <w:tcW w:w="2460" w:type="dxa"/>
            <w:shd w:val="clear" w:color="auto" w:fill="C0C0C0"/>
          </w:tcPr>
          <w:p w14:paraId="6C9DDBED" w14:textId="77777777" w:rsidR="00063426" w:rsidRDefault="00063426" w:rsidP="00063426">
            <w:pPr>
              <w:pStyle w:val="TableHeading"/>
              <w:keepNext/>
              <w:keepLines/>
              <w:snapToGrid w:val="0"/>
              <w:rPr>
                <w:sz w:val="20"/>
                <w:szCs w:val="20"/>
              </w:rPr>
            </w:pPr>
            <w:r>
              <w:rPr>
                <w:sz w:val="20"/>
                <w:szCs w:val="20"/>
              </w:rPr>
              <w:t>REQUIRED</w:t>
            </w:r>
          </w:p>
        </w:tc>
      </w:tr>
      <w:tr w:rsidR="00063426" w14:paraId="7E63E1CC" w14:textId="77777777" w:rsidTr="00063426">
        <w:trPr>
          <w:cantSplit/>
          <w:jc w:val="center"/>
        </w:trPr>
        <w:tc>
          <w:tcPr>
            <w:tcW w:w="2456" w:type="dxa"/>
          </w:tcPr>
          <w:p w14:paraId="6297D4B1" w14:textId="77777777" w:rsidR="00063426" w:rsidRDefault="00063426" w:rsidP="00063426">
            <w:pPr>
              <w:pStyle w:val="TableContents"/>
              <w:keepNext/>
              <w:keepLines/>
              <w:snapToGrid w:val="0"/>
              <w:rPr>
                <w:sz w:val="20"/>
                <w:szCs w:val="20"/>
              </w:rPr>
            </w:pPr>
            <w:r>
              <w:rPr>
                <w:sz w:val="20"/>
                <w:szCs w:val="20"/>
              </w:rPr>
              <w:t xml:space="preserve">Key Material </w:t>
            </w:r>
          </w:p>
        </w:tc>
        <w:tc>
          <w:tcPr>
            <w:tcW w:w="2457" w:type="dxa"/>
          </w:tcPr>
          <w:p w14:paraId="75C779B7" w14:textId="77777777" w:rsidR="00063426" w:rsidRDefault="00063426" w:rsidP="00063426">
            <w:pPr>
              <w:pStyle w:val="TableContents"/>
              <w:keepNext/>
              <w:keepLines/>
              <w:snapToGrid w:val="0"/>
              <w:rPr>
                <w:sz w:val="20"/>
                <w:szCs w:val="20"/>
              </w:rPr>
            </w:pPr>
            <w:r>
              <w:rPr>
                <w:sz w:val="20"/>
                <w:szCs w:val="20"/>
              </w:rPr>
              <w:t>Structure</w:t>
            </w:r>
          </w:p>
        </w:tc>
        <w:tc>
          <w:tcPr>
            <w:tcW w:w="2460" w:type="dxa"/>
          </w:tcPr>
          <w:p w14:paraId="00956582" w14:textId="77777777" w:rsidR="00063426" w:rsidRDefault="00063426" w:rsidP="00063426">
            <w:pPr>
              <w:pStyle w:val="TableContents"/>
              <w:keepNext/>
              <w:keepLines/>
              <w:snapToGrid w:val="0"/>
              <w:rPr>
                <w:sz w:val="20"/>
                <w:szCs w:val="20"/>
              </w:rPr>
            </w:pPr>
          </w:p>
        </w:tc>
      </w:tr>
      <w:tr w:rsidR="00063426" w14:paraId="3F529E25" w14:textId="77777777" w:rsidTr="00063426">
        <w:trPr>
          <w:cantSplit/>
          <w:jc w:val="center"/>
        </w:trPr>
        <w:tc>
          <w:tcPr>
            <w:tcW w:w="2456" w:type="dxa"/>
          </w:tcPr>
          <w:p w14:paraId="58DA4A71" w14:textId="77777777" w:rsidR="00063426" w:rsidRDefault="00063426" w:rsidP="00063426">
            <w:pPr>
              <w:pStyle w:val="TableContents"/>
              <w:keepNext/>
              <w:keepLines/>
              <w:snapToGrid w:val="0"/>
              <w:ind w:left="709"/>
              <w:rPr>
                <w:sz w:val="20"/>
                <w:szCs w:val="20"/>
              </w:rPr>
            </w:pPr>
            <w:r>
              <w:rPr>
                <w:sz w:val="20"/>
                <w:szCs w:val="20"/>
              </w:rPr>
              <w:t>Modulus</w:t>
            </w:r>
          </w:p>
        </w:tc>
        <w:tc>
          <w:tcPr>
            <w:tcW w:w="2457" w:type="dxa"/>
          </w:tcPr>
          <w:p w14:paraId="4966B5AE"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0454ABE2" w14:textId="77777777" w:rsidR="00063426" w:rsidRDefault="00063426" w:rsidP="00063426">
            <w:pPr>
              <w:pStyle w:val="TableContents"/>
              <w:keepNext/>
              <w:keepLines/>
              <w:snapToGrid w:val="0"/>
              <w:rPr>
                <w:sz w:val="20"/>
                <w:szCs w:val="20"/>
              </w:rPr>
            </w:pPr>
            <w:r>
              <w:rPr>
                <w:sz w:val="20"/>
                <w:szCs w:val="20"/>
              </w:rPr>
              <w:t>Yes</w:t>
            </w:r>
          </w:p>
        </w:tc>
      </w:tr>
      <w:tr w:rsidR="00063426" w14:paraId="75D30EC0" w14:textId="77777777" w:rsidTr="00063426">
        <w:trPr>
          <w:cantSplit/>
          <w:jc w:val="center"/>
        </w:trPr>
        <w:tc>
          <w:tcPr>
            <w:tcW w:w="2456" w:type="dxa"/>
          </w:tcPr>
          <w:p w14:paraId="5F89CF40" w14:textId="77777777" w:rsidR="00063426" w:rsidRDefault="00063426" w:rsidP="00063426">
            <w:pPr>
              <w:pStyle w:val="TableContents"/>
              <w:keepNext/>
              <w:keepLines/>
              <w:snapToGrid w:val="0"/>
              <w:ind w:left="709"/>
              <w:rPr>
                <w:sz w:val="20"/>
                <w:szCs w:val="20"/>
              </w:rPr>
            </w:pPr>
            <w:r>
              <w:rPr>
                <w:sz w:val="20"/>
                <w:szCs w:val="20"/>
              </w:rPr>
              <w:t>Public Exponent</w:t>
            </w:r>
          </w:p>
        </w:tc>
        <w:tc>
          <w:tcPr>
            <w:tcW w:w="2457" w:type="dxa"/>
          </w:tcPr>
          <w:p w14:paraId="44E0B3F9" w14:textId="77777777" w:rsidR="00063426" w:rsidRDefault="00063426" w:rsidP="00063426">
            <w:pPr>
              <w:pStyle w:val="TableContents"/>
              <w:keepNext/>
              <w:keepLines/>
              <w:snapToGrid w:val="0"/>
              <w:ind w:left="720"/>
              <w:rPr>
                <w:sz w:val="20"/>
                <w:szCs w:val="20"/>
              </w:rPr>
            </w:pPr>
            <w:r>
              <w:rPr>
                <w:sz w:val="20"/>
                <w:szCs w:val="20"/>
              </w:rPr>
              <w:t>Big Integer</w:t>
            </w:r>
          </w:p>
        </w:tc>
        <w:tc>
          <w:tcPr>
            <w:tcW w:w="2460" w:type="dxa"/>
          </w:tcPr>
          <w:p w14:paraId="7B653C9B" w14:textId="77777777" w:rsidR="00063426" w:rsidRDefault="00063426" w:rsidP="00063426">
            <w:pPr>
              <w:pStyle w:val="TableContents"/>
              <w:keepNext/>
              <w:keepLines/>
              <w:snapToGrid w:val="0"/>
              <w:rPr>
                <w:sz w:val="20"/>
                <w:szCs w:val="20"/>
              </w:rPr>
            </w:pPr>
            <w:r>
              <w:rPr>
                <w:sz w:val="20"/>
                <w:szCs w:val="20"/>
              </w:rPr>
              <w:t>Yes</w:t>
            </w:r>
          </w:p>
        </w:tc>
      </w:tr>
    </w:tbl>
    <w:p w14:paraId="3CE9D31C" w14:textId="77777777" w:rsidR="00063426" w:rsidRDefault="00063426" w:rsidP="00063426">
      <w:pPr>
        <w:pStyle w:val="Caption"/>
      </w:pPr>
      <w:bookmarkStart w:id="292" w:name="_toc1053"/>
      <w:bookmarkStart w:id="293" w:name="_Ref239144614"/>
      <w:bookmarkStart w:id="294" w:name="_Toc236497696"/>
      <w:bookmarkStart w:id="295" w:name="_Toc310932719"/>
      <w:bookmarkStart w:id="296" w:name="_Toc476128636"/>
      <w:bookmarkStart w:id="297" w:name="_Toc467307495"/>
      <w:bookmarkEnd w:id="292"/>
      <w:r>
        <w:t xml:space="preserve">Table </w:t>
      </w:r>
      <w:r w:rsidR="00080443">
        <w:fldChar w:fldCharType="begin"/>
      </w:r>
      <w:r w:rsidR="00080443">
        <w:instrText xml:space="preserve"> SEQ Table \* ARABIC </w:instrText>
      </w:r>
      <w:r w:rsidR="00080443">
        <w:fldChar w:fldCharType="separate"/>
      </w:r>
      <w:r>
        <w:rPr>
          <w:noProof/>
        </w:rPr>
        <w:t>18</w:t>
      </w:r>
      <w:r w:rsidR="00080443">
        <w:rPr>
          <w:noProof/>
        </w:rPr>
        <w:fldChar w:fldCharType="end"/>
      </w:r>
      <w:bookmarkEnd w:id="293"/>
      <w:r>
        <w:t>: Key Material Object Structure</w:t>
      </w:r>
      <w:bookmarkEnd w:id="294"/>
      <w:r>
        <w:t xml:space="preserve"> for Transparent RSA Public Keys</w:t>
      </w:r>
      <w:bookmarkEnd w:id="295"/>
      <w:bookmarkEnd w:id="296"/>
      <w:bookmarkEnd w:id="297"/>
    </w:p>
    <w:p w14:paraId="7154C0A5" w14:textId="77777777" w:rsidR="00063426" w:rsidRDefault="00063426" w:rsidP="00234CD2">
      <w:pPr>
        <w:pStyle w:val="Heading4"/>
      </w:pPr>
      <w:bookmarkStart w:id="298" w:name="_Toc240609885"/>
      <w:bookmarkStart w:id="299" w:name="_Toc435729642"/>
      <w:bookmarkStart w:id="300" w:name="_Toc441679208"/>
      <w:bookmarkStart w:id="301" w:name="_Toc476128389"/>
      <w:bookmarkStart w:id="302" w:name="_Toc467307260"/>
      <w:bookmarkStart w:id="303" w:name="_Toc477433853"/>
      <w:r>
        <w:t>Transparent DH Private Key</w:t>
      </w:r>
      <w:bookmarkEnd w:id="298"/>
      <w:bookmarkEnd w:id="299"/>
      <w:bookmarkEnd w:id="300"/>
      <w:bookmarkEnd w:id="301"/>
      <w:bookmarkEnd w:id="302"/>
      <w:bookmarkEnd w:id="303"/>
    </w:p>
    <w:p w14:paraId="5B6F7439"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63F973C1" w14:textId="77777777" w:rsidTr="00063426">
        <w:trPr>
          <w:cantSplit/>
          <w:jc w:val="center"/>
        </w:trPr>
        <w:tc>
          <w:tcPr>
            <w:tcW w:w="2456" w:type="dxa"/>
            <w:shd w:val="clear" w:color="auto" w:fill="C0C0C0"/>
          </w:tcPr>
          <w:p w14:paraId="5DCA9954"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0691790"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AB9C64F"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6B6DA368" w14:textId="77777777" w:rsidTr="00063426">
        <w:trPr>
          <w:cantSplit/>
          <w:jc w:val="center"/>
        </w:trPr>
        <w:tc>
          <w:tcPr>
            <w:tcW w:w="2456" w:type="dxa"/>
          </w:tcPr>
          <w:p w14:paraId="73DA8FA6"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22C5B9A9"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167040AB" w14:textId="77777777" w:rsidR="00063426" w:rsidRDefault="00063426" w:rsidP="00063426">
            <w:pPr>
              <w:pStyle w:val="TableContents"/>
              <w:keepNext/>
              <w:keepLines/>
              <w:snapToGrid w:val="0"/>
              <w:rPr>
                <w:color w:val="000000"/>
                <w:sz w:val="20"/>
                <w:szCs w:val="20"/>
              </w:rPr>
            </w:pPr>
          </w:p>
        </w:tc>
      </w:tr>
      <w:tr w:rsidR="00063426" w14:paraId="67A44A5B" w14:textId="77777777" w:rsidTr="00063426">
        <w:trPr>
          <w:cantSplit/>
          <w:jc w:val="center"/>
        </w:trPr>
        <w:tc>
          <w:tcPr>
            <w:tcW w:w="2456" w:type="dxa"/>
          </w:tcPr>
          <w:p w14:paraId="6822AAF7" w14:textId="77777777" w:rsidR="00063426" w:rsidRDefault="00063426" w:rsidP="00063426">
            <w:pPr>
              <w:pStyle w:val="TableContents"/>
              <w:keepNext/>
              <w:keepLines/>
              <w:snapToGrid w:val="0"/>
              <w:ind w:left="709"/>
              <w:rPr>
                <w:color w:val="000000"/>
                <w:sz w:val="20"/>
                <w:szCs w:val="20"/>
              </w:rPr>
            </w:pPr>
            <w:r>
              <w:rPr>
                <w:color w:val="000000"/>
                <w:sz w:val="20"/>
                <w:szCs w:val="20"/>
              </w:rPr>
              <w:t>P</w:t>
            </w:r>
          </w:p>
        </w:tc>
        <w:tc>
          <w:tcPr>
            <w:tcW w:w="2457" w:type="dxa"/>
          </w:tcPr>
          <w:p w14:paraId="1505AC03"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15A4A03F"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5954D724" w14:textId="77777777" w:rsidTr="00063426">
        <w:trPr>
          <w:cantSplit/>
          <w:jc w:val="center"/>
        </w:trPr>
        <w:tc>
          <w:tcPr>
            <w:tcW w:w="2456" w:type="dxa"/>
          </w:tcPr>
          <w:p w14:paraId="24C56B1D" w14:textId="77777777" w:rsidR="00063426" w:rsidRDefault="00063426" w:rsidP="00063426">
            <w:pPr>
              <w:pStyle w:val="TableContents"/>
              <w:keepNext/>
              <w:keepLines/>
              <w:snapToGrid w:val="0"/>
              <w:ind w:left="709"/>
              <w:rPr>
                <w:color w:val="000000"/>
                <w:sz w:val="20"/>
                <w:szCs w:val="20"/>
              </w:rPr>
            </w:pPr>
            <w:r>
              <w:rPr>
                <w:color w:val="000000"/>
                <w:sz w:val="20"/>
                <w:szCs w:val="20"/>
              </w:rPr>
              <w:t>Q</w:t>
            </w:r>
          </w:p>
        </w:tc>
        <w:tc>
          <w:tcPr>
            <w:tcW w:w="2457" w:type="dxa"/>
          </w:tcPr>
          <w:p w14:paraId="44AAFA25"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6E4B49A3" w14:textId="77777777" w:rsidR="00063426" w:rsidRDefault="00063426" w:rsidP="00063426">
            <w:pPr>
              <w:pStyle w:val="TableContents"/>
              <w:keepNext/>
              <w:keepLines/>
              <w:snapToGrid w:val="0"/>
              <w:rPr>
                <w:color w:val="000000"/>
                <w:sz w:val="20"/>
                <w:szCs w:val="20"/>
              </w:rPr>
            </w:pPr>
            <w:r>
              <w:rPr>
                <w:color w:val="000000"/>
                <w:sz w:val="20"/>
                <w:szCs w:val="20"/>
              </w:rPr>
              <w:t>No</w:t>
            </w:r>
          </w:p>
        </w:tc>
      </w:tr>
      <w:tr w:rsidR="00063426" w14:paraId="5DB15AF1" w14:textId="77777777" w:rsidTr="00063426">
        <w:trPr>
          <w:cantSplit/>
          <w:jc w:val="center"/>
        </w:trPr>
        <w:tc>
          <w:tcPr>
            <w:tcW w:w="2456" w:type="dxa"/>
          </w:tcPr>
          <w:p w14:paraId="26CE73B2" w14:textId="77777777" w:rsidR="00063426" w:rsidRDefault="00063426" w:rsidP="00063426">
            <w:pPr>
              <w:pStyle w:val="TableContents"/>
              <w:keepNext/>
              <w:keepLines/>
              <w:snapToGrid w:val="0"/>
              <w:ind w:left="709"/>
              <w:rPr>
                <w:color w:val="000000"/>
                <w:sz w:val="20"/>
                <w:szCs w:val="20"/>
              </w:rPr>
            </w:pPr>
            <w:r>
              <w:rPr>
                <w:color w:val="000000"/>
                <w:sz w:val="20"/>
                <w:szCs w:val="20"/>
              </w:rPr>
              <w:t>G</w:t>
            </w:r>
          </w:p>
        </w:tc>
        <w:tc>
          <w:tcPr>
            <w:tcW w:w="2457" w:type="dxa"/>
          </w:tcPr>
          <w:p w14:paraId="5939318E"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22EEFC7"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6AA14C88" w14:textId="77777777" w:rsidTr="00063426">
        <w:trPr>
          <w:cantSplit/>
          <w:jc w:val="center"/>
        </w:trPr>
        <w:tc>
          <w:tcPr>
            <w:tcW w:w="2456" w:type="dxa"/>
          </w:tcPr>
          <w:p w14:paraId="77FAAB7D" w14:textId="77777777" w:rsidR="00063426" w:rsidRDefault="00063426" w:rsidP="00063426">
            <w:pPr>
              <w:pStyle w:val="TableContents"/>
              <w:keepNext/>
              <w:keepLines/>
              <w:snapToGrid w:val="0"/>
              <w:ind w:left="709"/>
              <w:rPr>
                <w:color w:val="000000"/>
                <w:sz w:val="20"/>
                <w:szCs w:val="20"/>
              </w:rPr>
            </w:pPr>
            <w:r>
              <w:rPr>
                <w:color w:val="000000"/>
                <w:sz w:val="20"/>
                <w:szCs w:val="20"/>
              </w:rPr>
              <w:t>J</w:t>
            </w:r>
          </w:p>
        </w:tc>
        <w:tc>
          <w:tcPr>
            <w:tcW w:w="2457" w:type="dxa"/>
          </w:tcPr>
          <w:p w14:paraId="6691C661"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1746DB4" w14:textId="77777777" w:rsidR="00063426" w:rsidRDefault="00063426" w:rsidP="00063426">
            <w:pPr>
              <w:pStyle w:val="TableContents"/>
              <w:keepNext/>
              <w:keepLines/>
              <w:snapToGrid w:val="0"/>
              <w:rPr>
                <w:color w:val="000000"/>
                <w:sz w:val="20"/>
                <w:szCs w:val="20"/>
              </w:rPr>
            </w:pPr>
            <w:r>
              <w:rPr>
                <w:color w:val="000000"/>
                <w:sz w:val="20"/>
                <w:szCs w:val="20"/>
              </w:rPr>
              <w:t>No</w:t>
            </w:r>
          </w:p>
        </w:tc>
      </w:tr>
      <w:tr w:rsidR="00063426" w14:paraId="41DAD434" w14:textId="77777777" w:rsidTr="00063426">
        <w:trPr>
          <w:cantSplit/>
          <w:jc w:val="center"/>
        </w:trPr>
        <w:tc>
          <w:tcPr>
            <w:tcW w:w="2456" w:type="dxa"/>
          </w:tcPr>
          <w:p w14:paraId="4901FBD0" w14:textId="77777777" w:rsidR="00063426" w:rsidRDefault="00063426" w:rsidP="00063426">
            <w:pPr>
              <w:pStyle w:val="TableContents"/>
              <w:keepNext/>
              <w:keepLines/>
              <w:snapToGrid w:val="0"/>
              <w:ind w:left="709"/>
              <w:rPr>
                <w:color w:val="000000"/>
                <w:sz w:val="20"/>
                <w:szCs w:val="20"/>
              </w:rPr>
            </w:pPr>
            <w:r>
              <w:rPr>
                <w:color w:val="000000"/>
                <w:sz w:val="20"/>
                <w:szCs w:val="20"/>
              </w:rPr>
              <w:t>X</w:t>
            </w:r>
          </w:p>
        </w:tc>
        <w:tc>
          <w:tcPr>
            <w:tcW w:w="2457" w:type="dxa"/>
          </w:tcPr>
          <w:p w14:paraId="6C2629E9"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F22B733"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030B9CF8" w14:textId="77777777" w:rsidR="00063426" w:rsidRDefault="00063426" w:rsidP="00063426">
      <w:pPr>
        <w:pStyle w:val="Caption"/>
      </w:pPr>
      <w:bookmarkStart w:id="304" w:name="_Ref239144630"/>
      <w:bookmarkStart w:id="305" w:name="_Toc236497697"/>
      <w:bookmarkStart w:id="306" w:name="_Toc310932720"/>
      <w:bookmarkStart w:id="307" w:name="_Toc476128637"/>
      <w:bookmarkStart w:id="308" w:name="_Toc467307496"/>
      <w:r>
        <w:t xml:space="preserve">Table </w:t>
      </w:r>
      <w:r w:rsidR="00080443">
        <w:fldChar w:fldCharType="begin"/>
      </w:r>
      <w:r w:rsidR="00080443">
        <w:instrText xml:space="preserve"> SEQ Table \* ARABIC </w:instrText>
      </w:r>
      <w:r w:rsidR="00080443">
        <w:fldChar w:fldCharType="separate"/>
      </w:r>
      <w:r>
        <w:rPr>
          <w:noProof/>
        </w:rPr>
        <w:t>19</w:t>
      </w:r>
      <w:r w:rsidR="00080443">
        <w:rPr>
          <w:noProof/>
        </w:rPr>
        <w:fldChar w:fldCharType="end"/>
      </w:r>
      <w:bookmarkEnd w:id="304"/>
      <w:r>
        <w:t>: Key Material Object Structure</w:t>
      </w:r>
      <w:bookmarkEnd w:id="305"/>
      <w:r>
        <w:t xml:space="preserve"> for Transparent DH Private Keys</w:t>
      </w:r>
      <w:bookmarkEnd w:id="306"/>
      <w:bookmarkEnd w:id="307"/>
      <w:bookmarkEnd w:id="308"/>
    </w:p>
    <w:p w14:paraId="6F9193E8" w14:textId="77777777" w:rsidR="00063426" w:rsidRDefault="00063426" w:rsidP="00234CD2">
      <w:pPr>
        <w:pStyle w:val="Heading4"/>
      </w:pPr>
      <w:bookmarkStart w:id="309" w:name="_toc1121"/>
      <w:bookmarkStart w:id="310" w:name="_Toc240609886"/>
      <w:bookmarkStart w:id="311" w:name="_Toc435729643"/>
      <w:bookmarkStart w:id="312" w:name="_Toc441679209"/>
      <w:bookmarkStart w:id="313" w:name="_Toc476128390"/>
      <w:bookmarkStart w:id="314" w:name="_Toc467307261"/>
      <w:bookmarkStart w:id="315" w:name="_Toc477433854"/>
      <w:bookmarkEnd w:id="309"/>
      <w:r>
        <w:t>Transparent DH Public Key</w:t>
      </w:r>
      <w:bookmarkEnd w:id="310"/>
      <w:bookmarkEnd w:id="311"/>
      <w:bookmarkEnd w:id="312"/>
      <w:bookmarkEnd w:id="313"/>
      <w:bookmarkEnd w:id="314"/>
      <w:bookmarkEnd w:id="315"/>
    </w:p>
    <w:p w14:paraId="3EE425DE"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1A4C18B6" w14:textId="77777777" w:rsidTr="00063426">
        <w:trPr>
          <w:cantSplit/>
          <w:jc w:val="center"/>
        </w:trPr>
        <w:tc>
          <w:tcPr>
            <w:tcW w:w="2456" w:type="dxa"/>
            <w:shd w:val="clear" w:color="auto" w:fill="C0C0C0"/>
          </w:tcPr>
          <w:p w14:paraId="518D867F"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D6D8F9A"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F2ADC24"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4E0136A1" w14:textId="77777777" w:rsidTr="00063426">
        <w:trPr>
          <w:cantSplit/>
          <w:jc w:val="center"/>
        </w:trPr>
        <w:tc>
          <w:tcPr>
            <w:tcW w:w="2456" w:type="dxa"/>
          </w:tcPr>
          <w:p w14:paraId="745CCA77"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26D03AF5"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1D728912" w14:textId="77777777" w:rsidR="00063426" w:rsidRDefault="00063426" w:rsidP="00063426">
            <w:pPr>
              <w:pStyle w:val="TableContents"/>
              <w:keepNext/>
              <w:keepLines/>
              <w:snapToGrid w:val="0"/>
              <w:rPr>
                <w:color w:val="000000"/>
                <w:sz w:val="20"/>
                <w:szCs w:val="20"/>
              </w:rPr>
            </w:pPr>
          </w:p>
        </w:tc>
      </w:tr>
      <w:tr w:rsidR="00063426" w14:paraId="0D796F29" w14:textId="77777777" w:rsidTr="00063426">
        <w:trPr>
          <w:cantSplit/>
          <w:jc w:val="center"/>
        </w:trPr>
        <w:tc>
          <w:tcPr>
            <w:tcW w:w="2456" w:type="dxa"/>
          </w:tcPr>
          <w:p w14:paraId="1F999615" w14:textId="77777777" w:rsidR="00063426" w:rsidRDefault="00063426" w:rsidP="00063426">
            <w:pPr>
              <w:pStyle w:val="TableContents"/>
              <w:keepNext/>
              <w:keepLines/>
              <w:snapToGrid w:val="0"/>
              <w:ind w:left="709"/>
              <w:rPr>
                <w:color w:val="000000"/>
                <w:sz w:val="20"/>
                <w:szCs w:val="20"/>
              </w:rPr>
            </w:pPr>
            <w:r>
              <w:rPr>
                <w:color w:val="000000"/>
                <w:sz w:val="20"/>
                <w:szCs w:val="20"/>
              </w:rPr>
              <w:t>P</w:t>
            </w:r>
          </w:p>
        </w:tc>
        <w:tc>
          <w:tcPr>
            <w:tcW w:w="2457" w:type="dxa"/>
          </w:tcPr>
          <w:p w14:paraId="621F6411"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694EC21B"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29B5549B" w14:textId="77777777" w:rsidTr="00063426">
        <w:trPr>
          <w:cantSplit/>
          <w:jc w:val="center"/>
        </w:trPr>
        <w:tc>
          <w:tcPr>
            <w:tcW w:w="2456" w:type="dxa"/>
          </w:tcPr>
          <w:p w14:paraId="06AA3A36" w14:textId="77777777" w:rsidR="00063426" w:rsidRDefault="00063426" w:rsidP="00063426">
            <w:pPr>
              <w:pStyle w:val="TableContents"/>
              <w:keepNext/>
              <w:keepLines/>
              <w:snapToGrid w:val="0"/>
              <w:ind w:left="709"/>
              <w:rPr>
                <w:color w:val="000000"/>
                <w:sz w:val="20"/>
                <w:szCs w:val="20"/>
              </w:rPr>
            </w:pPr>
            <w:r>
              <w:rPr>
                <w:color w:val="000000"/>
                <w:sz w:val="20"/>
                <w:szCs w:val="20"/>
              </w:rPr>
              <w:t>Q</w:t>
            </w:r>
          </w:p>
        </w:tc>
        <w:tc>
          <w:tcPr>
            <w:tcW w:w="2457" w:type="dxa"/>
          </w:tcPr>
          <w:p w14:paraId="4B87D394"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34CCA3D1" w14:textId="77777777" w:rsidR="00063426" w:rsidRDefault="00063426" w:rsidP="00063426">
            <w:pPr>
              <w:pStyle w:val="TableContents"/>
              <w:keepNext/>
              <w:keepLines/>
              <w:snapToGrid w:val="0"/>
              <w:rPr>
                <w:color w:val="000000"/>
                <w:sz w:val="20"/>
                <w:szCs w:val="20"/>
              </w:rPr>
            </w:pPr>
            <w:r>
              <w:rPr>
                <w:color w:val="000000"/>
                <w:sz w:val="20"/>
                <w:szCs w:val="20"/>
              </w:rPr>
              <w:t>No</w:t>
            </w:r>
          </w:p>
        </w:tc>
      </w:tr>
      <w:tr w:rsidR="00063426" w14:paraId="5DE7CBF9" w14:textId="77777777" w:rsidTr="00063426">
        <w:trPr>
          <w:cantSplit/>
          <w:jc w:val="center"/>
        </w:trPr>
        <w:tc>
          <w:tcPr>
            <w:tcW w:w="2456" w:type="dxa"/>
          </w:tcPr>
          <w:p w14:paraId="2C7B8352" w14:textId="77777777" w:rsidR="00063426" w:rsidRDefault="00063426" w:rsidP="00063426">
            <w:pPr>
              <w:pStyle w:val="TableContents"/>
              <w:keepNext/>
              <w:keepLines/>
              <w:snapToGrid w:val="0"/>
              <w:ind w:left="709"/>
              <w:rPr>
                <w:color w:val="000000"/>
                <w:sz w:val="20"/>
                <w:szCs w:val="20"/>
              </w:rPr>
            </w:pPr>
            <w:r>
              <w:rPr>
                <w:color w:val="000000"/>
                <w:sz w:val="20"/>
                <w:szCs w:val="20"/>
              </w:rPr>
              <w:t>G</w:t>
            </w:r>
          </w:p>
        </w:tc>
        <w:tc>
          <w:tcPr>
            <w:tcW w:w="2457" w:type="dxa"/>
          </w:tcPr>
          <w:p w14:paraId="19699F6F"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416131C"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4A0199E6" w14:textId="77777777" w:rsidTr="00063426">
        <w:trPr>
          <w:cantSplit/>
          <w:jc w:val="center"/>
        </w:trPr>
        <w:tc>
          <w:tcPr>
            <w:tcW w:w="2456" w:type="dxa"/>
          </w:tcPr>
          <w:p w14:paraId="2088EF25" w14:textId="77777777" w:rsidR="00063426" w:rsidRDefault="00063426" w:rsidP="00063426">
            <w:pPr>
              <w:pStyle w:val="TableContents"/>
              <w:keepNext/>
              <w:keepLines/>
              <w:snapToGrid w:val="0"/>
              <w:ind w:left="709"/>
              <w:rPr>
                <w:color w:val="000000"/>
                <w:sz w:val="20"/>
                <w:szCs w:val="20"/>
              </w:rPr>
            </w:pPr>
            <w:r>
              <w:rPr>
                <w:color w:val="000000"/>
                <w:sz w:val="20"/>
                <w:szCs w:val="20"/>
              </w:rPr>
              <w:t>J</w:t>
            </w:r>
          </w:p>
        </w:tc>
        <w:tc>
          <w:tcPr>
            <w:tcW w:w="2457" w:type="dxa"/>
          </w:tcPr>
          <w:p w14:paraId="404B1032"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1AB91905" w14:textId="77777777" w:rsidR="00063426" w:rsidRDefault="00063426" w:rsidP="00063426">
            <w:pPr>
              <w:pStyle w:val="TableContents"/>
              <w:keepNext/>
              <w:keepLines/>
              <w:snapToGrid w:val="0"/>
              <w:rPr>
                <w:color w:val="000000"/>
                <w:sz w:val="20"/>
                <w:szCs w:val="20"/>
              </w:rPr>
            </w:pPr>
            <w:r>
              <w:rPr>
                <w:color w:val="000000"/>
                <w:sz w:val="20"/>
                <w:szCs w:val="20"/>
              </w:rPr>
              <w:t>No</w:t>
            </w:r>
          </w:p>
        </w:tc>
      </w:tr>
      <w:tr w:rsidR="00063426" w14:paraId="75F074B7" w14:textId="77777777" w:rsidTr="00063426">
        <w:trPr>
          <w:cantSplit/>
          <w:jc w:val="center"/>
        </w:trPr>
        <w:tc>
          <w:tcPr>
            <w:tcW w:w="2456" w:type="dxa"/>
          </w:tcPr>
          <w:p w14:paraId="3A79F887" w14:textId="77777777" w:rsidR="00063426" w:rsidRDefault="00063426" w:rsidP="00063426">
            <w:pPr>
              <w:pStyle w:val="TableContents"/>
              <w:keepNext/>
              <w:keepLines/>
              <w:snapToGrid w:val="0"/>
              <w:ind w:left="709"/>
              <w:rPr>
                <w:color w:val="000000"/>
                <w:sz w:val="20"/>
                <w:szCs w:val="20"/>
              </w:rPr>
            </w:pPr>
            <w:r>
              <w:rPr>
                <w:color w:val="000000"/>
                <w:sz w:val="20"/>
                <w:szCs w:val="20"/>
              </w:rPr>
              <w:t>Y</w:t>
            </w:r>
          </w:p>
        </w:tc>
        <w:tc>
          <w:tcPr>
            <w:tcW w:w="2457" w:type="dxa"/>
          </w:tcPr>
          <w:p w14:paraId="74402310"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5B8E1CB7"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24BA8153" w14:textId="77777777" w:rsidR="00063426" w:rsidRDefault="00063426" w:rsidP="00063426">
      <w:pPr>
        <w:pStyle w:val="Caption"/>
      </w:pPr>
      <w:bookmarkStart w:id="316" w:name="_Ref239144645"/>
      <w:bookmarkStart w:id="317" w:name="_Toc236497698"/>
      <w:bookmarkStart w:id="318" w:name="_Toc310932721"/>
      <w:bookmarkStart w:id="319" w:name="_Toc476128638"/>
      <w:bookmarkStart w:id="320" w:name="_Toc467307497"/>
      <w:r>
        <w:t xml:space="preserve">Table </w:t>
      </w:r>
      <w:r w:rsidR="00080443">
        <w:fldChar w:fldCharType="begin"/>
      </w:r>
      <w:r w:rsidR="00080443">
        <w:instrText xml:space="preserve"> SEQ Table \* ARABIC </w:instrText>
      </w:r>
      <w:r w:rsidR="00080443">
        <w:fldChar w:fldCharType="separate"/>
      </w:r>
      <w:r>
        <w:rPr>
          <w:noProof/>
        </w:rPr>
        <w:t>20</w:t>
      </w:r>
      <w:r w:rsidR="00080443">
        <w:rPr>
          <w:noProof/>
        </w:rPr>
        <w:fldChar w:fldCharType="end"/>
      </w:r>
      <w:bookmarkEnd w:id="316"/>
      <w:r>
        <w:t>: Key Material Object Structure</w:t>
      </w:r>
      <w:bookmarkEnd w:id="317"/>
      <w:r>
        <w:t xml:space="preserve"> for Transparent DH Public Keys</w:t>
      </w:r>
      <w:bookmarkEnd w:id="318"/>
      <w:bookmarkEnd w:id="319"/>
      <w:bookmarkEnd w:id="320"/>
    </w:p>
    <w:p w14:paraId="220015E9" w14:textId="77777777" w:rsidR="00063426" w:rsidRDefault="00063426" w:rsidP="00234CD2">
      <w:pPr>
        <w:pStyle w:val="Heading4"/>
      </w:pPr>
      <w:bookmarkStart w:id="321" w:name="_toc1189"/>
      <w:bookmarkStart w:id="322" w:name="_Toc240609887"/>
      <w:bookmarkStart w:id="323" w:name="_Toc435729644"/>
      <w:bookmarkStart w:id="324" w:name="_Toc441679210"/>
      <w:bookmarkStart w:id="325" w:name="_Toc476128391"/>
      <w:bookmarkStart w:id="326" w:name="_Toc467307262"/>
      <w:bookmarkStart w:id="327" w:name="_Toc477433855"/>
      <w:bookmarkEnd w:id="321"/>
      <w:r>
        <w:t>Transparent ECDSA Private Key</w:t>
      </w:r>
      <w:bookmarkEnd w:id="322"/>
      <w:bookmarkEnd w:id="323"/>
      <w:bookmarkEnd w:id="324"/>
      <w:bookmarkEnd w:id="325"/>
      <w:bookmarkEnd w:id="326"/>
      <w:bookmarkEnd w:id="327"/>
    </w:p>
    <w:p w14:paraId="78554D6E" w14:textId="77777777" w:rsidR="00063426" w:rsidRDefault="00063426" w:rsidP="00063426">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7B88613B"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1A92CDEE" w14:textId="77777777" w:rsidTr="00063426">
        <w:trPr>
          <w:cantSplit/>
          <w:jc w:val="center"/>
        </w:trPr>
        <w:tc>
          <w:tcPr>
            <w:tcW w:w="2456" w:type="dxa"/>
            <w:shd w:val="clear" w:color="auto" w:fill="C0C0C0"/>
          </w:tcPr>
          <w:p w14:paraId="3A070068" w14:textId="77777777" w:rsidR="00063426" w:rsidRDefault="00063426" w:rsidP="0006342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39A765E1"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65FC493E"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08EF8AB2" w14:textId="77777777" w:rsidTr="00063426">
        <w:trPr>
          <w:cantSplit/>
          <w:jc w:val="center"/>
        </w:trPr>
        <w:tc>
          <w:tcPr>
            <w:tcW w:w="2456" w:type="dxa"/>
          </w:tcPr>
          <w:p w14:paraId="0CF2E759"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5DA20A89"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2C7B155E" w14:textId="77777777" w:rsidR="00063426" w:rsidRDefault="00063426" w:rsidP="00063426">
            <w:pPr>
              <w:pStyle w:val="TableContents"/>
              <w:keepNext/>
              <w:keepLines/>
              <w:snapToGrid w:val="0"/>
              <w:rPr>
                <w:color w:val="000000"/>
                <w:sz w:val="20"/>
                <w:szCs w:val="20"/>
              </w:rPr>
            </w:pPr>
          </w:p>
        </w:tc>
      </w:tr>
      <w:tr w:rsidR="00063426" w14:paraId="7898CD40" w14:textId="77777777" w:rsidTr="00063426">
        <w:trPr>
          <w:cantSplit/>
          <w:jc w:val="center"/>
        </w:trPr>
        <w:tc>
          <w:tcPr>
            <w:tcW w:w="2456" w:type="dxa"/>
          </w:tcPr>
          <w:p w14:paraId="68A89671"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26A06DB4"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39D6782"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2D16BE9D" w14:textId="77777777" w:rsidTr="00063426">
        <w:trPr>
          <w:cantSplit/>
          <w:jc w:val="center"/>
        </w:trPr>
        <w:tc>
          <w:tcPr>
            <w:tcW w:w="2456" w:type="dxa"/>
          </w:tcPr>
          <w:p w14:paraId="1907072A" w14:textId="77777777" w:rsidR="00063426" w:rsidRDefault="00063426" w:rsidP="00063426">
            <w:pPr>
              <w:pStyle w:val="TableContents"/>
              <w:keepNext/>
              <w:keepLines/>
              <w:snapToGrid w:val="0"/>
              <w:ind w:left="709"/>
              <w:rPr>
                <w:color w:val="000000"/>
                <w:sz w:val="20"/>
                <w:szCs w:val="20"/>
              </w:rPr>
            </w:pPr>
            <w:r>
              <w:rPr>
                <w:color w:val="000000"/>
                <w:sz w:val="20"/>
                <w:szCs w:val="20"/>
              </w:rPr>
              <w:t>D</w:t>
            </w:r>
          </w:p>
        </w:tc>
        <w:tc>
          <w:tcPr>
            <w:tcW w:w="2457" w:type="dxa"/>
          </w:tcPr>
          <w:p w14:paraId="3DAA93ED"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53F9B161"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5C9B67D9" w14:textId="77777777" w:rsidR="00063426" w:rsidRDefault="00063426" w:rsidP="00063426">
      <w:pPr>
        <w:pStyle w:val="Caption"/>
      </w:pPr>
      <w:bookmarkStart w:id="328" w:name="_toc1229"/>
      <w:bookmarkStart w:id="329" w:name="_Ref239144657"/>
      <w:bookmarkStart w:id="330" w:name="_Toc236497699"/>
      <w:bookmarkStart w:id="331" w:name="_Toc310932722"/>
      <w:bookmarkStart w:id="332" w:name="_Toc476128639"/>
      <w:bookmarkStart w:id="333" w:name="_Toc467307498"/>
      <w:bookmarkEnd w:id="328"/>
      <w:r>
        <w:t xml:space="preserve">Table </w:t>
      </w:r>
      <w:r w:rsidR="00080443">
        <w:fldChar w:fldCharType="begin"/>
      </w:r>
      <w:r w:rsidR="00080443">
        <w:instrText xml:space="preserve"> SEQ Table \* ARABIC </w:instrText>
      </w:r>
      <w:r w:rsidR="00080443">
        <w:fldChar w:fldCharType="separate"/>
      </w:r>
      <w:r>
        <w:rPr>
          <w:noProof/>
        </w:rPr>
        <w:t>21</w:t>
      </w:r>
      <w:r w:rsidR="00080443">
        <w:rPr>
          <w:noProof/>
        </w:rPr>
        <w:fldChar w:fldCharType="end"/>
      </w:r>
      <w:bookmarkEnd w:id="329"/>
      <w:r>
        <w:t>: Key Material Object Structure</w:t>
      </w:r>
      <w:bookmarkEnd w:id="330"/>
      <w:r>
        <w:t xml:space="preserve"> for Transparent ECDSA Private Keys</w:t>
      </w:r>
      <w:bookmarkEnd w:id="331"/>
      <w:bookmarkEnd w:id="332"/>
      <w:bookmarkEnd w:id="333"/>
    </w:p>
    <w:p w14:paraId="50EBCF5D" w14:textId="77777777" w:rsidR="00063426" w:rsidRDefault="00063426" w:rsidP="00234CD2">
      <w:pPr>
        <w:pStyle w:val="Heading4"/>
      </w:pPr>
      <w:bookmarkStart w:id="334" w:name="_Toc240609888"/>
      <w:bookmarkStart w:id="335" w:name="_Toc435729645"/>
      <w:bookmarkStart w:id="336" w:name="_Toc441679211"/>
      <w:bookmarkStart w:id="337" w:name="_Toc476128392"/>
      <w:bookmarkStart w:id="338" w:name="_Toc467307263"/>
      <w:bookmarkStart w:id="339" w:name="_Toc477433856"/>
      <w:r>
        <w:t>Transparent ECDSA Public Key</w:t>
      </w:r>
      <w:bookmarkEnd w:id="334"/>
      <w:bookmarkEnd w:id="335"/>
      <w:bookmarkEnd w:id="336"/>
      <w:bookmarkEnd w:id="337"/>
      <w:bookmarkEnd w:id="338"/>
      <w:bookmarkEnd w:id="339"/>
    </w:p>
    <w:p w14:paraId="017F1355" w14:textId="77777777" w:rsidR="00063426" w:rsidRDefault="00063426" w:rsidP="00063426">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315509D"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2301FBA3" w14:textId="77777777" w:rsidTr="00063426">
        <w:trPr>
          <w:cantSplit/>
          <w:jc w:val="center"/>
        </w:trPr>
        <w:tc>
          <w:tcPr>
            <w:tcW w:w="2456" w:type="dxa"/>
            <w:shd w:val="clear" w:color="auto" w:fill="C0C0C0"/>
          </w:tcPr>
          <w:p w14:paraId="63C25B5E"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23823AA"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EBCFB50"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51A7CFBC" w14:textId="77777777" w:rsidTr="00063426">
        <w:trPr>
          <w:cantSplit/>
          <w:jc w:val="center"/>
        </w:trPr>
        <w:tc>
          <w:tcPr>
            <w:tcW w:w="2456" w:type="dxa"/>
          </w:tcPr>
          <w:p w14:paraId="1E1F724F"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37710F3A"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0761E556" w14:textId="77777777" w:rsidR="00063426" w:rsidRDefault="00063426" w:rsidP="00063426">
            <w:pPr>
              <w:pStyle w:val="TableContents"/>
              <w:keepNext/>
              <w:keepLines/>
              <w:snapToGrid w:val="0"/>
              <w:rPr>
                <w:color w:val="000000"/>
                <w:sz w:val="20"/>
                <w:szCs w:val="20"/>
              </w:rPr>
            </w:pPr>
          </w:p>
        </w:tc>
      </w:tr>
      <w:tr w:rsidR="00063426" w14:paraId="23E36867" w14:textId="77777777" w:rsidTr="00063426">
        <w:trPr>
          <w:cantSplit/>
          <w:jc w:val="center"/>
        </w:trPr>
        <w:tc>
          <w:tcPr>
            <w:tcW w:w="2456" w:type="dxa"/>
          </w:tcPr>
          <w:p w14:paraId="2DD941AE"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02B976A6"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200967E4"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3362D9C3" w14:textId="77777777" w:rsidTr="00063426">
        <w:trPr>
          <w:cantSplit/>
          <w:jc w:val="center"/>
        </w:trPr>
        <w:tc>
          <w:tcPr>
            <w:tcW w:w="2456" w:type="dxa"/>
          </w:tcPr>
          <w:p w14:paraId="66290857" w14:textId="77777777" w:rsidR="00063426" w:rsidRDefault="00063426" w:rsidP="00063426">
            <w:pPr>
              <w:pStyle w:val="TableContents"/>
              <w:keepNext/>
              <w:keepLines/>
              <w:snapToGrid w:val="0"/>
              <w:ind w:left="709"/>
              <w:rPr>
                <w:color w:val="000000"/>
                <w:sz w:val="20"/>
                <w:szCs w:val="20"/>
              </w:rPr>
            </w:pPr>
            <w:r>
              <w:rPr>
                <w:color w:val="000000"/>
                <w:sz w:val="20"/>
                <w:szCs w:val="20"/>
              </w:rPr>
              <w:t>Q String</w:t>
            </w:r>
          </w:p>
        </w:tc>
        <w:tc>
          <w:tcPr>
            <w:tcW w:w="2457" w:type="dxa"/>
          </w:tcPr>
          <w:p w14:paraId="4F31D20A"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460" w:type="dxa"/>
          </w:tcPr>
          <w:p w14:paraId="45539AB5"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7248D6AB" w14:textId="77777777" w:rsidR="00063426" w:rsidRDefault="00063426" w:rsidP="00063426">
      <w:pPr>
        <w:pStyle w:val="Caption"/>
      </w:pPr>
      <w:bookmarkStart w:id="340" w:name="_Ref239144670"/>
      <w:bookmarkStart w:id="341" w:name="_Toc236497700"/>
      <w:bookmarkStart w:id="342" w:name="_Toc310932723"/>
      <w:bookmarkStart w:id="343" w:name="_Toc476128640"/>
      <w:bookmarkStart w:id="344" w:name="_Toc467307499"/>
      <w:r>
        <w:t xml:space="preserve">Table </w:t>
      </w:r>
      <w:r w:rsidR="00080443">
        <w:fldChar w:fldCharType="begin"/>
      </w:r>
      <w:r w:rsidR="00080443">
        <w:instrText xml:space="preserve"> SEQ Table \* ARABIC </w:instrText>
      </w:r>
      <w:r w:rsidR="00080443">
        <w:fldChar w:fldCharType="separate"/>
      </w:r>
      <w:r>
        <w:rPr>
          <w:noProof/>
        </w:rPr>
        <w:t>22</w:t>
      </w:r>
      <w:r w:rsidR="00080443">
        <w:rPr>
          <w:noProof/>
        </w:rPr>
        <w:fldChar w:fldCharType="end"/>
      </w:r>
      <w:bookmarkEnd w:id="340"/>
      <w:r>
        <w:t>: Key Material Object Structure</w:t>
      </w:r>
      <w:bookmarkEnd w:id="341"/>
      <w:r>
        <w:t xml:space="preserve"> for Transparent ECDSA Public Keys</w:t>
      </w:r>
      <w:bookmarkEnd w:id="342"/>
      <w:bookmarkEnd w:id="343"/>
      <w:bookmarkEnd w:id="344"/>
    </w:p>
    <w:p w14:paraId="6F604D3D" w14:textId="77777777" w:rsidR="00063426" w:rsidRDefault="00063426" w:rsidP="00234CD2">
      <w:pPr>
        <w:pStyle w:val="Heading4"/>
      </w:pPr>
      <w:bookmarkStart w:id="345" w:name="_Toc240609889"/>
      <w:bookmarkStart w:id="346" w:name="_Toc435729646"/>
      <w:bookmarkStart w:id="347" w:name="_Toc441679212"/>
      <w:bookmarkStart w:id="348" w:name="_Toc476128393"/>
      <w:bookmarkStart w:id="349" w:name="_Toc467307264"/>
      <w:bookmarkStart w:id="350" w:name="_Toc477433857"/>
      <w:r>
        <w:t>Transparent ECDH Private Key</w:t>
      </w:r>
      <w:bookmarkEnd w:id="345"/>
      <w:bookmarkEnd w:id="346"/>
      <w:bookmarkEnd w:id="347"/>
      <w:bookmarkEnd w:id="348"/>
      <w:bookmarkEnd w:id="349"/>
      <w:bookmarkEnd w:id="350"/>
    </w:p>
    <w:p w14:paraId="5C800562" w14:textId="77777777" w:rsidR="00063426" w:rsidRDefault="00063426" w:rsidP="00063426">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365B73EB"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2E8D8548" w14:textId="77777777" w:rsidTr="00063426">
        <w:trPr>
          <w:cantSplit/>
          <w:jc w:val="center"/>
        </w:trPr>
        <w:tc>
          <w:tcPr>
            <w:tcW w:w="2456" w:type="dxa"/>
            <w:shd w:val="clear" w:color="auto" w:fill="C0C0C0"/>
          </w:tcPr>
          <w:p w14:paraId="6D7AC6C0"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A279F6D"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1BCCD2"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75DE73A8" w14:textId="77777777" w:rsidTr="00063426">
        <w:trPr>
          <w:cantSplit/>
          <w:jc w:val="center"/>
        </w:trPr>
        <w:tc>
          <w:tcPr>
            <w:tcW w:w="2456" w:type="dxa"/>
          </w:tcPr>
          <w:p w14:paraId="063EF1B4"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37CB3200"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0949F8E7" w14:textId="77777777" w:rsidR="00063426" w:rsidRDefault="00063426" w:rsidP="00063426">
            <w:pPr>
              <w:pStyle w:val="TableContents"/>
              <w:keepNext/>
              <w:keepLines/>
              <w:snapToGrid w:val="0"/>
              <w:rPr>
                <w:color w:val="000000"/>
                <w:sz w:val="20"/>
                <w:szCs w:val="20"/>
              </w:rPr>
            </w:pPr>
          </w:p>
        </w:tc>
      </w:tr>
      <w:tr w:rsidR="00063426" w14:paraId="28CC8878" w14:textId="77777777" w:rsidTr="00063426">
        <w:trPr>
          <w:cantSplit/>
          <w:jc w:val="center"/>
        </w:trPr>
        <w:tc>
          <w:tcPr>
            <w:tcW w:w="2456" w:type="dxa"/>
          </w:tcPr>
          <w:p w14:paraId="7207E7A5"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44E8945"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43F4FE4C"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6427424E" w14:textId="77777777" w:rsidTr="00063426">
        <w:trPr>
          <w:cantSplit/>
          <w:jc w:val="center"/>
        </w:trPr>
        <w:tc>
          <w:tcPr>
            <w:tcW w:w="2456" w:type="dxa"/>
          </w:tcPr>
          <w:p w14:paraId="499C3BC9" w14:textId="77777777" w:rsidR="00063426" w:rsidRDefault="00063426" w:rsidP="00063426">
            <w:pPr>
              <w:pStyle w:val="TableContents"/>
              <w:keepNext/>
              <w:keepLines/>
              <w:snapToGrid w:val="0"/>
              <w:ind w:left="709"/>
              <w:rPr>
                <w:color w:val="000000"/>
                <w:sz w:val="20"/>
                <w:szCs w:val="20"/>
              </w:rPr>
            </w:pPr>
            <w:r>
              <w:rPr>
                <w:color w:val="000000"/>
                <w:sz w:val="20"/>
                <w:szCs w:val="20"/>
              </w:rPr>
              <w:t>D</w:t>
            </w:r>
          </w:p>
        </w:tc>
        <w:tc>
          <w:tcPr>
            <w:tcW w:w="2457" w:type="dxa"/>
          </w:tcPr>
          <w:p w14:paraId="09AE5FD8"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19FA270"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51279D34" w14:textId="77777777" w:rsidR="00063426" w:rsidRDefault="00063426" w:rsidP="00063426">
      <w:pPr>
        <w:pStyle w:val="Caption"/>
      </w:pPr>
      <w:bookmarkStart w:id="351" w:name="_toc1309"/>
      <w:bookmarkStart w:id="352" w:name="_Ref239144681"/>
      <w:bookmarkStart w:id="353" w:name="_Toc236497701"/>
      <w:bookmarkStart w:id="354" w:name="_Toc310932724"/>
      <w:bookmarkStart w:id="355" w:name="_Toc476128641"/>
      <w:bookmarkStart w:id="356" w:name="_Toc467307500"/>
      <w:bookmarkEnd w:id="351"/>
      <w:r>
        <w:t xml:space="preserve">Table </w:t>
      </w:r>
      <w:r w:rsidR="00080443">
        <w:fldChar w:fldCharType="begin"/>
      </w:r>
      <w:r w:rsidR="00080443">
        <w:instrText xml:space="preserve"> SEQ Table \* ARABIC </w:instrText>
      </w:r>
      <w:r w:rsidR="00080443">
        <w:fldChar w:fldCharType="separate"/>
      </w:r>
      <w:r>
        <w:rPr>
          <w:noProof/>
        </w:rPr>
        <w:t>23</w:t>
      </w:r>
      <w:r w:rsidR="00080443">
        <w:rPr>
          <w:noProof/>
        </w:rPr>
        <w:fldChar w:fldCharType="end"/>
      </w:r>
      <w:bookmarkEnd w:id="352"/>
      <w:r>
        <w:t>: Key Material Object Structure</w:t>
      </w:r>
      <w:bookmarkEnd w:id="353"/>
      <w:r>
        <w:t xml:space="preserve"> for Transparent ECDH Private Keys</w:t>
      </w:r>
      <w:bookmarkEnd w:id="354"/>
      <w:bookmarkEnd w:id="355"/>
      <w:bookmarkEnd w:id="356"/>
    </w:p>
    <w:p w14:paraId="77C6A449" w14:textId="77777777" w:rsidR="00063426" w:rsidRDefault="00063426" w:rsidP="00234CD2">
      <w:pPr>
        <w:pStyle w:val="Heading4"/>
      </w:pPr>
      <w:bookmarkStart w:id="357" w:name="_Toc240609890"/>
      <w:bookmarkStart w:id="358" w:name="_Toc435729647"/>
      <w:bookmarkStart w:id="359" w:name="_Toc441679213"/>
      <w:bookmarkStart w:id="360" w:name="_Toc476128394"/>
      <w:bookmarkStart w:id="361" w:name="_Toc467307265"/>
      <w:bookmarkStart w:id="362" w:name="_Toc477433858"/>
      <w:r>
        <w:t>Transparent ECDH Public Key</w:t>
      </w:r>
      <w:bookmarkEnd w:id="357"/>
      <w:bookmarkEnd w:id="358"/>
      <w:bookmarkEnd w:id="359"/>
      <w:bookmarkEnd w:id="360"/>
      <w:bookmarkEnd w:id="361"/>
      <w:bookmarkEnd w:id="362"/>
    </w:p>
    <w:p w14:paraId="1A9980E7" w14:textId="77777777" w:rsidR="00063426" w:rsidRDefault="00063426" w:rsidP="00063426">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DF2E57A"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7D525C0B" w14:textId="77777777" w:rsidTr="00063426">
        <w:trPr>
          <w:cantSplit/>
          <w:jc w:val="center"/>
        </w:trPr>
        <w:tc>
          <w:tcPr>
            <w:tcW w:w="2456" w:type="dxa"/>
            <w:shd w:val="clear" w:color="auto" w:fill="C0C0C0"/>
          </w:tcPr>
          <w:p w14:paraId="3A5A3EB4" w14:textId="77777777" w:rsidR="00063426" w:rsidRDefault="00063426" w:rsidP="0006342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332460E0"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5A530EB"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795812B1" w14:textId="77777777" w:rsidTr="00063426">
        <w:trPr>
          <w:cantSplit/>
          <w:jc w:val="center"/>
        </w:trPr>
        <w:tc>
          <w:tcPr>
            <w:tcW w:w="2456" w:type="dxa"/>
          </w:tcPr>
          <w:p w14:paraId="5BA2066F"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71DDB4A7"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61684CD3" w14:textId="77777777" w:rsidR="00063426" w:rsidRDefault="00063426" w:rsidP="00063426">
            <w:pPr>
              <w:pStyle w:val="TableContents"/>
              <w:keepNext/>
              <w:keepLines/>
              <w:snapToGrid w:val="0"/>
              <w:rPr>
                <w:color w:val="000000"/>
                <w:sz w:val="20"/>
                <w:szCs w:val="20"/>
              </w:rPr>
            </w:pPr>
          </w:p>
        </w:tc>
      </w:tr>
      <w:tr w:rsidR="00063426" w14:paraId="7DB45E7D" w14:textId="77777777" w:rsidTr="00063426">
        <w:trPr>
          <w:cantSplit/>
          <w:jc w:val="center"/>
        </w:trPr>
        <w:tc>
          <w:tcPr>
            <w:tcW w:w="2456" w:type="dxa"/>
          </w:tcPr>
          <w:p w14:paraId="42D1FA8D"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0C85BC95"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01A04CF1"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75579FFD" w14:textId="77777777" w:rsidTr="00063426">
        <w:trPr>
          <w:cantSplit/>
          <w:jc w:val="center"/>
        </w:trPr>
        <w:tc>
          <w:tcPr>
            <w:tcW w:w="2456" w:type="dxa"/>
          </w:tcPr>
          <w:p w14:paraId="0B99D04F" w14:textId="77777777" w:rsidR="00063426" w:rsidRDefault="00063426" w:rsidP="00063426">
            <w:pPr>
              <w:pStyle w:val="TableContents"/>
              <w:keepNext/>
              <w:keepLines/>
              <w:snapToGrid w:val="0"/>
              <w:ind w:left="709"/>
              <w:rPr>
                <w:color w:val="000000"/>
                <w:sz w:val="20"/>
                <w:szCs w:val="20"/>
              </w:rPr>
            </w:pPr>
            <w:r>
              <w:rPr>
                <w:color w:val="000000"/>
                <w:sz w:val="20"/>
                <w:szCs w:val="20"/>
              </w:rPr>
              <w:t>Q String</w:t>
            </w:r>
          </w:p>
        </w:tc>
        <w:tc>
          <w:tcPr>
            <w:tcW w:w="2457" w:type="dxa"/>
          </w:tcPr>
          <w:p w14:paraId="26D91F1F"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460" w:type="dxa"/>
          </w:tcPr>
          <w:p w14:paraId="728BB97B"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3DA193F0" w14:textId="77777777" w:rsidR="00063426" w:rsidRDefault="00063426" w:rsidP="00063426">
      <w:pPr>
        <w:pStyle w:val="Caption"/>
      </w:pPr>
      <w:bookmarkStart w:id="363" w:name="_toc1350"/>
      <w:bookmarkStart w:id="364" w:name="_Ref239144693"/>
      <w:bookmarkStart w:id="365" w:name="_Toc236497702"/>
      <w:bookmarkStart w:id="366" w:name="_Toc310932725"/>
      <w:bookmarkStart w:id="367" w:name="_Toc476128642"/>
      <w:bookmarkStart w:id="368" w:name="_Toc467307501"/>
      <w:bookmarkEnd w:id="363"/>
      <w:r>
        <w:t xml:space="preserve">Table </w:t>
      </w:r>
      <w:r w:rsidR="00080443">
        <w:fldChar w:fldCharType="begin"/>
      </w:r>
      <w:r w:rsidR="00080443">
        <w:instrText xml:space="preserve"> SEQ Table \* ARABIC </w:instrText>
      </w:r>
      <w:r w:rsidR="00080443">
        <w:fldChar w:fldCharType="separate"/>
      </w:r>
      <w:r>
        <w:rPr>
          <w:noProof/>
        </w:rPr>
        <w:t>24</w:t>
      </w:r>
      <w:r w:rsidR="00080443">
        <w:rPr>
          <w:noProof/>
        </w:rPr>
        <w:fldChar w:fldCharType="end"/>
      </w:r>
      <w:bookmarkEnd w:id="364"/>
      <w:r>
        <w:t>: Key Material Object Structure</w:t>
      </w:r>
      <w:bookmarkEnd w:id="365"/>
      <w:r>
        <w:t xml:space="preserve"> for Transparent ECDH Public Keys</w:t>
      </w:r>
      <w:bookmarkEnd w:id="366"/>
      <w:bookmarkEnd w:id="367"/>
      <w:bookmarkEnd w:id="368"/>
    </w:p>
    <w:p w14:paraId="7AB52EBB" w14:textId="77777777" w:rsidR="00063426" w:rsidRDefault="00063426" w:rsidP="00234CD2">
      <w:pPr>
        <w:pStyle w:val="Heading4"/>
      </w:pPr>
      <w:bookmarkStart w:id="369" w:name="_Toc240609891"/>
      <w:bookmarkStart w:id="370" w:name="_Toc435729648"/>
      <w:bookmarkStart w:id="371" w:name="_Toc441679214"/>
      <w:bookmarkStart w:id="372" w:name="_Toc476128395"/>
      <w:bookmarkStart w:id="373" w:name="_Toc467307266"/>
      <w:bookmarkStart w:id="374" w:name="_Toc477433859"/>
      <w:r>
        <w:t>Transparent ECMQV Private Key</w:t>
      </w:r>
      <w:bookmarkEnd w:id="369"/>
      <w:bookmarkEnd w:id="370"/>
      <w:bookmarkEnd w:id="371"/>
      <w:bookmarkEnd w:id="372"/>
      <w:bookmarkEnd w:id="373"/>
      <w:bookmarkEnd w:id="374"/>
    </w:p>
    <w:p w14:paraId="13CEC641" w14:textId="77777777" w:rsidR="00063426" w:rsidRDefault="00063426" w:rsidP="00063426">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7E986B13"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606FA04B" w14:textId="77777777" w:rsidTr="00063426">
        <w:trPr>
          <w:cantSplit/>
          <w:jc w:val="center"/>
        </w:trPr>
        <w:tc>
          <w:tcPr>
            <w:tcW w:w="2456" w:type="dxa"/>
            <w:shd w:val="clear" w:color="auto" w:fill="C0C0C0"/>
          </w:tcPr>
          <w:p w14:paraId="3850B256"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AD65F98"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1DEF3B"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245219DA" w14:textId="77777777" w:rsidTr="00063426">
        <w:trPr>
          <w:cantSplit/>
          <w:jc w:val="center"/>
        </w:trPr>
        <w:tc>
          <w:tcPr>
            <w:tcW w:w="2456" w:type="dxa"/>
          </w:tcPr>
          <w:p w14:paraId="356552BC"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0B23C8F2"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76E0ACCD" w14:textId="77777777" w:rsidR="00063426" w:rsidRDefault="00063426" w:rsidP="00063426">
            <w:pPr>
              <w:pStyle w:val="TableContents"/>
              <w:keepNext/>
              <w:keepLines/>
              <w:snapToGrid w:val="0"/>
              <w:rPr>
                <w:color w:val="000000"/>
                <w:sz w:val="20"/>
                <w:szCs w:val="20"/>
              </w:rPr>
            </w:pPr>
          </w:p>
        </w:tc>
      </w:tr>
      <w:tr w:rsidR="00063426" w14:paraId="3D220D0B" w14:textId="77777777" w:rsidTr="00063426">
        <w:trPr>
          <w:cantSplit/>
          <w:jc w:val="center"/>
        </w:trPr>
        <w:tc>
          <w:tcPr>
            <w:tcW w:w="2456" w:type="dxa"/>
          </w:tcPr>
          <w:p w14:paraId="7CB690E4"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02E16CB9"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1D14AC48"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12FF5CC7" w14:textId="77777777" w:rsidTr="00063426">
        <w:trPr>
          <w:cantSplit/>
          <w:jc w:val="center"/>
        </w:trPr>
        <w:tc>
          <w:tcPr>
            <w:tcW w:w="2456" w:type="dxa"/>
          </w:tcPr>
          <w:p w14:paraId="5E5B2308" w14:textId="77777777" w:rsidR="00063426" w:rsidRDefault="00063426" w:rsidP="00063426">
            <w:pPr>
              <w:pStyle w:val="TableContents"/>
              <w:keepNext/>
              <w:keepLines/>
              <w:snapToGrid w:val="0"/>
              <w:ind w:left="709"/>
              <w:rPr>
                <w:color w:val="000000"/>
                <w:sz w:val="20"/>
                <w:szCs w:val="20"/>
              </w:rPr>
            </w:pPr>
            <w:r>
              <w:rPr>
                <w:color w:val="000000"/>
                <w:sz w:val="20"/>
                <w:szCs w:val="20"/>
              </w:rPr>
              <w:t>D</w:t>
            </w:r>
          </w:p>
        </w:tc>
        <w:tc>
          <w:tcPr>
            <w:tcW w:w="2457" w:type="dxa"/>
          </w:tcPr>
          <w:p w14:paraId="695BC10C"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0009CCB8"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6996FF08" w14:textId="77777777" w:rsidR="00063426" w:rsidRDefault="00063426" w:rsidP="00063426">
      <w:pPr>
        <w:pStyle w:val="Caption"/>
      </w:pPr>
      <w:bookmarkStart w:id="375" w:name="_Ref241596456"/>
      <w:bookmarkStart w:id="376" w:name="_Toc310932726"/>
      <w:bookmarkStart w:id="377" w:name="_Toc476128643"/>
      <w:bookmarkStart w:id="378" w:name="_Toc467307502"/>
      <w:r>
        <w:t xml:space="preserve">Table </w:t>
      </w:r>
      <w:r w:rsidR="00080443">
        <w:fldChar w:fldCharType="begin"/>
      </w:r>
      <w:r w:rsidR="00080443">
        <w:instrText xml:space="preserve"> SEQ Table \* ARABIC </w:instrText>
      </w:r>
      <w:r w:rsidR="00080443">
        <w:fldChar w:fldCharType="separate"/>
      </w:r>
      <w:r>
        <w:rPr>
          <w:noProof/>
        </w:rPr>
        <w:t>25</w:t>
      </w:r>
      <w:r w:rsidR="00080443">
        <w:rPr>
          <w:noProof/>
        </w:rPr>
        <w:fldChar w:fldCharType="end"/>
      </w:r>
      <w:bookmarkEnd w:id="375"/>
      <w:r>
        <w:t>: Key Material Object Structure for Transparent ECMQV Private Keys</w:t>
      </w:r>
      <w:bookmarkEnd w:id="376"/>
      <w:bookmarkEnd w:id="377"/>
      <w:bookmarkEnd w:id="378"/>
    </w:p>
    <w:p w14:paraId="60C2BB00" w14:textId="77777777" w:rsidR="00063426" w:rsidRDefault="00063426" w:rsidP="00234CD2">
      <w:pPr>
        <w:pStyle w:val="Heading4"/>
      </w:pPr>
      <w:bookmarkStart w:id="379" w:name="_Toc240609892"/>
      <w:bookmarkStart w:id="380" w:name="_Toc435729649"/>
      <w:bookmarkStart w:id="381" w:name="_Toc441679215"/>
      <w:bookmarkStart w:id="382" w:name="_Toc476128396"/>
      <w:bookmarkStart w:id="383" w:name="_Toc467307267"/>
      <w:bookmarkStart w:id="384" w:name="_Toc477433860"/>
      <w:r>
        <w:t>Transparent ECMQV Public Key</w:t>
      </w:r>
      <w:bookmarkEnd w:id="379"/>
      <w:bookmarkEnd w:id="380"/>
      <w:bookmarkEnd w:id="381"/>
      <w:bookmarkEnd w:id="382"/>
      <w:bookmarkEnd w:id="383"/>
      <w:bookmarkEnd w:id="384"/>
    </w:p>
    <w:p w14:paraId="298CE89C" w14:textId="77777777" w:rsidR="00063426" w:rsidRDefault="00063426" w:rsidP="00063426">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DC47AF2"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3AB09861" w14:textId="77777777" w:rsidTr="00063426">
        <w:trPr>
          <w:cantSplit/>
          <w:jc w:val="center"/>
        </w:trPr>
        <w:tc>
          <w:tcPr>
            <w:tcW w:w="2456" w:type="dxa"/>
            <w:shd w:val="clear" w:color="auto" w:fill="C0C0C0"/>
          </w:tcPr>
          <w:p w14:paraId="15AD5A54"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66EF5C6"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9D77BAE"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14A3B73C" w14:textId="77777777" w:rsidTr="00063426">
        <w:trPr>
          <w:cantSplit/>
          <w:jc w:val="center"/>
        </w:trPr>
        <w:tc>
          <w:tcPr>
            <w:tcW w:w="2456" w:type="dxa"/>
          </w:tcPr>
          <w:p w14:paraId="23D296BC"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60ED6770"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0EA615EC" w14:textId="77777777" w:rsidR="00063426" w:rsidRDefault="00063426" w:rsidP="00063426">
            <w:pPr>
              <w:pStyle w:val="TableContents"/>
              <w:keepNext/>
              <w:keepLines/>
              <w:snapToGrid w:val="0"/>
              <w:rPr>
                <w:color w:val="000000"/>
                <w:sz w:val="20"/>
                <w:szCs w:val="20"/>
              </w:rPr>
            </w:pPr>
          </w:p>
        </w:tc>
      </w:tr>
      <w:tr w:rsidR="00063426" w14:paraId="0484E483" w14:textId="77777777" w:rsidTr="00063426">
        <w:trPr>
          <w:cantSplit/>
          <w:jc w:val="center"/>
        </w:trPr>
        <w:tc>
          <w:tcPr>
            <w:tcW w:w="2456" w:type="dxa"/>
          </w:tcPr>
          <w:p w14:paraId="67B92A9F"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5A50DF2"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6814E43D"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66718CD6" w14:textId="77777777" w:rsidTr="00063426">
        <w:trPr>
          <w:cantSplit/>
          <w:jc w:val="center"/>
        </w:trPr>
        <w:tc>
          <w:tcPr>
            <w:tcW w:w="2456" w:type="dxa"/>
          </w:tcPr>
          <w:p w14:paraId="793F1BBA" w14:textId="77777777" w:rsidR="00063426" w:rsidRDefault="00063426" w:rsidP="00063426">
            <w:pPr>
              <w:pStyle w:val="TableContents"/>
              <w:keepNext/>
              <w:keepLines/>
              <w:snapToGrid w:val="0"/>
              <w:ind w:left="709"/>
              <w:rPr>
                <w:color w:val="000000"/>
                <w:sz w:val="20"/>
                <w:szCs w:val="20"/>
              </w:rPr>
            </w:pPr>
            <w:r>
              <w:rPr>
                <w:color w:val="000000"/>
                <w:sz w:val="20"/>
                <w:szCs w:val="20"/>
              </w:rPr>
              <w:t>Q String</w:t>
            </w:r>
          </w:p>
        </w:tc>
        <w:tc>
          <w:tcPr>
            <w:tcW w:w="2457" w:type="dxa"/>
          </w:tcPr>
          <w:p w14:paraId="051799DF"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460" w:type="dxa"/>
          </w:tcPr>
          <w:p w14:paraId="7576B7AE"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2D34ED0C" w14:textId="77777777" w:rsidR="00063426" w:rsidRDefault="00063426" w:rsidP="00063426">
      <w:pPr>
        <w:pStyle w:val="Caption"/>
      </w:pPr>
      <w:bookmarkStart w:id="385" w:name="_Ref241596478"/>
      <w:bookmarkStart w:id="386" w:name="_Toc310932727"/>
      <w:bookmarkStart w:id="387" w:name="_Toc476128644"/>
      <w:bookmarkStart w:id="388" w:name="_Toc467307503"/>
      <w:r>
        <w:t xml:space="preserve">Table </w:t>
      </w:r>
      <w:r w:rsidR="00080443">
        <w:fldChar w:fldCharType="begin"/>
      </w:r>
      <w:r w:rsidR="00080443">
        <w:instrText xml:space="preserve"> SEQ Table \* ARABIC </w:instrText>
      </w:r>
      <w:r w:rsidR="00080443">
        <w:fldChar w:fldCharType="separate"/>
      </w:r>
      <w:r>
        <w:rPr>
          <w:noProof/>
        </w:rPr>
        <w:t>26</w:t>
      </w:r>
      <w:r w:rsidR="00080443">
        <w:rPr>
          <w:noProof/>
        </w:rPr>
        <w:fldChar w:fldCharType="end"/>
      </w:r>
      <w:bookmarkEnd w:id="385"/>
      <w:r>
        <w:t>: Key Material Object Structure for Transparent ECMQV Public Keys</w:t>
      </w:r>
      <w:bookmarkEnd w:id="386"/>
      <w:bookmarkEnd w:id="387"/>
      <w:bookmarkEnd w:id="388"/>
    </w:p>
    <w:p w14:paraId="6276B023" w14:textId="77777777" w:rsidR="00063426" w:rsidRDefault="00063426" w:rsidP="00234CD2">
      <w:pPr>
        <w:pStyle w:val="Heading4"/>
      </w:pPr>
      <w:bookmarkStart w:id="389" w:name="_Toc435729650"/>
      <w:bookmarkStart w:id="390" w:name="_Toc441679216"/>
      <w:bookmarkStart w:id="391" w:name="_Toc476128397"/>
      <w:bookmarkStart w:id="392" w:name="_Toc467307268"/>
      <w:bookmarkStart w:id="393" w:name="_Ref241649984"/>
      <w:bookmarkStart w:id="394" w:name="_Toc310932543"/>
      <w:bookmarkStart w:id="395" w:name="_Toc323645696"/>
      <w:bookmarkStart w:id="396" w:name="_Toc333494475"/>
      <w:bookmarkStart w:id="397" w:name="_Toc240609893"/>
      <w:bookmarkStart w:id="398" w:name="_Toc264552983"/>
      <w:bookmarkStart w:id="399" w:name="_Toc477433861"/>
      <w:r>
        <w:t>Transparent EC Private Key</w:t>
      </w:r>
      <w:bookmarkEnd w:id="389"/>
      <w:bookmarkEnd w:id="390"/>
      <w:bookmarkEnd w:id="391"/>
      <w:bookmarkEnd w:id="392"/>
      <w:bookmarkEnd w:id="399"/>
    </w:p>
    <w:p w14:paraId="7E501331"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4913E32D" w14:textId="77777777" w:rsidTr="00063426">
        <w:trPr>
          <w:cantSplit/>
          <w:jc w:val="center"/>
        </w:trPr>
        <w:tc>
          <w:tcPr>
            <w:tcW w:w="2456" w:type="dxa"/>
            <w:shd w:val="clear" w:color="auto" w:fill="C0C0C0"/>
          </w:tcPr>
          <w:p w14:paraId="60FD2EE4"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BFCD6D6"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CAD32A"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21BF1BC3" w14:textId="77777777" w:rsidTr="00063426">
        <w:trPr>
          <w:cantSplit/>
          <w:jc w:val="center"/>
        </w:trPr>
        <w:tc>
          <w:tcPr>
            <w:tcW w:w="2456" w:type="dxa"/>
          </w:tcPr>
          <w:p w14:paraId="1AFF04ED"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446CA7D4"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176F3E8B" w14:textId="77777777" w:rsidR="00063426" w:rsidRDefault="00063426" w:rsidP="00063426">
            <w:pPr>
              <w:pStyle w:val="TableContents"/>
              <w:keepNext/>
              <w:keepLines/>
              <w:snapToGrid w:val="0"/>
              <w:rPr>
                <w:color w:val="000000"/>
                <w:sz w:val="20"/>
                <w:szCs w:val="20"/>
              </w:rPr>
            </w:pPr>
          </w:p>
        </w:tc>
      </w:tr>
      <w:tr w:rsidR="00063426" w14:paraId="6328B1E0" w14:textId="77777777" w:rsidTr="00063426">
        <w:trPr>
          <w:cantSplit/>
          <w:jc w:val="center"/>
        </w:trPr>
        <w:tc>
          <w:tcPr>
            <w:tcW w:w="2456" w:type="dxa"/>
          </w:tcPr>
          <w:p w14:paraId="3B98C355"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6E8A7642"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0E7AEC6"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6052D0D2" w14:textId="77777777" w:rsidTr="00063426">
        <w:trPr>
          <w:cantSplit/>
          <w:jc w:val="center"/>
        </w:trPr>
        <w:tc>
          <w:tcPr>
            <w:tcW w:w="2456" w:type="dxa"/>
          </w:tcPr>
          <w:p w14:paraId="2B3CD750" w14:textId="77777777" w:rsidR="00063426" w:rsidRDefault="00063426" w:rsidP="00063426">
            <w:pPr>
              <w:pStyle w:val="TableContents"/>
              <w:keepNext/>
              <w:keepLines/>
              <w:snapToGrid w:val="0"/>
              <w:ind w:left="709"/>
              <w:rPr>
                <w:color w:val="000000"/>
                <w:sz w:val="20"/>
                <w:szCs w:val="20"/>
              </w:rPr>
            </w:pPr>
            <w:r>
              <w:rPr>
                <w:color w:val="000000"/>
                <w:sz w:val="20"/>
                <w:szCs w:val="20"/>
              </w:rPr>
              <w:t>D</w:t>
            </w:r>
          </w:p>
        </w:tc>
        <w:tc>
          <w:tcPr>
            <w:tcW w:w="2457" w:type="dxa"/>
          </w:tcPr>
          <w:p w14:paraId="581CD1FB" w14:textId="77777777" w:rsidR="00063426" w:rsidRDefault="00063426" w:rsidP="00063426">
            <w:pPr>
              <w:pStyle w:val="TableContents"/>
              <w:keepNext/>
              <w:keepLines/>
              <w:snapToGrid w:val="0"/>
              <w:ind w:left="720"/>
              <w:rPr>
                <w:color w:val="000000"/>
                <w:sz w:val="20"/>
                <w:szCs w:val="20"/>
              </w:rPr>
            </w:pPr>
            <w:r>
              <w:rPr>
                <w:color w:val="000000"/>
                <w:sz w:val="20"/>
                <w:szCs w:val="20"/>
              </w:rPr>
              <w:t>Big Integer</w:t>
            </w:r>
          </w:p>
        </w:tc>
        <w:tc>
          <w:tcPr>
            <w:tcW w:w="2460" w:type="dxa"/>
          </w:tcPr>
          <w:p w14:paraId="64B073AE"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6421F6BB" w14:textId="77777777" w:rsidR="00063426" w:rsidRDefault="00063426" w:rsidP="00063426">
      <w:pPr>
        <w:pStyle w:val="Caption"/>
      </w:pPr>
      <w:bookmarkStart w:id="400" w:name="_Ref387945532"/>
      <w:bookmarkStart w:id="401" w:name="_Toc387945234"/>
      <w:bookmarkStart w:id="402" w:name="_Toc476128645"/>
      <w:bookmarkStart w:id="403" w:name="_Toc467307504"/>
      <w:r>
        <w:t xml:space="preserve">Table </w:t>
      </w:r>
      <w:r w:rsidR="00080443">
        <w:fldChar w:fldCharType="begin"/>
      </w:r>
      <w:r w:rsidR="00080443">
        <w:instrText xml:space="preserve"> SEQ Table \* ARABIC </w:instrText>
      </w:r>
      <w:r w:rsidR="00080443">
        <w:fldChar w:fldCharType="separate"/>
      </w:r>
      <w:r>
        <w:rPr>
          <w:noProof/>
        </w:rPr>
        <w:t>27</w:t>
      </w:r>
      <w:r w:rsidR="00080443">
        <w:rPr>
          <w:noProof/>
        </w:rPr>
        <w:fldChar w:fldCharType="end"/>
      </w:r>
      <w:bookmarkEnd w:id="400"/>
      <w:r>
        <w:t>: Key Material Object Structure for Transparent EC Private Keys</w:t>
      </w:r>
      <w:bookmarkEnd w:id="401"/>
      <w:bookmarkEnd w:id="402"/>
      <w:bookmarkEnd w:id="403"/>
    </w:p>
    <w:p w14:paraId="06035A19" w14:textId="77777777" w:rsidR="00063426" w:rsidRDefault="00063426" w:rsidP="00234CD2">
      <w:pPr>
        <w:pStyle w:val="Heading4"/>
      </w:pPr>
      <w:bookmarkStart w:id="404" w:name="_Toc435729651"/>
      <w:bookmarkStart w:id="405" w:name="_Toc441679217"/>
      <w:bookmarkStart w:id="406" w:name="_Toc476128398"/>
      <w:bookmarkStart w:id="407" w:name="_Toc467307269"/>
      <w:bookmarkStart w:id="408" w:name="_Toc477433862"/>
      <w:r>
        <w:lastRenderedPageBreak/>
        <w:t>Transparent EC Public Key</w:t>
      </w:r>
      <w:bookmarkEnd w:id="404"/>
      <w:bookmarkEnd w:id="405"/>
      <w:bookmarkEnd w:id="406"/>
      <w:bookmarkEnd w:id="407"/>
      <w:bookmarkEnd w:id="408"/>
    </w:p>
    <w:p w14:paraId="49A435B7" w14:textId="77777777" w:rsidR="00063426" w:rsidRDefault="00063426" w:rsidP="00063426">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063426" w14:paraId="794C57F1" w14:textId="77777777" w:rsidTr="00063426">
        <w:trPr>
          <w:cantSplit/>
          <w:jc w:val="center"/>
        </w:trPr>
        <w:tc>
          <w:tcPr>
            <w:tcW w:w="2456" w:type="dxa"/>
            <w:shd w:val="clear" w:color="auto" w:fill="C0C0C0"/>
          </w:tcPr>
          <w:p w14:paraId="3BAD9602" w14:textId="77777777" w:rsidR="00063426" w:rsidRDefault="00063426" w:rsidP="0006342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D608D1E" w14:textId="77777777" w:rsidR="00063426" w:rsidRDefault="00063426" w:rsidP="0006342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C1268D4" w14:textId="77777777" w:rsidR="00063426" w:rsidRDefault="00063426" w:rsidP="00063426">
            <w:pPr>
              <w:pStyle w:val="TableHeading"/>
              <w:keepNext/>
              <w:keepLines/>
              <w:snapToGrid w:val="0"/>
              <w:rPr>
                <w:color w:val="000000"/>
                <w:sz w:val="20"/>
                <w:szCs w:val="20"/>
              </w:rPr>
            </w:pPr>
            <w:r>
              <w:rPr>
                <w:color w:val="000000"/>
                <w:sz w:val="20"/>
                <w:szCs w:val="20"/>
              </w:rPr>
              <w:t>REQUIRED</w:t>
            </w:r>
          </w:p>
        </w:tc>
      </w:tr>
      <w:tr w:rsidR="00063426" w14:paraId="7D356F69" w14:textId="77777777" w:rsidTr="00063426">
        <w:trPr>
          <w:cantSplit/>
          <w:jc w:val="center"/>
        </w:trPr>
        <w:tc>
          <w:tcPr>
            <w:tcW w:w="2456" w:type="dxa"/>
          </w:tcPr>
          <w:p w14:paraId="00D6AAF8" w14:textId="77777777" w:rsidR="00063426" w:rsidRDefault="00063426" w:rsidP="00063426">
            <w:pPr>
              <w:pStyle w:val="TableContents"/>
              <w:keepNext/>
              <w:keepLines/>
              <w:snapToGrid w:val="0"/>
              <w:rPr>
                <w:color w:val="000000"/>
                <w:sz w:val="20"/>
                <w:szCs w:val="20"/>
              </w:rPr>
            </w:pPr>
            <w:r>
              <w:rPr>
                <w:color w:val="000000"/>
                <w:sz w:val="20"/>
                <w:szCs w:val="20"/>
              </w:rPr>
              <w:t>Key Material</w:t>
            </w:r>
          </w:p>
        </w:tc>
        <w:tc>
          <w:tcPr>
            <w:tcW w:w="2457" w:type="dxa"/>
          </w:tcPr>
          <w:p w14:paraId="4669ADA8"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460" w:type="dxa"/>
          </w:tcPr>
          <w:p w14:paraId="5F37DD66" w14:textId="77777777" w:rsidR="00063426" w:rsidRDefault="00063426" w:rsidP="00063426">
            <w:pPr>
              <w:pStyle w:val="TableContents"/>
              <w:keepNext/>
              <w:keepLines/>
              <w:snapToGrid w:val="0"/>
              <w:rPr>
                <w:color w:val="000000"/>
                <w:sz w:val="20"/>
                <w:szCs w:val="20"/>
              </w:rPr>
            </w:pPr>
          </w:p>
        </w:tc>
      </w:tr>
      <w:tr w:rsidR="00063426" w14:paraId="64487BE3" w14:textId="77777777" w:rsidTr="00063426">
        <w:trPr>
          <w:cantSplit/>
          <w:jc w:val="center"/>
        </w:trPr>
        <w:tc>
          <w:tcPr>
            <w:tcW w:w="2456" w:type="dxa"/>
          </w:tcPr>
          <w:p w14:paraId="06001BCA" w14:textId="77777777" w:rsidR="00063426" w:rsidRDefault="00063426" w:rsidP="0006342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D36C59C" w14:textId="77777777" w:rsidR="00063426" w:rsidRDefault="00063426" w:rsidP="0006342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4947D879"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716CC818" w14:textId="77777777" w:rsidTr="00063426">
        <w:trPr>
          <w:cantSplit/>
          <w:jc w:val="center"/>
        </w:trPr>
        <w:tc>
          <w:tcPr>
            <w:tcW w:w="2456" w:type="dxa"/>
          </w:tcPr>
          <w:p w14:paraId="4BC59CD0" w14:textId="77777777" w:rsidR="00063426" w:rsidRDefault="00063426" w:rsidP="00063426">
            <w:pPr>
              <w:pStyle w:val="TableContents"/>
              <w:keepNext/>
              <w:keepLines/>
              <w:snapToGrid w:val="0"/>
              <w:ind w:left="709"/>
              <w:rPr>
                <w:color w:val="000000"/>
                <w:sz w:val="20"/>
                <w:szCs w:val="20"/>
              </w:rPr>
            </w:pPr>
            <w:r>
              <w:rPr>
                <w:color w:val="000000"/>
                <w:sz w:val="20"/>
                <w:szCs w:val="20"/>
              </w:rPr>
              <w:t>Q String</w:t>
            </w:r>
          </w:p>
        </w:tc>
        <w:tc>
          <w:tcPr>
            <w:tcW w:w="2457" w:type="dxa"/>
          </w:tcPr>
          <w:p w14:paraId="771DC03C"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460" w:type="dxa"/>
          </w:tcPr>
          <w:p w14:paraId="4B64B47C"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754532C2" w14:textId="77777777" w:rsidR="00063426" w:rsidRDefault="00063426" w:rsidP="00063426">
      <w:pPr>
        <w:pStyle w:val="Caption"/>
      </w:pPr>
      <w:bookmarkStart w:id="409" w:name="_Ref387945531"/>
      <w:bookmarkStart w:id="410" w:name="_Toc387945235"/>
      <w:bookmarkStart w:id="411" w:name="_Toc476128646"/>
      <w:bookmarkStart w:id="412" w:name="_Toc467307505"/>
      <w:r>
        <w:t xml:space="preserve">Table </w:t>
      </w:r>
      <w:r w:rsidR="00080443">
        <w:fldChar w:fldCharType="begin"/>
      </w:r>
      <w:r w:rsidR="00080443">
        <w:instrText xml:space="preserve"> SEQ Table \* ARABIC </w:instrText>
      </w:r>
      <w:r w:rsidR="00080443">
        <w:fldChar w:fldCharType="separate"/>
      </w:r>
      <w:r>
        <w:rPr>
          <w:noProof/>
        </w:rPr>
        <w:t>28</w:t>
      </w:r>
      <w:r w:rsidR="00080443">
        <w:rPr>
          <w:noProof/>
        </w:rPr>
        <w:fldChar w:fldCharType="end"/>
      </w:r>
      <w:bookmarkEnd w:id="409"/>
      <w:r>
        <w:t>: Key Material Object Structure for Transparent EC Public Keys</w:t>
      </w:r>
      <w:bookmarkEnd w:id="410"/>
      <w:bookmarkEnd w:id="411"/>
      <w:bookmarkEnd w:id="412"/>
    </w:p>
    <w:p w14:paraId="7AB927FF" w14:textId="77777777" w:rsidR="00063426" w:rsidRDefault="00063426" w:rsidP="00234CD2">
      <w:pPr>
        <w:pStyle w:val="Heading3"/>
      </w:pPr>
      <w:bookmarkStart w:id="413" w:name="_Toc283655672"/>
      <w:bookmarkStart w:id="414" w:name="_Toc435729652"/>
      <w:bookmarkStart w:id="415" w:name="_Toc441679218"/>
      <w:bookmarkStart w:id="416" w:name="_Toc476128399"/>
      <w:bookmarkStart w:id="417" w:name="_Toc467307270"/>
      <w:bookmarkStart w:id="418" w:name="_Toc477433863"/>
      <w:r>
        <w:t>Template-Attribute Structures</w:t>
      </w:r>
      <w:bookmarkStart w:id="419" w:name="Ref_obj_TemplateAttribute"/>
      <w:bookmarkEnd w:id="393"/>
      <w:bookmarkEnd w:id="394"/>
      <w:bookmarkEnd w:id="395"/>
      <w:bookmarkEnd w:id="396"/>
      <w:bookmarkEnd w:id="397"/>
      <w:bookmarkEnd w:id="398"/>
      <w:bookmarkEnd w:id="413"/>
      <w:bookmarkEnd w:id="414"/>
      <w:bookmarkEnd w:id="415"/>
      <w:bookmarkEnd w:id="416"/>
      <w:bookmarkEnd w:id="417"/>
      <w:bookmarkEnd w:id="418"/>
      <w:bookmarkEnd w:id="419"/>
    </w:p>
    <w:p w14:paraId="2C4054A7" w14:textId="77777777" w:rsidR="00063426" w:rsidRDefault="00063426" w:rsidP="0006342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3AFC5D9D" w14:textId="77777777" w:rsidR="00063426" w:rsidRDefault="00063426" w:rsidP="00063426">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7EA02CCB" w14:textId="77777777" w:rsidR="00063426" w:rsidRDefault="00063426" w:rsidP="00063426">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063426" w14:paraId="0EB6D7DC" w14:textId="77777777" w:rsidTr="00063426">
        <w:trPr>
          <w:cantSplit/>
          <w:jc w:val="center"/>
        </w:trPr>
        <w:tc>
          <w:tcPr>
            <w:tcW w:w="2805" w:type="dxa"/>
            <w:shd w:val="clear" w:color="auto" w:fill="C0C0C0"/>
          </w:tcPr>
          <w:p w14:paraId="61E36300"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B59EF8F"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44824C0"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REQUIRED</w:t>
            </w:r>
          </w:p>
        </w:tc>
      </w:tr>
      <w:tr w:rsidR="00063426" w14:paraId="2AA9CFA8" w14:textId="77777777" w:rsidTr="00063426">
        <w:trPr>
          <w:cantSplit/>
          <w:jc w:val="center"/>
        </w:trPr>
        <w:tc>
          <w:tcPr>
            <w:tcW w:w="2805" w:type="dxa"/>
          </w:tcPr>
          <w:p w14:paraId="1783BB0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Template-Attribute,</w:t>
            </w:r>
          </w:p>
          <w:p w14:paraId="33AA1C6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200FC195"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17822CC6"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7FC71E1" w14:textId="77777777" w:rsidR="00063426" w:rsidRDefault="00063426" w:rsidP="00063426">
            <w:pPr>
              <w:pStyle w:val="TableContents"/>
              <w:keepNext/>
              <w:keepLines/>
              <w:snapToGrid w:val="0"/>
              <w:rPr>
                <w:rFonts w:eastAsia="DejaVu Sans" w:cs="DejaVu Sans"/>
                <w:sz w:val="20"/>
                <w:szCs w:val="20"/>
              </w:rPr>
            </w:pPr>
          </w:p>
        </w:tc>
      </w:tr>
      <w:tr w:rsidR="00063426" w14:paraId="2C3BFCA0" w14:textId="77777777" w:rsidTr="00063426">
        <w:trPr>
          <w:cantSplit/>
          <w:jc w:val="center"/>
        </w:trPr>
        <w:tc>
          <w:tcPr>
            <w:tcW w:w="2805" w:type="dxa"/>
          </w:tcPr>
          <w:p w14:paraId="4F9030E1"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69B00133"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3.2</w:t>
            </w:r>
            <w:r>
              <w:rPr>
                <w:rFonts w:eastAsia="DejaVu Sans" w:cs="DejaVu Sans"/>
                <w:sz w:val="20"/>
                <w:szCs w:val="20"/>
              </w:rPr>
              <w:fldChar w:fldCharType="end"/>
            </w:r>
          </w:p>
        </w:tc>
        <w:tc>
          <w:tcPr>
            <w:tcW w:w="2664" w:type="dxa"/>
          </w:tcPr>
          <w:p w14:paraId="202AFD16"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063426" w14:paraId="59C7AF00" w14:textId="77777777" w:rsidTr="00063426">
        <w:trPr>
          <w:cantSplit/>
          <w:jc w:val="center"/>
        </w:trPr>
        <w:tc>
          <w:tcPr>
            <w:tcW w:w="2805" w:type="dxa"/>
          </w:tcPr>
          <w:p w14:paraId="1457527B"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7503EFAE"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2.1.1</w:t>
            </w:r>
            <w:r>
              <w:rPr>
                <w:rFonts w:eastAsia="DejaVu Sans" w:cs="DejaVu Sans"/>
                <w:sz w:val="20"/>
                <w:szCs w:val="20"/>
              </w:rPr>
              <w:fldChar w:fldCharType="end"/>
            </w:r>
          </w:p>
        </w:tc>
        <w:tc>
          <w:tcPr>
            <w:tcW w:w="2664" w:type="dxa"/>
          </w:tcPr>
          <w:p w14:paraId="330ECC7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5C9179CD" w14:textId="77777777" w:rsidR="00063426" w:rsidRDefault="00063426" w:rsidP="00063426">
      <w:pPr>
        <w:pStyle w:val="Caption"/>
      </w:pPr>
      <w:bookmarkStart w:id="420" w:name="_Toc236497703"/>
      <w:bookmarkStart w:id="421" w:name="_Toc310932728"/>
      <w:bookmarkStart w:id="422" w:name="_Toc476128647"/>
      <w:bookmarkStart w:id="423" w:name="_Toc467307506"/>
      <w:bookmarkStart w:id="424" w:name="DDE_LINK5"/>
      <w:r>
        <w:t xml:space="preserve">Table </w:t>
      </w:r>
      <w:r w:rsidR="00080443">
        <w:fldChar w:fldCharType="begin"/>
      </w:r>
      <w:r w:rsidR="00080443">
        <w:instrText xml:space="preserve"> SEQ Table \* ARABIC </w:instrText>
      </w:r>
      <w:r w:rsidR="00080443">
        <w:fldChar w:fldCharType="separate"/>
      </w:r>
      <w:r>
        <w:rPr>
          <w:noProof/>
        </w:rPr>
        <w:t>29</w:t>
      </w:r>
      <w:r w:rsidR="00080443">
        <w:rPr>
          <w:noProof/>
        </w:rPr>
        <w:fldChar w:fldCharType="end"/>
      </w:r>
      <w:r>
        <w:t>: Template-Attribute Object Structure</w:t>
      </w:r>
      <w:bookmarkEnd w:id="420"/>
      <w:bookmarkEnd w:id="421"/>
      <w:bookmarkEnd w:id="422"/>
      <w:bookmarkEnd w:id="423"/>
    </w:p>
    <w:p w14:paraId="53FA8F67" w14:textId="77777777" w:rsidR="00063426" w:rsidRDefault="00063426" w:rsidP="00063426">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Pr="00322B51">
        <w:rPr>
          <w:rFonts w:eastAsia="DejaVu Sans"/>
          <w:i/>
        </w:rPr>
        <w:t>2.2.6</w:t>
      </w:r>
      <w:r w:rsidRPr="007A75F6">
        <w:rPr>
          <w:i/>
        </w:rPr>
        <w:fldChar w:fldCharType="end"/>
      </w:r>
      <w:r w:rsidRPr="007A75F6">
        <w:rPr>
          <w:rFonts w:eastAsia="DejaVu Sans"/>
        </w:rPr>
        <w:t>.</w:t>
      </w:r>
      <w:bookmarkEnd w:id="424"/>
      <w:r>
        <w:t xml:space="preserve"> </w:t>
      </w:r>
    </w:p>
    <w:p w14:paraId="4E5C4BC4" w14:textId="77777777" w:rsidR="00063426" w:rsidRDefault="00063426" w:rsidP="00234CD2">
      <w:pPr>
        <w:pStyle w:val="Heading3"/>
      </w:pPr>
      <w:bookmarkStart w:id="425" w:name="_Ref297815221"/>
      <w:bookmarkStart w:id="426" w:name="_Toc310932544"/>
      <w:bookmarkStart w:id="427" w:name="_Toc323645697"/>
      <w:bookmarkStart w:id="428" w:name="_Toc333494476"/>
      <w:bookmarkStart w:id="429" w:name="_Toc240609894"/>
      <w:bookmarkStart w:id="430" w:name="_Toc264552984"/>
      <w:bookmarkStart w:id="431" w:name="_Toc283655673"/>
      <w:bookmarkStart w:id="432" w:name="_Toc435729653"/>
      <w:bookmarkStart w:id="433" w:name="_Toc441679219"/>
      <w:bookmarkStart w:id="434" w:name="_Toc476128400"/>
      <w:bookmarkStart w:id="435" w:name="_Toc467307271"/>
      <w:bookmarkStart w:id="436" w:name="_Toc477433864"/>
      <w:r>
        <w:t>Extension Information</w:t>
      </w:r>
      <w:bookmarkEnd w:id="425"/>
      <w:bookmarkEnd w:id="426"/>
      <w:bookmarkEnd w:id="427"/>
      <w:bookmarkEnd w:id="428"/>
      <w:bookmarkEnd w:id="429"/>
      <w:bookmarkEnd w:id="430"/>
      <w:bookmarkEnd w:id="431"/>
      <w:bookmarkEnd w:id="432"/>
      <w:bookmarkEnd w:id="433"/>
      <w:bookmarkEnd w:id="434"/>
      <w:bookmarkEnd w:id="435"/>
      <w:bookmarkEnd w:id="436"/>
    </w:p>
    <w:p w14:paraId="45D386E1" w14:textId="77777777" w:rsidR="00063426" w:rsidRDefault="00063426" w:rsidP="00063426">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063426" w14:paraId="668C4FBD" w14:textId="77777777" w:rsidTr="00063426">
        <w:trPr>
          <w:cantSplit/>
          <w:jc w:val="center"/>
        </w:trPr>
        <w:tc>
          <w:tcPr>
            <w:tcW w:w="2805" w:type="dxa"/>
            <w:shd w:val="clear" w:color="auto" w:fill="C0C0C0"/>
          </w:tcPr>
          <w:p w14:paraId="5EEA360F"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5A28D2DC"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B2E33F6"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REQUIRED</w:t>
            </w:r>
          </w:p>
        </w:tc>
      </w:tr>
      <w:tr w:rsidR="00063426" w14:paraId="314B9784" w14:textId="77777777" w:rsidTr="00063426">
        <w:trPr>
          <w:cantSplit/>
          <w:jc w:val="center"/>
        </w:trPr>
        <w:tc>
          <w:tcPr>
            <w:tcW w:w="2805" w:type="dxa"/>
          </w:tcPr>
          <w:p w14:paraId="2FDBEAB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22C92FC6"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B3A93FA" w14:textId="77777777" w:rsidR="00063426" w:rsidRDefault="00063426" w:rsidP="00063426">
            <w:pPr>
              <w:pStyle w:val="TableContents"/>
              <w:keepNext/>
              <w:keepLines/>
              <w:snapToGrid w:val="0"/>
              <w:rPr>
                <w:rFonts w:eastAsia="DejaVu Sans" w:cs="DejaVu Sans"/>
                <w:sz w:val="20"/>
                <w:szCs w:val="20"/>
              </w:rPr>
            </w:pPr>
          </w:p>
        </w:tc>
      </w:tr>
      <w:tr w:rsidR="00063426" w14:paraId="5C215572" w14:textId="77777777" w:rsidTr="00063426">
        <w:trPr>
          <w:cantSplit/>
          <w:jc w:val="center"/>
        </w:trPr>
        <w:tc>
          <w:tcPr>
            <w:tcW w:w="2805" w:type="dxa"/>
          </w:tcPr>
          <w:p w14:paraId="3C00778C"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78F71278"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398C72EA"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063426" w14:paraId="55549DCF" w14:textId="77777777" w:rsidTr="00063426">
        <w:trPr>
          <w:cantSplit/>
          <w:jc w:val="center"/>
        </w:trPr>
        <w:tc>
          <w:tcPr>
            <w:tcW w:w="2805" w:type="dxa"/>
          </w:tcPr>
          <w:p w14:paraId="05D7D979"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44BEAF61"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625AED75"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w:t>
            </w:r>
          </w:p>
        </w:tc>
      </w:tr>
      <w:tr w:rsidR="00063426" w14:paraId="07F06749" w14:textId="77777777" w:rsidTr="00063426">
        <w:trPr>
          <w:cantSplit/>
          <w:jc w:val="center"/>
        </w:trPr>
        <w:tc>
          <w:tcPr>
            <w:tcW w:w="2805" w:type="dxa"/>
          </w:tcPr>
          <w:p w14:paraId="2A36F527"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1967A2AD"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37D88198"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w:t>
            </w:r>
          </w:p>
        </w:tc>
      </w:tr>
    </w:tbl>
    <w:p w14:paraId="2CB6FE70" w14:textId="77777777" w:rsidR="00063426" w:rsidRDefault="00063426" w:rsidP="00063426">
      <w:pPr>
        <w:pStyle w:val="Caption"/>
      </w:pPr>
      <w:bookmarkStart w:id="437" w:name="_Ref297814968"/>
      <w:bookmarkStart w:id="438" w:name="_Toc310932729"/>
      <w:bookmarkStart w:id="439" w:name="_Toc476128648"/>
      <w:bookmarkStart w:id="440" w:name="_Toc467307507"/>
      <w:r>
        <w:t xml:space="preserve">Table </w:t>
      </w:r>
      <w:r w:rsidR="00080443">
        <w:fldChar w:fldCharType="begin"/>
      </w:r>
      <w:r w:rsidR="00080443">
        <w:instrText xml:space="preserve"> SEQ Table \* ARABIC </w:instrText>
      </w:r>
      <w:r w:rsidR="00080443">
        <w:fldChar w:fldCharType="separate"/>
      </w:r>
      <w:r>
        <w:rPr>
          <w:noProof/>
        </w:rPr>
        <w:t>30</w:t>
      </w:r>
      <w:r w:rsidR="00080443">
        <w:rPr>
          <w:noProof/>
        </w:rPr>
        <w:fldChar w:fldCharType="end"/>
      </w:r>
      <w:bookmarkEnd w:id="437"/>
      <w:r>
        <w:t>: Extension Information Structure</w:t>
      </w:r>
      <w:bookmarkEnd w:id="438"/>
      <w:bookmarkEnd w:id="439"/>
      <w:bookmarkEnd w:id="440"/>
    </w:p>
    <w:p w14:paraId="034BDAE5" w14:textId="77777777" w:rsidR="00063426" w:rsidRDefault="00063426" w:rsidP="00234CD2">
      <w:pPr>
        <w:pStyle w:val="Heading3"/>
      </w:pPr>
      <w:bookmarkStart w:id="441" w:name="_Toc240609895"/>
      <w:bookmarkStart w:id="442" w:name="_Toc264552985"/>
      <w:bookmarkStart w:id="443" w:name="_Toc283655674"/>
      <w:bookmarkStart w:id="444" w:name="_Toc435729654"/>
      <w:bookmarkStart w:id="445" w:name="_Toc441679220"/>
      <w:bookmarkStart w:id="446" w:name="_Toc476128401"/>
      <w:bookmarkStart w:id="447" w:name="_Toc467307272"/>
      <w:bookmarkStart w:id="448" w:name="_Toc477433865"/>
      <w:r>
        <w:lastRenderedPageBreak/>
        <w:t>Data</w:t>
      </w:r>
      <w:bookmarkEnd w:id="441"/>
      <w:bookmarkEnd w:id="442"/>
      <w:bookmarkEnd w:id="443"/>
      <w:bookmarkEnd w:id="444"/>
      <w:bookmarkEnd w:id="445"/>
      <w:bookmarkEnd w:id="446"/>
      <w:bookmarkEnd w:id="447"/>
      <w:bookmarkEnd w:id="448"/>
    </w:p>
    <w:p w14:paraId="10192C41" w14:textId="77777777" w:rsidR="00063426" w:rsidRDefault="00063426" w:rsidP="00063426">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554D10E" w14:textId="77777777" w:rsidTr="00063426">
        <w:trPr>
          <w:cantSplit/>
          <w:jc w:val="center"/>
        </w:trPr>
        <w:tc>
          <w:tcPr>
            <w:tcW w:w="2880" w:type="dxa"/>
            <w:shd w:val="clear" w:color="auto" w:fill="C0C0C0"/>
          </w:tcPr>
          <w:p w14:paraId="30C381C6"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7565056" w14:textId="77777777" w:rsidR="00063426" w:rsidRDefault="00063426" w:rsidP="00063426">
            <w:pPr>
              <w:pStyle w:val="TableHeading"/>
              <w:keepNext/>
              <w:keepLines/>
              <w:snapToGrid w:val="0"/>
              <w:rPr>
                <w:sz w:val="20"/>
                <w:szCs w:val="20"/>
              </w:rPr>
            </w:pPr>
            <w:r>
              <w:rPr>
                <w:sz w:val="20"/>
                <w:szCs w:val="20"/>
              </w:rPr>
              <w:t>Encoding</w:t>
            </w:r>
          </w:p>
        </w:tc>
      </w:tr>
      <w:tr w:rsidR="00063426" w14:paraId="04293FC3" w14:textId="77777777" w:rsidTr="00063426">
        <w:trPr>
          <w:cantSplit/>
          <w:jc w:val="center"/>
        </w:trPr>
        <w:tc>
          <w:tcPr>
            <w:tcW w:w="2880" w:type="dxa"/>
          </w:tcPr>
          <w:p w14:paraId="41E4C972" w14:textId="77777777" w:rsidR="00063426" w:rsidRDefault="00063426" w:rsidP="00063426">
            <w:pPr>
              <w:keepNext/>
              <w:keepLines/>
              <w:suppressLineNumbers/>
              <w:suppressAutoHyphens/>
              <w:spacing w:before="0" w:after="0"/>
            </w:pPr>
            <w:r>
              <w:t>Data</w:t>
            </w:r>
          </w:p>
        </w:tc>
        <w:tc>
          <w:tcPr>
            <w:tcW w:w="2880" w:type="dxa"/>
          </w:tcPr>
          <w:p w14:paraId="0110FF92" w14:textId="77777777" w:rsidR="00063426" w:rsidRDefault="00063426" w:rsidP="00063426">
            <w:pPr>
              <w:keepNext/>
              <w:keepLines/>
              <w:suppressLineNumbers/>
              <w:suppressAutoHyphens/>
              <w:spacing w:before="0" w:after="0"/>
            </w:pPr>
            <w:r>
              <w:t>Byte String</w:t>
            </w:r>
          </w:p>
        </w:tc>
      </w:tr>
    </w:tbl>
    <w:p w14:paraId="3D7FC667" w14:textId="77777777" w:rsidR="00063426" w:rsidRDefault="00063426" w:rsidP="00063426">
      <w:pPr>
        <w:pStyle w:val="Caption"/>
      </w:pPr>
      <w:bookmarkStart w:id="449" w:name="_Toc476128649"/>
      <w:bookmarkStart w:id="450" w:name="_Toc467307508"/>
      <w:r>
        <w:t xml:space="preserve">Table </w:t>
      </w:r>
      <w:r w:rsidR="00080443">
        <w:fldChar w:fldCharType="begin"/>
      </w:r>
      <w:r w:rsidR="00080443">
        <w:instrText xml:space="preserve"> SEQ Table \* ARABIC </w:instrText>
      </w:r>
      <w:r w:rsidR="00080443">
        <w:fldChar w:fldCharType="separate"/>
      </w:r>
      <w:r>
        <w:rPr>
          <w:noProof/>
        </w:rPr>
        <w:t>31</w:t>
      </w:r>
      <w:r w:rsidR="00080443">
        <w:rPr>
          <w:noProof/>
        </w:rPr>
        <w:fldChar w:fldCharType="end"/>
      </w:r>
      <w:r>
        <w:t>: Data Structure</w:t>
      </w:r>
      <w:bookmarkEnd w:id="449"/>
      <w:bookmarkEnd w:id="450"/>
    </w:p>
    <w:p w14:paraId="69EB22FB" w14:textId="77777777" w:rsidR="00063426" w:rsidRDefault="00063426" w:rsidP="00234CD2">
      <w:pPr>
        <w:pStyle w:val="Heading3"/>
      </w:pPr>
      <w:bookmarkStart w:id="451" w:name="_Toc240609896"/>
      <w:bookmarkStart w:id="452" w:name="_Toc264552986"/>
      <w:bookmarkStart w:id="453" w:name="_Toc283655675"/>
      <w:bookmarkStart w:id="454" w:name="_Toc435729655"/>
      <w:bookmarkStart w:id="455" w:name="_Toc441679221"/>
      <w:bookmarkStart w:id="456" w:name="_Toc476128402"/>
      <w:bookmarkStart w:id="457" w:name="_Toc467307273"/>
      <w:bookmarkStart w:id="458" w:name="_Toc477433866"/>
      <w:r>
        <w:t>Data Length</w:t>
      </w:r>
      <w:bookmarkEnd w:id="451"/>
      <w:bookmarkEnd w:id="452"/>
      <w:bookmarkEnd w:id="453"/>
      <w:bookmarkEnd w:id="454"/>
      <w:bookmarkEnd w:id="455"/>
      <w:bookmarkEnd w:id="456"/>
      <w:bookmarkEnd w:id="457"/>
      <w:bookmarkEnd w:id="458"/>
    </w:p>
    <w:p w14:paraId="7CA9F5A9" w14:textId="77777777" w:rsidR="00063426" w:rsidRDefault="00063426" w:rsidP="00063426">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D8513BE" w14:textId="77777777" w:rsidTr="00063426">
        <w:trPr>
          <w:cantSplit/>
          <w:jc w:val="center"/>
        </w:trPr>
        <w:tc>
          <w:tcPr>
            <w:tcW w:w="2880" w:type="dxa"/>
            <w:shd w:val="clear" w:color="auto" w:fill="C0C0C0"/>
          </w:tcPr>
          <w:p w14:paraId="1F42459D"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C755D32" w14:textId="77777777" w:rsidR="00063426" w:rsidRDefault="00063426" w:rsidP="00063426">
            <w:pPr>
              <w:pStyle w:val="TableHeading"/>
              <w:keepNext/>
              <w:keepLines/>
              <w:snapToGrid w:val="0"/>
              <w:rPr>
                <w:sz w:val="20"/>
                <w:szCs w:val="20"/>
              </w:rPr>
            </w:pPr>
            <w:r>
              <w:rPr>
                <w:sz w:val="20"/>
                <w:szCs w:val="20"/>
              </w:rPr>
              <w:t>Encoding</w:t>
            </w:r>
          </w:p>
        </w:tc>
      </w:tr>
      <w:tr w:rsidR="00063426" w14:paraId="539F34BB" w14:textId="77777777" w:rsidTr="00063426">
        <w:trPr>
          <w:cantSplit/>
          <w:jc w:val="center"/>
        </w:trPr>
        <w:tc>
          <w:tcPr>
            <w:tcW w:w="2880" w:type="dxa"/>
          </w:tcPr>
          <w:p w14:paraId="05532BEE" w14:textId="77777777" w:rsidR="00063426" w:rsidRDefault="00063426" w:rsidP="00063426">
            <w:pPr>
              <w:keepNext/>
              <w:keepLines/>
              <w:suppressLineNumbers/>
              <w:suppressAutoHyphens/>
              <w:spacing w:before="0" w:after="0"/>
            </w:pPr>
            <w:r>
              <w:t>Data Length</w:t>
            </w:r>
          </w:p>
        </w:tc>
        <w:tc>
          <w:tcPr>
            <w:tcW w:w="2880" w:type="dxa"/>
          </w:tcPr>
          <w:p w14:paraId="62C8FD03" w14:textId="77777777" w:rsidR="00063426" w:rsidRDefault="00063426" w:rsidP="00063426">
            <w:pPr>
              <w:keepNext/>
              <w:keepLines/>
              <w:suppressLineNumbers/>
              <w:suppressAutoHyphens/>
              <w:spacing w:before="0" w:after="0"/>
            </w:pPr>
            <w:r>
              <w:t>Integer</w:t>
            </w:r>
          </w:p>
        </w:tc>
      </w:tr>
    </w:tbl>
    <w:p w14:paraId="1DB6BF34" w14:textId="77777777" w:rsidR="00063426" w:rsidRDefault="00063426" w:rsidP="00063426">
      <w:pPr>
        <w:pStyle w:val="Caption"/>
      </w:pPr>
      <w:bookmarkStart w:id="459" w:name="_Toc476128650"/>
      <w:bookmarkStart w:id="460" w:name="_Toc467307509"/>
      <w:r>
        <w:t xml:space="preserve">Table </w:t>
      </w:r>
      <w:r w:rsidR="00080443">
        <w:fldChar w:fldCharType="begin"/>
      </w:r>
      <w:r w:rsidR="00080443">
        <w:instrText xml:space="preserve"> SEQ Table \* ARABIC </w:instrText>
      </w:r>
      <w:r w:rsidR="00080443">
        <w:fldChar w:fldCharType="separate"/>
      </w:r>
      <w:r>
        <w:rPr>
          <w:noProof/>
        </w:rPr>
        <w:t>32</w:t>
      </w:r>
      <w:r w:rsidR="00080443">
        <w:rPr>
          <w:noProof/>
        </w:rPr>
        <w:fldChar w:fldCharType="end"/>
      </w:r>
      <w:r>
        <w:t>: Data Length Structure</w:t>
      </w:r>
      <w:bookmarkEnd w:id="459"/>
      <w:bookmarkEnd w:id="460"/>
    </w:p>
    <w:p w14:paraId="06D1FC7F" w14:textId="77777777" w:rsidR="00063426" w:rsidRDefault="00063426" w:rsidP="00234CD2">
      <w:pPr>
        <w:pStyle w:val="Heading3"/>
      </w:pPr>
      <w:bookmarkStart w:id="461" w:name="_Toc240609897"/>
      <w:bookmarkStart w:id="462" w:name="_Toc264552987"/>
      <w:bookmarkStart w:id="463" w:name="_Toc283655676"/>
      <w:bookmarkStart w:id="464" w:name="_Toc435729656"/>
      <w:bookmarkStart w:id="465" w:name="_Toc441679222"/>
      <w:bookmarkStart w:id="466" w:name="_Toc476128403"/>
      <w:bookmarkStart w:id="467" w:name="_Toc467307274"/>
      <w:bookmarkStart w:id="468" w:name="_Toc477433867"/>
      <w:r>
        <w:t>Signature Data</w:t>
      </w:r>
      <w:bookmarkEnd w:id="461"/>
      <w:bookmarkEnd w:id="462"/>
      <w:bookmarkEnd w:id="463"/>
      <w:bookmarkEnd w:id="464"/>
      <w:bookmarkEnd w:id="465"/>
      <w:bookmarkEnd w:id="466"/>
      <w:bookmarkEnd w:id="467"/>
      <w:bookmarkEnd w:id="468"/>
    </w:p>
    <w:p w14:paraId="40D03601" w14:textId="77777777" w:rsidR="00063426" w:rsidRDefault="00063426" w:rsidP="00063426">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D8AAA05" w14:textId="77777777" w:rsidTr="00063426">
        <w:trPr>
          <w:cantSplit/>
          <w:jc w:val="center"/>
        </w:trPr>
        <w:tc>
          <w:tcPr>
            <w:tcW w:w="2880" w:type="dxa"/>
            <w:shd w:val="clear" w:color="auto" w:fill="C0C0C0"/>
          </w:tcPr>
          <w:p w14:paraId="0EB4A21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2BB7BD6" w14:textId="77777777" w:rsidR="00063426" w:rsidRDefault="00063426" w:rsidP="00063426">
            <w:pPr>
              <w:pStyle w:val="TableHeading"/>
              <w:keepNext/>
              <w:keepLines/>
              <w:snapToGrid w:val="0"/>
              <w:rPr>
                <w:sz w:val="20"/>
                <w:szCs w:val="20"/>
              </w:rPr>
            </w:pPr>
            <w:r>
              <w:rPr>
                <w:sz w:val="20"/>
                <w:szCs w:val="20"/>
              </w:rPr>
              <w:t>Encoding</w:t>
            </w:r>
          </w:p>
        </w:tc>
      </w:tr>
      <w:tr w:rsidR="00063426" w14:paraId="0EDE3249" w14:textId="77777777" w:rsidTr="00063426">
        <w:trPr>
          <w:cantSplit/>
          <w:jc w:val="center"/>
        </w:trPr>
        <w:tc>
          <w:tcPr>
            <w:tcW w:w="2880" w:type="dxa"/>
          </w:tcPr>
          <w:p w14:paraId="3BA93D29" w14:textId="77777777" w:rsidR="00063426" w:rsidRDefault="00063426" w:rsidP="00063426">
            <w:pPr>
              <w:keepNext/>
              <w:keepLines/>
              <w:suppressLineNumbers/>
              <w:suppressAutoHyphens/>
              <w:spacing w:before="0" w:after="0"/>
            </w:pPr>
            <w:r>
              <w:t xml:space="preserve">Signature Data </w:t>
            </w:r>
          </w:p>
        </w:tc>
        <w:tc>
          <w:tcPr>
            <w:tcW w:w="2880" w:type="dxa"/>
          </w:tcPr>
          <w:p w14:paraId="669C2256" w14:textId="77777777" w:rsidR="00063426" w:rsidRDefault="00063426" w:rsidP="00063426">
            <w:pPr>
              <w:keepNext/>
              <w:keepLines/>
              <w:suppressLineNumbers/>
              <w:suppressAutoHyphens/>
              <w:spacing w:before="0" w:after="0"/>
            </w:pPr>
            <w:r>
              <w:t>Byte String</w:t>
            </w:r>
          </w:p>
        </w:tc>
      </w:tr>
    </w:tbl>
    <w:p w14:paraId="7D3BC35A" w14:textId="77777777" w:rsidR="00063426" w:rsidRDefault="00063426" w:rsidP="00063426">
      <w:pPr>
        <w:pStyle w:val="Caption"/>
      </w:pPr>
      <w:bookmarkStart w:id="469" w:name="_Toc476128651"/>
      <w:bookmarkStart w:id="470" w:name="_Toc467307510"/>
      <w:r>
        <w:t xml:space="preserve">Table </w:t>
      </w:r>
      <w:r w:rsidR="00080443">
        <w:fldChar w:fldCharType="begin"/>
      </w:r>
      <w:r w:rsidR="00080443">
        <w:instrText xml:space="preserve"> SEQ Table \* ARABIC </w:instrText>
      </w:r>
      <w:r w:rsidR="00080443">
        <w:fldChar w:fldCharType="separate"/>
      </w:r>
      <w:r>
        <w:rPr>
          <w:noProof/>
        </w:rPr>
        <w:t>33</w:t>
      </w:r>
      <w:r w:rsidR="00080443">
        <w:rPr>
          <w:noProof/>
        </w:rPr>
        <w:fldChar w:fldCharType="end"/>
      </w:r>
      <w:r>
        <w:t>: Signature Data Structure</w:t>
      </w:r>
      <w:bookmarkEnd w:id="469"/>
      <w:bookmarkEnd w:id="470"/>
    </w:p>
    <w:p w14:paraId="78C253AB" w14:textId="77777777" w:rsidR="00063426" w:rsidRDefault="00063426" w:rsidP="00234CD2">
      <w:pPr>
        <w:pStyle w:val="Heading3"/>
      </w:pPr>
      <w:bookmarkStart w:id="471" w:name="_Toc240609898"/>
      <w:bookmarkStart w:id="472" w:name="_Toc264552988"/>
      <w:bookmarkStart w:id="473" w:name="_Toc283655677"/>
      <w:bookmarkStart w:id="474" w:name="_Toc435729657"/>
      <w:bookmarkStart w:id="475" w:name="_Toc441679223"/>
      <w:bookmarkStart w:id="476" w:name="_Toc476128404"/>
      <w:bookmarkStart w:id="477" w:name="_Toc467307275"/>
      <w:bookmarkStart w:id="478" w:name="_Toc477433868"/>
      <w:r>
        <w:t>MAC Data</w:t>
      </w:r>
      <w:bookmarkEnd w:id="471"/>
      <w:bookmarkEnd w:id="472"/>
      <w:bookmarkEnd w:id="473"/>
      <w:bookmarkEnd w:id="474"/>
      <w:bookmarkEnd w:id="475"/>
      <w:bookmarkEnd w:id="476"/>
      <w:bookmarkEnd w:id="477"/>
      <w:bookmarkEnd w:id="478"/>
    </w:p>
    <w:p w14:paraId="5210D09D" w14:textId="77777777" w:rsidR="00063426" w:rsidRDefault="00063426" w:rsidP="00063426">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0E03B41" w14:textId="77777777" w:rsidTr="00063426">
        <w:trPr>
          <w:cantSplit/>
          <w:jc w:val="center"/>
        </w:trPr>
        <w:tc>
          <w:tcPr>
            <w:tcW w:w="2880" w:type="dxa"/>
            <w:shd w:val="clear" w:color="auto" w:fill="C0C0C0"/>
          </w:tcPr>
          <w:p w14:paraId="6A1FFCDC"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8347E5A" w14:textId="77777777" w:rsidR="00063426" w:rsidRDefault="00063426" w:rsidP="00063426">
            <w:pPr>
              <w:pStyle w:val="TableHeading"/>
              <w:keepNext/>
              <w:keepLines/>
              <w:snapToGrid w:val="0"/>
              <w:rPr>
                <w:sz w:val="20"/>
                <w:szCs w:val="20"/>
              </w:rPr>
            </w:pPr>
            <w:r>
              <w:rPr>
                <w:sz w:val="20"/>
                <w:szCs w:val="20"/>
              </w:rPr>
              <w:t>Encoding</w:t>
            </w:r>
          </w:p>
        </w:tc>
      </w:tr>
      <w:tr w:rsidR="00063426" w14:paraId="69FC457C" w14:textId="77777777" w:rsidTr="00063426">
        <w:trPr>
          <w:cantSplit/>
          <w:jc w:val="center"/>
        </w:trPr>
        <w:tc>
          <w:tcPr>
            <w:tcW w:w="2880" w:type="dxa"/>
          </w:tcPr>
          <w:p w14:paraId="754E106A" w14:textId="77777777" w:rsidR="00063426" w:rsidRDefault="00063426" w:rsidP="00063426">
            <w:pPr>
              <w:keepNext/>
              <w:keepLines/>
              <w:suppressLineNumbers/>
              <w:suppressAutoHyphens/>
              <w:spacing w:before="0" w:after="0"/>
            </w:pPr>
            <w:r>
              <w:t xml:space="preserve">MAC Data </w:t>
            </w:r>
          </w:p>
        </w:tc>
        <w:tc>
          <w:tcPr>
            <w:tcW w:w="2880" w:type="dxa"/>
          </w:tcPr>
          <w:p w14:paraId="4ED8B09D" w14:textId="77777777" w:rsidR="00063426" w:rsidRDefault="00063426" w:rsidP="00063426">
            <w:pPr>
              <w:keepNext/>
              <w:keepLines/>
              <w:suppressLineNumbers/>
              <w:suppressAutoHyphens/>
              <w:spacing w:before="0" w:after="0"/>
            </w:pPr>
            <w:r>
              <w:t>Byte String</w:t>
            </w:r>
          </w:p>
        </w:tc>
      </w:tr>
    </w:tbl>
    <w:p w14:paraId="0E0286B5" w14:textId="77777777" w:rsidR="00063426" w:rsidRDefault="00063426" w:rsidP="00063426">
      <w:pPr>
        <w:pStyle w:val="Caption"/>
      </w:pPr>
      <w:bookmarkStart w:id="479" w:name="_Toc476128652"/>
      <w:bookmarkStart w:id="480" w:name="_Toc467307511"/>
      <w:r>
        <w:t xml:space="preserve">Table </w:t>
      </w:r>
      <w:r w:rsidR="00080443">
        <w:fldChar w:fldCharType="begin"/>
      </w:r>
      <w:r w:rsidR="00080443">
        <w:instrText xml:space="preserve"> SEQ Table \* ARABIC </w:instrText>
      </w:r>
      <w:r w:rsidR="00080443">
        <w:fldChar w:fldCharType="separate"/>
      </w:r>
      <w:r>
        <w:rPr>
          <w:noProof/>
        </w:rPr>
        <w:t>34</w:t>
      </w:r>
      <w:r w:rsidR="00080443">
        <w:rPr>
          <w:noProof/>
        </w:rPr>
        <w:fldChar w:fldCharType="end"/>
      </w:r>
      <w:r>
        <w:t>: MAC Data Structure</w:t>
      </w:r>
      <w:bookmarkEnd w:id="479"/>
      <w:bookmarkEnd w:id="480"/>
    </w:p>
    <w:p w14:paraId="11F68D5F" w14:textId="77777777" w:rsidR="00063426" w:rsidRDefault="00063426" w:rsidP="00234CD2">
      <w:pPr>
        <w:pStyle w:val="Heading3"/>
      </w:pPr>
      <w:bookmarkStart w:id="481" w:name="_Ref231973166"/>
      <w:bookmarkStart w:id="482" w:name="_Ref231973168"/>
      <w:bookmarkStart w:id="483" w:name="_Toc240609899"/>
      <w:bookmarkStart w:id="484" w:name="_Toc264552989"/>
      <w:bookmarkStart w:id="485" w:name="_Toc283655678"/>
      <w:bookmarkStart w:id="486" w:name="_Toc435729658"/>
      <w:bookmarkStart w:id="487" w:name="_Toc441679224"/>
      <w:bookmarkStart w:id="488" w:name="_Toc476128405"/>
      <w:bookmarkStart w:id="489" w:name="_Toc467307276"/>
      <w:bookmarkStart w:id="490" w:name="_Toc477433869"/>
      <w:r>
        <w:t>Nonce</w:t>
      </w:r>
      <w:bookmarkEnd w:id="481"/>
      <w:bookmarkEnd w:id="482"/>
      <w:bookmarkEnd w:id="483"/>
      <w:bookmarkEnd w:id="484"/>
      <w:bookmarkEnd w:id="485"/>
      <w:bookmarkEnd w:id="486"/>
      <w:bookmarkEnd w:id="487"/>
      <w:bookmarkEnd w:id="488"/>
      <w:bookmarkEnd w:id="489"/>
      <w:bookmarkEnd w:id="490"/>
    </w:p>
    <w:p w14:paraId="3A9A3128" w14:textId="77777777" w:rsidR="00063426" w:rsidRDefault="00063426" w:rsidP="00063426">
      <w:r>
        <w:t xml:space="preserve">A </w:t>
      </w:r>
      <w:r w:rsidRPr="007A75F6">
        <w:rPr>
          <w:i/>
        </w:rPr>
        <w:t>Nonce</w:t>
      </w:r>
      <w:r>
        <w:t xml:space="preserve"> object is a structure (see </w:t>
      </w:r>
      <w:r>
        <w:fldChar w:fldCharType="begin"/>
      </w:r>
      <w:r>
        <w:instrText xml:space="preserve"> REF _Ref238285444 \h </w:instrText>
      </w:r>
      <w:r>
        <w:fldChar w:fldCharType="separate"/>
      </w:r>
      <w:r>
        <w:t xml:space="preserve">Table </w:t>
      </w:r>
      <w:r>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rsidRPr="002406C7" w14:paraId="27494379" w14:textId="77777777" w:rsidTr="00063426">
        <w:trPr>
          <w:cantSplit/>
          <w:jc w:val="center"/>
        </w:trPr>
        <w:tc>
          <w:tcPr>
            <w:tcW w:w="2664" w:type="dxa"/>
            <w:shd w:val="clear" w:color="auto" w:fill="C0C0C0"/>
          </w:tcPr>
          <w:p w14:paraId="485C957C" w14:textId="77777777" w:rsidR="00063426" w:rsidRPr="00F12E8A" w:rsidRDefault="00063426" w:rsidP="00063426">
            <w:pPr>
              <w:pStyle w:val="TableHeading"/>
              <w:keepNext/>
              <w:keepLines/>
              <w:snapToGrid w:val="0"/>
              <w:rPr>
                <w:sz w:val="20"/>
                <w:szCs w:val="20"/>
              </w:rPr>
            </w:pPr>
            <w:r w:rsidRPr="00F12E8A">
              <w:rPr>
                <w:sz w:val="20"/>
                <w:szCs w:val="20"/>
              </w:rPr>
              <w:t>Object</w:t>
            </w:r>
          </w:p>
        </w:tc>
        <w:tc>
          <w:tcPr>
            <w:tcW w:w="2664" w:type="dxa"/>
            <w:shd w:val="clear" w:color="auto" w:fill="C0C0C0"/>
          </w:tcPr>
          <w:p w14:paraId="22DF9A9A" w14:textId="77777777" w:rsidR="00063426" w:rsidRPr="00F12E8A" w:rsidRDefault="00063426" w:rsidP="00063426">
            <w:pPr>
              <w:pStyle w:val="TableHeading"/>
              <w:keepNext/>
              <w:keepLines/>
              <w:snapToGrid w:val="0"/>
              <w:rPr>
                <w:sz w:val="20"/>
                <w:szCs w:val="20"/>
              </w:rPr>
            </w:pPr>
            <w:r w:rsidRPr="00F12E8A">
              <w:rPr>
                <w:sz w:val="20"/>
                <w:szCs w:val="20"/>
              </w:rPr>
              <w:t>Encoding</w:t>
            </w:r>
          </w:p>
        </w:tc>
        <w:tc>
          <w:tcPr>
            <w:tcW w:w="2666" w:type="dxa"/>
            <w:shd w:val="clear" w:color="auto" w:fill="C0C0C0"/>
          </w:tcPr>
          <w:p w14:paraId="773AD6A4" w14:textId="77777777" w:rsidR="00063426" w:rsidRPr="00F12E8A" w:rsidRDefault="00063426" w:rsidP="00063426">
            <w:pPr>
              <w:pStyle w:val="TableHeading"/>
              <w:keepNext/>
              <w:keepLines/>
              <w:snapToGrid w:val="0"/>
              <w:rPr>
                <w:sz w:val="20"/>
                <w:szCs w:val="20"/>
              </w:rPr>
            </w:pPr>
            <w:r w:rsidRPr="00F12E8A">
              <w:rPr>
                <w:sz w:val="20"/>
                <w:szCs w:val="20"/>
              </w:rPr>
              <w:t>REQUIRED</w:t>
            </w:r>
          </w:p>
        </w:tc>
      </w:tr>
      <w:tr w:rsidR="00063426" w:rsidRPr="002406C7" w14:paraId="1E16DB94" w14:textId="77777777" w:rsidTr="00063426">
        <w:trPr>
          <w:cantSplit/>
          <w:jc w:val="center"/>
        </w:trPr>
        <w:tc>
          <w:tcPr>
            <w:tcW w:w="2664" w:type="dxa"/>
          </w:tcPr>
          <w:p w14:paraId="40AE3008" w14:textId="77777777" w:rsidR="00063426" w:rsidRPr="007A75F6" w:rsidRDefault="00063426" w:rsidP="00063426">
            <w:pPr>
              <w:pStyle w:val="TableContents"/>
              <w:keepNext/>
              <w:keepLines/>
              <w:snapToGrid w:val="0"/>
              <w:rPr>
                <w:sz w:val="20"/>
                <w:szCs w:val="20"/>
              </w:rPr>
            </w:pPr>
            <w:r w:rsidRPr="007A75F6">
              <w:rPr>
                <w:sz w:val="20"/>
                <w:szCs w:val="20"/>
              </w:rPr>
              <w:t>Nonce</w:t>
            </w:r>
          </w:p>
        </w:tc>
        <w:tc>
          <w:tcPr>
            <w:tcW w:w="2664" w:type="dxa"/>
          </w:tcPr>
          <w:p w14:paraId="757569C9" w14:textId="77777777" w:rsidR="00063426" w:rsidRPr="007A75F6" w:rsidRDefault="00063426" w:rsidP="00063426">
            <w:pPr>
              <w:pStyle w:val="TableContents"/>
              <w:keepNext/>
              <w:keepLines/>
              <w:snapToGrid w:val="0"/>
              <w:rPr>
                <w:sz w:val="20"/>
                <w:szCs w:val="20"/>
              </w:rPr>
            </w:pPr>
            <w:r w:rsidRPr="007A75F6">
              <w:rPr>
                <w:sz w:val="20"/>
                <w:szCs w:val="20"/>
              </w:rPr>
              <w:t>Structure</w:t>
            </w:r>
          </w:p>
        </w:tc>
        <w:tc>
          <w:tcPr>
            <w:tcW w:w="2666" w:type="dxa"/>
          </w:tcPr>
          <w:p w14:paraId="34683DC7" w14:textId="77777777" w:rsidR="00063426" w:rsidRPr="006F04B3" w:rsidRDefault="00063426" w:rsidP="00063426">
            <w:pPr>
              <w:pStyle w:val="TableContents"/>
              <w:keepNext/>
              <w:keepLines/>
              <w:snapToGrid w:val="0"/>
              <w:rPr>
                <w:sz w:val="20"/>
                <w:szCs w:val="20"/>
                <w:u w:val="single"/>
              </w:rPr>
            </w:pPr>
          </w:p>
        </w:tc>
      </w:tr>
      <w:tr w:rsidR="00063426" w:rsidRPr="002406C7" w14:paraId="00043710" w14:textId="77777777" w:rsidTr="00063426">
        <w:trPr>
          <w:cantSplit/>
          <w:jc w:val="center"/>
        </w:trPr>
        <w:tc>
          <w:tcPr>
            <w:tcW w:w="2664" w:type="dxa"/>
          </w:tcPr>
          <w:p w14:paraId="6DF27FE6" w14:textId="77777777" w:rsidR="00063426" w:rsidRPr="007A75F6" w:rsidRDefault="00063426" w:rsidP="00063426">
            <w:pPr>
              <w:pStyle w:val="TableContents"/>
              <w:keepNext/>
              <w:keepLines/>
              <w:snapToGrid w:val="0"/>
              <w:ind w:left="720"/>
              <w:rPr>
                <w:sz w:val="20"/>
                <w:szCs w:val="20"/>
              </w:rPr>
            </w:pPr>
            <w:r w:rsidRPr="007A75F6">
              <w:rPr>
                <w:sz w:val="20"/>
                <w:szCs w:val="20"/>
              </w:rPr>
              <w:t>Nonce ID</w:t>
            </w:r>
          </w:p>
        </w:tc>
        <w:tc>
          <w:tcPr>
            <w:tcW w:w="2664" w:type="dxa"/>
          </w:tcPr>
          <w:p w14:paraId="0B21912B" w14:textId="77777777" w:rsidR="00063426" w:rsidRPr="007A75F6" w:rsidRDefault="00063426" w:rsidP="00063426">
            <w:pPr>
              <w:pStyle w:val="TableContents"/>
              <w:keepNext/>
              <w:keepLines/>
              <w:snapToGrid w:val="0"/>
              <w:ind w:left="720"/>
              <w:rPr>
                <w:sz w:val="20"/>
                <w:szCs w:val="20"/>
              </w:rPr>
            </w:pPr>
            <w:r w:rsidRPr="007A75F6">
              <w:rPr>
                <w:sz w:val="20"/>
                <w:szCs w:val="20"/>
              </w:rPr>
              <w:t>Byte String</w:t>
            </w:r>
          </w:p>
        </w:tc>
        <w:tc>
          <w:tcPr>
            <w:tcW w:w="2666" w:type="dxa"/>
          </w:tcPr>
          <w:p w14:paraId="21CAE6C7" w14:textId="77777777" w:rsidR="00063426" w:rsidRPr="007A75F6" w:rsidRDefault="00063426" w:rsidP="00063426">
            <w:pPr>
              <w:pStyle w:val="TableContents"/>
              <w:keepNext/>
              <w:keepLines/>
              <w:snapToGrid w:val="0"/>
              <w:rPr>
                <w:sz w:val="20"/>
                <w:szCs w:val="20"/>
              </w:rPr>
            </w:pPr>
            <w:r w:rsidRPr="007A75F6">
              <w:rPr>
                <w:sz w:val="20"/>
                <w:szCs w:val="20"/>
              </w:rPr>
              <w:t>Yes</w:t>
            </w:r>
          </w:p>
        </w:tc>
      </w:tr>
      <w:tr w:rsidR="00063426" w:rsidRPr="002406C7" w14:paraId="4EBCBC67" w14:textId="77777777" w:rsidTr="00063426">
        <w:trPr>
          <w:cantSplit/>
          <w:jc w:val="center"/>
        </w:trPr>
        <w:tc>
          <w:tcPr>
            <w:tcW w:w="2664" w:type="dxa"/>
          </w:tcPr>
          <w:p w14:paraId="3CC12154" w14:textId="77777777" w:rsidR="00063426" w:rsidRPr="007A75F6" w:rsidRDefault="00063426" w:rsidP="00063426">
            <w:pPr>
              <w:pStyle w:val="TableContents"/>
              <w:keepNext/>
              <w:keepLines/>
              <w:snapToGrid w:val="0"/>
              <w:ind w:left="720"/>
              <w:rPr>
                <w:sz w:val="20"/>
                <w:szCs w:val="20"/>
              </w:rPr>
            </w:pPr>
            <w:r w:rsidRPr="007A75F6">
              <w:rPr>
                <w:sz w:val="20"/>
                <w:szCs w:val="20"/>
              </w:rPr>
              <w:t>Nonce Value</w:t>
            </w:r>
          </w:p>
        </w:tc>
        <w:tc>
          <w:tcPr>
            <w:tcW w:w="2664" w:type="dxa"/>
          </w:tcPr>
          <w:p w14:paraId="5828560D" w14:textId="77777777" w:rsidR="00063426" w:rsidRPr="007A75F6" w:rsidRDefault="00063426" w:rsidP="00063426">
            <w:pPr>
              <w:pStyle w:val="TableContents"/>
              <w:keepNext/>
              <w:keepLines/>
              <w:snapToGrid w:val="0"/>
              <w:ind w:left="720"/>
              <w:rPr>
                <w:sz w:val="20"/>
                <w:szCs w:val="20"/>
              </w:rPr>
            </w:pPr>
            <w:r w:rsidRPr="007A75F6">
              <w:rPr>
                <w:sz w:val="20"/>
                <w:szCs w:val="20"/>
              </w:rPr>
              <w:t>Byte String</w:t>
            </w:r>
          </w:p>
        </w:tc>
        <w:tc>
          <w:tcPr>
            <w:tcW w:w="2666" w:type="dxa"/>
          </w:tcPr>
          <w:p w14:paraId="1E7A23D1" w14:textId="77777777" w:rsidR="00063426" w:rsidRPr="007A75F6" w:rsidRDefault="00063426" w:rsidP="00063426">
            <w:pPr>
              <w:pStyle w:val="TableContents"/>
              <w:keepNext/>
              <w:keepLines/>
              <w:snapToGrid w:val="0"/>
              <w:rPr>
                <w:sz w:val="20"/>
                <w:szCs w:val="20"/>
              </w:rPr>
            </w:pPr>
            <w:r w:rsidRPr="007A75F6">
              <w:rPr>
                <w:sz w:val="20"/>
                <w:szCs w:val="20"/>
              </w:rPr>
              <w:t>Yes</w:t>
            </w:r>
          </w:p>
        </w:tc>
      </w:tr>
    </w:tbl>
    <w:p w14:paraId="39948D17" w14:textId="77777777" w:rsidR="00063426" w:rsidRDefault="00063426" w:rsidP="00063426">
      <w:pPr>
        <w:pStyle w:val="Caption"/>
      </w:pPr>
      <w:bookmarkStart w:id="491" w:name="_Ref238285444"/>
      <w:bookmarkStart w:id="492" w:name="_Toc476128653"/>
      <w:bookmarkStart w:id="493" w:name="_Toc467307512"/>
      <w:r>
        <w:t xml:space="preserve">Table </w:t>
      </w:r>
      <w:r w:rsidR="00080443">
        <w:fldChar w:fldCharType="begin"/>
      </w:r>
      <w:r w:rsidR="00080443">
        <w:instrText xml:space="preserve"> SEQ Table \* ARABIC </w:instrText>
      </w:r>
      <w:r w:rsidR="00080443">
        <w:fldChar w:fldCharType="separate"/>
      </w:r>
      <w:r>
        <w:rPr>
          <w:noProof/>
        </w:rPr>
        <w:t>35</w:t>
      </w:r>
      <w:r w:rsidR="00080443">
        <w:rPr>
          <w:noProof/>
        </w:rPr>
        <w:fldChar w:fldCharType="end"/>
      </w:r>
      <w:bookmarkEnd w:id="491"/>
      <w:r>
        <w:t>: Nonce Structure</w:t>
      </w:r>
      <w:bookmarkEnd w:id="492"/>
      <w:bookmarkEnd w:id="493"/>
    </w:p>
    <w:p w14:paraId="12F584BF" w14:textId="77777777" w:rsidR="00063426" w:rsidRDefault="00063426" w:rsidP="00234CD2">
      <w:pPr>
        <w:pStyle w:val="Heading3"/>
      </w:pPr>
      <w:bookmarkStart w:id="494" w:name="_Toc389765699"/>
      <w:bookmarkStart w:id="495" w:name="_Ref389766196"/>
      <w:bookmarkStart w:id="496" w:name="_Ref389766201"/>
      <w:bookmarkStart w:id="497" w:name="_Toc283655679"/>
      <w:bookmarkStart w:id="498" w:name="_Toc435729659"/>
      <w:bookmarkStart w:id="499" w:name="_Toc441679225"/>
      <w:bookmarkStart w:id="500" w:name="_Toc476128406"/>
      <w:bookmarkStart w:id="501" w:name="_Toc467307277"/>
      <w:bookmarkStart w:id="502" w:name="_Toc477433870"/>
      <w:r>
        <w:t>Correlation Value</w:t>
      </w:r>
      <w:bookmarkEnd w:id="494"/>
      <w:bookmarkEnd w:id="495"/>
      <w:bookmarkEnd w:id="496"/>
      <w:bookmarkEnd w:id="497"/>
      <w:bookmarkEnd w:id="498"/>
      <w:bookmarkEnd w:id="499"/>
      <w:bookmarkEnd w:id="500"/>
      <w:bookmarkEnd w:id="501"/>
      <w:bookmarkEnd w:id="502"/>
    </w:p>
    <w:p w14:paraId="6FF2619C" w14:textId="77777777" w:rsidR="00063426" w:rsidRDefault="00063426" w:rsidP="00063426">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ADAFE2D" w14:textId="77777777" w:rsidTr="00063426">
        <w:trPr>
          <w:cantSplit/>
          <w:jc w:val="center"/>
        </w:trPr>
        <w:tc>
          <w:tcPr>
            <w:tcW w:w="2880" w:type="dxa"/>
            <w:shd w:val="clear" w:color="auto" w:fill="C0C0C0"/>
          </w:tcPr>
          <w:p w14:paraId="40978FC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11740470" w14:textId="77777777" w:rsidR="00063426" w:rsidRDefault="00063426" w:rsidP="00063426">
            <w:pPr>
              <w:pStyle w:val="TableHeading"/>
              <w:keepNext/>
              <w:keepLines/>
              <w:snapToGrid w:val="0"/>
              <w:rPr>
                <w:sz w:val="20"/>
                <w:szCs w:val="20"/>
              </w:rPr>
            </w:pPr>
            <w:r>
              <w:rPr>
                <w:sz w:val="20"/>
                <w:szCs w:val="20"/>
              </w:rPr>
              <w:t>Encoding</w:t>
            </w:r>
          </w:p>
        </w:tc>
      </w:tr>
      <w:tr w:rsidR="00063426" w14:paraId="0B715257" w14:textId="77777777" w:rsidTr="00063426">
        <w:trPr>
          <w:cantSplit/>
          <w:jc w:val="center"/>
        </w:trPr>
        <w:tc>
          <w:tcPr>
            <w:tcW w:w="2880" w:type="dxa"/>
          </w:tcPr>
          <w:p w14:paraId="2E55D4BF" w14:textId="77777777" w:rsidR="00063426" w:rsidRDefault="00063426" w:rsidP="00063426">
            <w:pPr>
              <w:keepNext/>
              <w:keepLines/>
              <w:suppressLineNumbers/>
              <w:suppressAutoHyphens/>
              <w:spacing w:before="0" w:after="0"/>
            </w:pPr>
            <w:r>
              <w:t xml:space="preserve">Correlation Value </w:t>
            </w:r>
          </w:p>
        </w:tc>
        <w:tc>
          <w:tcPr>
            <w:tcW w:w="2880" w:type="dxa"/>
          </w:tcPr>
          <w:p w14:paraId="2DCF7968" w14:textId="77777777" w:rsidR="00063426" w:rsidRDefault="00063426" w:rsidP="00063426">
            <w:pPr>
              <w:keepNext/>
              <w:keepLines/>
              <w:suppressLineNumbers/>
              <w:suppressAutoHyphens/>
              <w:spacing w:before="0" w:after="0"/>
            </w:pPr>
            <w:r>
              <w:t>Byte String</w:t>
            </w:r>
          </w:p>
        </w:tc>
      </w:tr>
    </w:tbl>
    <w:p w14:paraId="157098FE" w14:textId="77777777" w:rsidR="00063426" w:rsidRDefault="00063426" w:rsidP="00063426">
      <w:pPr>
        <w:pStyle w:val="Caption"/>
      </w:pPr>
      <w:bookmarkStart w:id="503" w:name="_Toc389765905"/>
      <w:bookmarkStart w:id="504" w:name="_Toc476128654"/>
      <w:bookmarkStart w:id="505" w:name="_Toc467307513"/>
      <w:r>
        <w:t xml:space="preserve">Table </w:t>
      </w:r>
      <w:r w:rsidR="00080443">
        <w:fldChar w:fldCharType="begin"/>
      </w:r>
      <w:r w:rsidR="00080443">
        <w:instrText xml:space="preserve"> SEQ Table \* ARABIC </w:instrText>
      </w:r>
      <w:r w:rsidR="00080443">
        <w:fldChar w:fldCharType="separate"/>
      </w:r>
      <w:r>
        <w:rPr>
          <w:noProof/>
        </w:rPr>
        <w:t>36</w:t>
      </w:r>
      <w:r w:rsidR="00080443">
        <w:rPr>
          <w:noProof/>
        </w:rPr>
        <w:fldChar w:fldCharType="end"/>
      </w:r>
      <w:r>
        <w:t>: Correlation Value Structure</w:t>
      </w:r>
      <w:bookmarkEnd w:id="503"/>
      <w:bookmarkEnd w:id="504"/>
      <w:bookmarkEnd w:id="505"/>
    </w:p>
    <w:p w14:paraId="1BAA0365" w14:textId="77777777" w:rsidR="00063426" w:rsidRDefault="00063426" w:rsidP="00234CD2">
      <w:pPr>
        <w:pStyle w:val="Heading3"/>
      </w:pPr>
      <w:bookmarkStart w:id="506" w:name="_Toc389765700"/>
      <w:bookmarkStart w:id="507" w:name="_Ref389766197"/>
      <w:bookmarkStart w:id="508" w:name="_Ref389766199"/>
      <w:bookmarkStart w:id="509" w:name="_Toc283655680"/>
      <w:bookmarkStart w:id="510" w:name="_Toc435729660"/>
      <w:bookmarkStart w:id="511" w:name="_Toc441679226"/>
      <w:bookmarkStart w:id="512" w:name="_Toc476128407"/>
      <w:bookmarkStart w:id="513" w:name="_Toc467307278"/>
      <w:bookmarkStart w:id="514" w:name="_Toc477433871"/>
      <w:r>
        <w:t>Init Indicator</w:t>
      </w:r>
      <w:bookmarkEnd w:id="506"/>
      <w:bookmarkEnd w:id="507"/>
      <w:bookmarkEnd w:id="508"/>
      <w:bookmarkEnd w:id="509"/>
      <w:bookmarkEnd w:id="510"/>
      <w:bookmarkEnd w:id="511"/>
      <w:bookmarkEnd w:id="512"/>
      <w:bookmarkEnd w:id="513"/>
      <w:bookmarkEnd w:id="514"/>
    </w:p>
    <w:p w14:paraId="6450F93B" w14:textId="77777777" w:rsidR="00063426" w:rsidRDefault="00063426" w:rsidP="00063426">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167AE617" w14:textId="77777777" w:rsidTr="00063426">
        <w:trPr>
          <w:cantSplit/>
          <w:jc w:val="center"/>
        </w:trPr>
        <w:tc>
          <w:tcPr>
            <w:tcW w:w="2880" w:type="dxa"/>
            <w:shd w:val="clear" w:color="auto" w:fill="C0C0C0"/>
          </w:tcPr>
          <w:p w14:paraId="1176277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CD51B07" w14:textId="77777777" w:rsidR="00063426" w:rsidRDefault="00063426" w:rsidP="00063426">
            <w:pPr>
              <w:pStyle w:val="TableHeading"/>
              <w:keepNext/>
              <w:keepLines/>
              <w:snapToGrid w:val="0"/>
              <w:rPr>
                <w:sz w:val="20"/>
                <w:szCs w:val="20"/>
              </w:rPr>
            </w:pPr>
            <w:r>
              <w:rPr>
                <w:sz w:val="20"/>
                <w:szCs w:val="20"/>
              </w:rPr>
              <w:t>Encoding</w:t>
            </w:r>
          </w:p>
        </w:tc>
      </w:tr>
      <w:tr w:rsidR="00063426" w14:paraId="0A176435" w14:textId="77777777" w:rsidTr="00063426">
        <w:trPr>
          <w:cantSplit/>
          <w:jc w:val="center"/>
        </w:trPr>
        <w:tc>
          <w:tcPr>
            <w:tcW w:w="2880" w:type="dxa"/>
          </w:tcPr>
          <w:p w14:paraId="03D9AE4A" w14:textId="77777777" w:rsidR="00063426" w:rsidRDefault="00063426" w:rsidP="00063426">
            <w:pPr>
              <w:keepNext/>
              <w:keepLines/>
              <w:suppressLineNumbers/>
              <w:suppressAutoHyphens/>
              <w:spacing w:before="0" w:after="0"/>
            </w:pPr>
            <w:r>
              <w:t>Init Indicator</w:t>
            </w:r>
          </w:p>
        </w:tc>
        <w:tc>
          <w:tcPr>
            <w:tcW w:w="2880" w:type="dxa"/>
          </w:tcPr>
          <w:p w14:paraId="51000D9F" w14:textId="77777777" w:rsidR="00063426" w:rsidRDefault="00063426" w:rsidP="00063426">
            <w:pPr>
              <w:keepNext/>
              <w:keepLines/>
              <w:suppressLineNumbers/>
              <w:suppressAutoHyphens/>
              <w:spacing w:before="0" w:after="0"/>
            </w:pPr>
            <w:r>
              <w:t>Boolean</w:t>
            </w:r>
          </w:p>
        </w:tc>
      </w:tr>
    </w:tbl>
    <w:p w14:paraId="3E6BF7C2" w14:textId="77777777" w:rsidR="00063426" w:rsidRDefault="00063426" w:rsidP="00063426">
      <w:pPr>
        <w:pStyle w:val="Caption"/>
      </w:pPr>
      <w:bookmarkStart w:id="515" w:name="_Toc389765906"/>
      <w:bookmarkStart w:id="516" w:name="_Toc476128655"/>
      <w:bookmarkStart w:id="517" w:name="_Toc467307514"/>
      <w:r>
        <w:t xml:space="preserve">Table </w:t>
      </w:r>
      <w:r w:rsidR="00080443">
        <w:fldChar w:fldCharType="begin"/>
      </w:r>
      <w:r w:rsidR="00080443">
        <w:instrText xml:space="preserve"> SEQ Table \* ARABIC </w:instrText>
      </w:r>
      <w:r w:rsidR="00080443">
        <w:fldChar w:fldCharType="separate"/>
      </w:r>
      <w:r>
        <w:rPr>
          <w:noProof/>
        </w:rPr>
        <w:t>37</w:t>
      </w:r>
      <w:r w:rsidR="00080443">
        <w:rPr>
          <w:noProof/>
        </w:rPr>
        <w:fldChar w:fldCharType="end"/>
      </w:r>
      <w:r>
        <w:t>: Init Indicator Structure</w:t>
      </w:r>
      <w:bookmarkEnd w:id="515"/>
      <w:bookmarkEnd w:id="516"/>
      <w:bookmarkEnd w:id="517"/>
    </w:p>
    <w:p w14:paraId="4F0C9149" w14:textId="77777777" w:rsidR="00063426" w:rsidRDefault="00063426" w:rsidP="00234CD2">
      <w:pPr>
        <w:pStyle w:val="Heading3"/>
      </w:pPr>
      <w:bookmarkStart w:id="518" w:name="_Toc389765701"/>
      <w:bookmarkStart w:id="519" w:name="_Ref389766198"/>
      <w:bookmarkStart w:id="520" w:name="_Ref389766200"/>
      <w:bookmarkStart w:id="521" w:name="_Toc283655681"/>
      <w:bookmarkStart w:id="522" w:name="_Toc435729661"/>
      <w:bookmarkStart w:id="523" w:name="_Toc441679227"/>
      <w:bookmarkStart w:id="524" w:name="_Toc476128408"/>
      <w:bookmarkStart w:id="525" w:name="_Toc467307279"/>
      <w:bookmarkStart w:id="526" w:name="_Toc477433872"/>
      <w:r>
        <w:t>Final Indicator</w:t>
      </w:r>
      <w:bookmarkEnd w:id="518"/>
      <w:bookmarkEnd w:id="519"/>
      <w:bookmarkEnd w:id="520"/>
      <w:bookmarkEnd w:id="521"/>
      <w:bookmarkEnd w:id="522"/>
      <w:bookmarkEnd w:id="523"/>
      <w:bookmarkEnd w:id="524"/>
      <w:bookmarkEnd w:id="525"/>
      <w:bookmarkEnd w:id="526"/>
    </w:p>
    <w:p w14:paraId="302E861F" w14:textId="77777777" w:rsidR="00063426" w:rsidRDefault="00063426" w:rsidP="00063426">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EE32857" w14:textId="77777777" w:rsidTr="00063426">
        <w:trPr>
          <w:cantSplit/>
          <w:jc w:val="center"/>
        </w:trPr>
        <w:tc>
          <w:tcPr>
            <w:tcW w:w="2880" w:type="dxa"/>
            <w:shd w:val="clear" w:color="auto" w:fill="C0C0C0"/>
          </w:tcPr>
          <w:p w14:paraId="03DC1C9F"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E42AC92" w14:textId="77777777" w:rsidR="00063426" w:rsidRDefault="00063426" w:rsidP="00063426">
            <w:pPr>
              <w:pStyle w:val="TableHeading"/>
              <w:keepNext/>
              <w:keepLines/>
              <w:snapToGrid w:val="0"/>
              <w:rPr>
                <w:sz w:val="20"/>
                <w:szCs w:val="20"/>
              </w:rPr>
            </w:pPr>
            <w:r>
              <w:rPr>
                <w:sz w:val="20"/>
                <w:szCs w:val="20"/>
              </w:rPr>
              <w:t>Encoding</w:t>
            </w:r>
          </w:p>
        </w:tc>
      </w:tr>
      <w:tr w:rsidR="00063426" w14:paraId="2B1B4EBC" w14:textId="77777777" w:rsidTr="00063426">
        <w:trPr>
          <w:cantSplit/>
          <w:jc w:val="center"/>
        </w:trPr>
        <w:tc>
          <w:tcPr>
            <w:tcW w:w="2880" w:type="dxa"/>
          </w:tcPr>
          <w:p w14:paraId="7B8F807F" w14:textId="77777777" w:rsidR="00063426" w:rsidRDefault="00063426" w:rsidP="00063426">
            <w:pPr>
              <w:keepNext/>
              <w:keepLines/>
              <w:suppressLineNumbers/>
              <w:suppressAutoHyphens/>
              <w:spacing w:before="0" w:after="0"/>
            </w:pPr>
            <w:r>
              <w:t>Final Indicator</w:t>
            </w:r>
          </w:p>
        </w:tc>
        <w:tc>
          <w:tcPr>
            <w:tcW w:w="2880" w:type="dxa"/>
          </w:tcPr>
          <w:p w14:paraId="4B4181BF" w14:textId="77777777" w:rsidR="00063426" w:rsidRDefault="00063426" w:rsidP="00063426">
            <w:pPr>
              <w:keepNext/>
              <w:keepLines/>
              <w:suppressLineNumbers/>
              <w:suppressAutoHyphens/>
              <w:spacing w:before="0" w:after="0"/>
            </w:pPr>
            <w:r>
              <w:t>Boolean</w:t>
            </w:r>
          </w:p>
        </w:tc>
      </w:tr>
    </w:tbl>
    <w:p w14:paraId="51A84DAD" w14:textId="77777777" w:rsidR="00063426" w:rsidRPr="00335F7C" w:rsidRDefault="00063426" w:rsidP="00063426">
      <w:pPr>
        <w:pStyle w:val="Caption"/>
      </w:pPr>
      <w:bookmarkStart w:id="527" w:name="_Toc389765907"/>
      <w:bookmarkStart w:id="528" w:name="_Toc476128656"/>
      <w:bookmarkStart w:id="529" w:name="_Toc467307515"/>
      <w:r>
        <w:t xml:space="preserve">Table </w:t>
      </w:r>
      <w:r w:rsidR="00080443">
        <w:fldChar w:fldCharType="begin"/>
      </w:r>
      <w:r w:rsidR="00080443">
        <w:instrText xml:space="preserve"> SEQ Table \* ARABIC </w:instrText>
      </w:r>
      <w:r w:rsidR="00080443">
        <w:fldChar w:fldCharType="separate"/>
      </w:r>
      <w:r>
        <w:rPr>
          <w:noProof/>
        </w:rPr>
        <w:t>38</w:t>
      </w:r>
      <w:r w:rsidR="00080443">
        <w:rPr>
          <w:noProof/>
        </w:rPr>
        <w:fldChar w:fldCharType="end"/>
      </w:r>
      <w:r>
        <w:t>: Final Indicator Structure</w:t>
      </w:r>
      <w:bookmarkEnd w:id="527"/>
      <w:bookmarkEnd w:id="528"/>
      <w:bookmarkEnd w:id="529"/>
    </w:p>
    <w:p w14:paraId="40B8B559" w14:textId="77777777" w:rsidR="00063426" w:rsidRPr="00335F7C" w:rsidRDefault="00063426" w:rsidP="00234CD2">
      <w:pPr>
        <w:pStyle w:val="Heading3"/>
      </w:pPr>
      <w:bookmarkStart w:id="530" w:name="_toc1394"/>
      <w:bookmarkStart w:id="531" w:name="_Toc283655682"/>
      <w:bookmarkStart w:id="532" w:name="_Ref283912886"/>
      <w:bookmarkStart w:id="533" w:name="_Ref283912887"/>
      <w:bookmarkStart w:id="534" w:name="_Ref283915129"/>
      <w:bookmarkStart w:id="535" w:name="_Ref283920522"/>
      <w:bookmarkStart w:id="536" w:name="_Ref283920559"/>
      <w:bookmarkStart w:id="537" w:name="_Ref283920581"/>
      <w:bookmarkStart w:id="538" w:name="_Toc435729662"/>
      <w:bookmarkStart w:id="539" w:name="_Toc441679228"/>
      <w:bookmarkStart w:id="540" w:name="_Toc476128409"/>
      <w:bookmarkStart w:id="541" w:name="_Toc467307280"/>
      <w:bookmarkStart w:id="542" w:name="_Ref242029103"/>
      <w:bookmarkStart w:id="543" w:name="_Ref242030282"/>
      <w:bookmarkStart w:id="544" w:name="_Ref242031378"/>
      <w:bookmarkStart w:id="545" w:name="_Toc310932545"/>
      <w:bookmarkStart w:id="546" w:name="_Toc323645698"/>
      <w:bookmarkStart w:id="547" w:name="_Toc333494477"/>
      <w:bookmarkStart w:id="548" w:name="_Toc240609900"/>
      <w:bookmarkStart w:id="549" w:name="_Toc264552990"/>
      <w:bookmarkStart w:id="550" w:name="_Toc477433873"/>
      <w:bookmarkEnd w:id="530"/>
      <w:r>
        <w:lastRenderedPageBreak/>
        <w:t>RNG Parameters</w:t>
      </w:r>
      <w:bookmarkEnd w:id="531"/>
      <w:bookmarkEnd w:id="532"/>
      <w:bookmarkEnd w:id="533"/>
      <w:bookmarkEnd w:id="534"/>
      <w:bookmarkEnd w:id="535"/>
      <w:bookmarkEnd w:id="536"/>
      <w:bookmarkEnd w:id="537"/>
      <w:bookmarkEnd w:id="538"/>
      <w:bookmarkEnd w:id="539"/>
      <w:bookmarkEnd w:id="540"/>
      <w:bookmarkEnd w:id="541"/>
      <w:bookmarkEnd w:id="550"/>
    </w:p>
    <w:p w14:paraId="0911E676" w14:textId="77777777" w:rsidR="00063426" w:rsidRPr="00ED69CB" w:rsidRDefault="00063426" w:rsidP="00063426">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EC2E927" w14:textId="77777777" w:rsidR="00063426" w:rsidRDefault="00063426" w:rsidP="00063426">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66773E0E" w14:textId="77777777" w:rsidR="00063426" w:rsidRDefault="00063426" w:rsidP="00063426">
      <w:pPr>
        <w:pStyle w:val="BodyText"/>
        <w:keepNext/>
      </w:pPr>
      <w:r>
        <w:t>If the cryptographic building blocks used within the RNG are known they MAY be specified in combination of the remaining fields within the RNG Parameters structure.</w:t>
      </w:r>
    </w:p>
    <w:p w14:paraId="07948478" w14:textId="77777777" w:rsidR="00063426" w:rsidRDefault="00063426" w:rsidP="00063426">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5613F203" w14:textId="77777777" w:rsidTr="00063426">
        <w:trPr>
          <w:cantSplit/>
          <w:jc w:val="center"/>
        </w:trPr>
        <w:tc>
          <w:tcPr>
            <w:tcW w:w="2664" w:type="dxa"/>
            <w:shd w:val="clear" w:color="auto" w:fill="C0C0C0"/>
          </w:tcPr>
          <w:p w14:paraId="67AA99DA"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16DD2B1F"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3DCBFF75" w14:textId="77777777" w:rsidR="00063426" w:rsidRDefault="00063426" w:rsidP="00063426">
            <w:pPr>
              <w:pStyle w:val="TableHeading"/>
              <w:keepNext/>
              <w:keepLines/>
              <w:snapToGrid w:val="0"/>
              <w:rPr>
                <w:sz w:val="20"/>
                <w:szCs w:val="20"/>
              </w:rPr>
            </w:pPr>
            <w:r>
              <w:rPr>
                <w:sz w:val="20"/>
                <w:szCs w:val="20"/>
              </w:rPr>
              <w:t>REQUIRED</w:t>
            </w:r>
          </w:p>
        </w:tc>
      </w:tr>
      <w:tr w:rsidR="00063426" w14:paraId="5DBA0657" w14:textId="77777777" w:rsidTr="00063426">
        <w:trPr>
          <w:cantSplit/>
          <w:jc w:val="center"/>
        </w:trPr>
        <w:tc>
          <w:tcPr>
            <w:tcW w:w="2664" w:type="dxa"/>
          </w:tcPr>
          <w:p w14:paraId="56383401" w14:textId="77777777" w:rsidR="00063426" w:rsidRPr="00861AC1" w:rsidRDefault="00063426" w:rsidP="00063426">
            <w:pPr>
              <w:pStyle w:val="TableContents"/>
              <w:keepNext/>
              <w:keepLines/>
              <w:snapToGrid w:val="0"/>
            </w:pPr>
            <w:r w:rsidRPr="00EB46E1">
              <w:rPr>
                <w:sz w:val="20"/>
                <w:szCs w:val="20"/>
              </w:rPr>
              <w:t>RNG Parameters</w:t>
            </w:r>
          </w:p>
        </w:tc>
        <w:tc>
          <w:tcPr>
            <w:tcW w:w="2664" w:type="dxa"/>
          </w:tcPr>
          <w:p w14:paraId="452FFF2D" w14:textId="77777777" w:rsidR="00063426" w:rsidRDefault="00063426" w:rsidP="00063426">
            <w:pPr>
              <w:pStyle w:val="TableContents"/>
              <w:keepNext/>
              <w:keepLines/>
              <w:snapToGrid w:val="0"/>
            </w:pPr>
            <w:r w:rsidRPr="00EB46E1">
              <w:rPr>
                <w:sz w:val="20"/>
                <w:szCs w:val="20"/>
              </w:rPr>
              <w:t>Structure</w:t>
            </w:r>
          </w:p>
        </w:tc>
        <w:tc>
          <w:tcPr>
            <w:tcW w:w="2666" w:type="dxa"/>
          </w:tcPr>
          <w:p w14:paraId="5D5D4201" w14:textId="77777777" w:rsidR="00063426" w:rsidRDefault="00063426" w:rsidP="00063426">
            <w:pPr>
              <w:pStyle w:val="TableContents"/>
              <w:keepNext/>
              <w:keepLines/>
              <w:snapToGrid w:val="0"/>
            </w:pPr>
          </w:p>
        </w:tc>
      </w:tr>
      <w:tr w:rsidR="00063426" w14:paraId="6B1CC8ED" w14:textId="77777777" w:rsidTr="00063426">
        <w:trPr>
          <w:cantSplit/>
          <w:jc w:val="center"/>
        </w:trPr>
        <w:tc>
          <w:tcPr>
            <w:tcW w:w="2664" w:type="dxa"/>
          </w:tcPr>
          <w:p w14:paraId="4492199D" w14:textId="77777777" w:rsidR="00063426" w:rsidRPr="00EB46E1" w:rsidRDefault="00063426" w:rsidP="00063426">
            <w:pPr>
              <w:pStyle w:val="TableContents"/>
              <w:keepNext/>
              <w:keepLines/>
              <w:snapToGrid w:val="0"/>
              <w:ind w:left="720"/>
              <w:rPr>
                <w:sz w:val="20"/>
                <w:szCs w:val="20"/>
              </w:rPr>
            </w:pPr>
            <w:r w:rsidRPr="00EB46E1">
              <w:rPr>
                <w:sz w:val="20"/>
                <w:szCs w:val="20"/>
              </w:rPr>
              <w:t>RNG Algorithm</w:t>
            </w:r>
          </w:p>
        </w:tc>
        <w:tc>
          <w:tcPr>
            <w:tcW w:w="2664" w:type="dxa"/>
          </w:tcPr>
          <w:p w14:paraId="33ED65FE"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Pr>
                <w:sz w:val="20"/>
                <w:szCs w:val="20"/>
              </w:rPr>
              <w:t>9.1.3.2.37</w:t>
            </w:r>
            <w:r>
              <w:rPr>
                <w:sz w:val="20"/>
                <w:szCs w:val="20"/>
              </w:rPr>
              <w:fldChar w:fldCharType="end"/>
            </w:r>
          </w:p>
        </w:tc>
        <w:tc>
          <w:tcPr>
            <w:tcW w:w="2666" w:type="dxa"/>
          </w:tcPr>
          <w:p w14:paraId="356E7F77"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7DFA6A5F" w14:textId="77777777" w:rsidTr="00063426">
        <w:trPr>
          <w:cantSplit/>
          <w:jc w:val="center"/>
        </w:trPr>
        <w:tc>
          <w:tcPr>
            <w:tcW w:w="2664" w:type="dxa"/>
          </w:tcPr>
          <w:p w14:paraId="4A551DFD" w14:textId="77777777" w:rsidR="00063426" w:rsidRPr="00EB46E1" w:rsidRDefault="00063426" w:rsidP="00063426">
            <w:pPr>
              <w:pStyle w:val="TableContents"/>
              <w:keepNext/>
              <w:keepLines/>
              <w:snapToGrid w:val="0"/>
              <w:ind w:left="720"/>
              <w:rPr>
                <w:sz w:val="20"/>
                <w:szCs w:val="20"/>
              </w:rPr>
            </w:pPr>
            <w:r w:rsidRPr="00EB46E1">
              <w:rPr>
                <w:sz w:val="20"/>
                <w:szCs w:val="20"/>
              </w:rPr>
              <w:t>Cryptographic Algorithm</w:t>
            </w:r>
          </w:p>
        </w:tc>
        <w:tc>
          <w:tcPr>
            <w:tcW w:w="2664" w:type="dxa"/>
          </w:tcPr>
          <w:p w14:paraId="3E6C5059" w14:textId="77777777" w:rsidR="00063426" w:rsidRPr="00EB46E1" w:rsidRDefault="00063426" w:rsidP="00063426">
            <w:pPr>
              <w:pStyle w:val="TableContents"/>
              <w:keepNext/>
              <w:keepLines/>
              <w:snapToGrid w:val="0"/>
              <w:ind w:left="720"/>
              <w:rPr>
                <w:sz w:val="20"/>
                <w:szCs w:val="20"/>
              </w:rPr>
            </w:pPr>
            <w:r w:rsidRPr="00EB46E1">
              <w:rPr>
                <w:sz w:val="20"/>
                <w:szCs w:val="20"/>
              </w:rPr>
              <w:t>Enumeration, see 9.1.3.2.13</w:t>
            </w:r>
          </w:p>
        </w:tc>
        <w:tc>
          <w:tcPr>
            <w:tcW w:w="2666" w:type="dxa"/>
          </w:tcPr>
          <w:p w14:paraId="5C532D36" w14:textId="77777777" w:rsidR="00063426" w:rsidRPr="00EB46E1" w:rsidRDefault="00063426" w:rsidP="00063426">
            <w:pPr>
              <w:pStyle w:val="TableContents"/>
              <w:keepNext/>
              <w:keepLines/>
              <w:snapToGrid w:val="0"/>
              <w:rPr>
                <w:sz w:val="20"/>
                <w:szCs w:val="20"/>
              </w:rPr>
            </w:pPr>
            <w:r w:rsidRPr="00EB46E1">
              <w:rPr>
                <w:sz w:val="20"/>
                <w:szCs w:val="20"/>
              </w:rPr>
              <w:t xml:space="preserve">No </w:t>
            </w:r>
          </w:p>
        </w:tc>
      </w:tr>
      <w:tr w:rsidR="00063426" w14:paraId="36668E69" w14:textId="77777777" w:rsidTr="00063426">
        <w:trPr>
          <w:cantSplit/>
          <w:jc w:val="center"/>
        </w:trPr>
        <w:tc>
          <w:tcPr>
            <w:tcW w:w="2664" w:type="dxa"/>
          </w:tcPr>
          <w:p w14:paraId="0ACFC516" w14:textId="77777777" w:rsidR="00063426" w:rsidRPr="00EB46E1" w:rsidRDefault="00063426" w:rsidP="00063426">
            <w:pPr>
              <w:pStyle w:val="TableContents"/>
              <w:keepNext/>
              <w:keepLines/>
              <w:snapToGrid w:val="0"/>
              <w:ind w:left="720"/>
              <w:rPr>
                <w:sz w:val="20"/>
                <w:szCs w:val="20"/>
              </w:rPr>
            </w:pPr>
            <w:r w:rsidRPr="00EB46E1">
              <w:rPr>
                <w:sz w:val="20"/>
                <w:szCs w:val="20"/>
              </w:rPr>
              <w:t>Cryptographic Length</w:t>
            </w:r>
          </w:p>
        </w:tc>
        <w:tc>
          <w:tcPr>
            <w:tcW w:w="2664" w:type="dxa"/>
          </w:tcPr>
          <w:p w14:paraId="5FC89928" w14:textId="77777777" w:rsidR="00063426" w:rsidRPr="00EB46E1" w:rsidRDefault="00063426" w:rsidP="00063426">
            <w:pPr>
              <w:pStyle w:val="TableContents"/>
              <w:keepNext/>
              <w:keepLines/>
              <w:snapToGrid w:val="0"/>
              <w:ind w:left="720"/>
              <w:rPr>
                <w:sz w:val="20"/>
                <w:szCs w:val="20"/>
              </w:rPr>
            </w:pPr>
            <w:r w:rsidRPr="00EB46E1">
              <w:rPr>
                <w:sz w:val="20"/>
                <w:szCs w:val="20"/>
              </w:rPr>
              <w:t>Integer</w:t>
            </w:r>
          </w:p>
        </w:tc>
        <w:tc>
          <w:tcPr>
            <w:tcW w:w="2666" w:type="dxa"/>
          </w:tcPr>
          <w:p w14:paraId="2DA88E44"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6F89B5E1" w14:textId="77777777" w:rsidTr="00063426">
        <w:trPr>
          <w:cantSplit/>
          <w:jc w:val="center"/>
        </w:trPr>
        <w:tc>
          <w:tcPr>
            <w:tcW w:w="2664" w:type="dxa"/>
          </w:tcPr>
          <w:p w14:paraId="17722578" w14:textId="77777777" w:rsidR="00063426" w:rsidRPr="00EB46E1" w:rsidRDefault="00063426" w:rsidP="00063426">
            <w:pPr>
              <w:pStyle w:val="TableContents"/>
              <w:keepNext/>
              <w:keepLines/>
              <w:snapToGrid w:val="0"/>
              <w:ind w:left="720"/>
              <w:rPr>
                <w:sz w:val="20"/>
                <w:szCs w:val="20"/>
              </w:rPr>
            </w:pPr>
            <w:r w:rsidRPr="00EB46E1">
              <w:rPr>
                <w:sz w:val="20"/>
                <w:szCs w:val="20"/>
              </w:rPr>
              <w:t>Hashing Algorithm</w:t>
            </w:r>
          </w:p>
        </w:tc>
        <w:tc>
          <w:tcPr>
            <w:tcW w:w="2664" w:type="dxa"/>
          </w:tcPr>
          <w:p w14:paraId="11141F79" w14:textId="77777777" w:rsidR="00063426" w:rsidRPr="00EB46E1" w:rsidRDefault="00063426" w:rsidP="00063426">
            <w:pPr>
              <w:pStyle w:val="TableContents"/>
              <w:keepNext/>
              <w:keepLines/>
              <w:snapToGrid w:val="0"/>
              <w:ind w:left="720"/>
              <w:rPr>
                <w:sz w:val="20"/>
                <w:szCs w:val="20"/>
              </w:rPr>
            </w:pPr>
            <w:r w:rsidRPr="00EB46E1">
              <w:rPr>
                <w:sz w:val="20"/>
                <w:szCs w:val="20"/>
              </w:rPr>
              <w:t>Enumeration, see 9.1.3.2.16</w:t>
            </w:r>
          </w:p>
        </w:tc>
        <w:tc>
          <w:tcPr>
            <w:tcW w:w="2666" w:type="dxa"/>
          </w:tcPr>
          <w:p w14:paraId="4C08253F"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598CC8C4" w14:textId="77777777" w:rsidTr="00063426">
        <w:trPr>
          <w:cantSplit/>
          <w:jc w:val="center"/>
        </w:trPr>
        <w:tc>
          <w:tcPr>
            <w:tcW w:w="2664" w:type="dxa"/>
          </w:tcPr>
          <w:p w14:paraId="11136A55" w14:textId="77777777" w:rsidR="00063426" w:rsidRPr="00EB46E1" w:rsidRDefault="00063426" w:rsidP="00063426">
            <w:pPr>
              <w:pStyle w:val="TableContents"/>
              <w:keepNext/>
              <w:keepLines/>
              <w:snapToGrid w:val="0"/>
              <w:ind w:left="720"/>
              <w:rPr>
                <w:sz w:val="20"/>
                <w:szCs w:val="20"/>
              </w:rPr>
            </w:pPr>
            <w:r w:rsidRPr="00EB46E1">
              <w:rPr>
                <w:sz w:val="20"/>
                <w:szCs w:val="20"/>
              </w:rPr>
              <w:t>DRBG Algorithm</w:t>
            </w:r>
          </w:p>
        </w:tc>
        <w:tc>
          <w:tcPr>
            <w:tcW w:w="2664" w:type="dxa"/>
          </w:tcPr>
          <w:p w14:paraId="30E30071"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Pr>
                <w:sz w:val="20"/>
                <w:szCs w:val="20"/>
              </w:rPr>
              <w:t>9.1.3.2.38</w:t>
            </w:r>
            <w:r w:rsidRPr="00EB46E1">
              <w:rPr>
                <w:sz w:val="20"/>
                <w:szCs w:val="20"/>
              </w:rPr>
              <w:fldChar w:fldCharType="end"/>
            </w:r>
          </w:p>
        </w:tc>
        <w:tc>
          <w:tcPr>
            <w:tcW w:w="2666" w:type="dxa"/>
          </w:tcPr>
          <w:p w14:paraId="0F94C66C"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276AC02C" w14:textId="77777777" w:rsidTr="00063426">
        <w:trPr>
          <w:cantSplit/>
          <w:jc w:val="center"/>
        </w:trPr>
        <w:tc>
          <w:tcPr>
            <w:tcW w:w="2664" w:type="dxa"/>
          </w:tcPr>
          <w:p w14:paraId="08FEF580" w14:textId="77777777" w:rsidR="00063426" w:rsidRPr="00EB46E1" w:rsidRDefault="00063426" w:rsidP="00063426">
            <w:pPr>
              <w:pStyle w:val="TableContents"/>
              <w:keepNext/>
              <w:keepLines/>
              <w:snapToGrid w:val="0"/>
              <w:ind w:left="720"/>
              <w:rPr>
                <w:sz w:val="20"/>
                <w:szCs w:val="20"/>
              </w:rPr>
            </w:pPr>
            <w:r w:rsidRPr="00EB46E1">
              <w:rPr>
                <w:sz w:val="20"/>
                <w:szCs w:val="20"/>
              </w:rPr>
              <w:t>Recommended Curve</w:t>
            </w:r>
          </w:p>
        </w:tc>
        <w:tc>
          <w:tcPr>
            <w:tcW w:w="2664" w:type="dxa"/>
          </w:tcPr>
          <w:p w14:paraId="381CF15D" w14:textId="77777777" w:rsidR="00063426" w:rsidRPr="00EB46E1" w:rsidRDefault="00063426" w:rsidP="00063426">
            <w:pPr>
              <w:pStyle w:val="TableContents"/>
              <w:keepNext/>
              <w:keepLines/>
              <w:snapToGrid w:val="0"/>
              <w:ind w:left="720"/>
              <w:rPr>
                <w:sz w:val="20"/>
                <w:szCs w:val="20"/>
              </w:rPr>
            </w:pPr>
            <w:r w:rsidRPr="00EB46E1">
              <w:rPr>
                <w:sz w:val="20"/>
                <w:szCs w:val="20"/>
              </w:rPr>
              <w:t>Enumeration, see 9.1.3.2.5</w:t>
            </w:r>
          </w:p>
        </w:tc>
        <w:tc>
          <w:tcPr>
            <w:tcW w:w="2666" w:type="dxa"/>
          </w:tcPr>
          <w:p w14:paraId="496449A9"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12827052" w14:textId="77777777" w:rsidTr="00063426">
        <w:trPr>
          <w:cantSplit/>
          <w:jc w:val="center"/>
        </w:trPr>
        <w:tc>
          <w:tcPr>
            <w:tcW w:w="2664" w:type="dxa"/>
          </w:tcPr>
          <w:p w14:paraId="455B216A"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FIPS186 Variation </w:t>
            </w:r>
          </w:p>
        </w:tc>
        <w:tc>
          <w:tcPr>
            <w:tcW w:w="2664" w:type="dxa"/>
          </w:tcPr>
          <w:p w14:paraId="541DB9A5"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Pr>
                <w:sz w:val="20"/>
                <w:szCs w:val="20"/>
              </w:rPr>
              <w:t>9.1.3.2.39</w:t>
            </w:r>
            <w:r w:rsidRPr="00EB46E1">
              <w:rPr>
                <w:sz w:val="20"/>
                <w:szCs w:val="20"/>
              </w:rPr>
              <w:fldChar w:fldCharType="end"/>
            </w:r>
          </w:p>
        </w:tc>
        <w:tc>
          <w:tcPr>
            <w:tcW w:w="2666" w:type="dxa"/>
          </w:tcPr>
          <w:p w14:paraId="1367DC7D"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2CE2728E" w14:textId="77777777" w:rsidTr="00063426">
        <w:trPr>
          <w:cantSplit/>
          <w:jc w:val="center"/>
        </w:trPr>
        <w:tc>
          <w:tcPr>
            <w:tcW w:w="2664" w:type="dxa"/>
          </w:tcPr>
          <w:p w14:paraId="311BA327" w14:textId="77777777" w:rsidR="00063426" w:rsidRPr="00EB46E1" w:rsidRDefault="00063426" w:rsidP="00063426">
            <w:pPr>
              <w:pStyle w:val="TableContents"/>
              <w:keepNext/>
              <w:keepLines/>
              <w:snapToGrid w:val="0"/>
              <w:ind w:left="720"/>
              <w:rPr>
                <w:sz w:val="20"/>
                <w:szCs w:val="20"/>
              </w:rPr>
            </w:pPr>
            <w:r w:rsidRPr="00EB46E1">
              <w:rPr>
                <w:sz w:val="20"/>
                <w:szCs w:val="20"/>
              </w:rPr>
              <w:t>Prediction Resistance</w:t>
            </w:r>
          </w:p>
        </w:tc>
        <w:tc>
          <w:tcPr>
            <w:tcW w:w="2664" w:type="dxa"/>
          </w:tcPr>
          <w:p w14:paraId="0C4ECCD6" w14:textId="77777777" w:rsidR="00063426" w:rsidRPr="00EB46E1" w:rsidRDefault="00063426" w:rsidP="00063426">
            <w:pPr>
              <w:pStyle w:val="TableContents"/>
              <w:keepNext/>
              <w:keepLines/>
              <w:snapToGrid w:val="0"/>
              <w:ind w:left="720"/>
              <w:rPr>
                <w:sz w:val="20"/>
                <w:szCs w:val="20"/>
              </w:rPr>
            </w:pPr>
            <w:r w:rsidRPr="00EB46E1">
              <w:rPr>
                <w:sz w:val="20"/>
                <w:szCs w:val="20"/>
              </w:rPr>
              <w:t>Boolean</w:t>
            </w:r>
          </w:p>
        </w:tc>
        <w:tc>
          <w:tcPr>
            <w:tcW w:w="2666" w:type="dxa"/>
          </w:tcPr>
          <w:p w14:paraId="4614F406" w14:textId="77777777" w:rsidR="00063426" w:rsidRPr="00EB46E1" w:rsidRDefault="00063426" w:rsidP="00063426">
            <w:pPr>
              <w:pStyle w:val="TableContents"/>
              <w:keepNext/>
              <w:keepLines/>
              <w:snapToGrid w:val="0"/>
              <w:rPr>
                <w:sz w:val="20"/>
                <w:szCs w:val="20"/>
              </w:rPr>
            </w:pPr>
            <w:r w:rsidRPr="00EB46E1">
              <w:rPr>
                <w:sz w:val="20"/>
                <w:szCs w:val="20"/>
              </w:rPr>
              <w:t>No</w:t>
            </w:r>
          </w:p>
        </w:tc>
      </w:tr>
    </w:tbl>
    <w:p w14:paraId="06518C67" w14:textId="77777777" w:rsidR="00063426" w:rsidRDefault="00063426" w:rsidP="00063426">
      <w:pPr>
        <w:pStyle w:val="Caption"/>
      </w:pPr>
      <w:bookmarkStart w:id="551" w:name="_Toc476128657"/>
      <w:bookmarkStart w:id="552" w:name="_Toc467307516"/>
      <w:r>
        <w:t xml:space="preserve">Table </w:t>
      </w:r>
      <w:r w:rsidR="00080443">
        <w:fldChar w:fldCharType="begin"/>
      </w:r>
      <w:r w:rsidR="00080443">
        <w:instrText xml:space="preserve"> SEQ Table \* ARABIC </w:instrText>
      </w:r>
      <w:r w:rsidR="00080443">
        <w:fldChar w:fldCharType="separate"/>
      </w:r>
      <w:r>
        <w:rPr>
          <w:noProof/>
        </w:rPr>
        <w:t>39</w:t>
      </w:r>
      <w:r w:rsidR="00080443">
        <w:rPr>
          <w:noProof/>
        </w:rPr>
        <w:fldChar w:fldCharType="end"/>
      </w:r>
      <w:r>
        <w:t>: RNG Parameters Structure</w:t>
      </w:r>
      <w:bookmarkEnd w:id="551"/>
      <w:bookmarkEnd w:id="552"/>
    </w:p>
    <w:p w14:paraId="01840498" w14:textId="77777777" w:rsidR="00063426" w:rsidRPr="00335F7C" w:rsidRDefault="00063426" w:rsidP="00234CD2">
      <w:pPr>
        <w:pStyle w:val="Heading3"/>
      </w:pPr>
      <w:bookmarkStart w:id="553" w:name="_Ref283655575"/>
      <w:bookmarkStart w:id="554" w:name="_Toc283655683"/>
      <w:bookmarkStart w:id="555" w:name="_Toc435729663"/>
      <w:bookmarkStart w:id="556" w:name="_Toc441679229"/>
      <w:bookmarkStart w:id="557" w:name="_Toc476128410"/>
      <w:bookmarkStart w:id="558" w:name="_Toc467307281"/>
      <w:bookmarkStart w:id="559" w:name="_Ref409724320"/>
      <w:bookmarkStart w:id="560" w:name="_Toc477433874"/>
      <w:r>
        <w:t>Profile Information</w:t>
      </w:r>
      <w:bookmarkEnd w:id="553"/>
      <w:bookmarkEnd w:id="554"/>
      <w:bookmarkEnd w:id="555"/>
      <w:bookmarkEnd w:id="556"/>
      <w:bookmarkEnd w:id="557"/>
      <w:bookmarkEnd w:id="558"/>
      <w:bookmarkEnd w:id="560"/>
    </w:p>
    <w:p w14:paraId="40B0DF09" w14:textId="77777777" w:rsidR="00063426" w:rsidRDefault="00063426" w:rsidP="00063426">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ED6412A" w14:textId="77777777" w:rsidTr="00063426">
        <w:trPr>
          <w:cantSplit/>
          <w:jc w:val="center"/>
        </w:trPr>
        <w:tc>
          <w:tcPr>
            <w:tcW w:w="2664" w:type="dxa"/>
            <w:shd w:val="clear" w:color="auto" w:fill="C0C0C0"/>
          </w:tcPr>
          <w:p w14:paraId="5C692F5D"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4A4AF8F2"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393D46EA" w14:textId="77777777" w:rsidR="00063426" w:rsidRDefault="00063426" w:rsidP="00063426">
            <w:pPr>
              <w:pStyle w:val="TableHeading"/>
              <w:keepNext/>
              <w:keepLines/>
              <w:snapToGrid w:val="0"/>
              <w:rPr>
                <w:sz w:val="20"/>
                <w:szCs w:val="20"/>
              </w:rPr>
            </w:pPr>
            <w:r>
              <w:rPr>
                <w:sz w:val="20"/>
                <w:szCs w:val="20"/>
              </w:rPr>
              <w:t>REQUIRED</w:t>
            </w:r>
          </w:p>
        </w:tc>
      </w:tr>
      <w:tr w:rsidR="00063426" w14:paraId="78B801E7" w14:textId="77777777" w:rsidTr="00063426">
        <w:trPr>
          <w:cantSplit/>
          <w:jc w:val="center"/>
        </w:trPr>
        <w:tc>
          <w:tcPr>
            <w:tcW w:w="2664" w:type="dxa"/>
          </w:tcPr>
          <w:p w14:paraId="7C8EF75E" w14:textId="77777777" w:rsidR="00063426" w:rsidRPr="008B60CC" w:rsidRDefault="00063426" w:rsidP="00063426">
            <w:pPr>
              <w:pStyle w:val="TableContents"/>
              <w:keepNext/>
              <w:keepLines/>
              <w:snapToGrid w:val="0"/>
            </w:pPr>
            <w:r w:rsidRPr="00EB46E1">
              <w:rPr>
                <w:sz w:val="20"/>
                <w:szCs w:val="20"/>
              </w:rPr>
              <w:t>Profile Information</w:t>
            </w:r>
          </w:p>
        </w:tc>
        <w:tc>
          <w:tcPr>
            <w:tcW w:w="2664" w:type="dxa"/>
          </w:tcPr>
          <w:p w14:paraId="13B4CEF5" w14:textId="77777777" w:rsidR="00063426" w:rsidRDefault="00063426" w:rsidP="00063426">
            <w:pPr>
              <w:pStyle w:val="TableContents"/>
              <w:keepNext/>
              <w:keepLines/>
              <w:snapToGrid w:val="0"/>
            </w:pPr>
            <w:r w:rsidRPr="00EB46E1">
              <w:rPr>
                <w:sz w:val="20"/>
                <w:szCs w:val="20"/>
              </w:rPr>
              <w:t>Structure</w:t>
            </w:r>
          </w:p>
        </w:tc>
        <w:tc>
          <w:tcPr>
            <w:tcW w:w="2666" w:type="dxa"/>
          </w:tcPr>
          <w:p w14:paraId="1A743F95" w14:textId="77777777" w:rsidR="00063426" w:rsidRDefault="00063426" w:rsidP="00063426">
            <w:pPr>
              <w:pStyle w:val="TableContents"/>
              <w:keepNext/>
              <w:keepLines/>
              <w:snapToGrid w:val="0"/>
            </w:pPr>
          </w:p>
        </w:tc>
      </w:tr>
      <w:tr w:rsidR="00063426" w14:paraId="526B41E3" w14:textId="77777777" w:rsidTr="00063426">
        <w:trPr>
          <w:cantSplit/>
          <w:jc w:val="center"/>
        </w:trPr>
        <w:tc>
          <w:tcPr>
            <w:tcW w:w="2664" w:type="dxa"/>
          </w:tcPr>
          <w:p w14:paraId="462E05C3" w14:textId="77777777" w:rsidR="00063426" w:rsidRPr="00EB46E1" w:rsidRDefault="00063426" w:rsidP="00063426">
            <w:pPr>
              <w:pStyle w:val="TableContents"/>
              <w:keepNext/>
              <w:keepLines/>
              <w:snapToGrid w:val="0"/>
              <w:ind w:left="720"/>
              <w:rPr>
                <w:sz w:val="20"/>
                <w:szCs w:val="20"/>
              </w:rPr>
            </w:pPr>
            <w:r w:rsidRPr="00EB46E1">
              <w:rPr>
                <w:sz w:val="20"/>
                <w:szCs w:val="20"/>
              </w:rPr>
              <w:t>Profile Name</w:t>
            </w:r>
          </w:p>
        </w:tc>
        <w:tc>
          <w:tcPr>
            <w:tcW w:w="2664" w:type="dxa"/>
          </w:tcPr>
          <w:p w14:paraId="6E9FD3A4"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Pr>
                <w:sz w:val="20"/>
                <w:szCs w:val="20"/>
              </w:rPr>
              <w:t>9.1.3.2.42</w:t>
            </w:r>
            <w:r w:rsidRPr="00EB46E1">
              <w:rPr>
                <w:sz w:val="20"/>
                <w:szCs w:val="20"/>
              </w:rPr>
              <w:fldChar w:fldCharType="end"/>
            </w:r>
          </w:p>
        </w:tc>
        <w:tc>
          <w:tcPr>
            <w:tcW w:w="2666" w:type="dxa"/>
          </w:tcPr>
          <w:p w14:paraId="04873790"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707DE30D" w14:textId="77777777" w:rsidTr="00063426">
        <w:trPr>
          <w:cantSplit/>
          <w:jc w:val="center"/>
        </w:trPr>
        <w:tc>
          <w:tcPr>
            <w:tcW w:w="2664" w:type="dxa"/>
          </w:tcPr>
          <w:p w14:paraId="77CB929A" w14:textId="77777777" w:rsidR="00063426" w:rsidRPr="00EB46E1" w:rsidRDefault="00063426" w:rsidP="00063426">
            <w:pPr>
              <w:pStyle w:val="TableContents"/>
              <w:keepNext/>
              <w:keepLines/>
              <w:snapToGrid w:val="0"/>
              <w:ind w:left="720"/>
              <w:rPr>
                <w:sz w:val="20"/>
                <w:szCs w:val="20"/>
              </w:rPr>
            </w:pPr>
            <w:r w:rsidRPr="00EB46E1">
              <w:rPr>
                <w:sz w:val="20"/>
                <w:szCs w:val="20"/>
              </w:rPr>
              <w:t>Server URI</w:t>
            </w:r>
          </w:p>
        </w:tc>
        <w:tc>
          <w:tcPr>
            <w:tcW w:w="2664" w:type="dxa"/>
          </w:tcPr>
          <w:p w14:paraId="57C428C9"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1B5D9731" w14:textId="77777777" w:rsidR="00063426" w:rsidRPr="00EB46E1" w:rsidRDefault="00063426" w:rsidP="00063426">
            <w:pPr>
              <w:pStyle w:val="TableContents"/>
              <w:keepNext/>
              <w:keepLines/>
              <w:snapToGrid w:val="0"/>
              <w:rPr>
                <w:sz w:val="20"/>
                <w:szCs w:val="20"/>
              </w:rPr>
            </w:pPr>
            <w:r w:rsidRPr="00EB46E1">
              <w:rPr>
                <w:sz w:val="20"/>
                <w:szCs w:val="20"/>
              </w:rPr>
              <w:t xml:space="preserve">No </w:t>
            </w:r>
          </w:p>
        </w:tc>
      </w:tr>
      <w:tr w:rsidR="00063426" w14:paraId="04661CB1" w14:textId="77777777" w:rsidTr="00063426">
        <w:trPr>
          <w:cantSplit/>
          <w:jc w:val="center"/>
        </w:trPr>
        <w:tc>
          <w:tcPr>
            <w:tcW w:w="2664" w:type="dxa"/>
          </w:tcPr>
          <w:p w14:paraId="287C6907" w14:textId="77777777" w:rsidR="00063426" w:rsidRPr="00EB46E1" w:rsidRDefault="00063426" w:rsidP="00063426">
            <w:pPr>
              <w:pStyle w:val="TableContents"/>
              <w:keepNext/>
              <w:keepLines/>
              <w:snapToGrid w:val="0"/>
              <w:ind w:left="720"/>
              <w:rPr>
                <w:sz w:val="20"/>
                <w:szCs w:val="20"/>
              </w:rPr>
            </w:pPr>
            <w:r w:rsidRPr="00EB46E1">
              <w:rPr>
                <w:sz w:val="20"/>
                <w:szCs w:val="20"/>
              </w:rPr>
              <w:t>Server Port</w:t>
            </w:r>
          </w:p>
        </w:tc>
        <w:tc>
          <w:tcPr>
            <w:tcW w:w="2664" w:type="dxa"/>
          </w:tcPr>
          <w:p w14:paraId="47D5FC65" w14:textId="77777777" w:rsidR="00063426" w:rsidRPr="00EB46E1" w:rsidRDefault="00063426" w:rsidP="00063426">
            <w:pPr>
              <w:pStyle w:val="TableContents"/>
              <w:keepNext/>
              <w:keepLines/>
              <w:snapToGrid w:val="0"/>
              <w:ind w:left="720"/>
              <w:rPr>
                <w:sz w:val="20"/>
                <w:szCs w:val="20"/>
              </w:rPr>
            </w:pPr>
            <w:r>
              <w:rPr>
                <w:sz w:val="20"/>
                <w:szCs w:val="20"/>
              </w:rPr>
              <w:t>Integer</w:t>
            </w:r>
          </w:p>
        </w:tc>
        <w:tc>
          <w:tcPr>
            <w:tcW w:w="2666" w:type="dxa"/>
          </w:tcPr>
          <w:p w14:paraId="77409A23" w14:textId="77777777" w:rsidR="00063426" w:rsidRPr="00EB46E1" w:rsidRDefault="00063426" w:rsidP="00063426">
            <w:pPr>
              <w:pStyle w:val="TableContents"/>
              <w:keepNext/>
              <w:keepLines/>
              <w:snapToGrid w:val="0"/>
              <w:rPr>
                <w:sz w:val="20"/>
                <w:szCs w:val="20"/>
              </w:rPr>
            </w:pPr>
            <w:r w:rsidRPr="00EB46E1">
              <w:rPr>
                <w:sz w:val="20"/>
                <w:szCs w:val="20"/>
              </w:rPr>
              <w:t xml:space="preserve">No </w:t>
            </w:r>
          </w:p>
        </w:tc>
      </w:tr>
    </w:tbl>
    <w:p w14:paraId="5C675C09" w14:textId="77777777" w:rsidR="00063426" w:rsidRDefault="00063426" w:rsidP="00063426">
      <w:pPr>
        <w:pStyle w:val="Caption"/>
      </w:pPr>
      <w:bookmarkStart w:id="561" w:name="_Toc476128658"/>
      <w:bookmarkStart w:id="562" w:name="_Toc467307517"/>
      <w:r>
        <w:t xml:space="preserve">Table </w:t>
      </w:r>
      <w:r w:rsidR="00080443">
        <w:fldChar w:fldCharType="begin"/>
      </w:r>
      <w:r w:rsidR="00080443">
        <w:instrText xml:space="preserve"> SEQ Table \* ARABIC </w:instrText>
      </w:r>
      <w:r w:rsidR="00080443">
        <w:fldChar w:fldCharType="separate"/>
      </w:r>
      <w:r>
        <w:rPr>
          <w:noProof/>
        </w:rPr>
        <w:t>40</w:t>
      </w:r>
      <w:r w:rsidR="00080443">
        <w:rPr>
          <w:noProof/>
        </w:rPr>
        <w:fldChar w:fldCharType="end"/>
      </w:r>
      <w:r>
        <w:t>: Profile Information Structure</w:t>
      </w:r>
      <w:bookmarkEnd w:id="561"/>
      <w:bookmarkEnd w:id="562"/>
    </w:p>
    <w:p w14:paraId="0442A5C8" w14:textId="77777777" w:rsidR="00063426" w:rsidRPr="00335F7C" w:rsidRDefault="00063426" w:rsidP="00234CD2">
      <w:pPr>
        <w:pStyle w:val="Heading3"/>
      </w:pPr>
      <w:bookmarkStart w:id="563" w:name="_Toc283655684"/>
      <w:bookmarkStart w:id="564" w:name="_Ref283655857"/>
      <w:bookmarkStart w:id="565" w:name="_Ref283655901"/>
      <w:bookmarkStart w:id="566" w:name="_Toc435729664"/>
      <w:bookmarkStart w:id="567" w:name="_Toc441679230"/>
      <w:bookmarkStart w:id="568" w:name="_Toc476128411"/>
      <w:bookmarkStart w:id="569" w:name="_Toc467307282"/>
      <w:bookmarkStart w:id="570" w:name="_Toc477433875"/>
      <w:bookmarkEnd w:id="559"/>
      <w:r>
        <w:lastRenderedPageBreak/>
        <w:t>Validation Information</w:t>
      </w:r>
      <w:bookmarkEnd w:id="563"/>
      <w:bookmarkEnd w:id="564"/>
      <w:bookmarkEnd w:id="565"/>
      <w:bookmarkEnd w:id="566"/>
      <w:bookmarkEnd w:id="567"/>
      <w:bookmarkEnd w:id="568"/>
      <w:bookmarkEnd w:id="569"/>
      <w:bookmarkEnd w:id="570"/>
    </w:p>
    <w:p w14:paraId="0BDE9B56" w14:textId="77777777" w:rsidR="00063426" w:rsidRDefault="00063426" w:rsidP="00063426">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2879F479" w14:textId="77777777" w:rsidTr="00063426">
        <w:trPr>
          <w:cantSplit/>
          <w:jc w:val="center"/>
        </w:trPr>
        <w:tc>
          <w:tcPr>
            <w:tcW w:w="2664" w:type="dxa"/>
            <w:shd w:val="clear" w:color="auto" w:fill="C0C0C0"/>
          </w:tcPr>
          <w:p w14:paraId="75F9F620"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11641932"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48275879" w14:textId="77777777" w:rsidR="00063426" w:rsidRDefault="00063426" w:rsidP="00063426">
            <w:pPr>
              <w:pStyle w:val="TableHeading"/>
              <w:keepNext/>
              <w:keepLines/>
              <w:snapToGrid w:val="0"/>
              <w:rPr>
                <w:sz w:val="20"/>
                <w:szCs w:val="20"/>
              </w:rPr>
            </w:pPr>
            <w:r>
              <w:rPr>
                <w:sz w:val="20"/>
                <w:szCs w:val="20"/>
              </w:rPr>
              <w:t>REQUIRED</w:t>
            </w:r>
          </w:p>
        </w:tc>
      </w:tr>
      <w:tr w:rsidR="00063426" w14:paraId="7822FE90" w14:textId="77777777" w:rsidTr="00063426">
        <w:trPr>
          <w:cantSplit/>
          <w:jc w:val="center"/>
        </w:trPr>
        <w:tc>
          <w:tcPr>
            <w:tcW w:w="2664" w:type="dxa"/>
          </w:tcPr>
          <w:p w14:paraId="69A4899D" w14:textId="77777777" w:rsidR="00063426" w:rsidRPr="00EB46E1" w:rsidRDefault="00063426" w:rsidP="00063426">
            <w:pPr>
              <w:pStyle w:val="TableContents"/>
              <w:keepNext/>
              <w:keepLines/>
              <w:snapToGrid w:val="0"/>
              <w:rPr>
                <w:sz w:val="20"/>
                <w:szCs w:val="20"/>
              </w:rPr>
            </w:pPr>
            <w:r w:rsidRPr="00EB46E1">
              <w:rPr>
                <w:sz w:val="20"/>
                <w:szCs w:val="20"/>
              </w:rPr>
              <w:t>Validation Information</w:t>
            </w:r>
          </w:p>
        </w:tc>
        <w:tc>
          <w:tcPr>
            <w:tcW w:w="2664" w:type="dxa"/>
          </w:tcPr>
          <w:p w14:paraId="68404D0F" w14:textId="77777777" w:rsidR="00063426" w:rsidRPr="00EB46E1" w:rsidRDefault="00063426" w:rsidP="00063426">
            <w:pPr>
              <w:pStyle w:val="TableContents"/>
              <w:keepNext/>
              <w:keepLines/>
              <w:snapToGrid w:val="0"/>
              <w:rPr>
                <w:sz w:val="20"/>
                <w:szCs w:val="20"/>
              </w:rPr>
            </w:pPr>
            <w:r w:rsidRPr="00EB46E1">
              <w:rPr>
                <w:sz w:val="20"/>
                <w:szCs w:val="20"/>
              </w:rPr>
              <w:t>Structure</w:t>
            </w:r>
          </w:p>
        </w:tc>
        <w:tc>
          <w:tcPr>
            <w:tcW w:w="2666" w:type="dxa"/>
          </w:tcPr>
          <w:p w14:paraId="05D9306A" w14:textId="77777777" w:rsidR="00063426" w:rsidRDefault="00063426" w:rsidP="00063426">
            <w:pPr>
              <w:pStyle w:val="TableContents"/>
              <w:keepNext/>
              <w:keepLines/>
              <w:snapToGrid w:val="0"/>
            </w:pPr>
          </w:p>
        </w:tc>
      </w:tr>
      <w:tr w:rsidR="00063426" w14:paraId="07EA95AB" w14:textId="77777777" w:rsidTr="00063426">
        <w:trPr>
          <w:cantSplit/>
          <w:jc w:val="center"/>
        </w:trPr>
        <w:tc>
          <w:tcPr>
            <w:tcW w:w="2664" w:type="dxa"/>
          </w:tcPr>
          <w:p w14:paraId="718CD305" w14:textId="77777777" w:rsidR="00063426" w:rsidRPr="00EB46E1" w:rsidRDefault="00063426" w:rsidP="00063426">
            <w:pPr>
              <w:pStyle w:val="TableContents"/>
              <w:keepNext/>
              <w:keepLines/>
              <w:snapToGrid w:val="0"/>
              <w:ind w:left="720"/>
              <w:rPr>
                <w:sz w:val="20"/>
                <w:szCs w:val="20"/>
              </w:rPr>
            </w:pPr>
            <w:r w:rsidRPr="00EB46E1">
              <w:rPr>
                <w:sz w:val="20"/>
                <w:szCs w:val="20"/>
              </w:rPr>
              <w:t>Validation Authority Type</w:t>
            </w:r>
          </w:p>
        </w:tc>
        <w:tc>
          <w:tcPr>
            <w:tcW w:w="2664" w:type="dxa"/>
          </w:tcPr>
          <w:p w14:paraId="428858A2"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Pr>
                <w:sz w:val="20"/>
                <w:szCs w:val="20"/>
              </w:rPr>
              <w:t>9.1.3.2.40</w:t>
            </w:r>
            <w:r w:rsidRPr="00EB46E1">
              <w:rPr>
                <w:sz w:val="20"/>
                <w:szCs w:val="20"/>
              </w:rPr>
              <w:fldChar w:fldCharType="end"/>
            </w:r>
          </w:p>
        </w:tc>
        <w:tc>
          <w:tcPr>
            <w:tcW w:w="2666" w:type="dxa"/>
          </w:tcPr>
          <w:p w14:paraId="03BD1566"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79484CFB" w14:textId="77777777" w:rsidTr="00063426">
        <w:trPr>
          <w:cantSplit/>
          <w:jc w:val="center"/>
        </w:trPr>
        <w:tc>
          <w:tcPr>
            <w:tcW w:w="2664" w:type="dxa"/>
          </w:tcPr>
          <w:p w14:paraId="4D7C69A8" w14:textId="77777777" w:rsidR="00063426" w:rsidRPr="00EB46E1" w:rsidRDefault="00063426" w:rsidP="00063426">
            <w:pPr>
              <w:pStyle w:val="TableContents"/>
              <w:keepNext/>
              <w:keepLines/>
              <w:snapToGrid w:val="0"/>
              <w:ind w:left="720"/>
              <w:rPr>
                <w:sz w:val="20"/>
                <w:szCs w:val="20"/>
              </w:rPr>
            </w:pPr>
            <w:r w:rsidRPr="00EB46E1">
              <w:rPr>
                <w:sz w:val="20"/>
                <w:szCs w:val="20"/>
              </w:rPr>
              <w:t>Validation Authority Country</w:t>
            </w:r>
          </w:p>
        </w:tc>
        <w:tc>
          <w:tcPr>
            <w:tcW w:w="2664" w:type="dxa"/>
          </w:tcPr>
          <w:p w14:paraId="38EE3623"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259FA9F8" w14:textId="77777777" w:rsidR="00063426" w:rsidRPr="00EB46E1" w:rsidRDefault="00063426" w:rsidP="00063426">
            <w:pPr>
              <w:pStyle w:val="TableContents"/>
              <w:keepNext/>
              <w:keepLines/>
              <w:snapToGrid w:val="0"/>
              <w:rPr>
                <w:sz w:val="20"/>
                <w:szCs w:val="20"/>
              </w:rPr>
            </w:pPr>
            <w:r w:rsidRPr="00EB46E1">
              <w:rPr>
                <w:sz w:val="20"/>
                <w:szCs w:val="20"/>
              </w:rPr>
              <w:t xml:space="preserve">No </w:t>
            </w:r>
          </w:p>
        </w:tc>
      </w:tr>
      <w:tr w:rsidR="00063426" w14:paraId="09F6C014" w14:textId="77777777" w:rsidTr="00063426">
        <w:trPr>
          <w:cantSplit/>
          <w:jc w:val="center"/>
        </w:trPr>
        <w:tc>
          <w:tcPr>
            <w:tcW w:w="2664" w:type="dxa"/>
          </w:tcPr>
          <w:p w14:paraId="65BE3ABC" w14:textId="77777777" w:rsidR="00063426" w:rsidRPr="00EB46E1" w:rsidRDefault="00063426" w:rsidP="00063426">
            <w:pPr>
              <w:pStyle w:val="TableContents"/>
              <w:keepNext/>
              <w:keepLines/>
              <w:snapToGrid w:val="0"/>
              <w:ind w:left="720"/>
              <w:rPr>
                <w:sz w:val="20"/>
                <w:szCs w:val="20"/>
              </w:rPr>
            </w:pPr>
            <w:r w:rsidRPr="00EB46E1">
              <w:rPr>
                <w:sz w:val="20"/>
                <w:szCs w:val="20"/>
              </w:rPr>
              <w:t>Validation Authority URI</w:t>
            </w:r>
          </w:p>
        </w:tc>
        <w:tc>
          <w:tcPr>
            <w:tcW w:w="2664" w:type="dxa"/>
          </w:tcPr>
          <w:p w14:paraId="4DE01A62"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29610482" w14:textId="77777777" w:rsidR="00063426" w:rsidRPr="00EB46E1" w:rsidRDefault="00063426" w:rsidP="00063426">
            <w:pPr>
              <w:pStyle w:val="TableContents"/>
              <w:keepNext/>
              <w:keepLines/>
              <w:snapToGrid w:val="0"/>
              <w:rPr>
                <w:sz w:val="20"/>
                <w:szCs w:val="20"/>
              </w:rPr>
            </w:pPr>
            <w:r w:rsidRPr="00EB46E1">
              <w:rPr>
                <w:sz w:val="20"/>
                <w:szCs w:val="20"/>
              </w:rPr>
              <w:t xml:space="preserve">No </w:t>
            </w:r>
          </w:p>
        </w:tc>
      </w:tr>
      <w:tr w:rsidR="00063426" w14:paraId="34EF584D" w14:textId="77777777" w:rsidTr="00063426">
        <w:trPr>
          <w:cantSplit/>
          <w:jc w:val="center"/>
        </w:trPr>
        <w:tc>
          <w:tcPr>
            <w:tcW w:w="2664" w:type="dxa"/>
          </w:tcPr>
          <w:p w14:paraId="5A33725E" w14:textId="77777777" w:rsidR="00063426" w:rsidRPr="00EB46E1" w:rsidRDefault="00063426" w:rsidP="00063426">
            <w:pPr>
              <w:pStyle w:val="TableContents"/>
              <w:keepNext/>
              <w:keepLines/>
              <w:snapToGrid w:val="0"/>
              <w:ind w:left="720"/>
              <w:rPr>
                <w:sz w:val="20"/>
                <w:szCs w:val="20"/>
              </w:rPr>
            </w:pPr>
            <w:r w:rsidRPr="00EB46E1">
              <w:rPr>
                <w:sz w:val="20"/>
                <w:szCs w:val="20"/>
              </w:rPr>
              <w:t>Validation Version Major</w:t>
            </w:r>
          </w:p>
        </w:tc>
        <w:tc>
          <w:tcPr>
            <w:tcW w:w="2664" w:type="dxa"/>
          </w:tcPr>
          <w:p w14:paraId="02B75559" w14:textId="77777777" w:rsidR="00063426" w:rsidRPr="00EB46E1" w:rsidRDefault="00063426" w:rsidP="00063426">
            <w:pPr>
              <w:pStyle w:val="TableContents"/>
              <w:keepNext/>
              <w:keepLines/>
              <w:snapToGrid w:val="0"/>
              <w:ind w:left="720"/>
              <w:rPr>
                <w:sz w:val="20"/>
                <w:szCs w:val="20"/>
              </w:rPr>
            </w:pPr>
            <w:r w:rsidRPr="00EB46E1">
              <w:rPr>
                <w:sz w:val="20"/>
                <w:szCs w:val="20"/>
              </w:rPr>
              <w:t>Integer</w:t>
            </w:r>
          </w:p>
        </w:tc>
        <w:tc>
          <w:tcPr>
            <w:tcW w:w="2666" w:type="dxa"/>
          </w:tcPr>
          <w:p w14:paraId="4E51D89A"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6AC706B3" w14:textId="77777777" w:rsidTr="00063426">
        <w:trPr>
          <w:cantSplit/>
          <w:jc w:val="center"/>
        </w:trPr>
        <w:tc>
          <w:tcPr>
            <w:tcW w:w="2664" w:type="dxa"/>
          </w:tcPr>
          <w:p w14:paraId="5D1B4FF9" w14:textId="77777777" w:rsidR="00063426" w:rsidRPr="00EB46E1" w:rsidRDefault="00063426" w:rsidP="00063426">
            <w:pPr>
              <w:pStyle w:val="TableContents"/>
              <w:keepNext/>
              <w:keepLines/>
              <w:snapToGrid w:val="0"/>
              <w:ind w:left="720"/>
              <w:rPr>
                <w:sz w:val="20"/>
                <w:szCs w:val="20"/>
              </w:rPr>
            </w:pPr>
            <w:r w:rsidRPr="00EB46E1">
              <w:rPr>
                <w:sz w:val="20"/>
                <w:szCs w:val="20"/>
              </w:rPr>
              <w:t>Validation Version Minor</w:t>
            </w:r>
          </w:p>
        </w:tc>
        <w:tc>
          <w:tcPr>
            <w:tcW w:w="2664" w:type="dxa"/>
          </w:tcPr>
          <w:p w14:paraId="7BD7E0AA" w14:textId="77777777" w:rsidR="00063426" w:rsidRPr="00EB46E1" w:rsidRDefault="00063426" w:rsidP="00063426">
            <w:pPr>
              <w:pStyle w:val="TableContents"/>
              <w:keepNext/>
              <w:keepLines/>
              <w:snapToGrid w:val="0"/>
              <w:ind w:left="720"/>
              <w:rPr>
                <w:sz w:val="20"/>
                <w:szCs w:val="20"/>
              </w:rPr>
            </w:pPr>
            <w:r w:rsidRPr="00EB46E1">
              <w:rPr>
                <w:sz w:val="20"/>
                <w:szCs w:val="20"/>
              </w:rPr>
              <w:t>Integer</w:t>
            </w:r>
          </w:p>
        </w:tc>
        <w:tc>
          <w:tcPr>
            <w:tcW w:w="2666" w:type="dxa"/>
          </w:tcPr>
          <w:p w14:paraId="23D2D877"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3607B6A4" w14:textId="77777777" w:rsidTr="00063426">
        <w:trPr>
          <w:cantSplit/>
          <w:jc w:val="center"/>
        </w:trPr>
        <w:tc>
          <w:tcPr>
            <w:tcW w:w="2664" w:type="dxa"/>
          </w:tcPr>
          <w:p w14:paraId="7058E714" w14:textId="77777777" w:rsidR="00063426" w:rsidRPr="00EB46E1" w:rsidRDefault="00063426" w:rsidP="00063426">
            <w:pPr>
              <w:pStyle w:val="TableContents"/>
              <w:keepNext/>
              <w:keepLines/>
              <w:snapToGrid w:val="0"/>
              <w:ind w:left="720"/>
              <w:rPr>
                <w:sz w:val="20"/>
                <w:szCs w:val="20"/>
              </w:rPr>
            </w:pPr>
            <w:r w:rsidRPr="00EB46E1">
              <w:rPr>
                <w:sz w:val="20"/>
                <w:szCs w:val="20"/>
              </w:rPr>
              <w:t>Validation Type</w:t>
            </w:r>
          </w:p>
        </w:tc>
        <w:tc>
          <w:tcPr>
            <w:tcW w:w="2664" w:type="dxa"/>
          </w:tcPr>
          <w:p w14:paraId="1DA5D364"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Pr>
                <w:sz w:val="20"/>
                <w:szCs w:val="20"/>
              </w:rPr>
              <w:t>0</w:t>
            </w:r>
            <w:r w:rsidRPr="00EB46E1">
              <w:rPr>
                <w:sz w:val="20"/>
                <w:szCs w:val="20"/>
              </w:rPr>
              <w:fldChar w:fldCharType="end"/>
            </w:r>
          </w:p>
        </w:tc>
        <w:tc>
          <w:tcPr>
            <w:tcW w:w="2666" w:type="dxa"/>
          </w:tcPr>
          <w:p w14:paraId="7DAB772B"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09E821C8" w14:textId="77777777" w:rsidTr="00063426">
        <w:trPr>
          <w:cantSplit/>
          <w:jc w:val="center"/>
        </w:trPr>
        <w:tc>
          <w:tcPr>
            <w:tcW w:w="2664" w:type="dxa"/>
          </w:tcPr>
          <w:p w14:paraId="60F67B88" w14:textId="77777777" w:rsidR="00063426" w:rsidRPr="00EB46E1" w:rsidRDefault="00063426" w:rsidP="00063426">
            <w:pPr>
              <w:pStyle w:val="TableContents"/>
              <w:keepNext/>
              <w:keepLines/>
              <w:snapToGrid w:val="0"/>
              <w:ind w:left="720"/>
              <w:rPr>
                <w:sz w:val="20"/>
                <w:szCs w:val="20"/>
              </w:rPr>
            </w:pPr>
            <w:r w:rsidRPr="00EB46E1">
              <w:rPr>
                <w:sz w:val="20"/>
                <w:szCs w:val="20"/>
              </w:rPr>
              <w:t>Validation Level</w:t>
            </w:r>
          </w:p>
        </w:tc>
        <w:tc>
          <w:tcPr>
            <w:tcW w:w="2664" w:type="dxa"/>
          </w:tcPr>
          <w:p w14:paraId="6AEDF4F5" w14:textId="77777777" w:rsidR="00063426" w:rsidRPr="00EB46E1" w:rsidRDefault="00063426" w:rsidP="00063426">
            <w:pPr>
              <w:pStyle w:val="TableContents"/>
              <w:keepNext/>
              <w:keepLines/>
              <w:snapToGrid w:val="0"/>
              <w:ind w:left="720"/>
              <w:rPr>
                <w:sz w:val="20"/>
                <w:szCs w:val="20"/>
              </w:rPr>
            </w:pPr>
            <w:r w:rsidRPr="00EB46E1">
              <w:rPr>
                <w:sz w:val="20"/>
                <w:szCs w:val="20"/>
              </w:rPr>
              <w:t>Integer</w:t>
            </w:r>
          </w:p>
        </w:tc>
        <w:tc>
          <w:tcPr>
            <w:tcW w:w="2666" w:type="dxa"/>
          </w:tcPr>
          <w:p w14:paraId="45DB5211" w14:textId="77777777" w:rsidR="00063426" w:rsidRPr="00EB46E1" w:rsidRDefault="00063426" w:rsidP="00063426">
            <w:pPr>
              <w:pStyle w:val="TableContents"/>
              <w:keepNext/>
              <w:keepLines/>
              <w:snapToGrid w:val="0"/>
              <w:rPr>
                <w:sz w:val="20"/>
                <w:szCs w:val="20"/>
              </w:rPr>
            </w:pPr>
            <w:r w:rsidRPr="00EB46E1">
              <w:rPr>
                <w:sz w:val="20"/>
                <w:szCs w:val="20"/>
              </w:rPr>
              <w:t>Yes</w:t>
            </w:r>
          </w:p>
        </w:tc>
      </w:tr>
      <w:tr w:rsidR="00063426" w14:paraId="195545DB" w14:textId="77777777" w:rsidTr="00063426">
        <w:trPr>
          <w:cantSplit/>
          <w:jc w:val="center"/>
        </w:trPr>
        <w:tc>
          <w:tcPr>
            <w:tcW w:w="2664" w:type="dxa"/>
          </w:tcPr>
          <w:p w14:paraId="2964B3B3" w14:textId="77777777" w:rsidR="00063426" w:rsidRPr="00EB46E1" w:rsidRDefault="00063426" w:rsidP="00063426">
            <w:pPr>
              <w:pStyle w:val="TableContents"/>
              <w:keepNext/>
              <w:keepLines/>
              <w:snapToGrid w:val="0"/>
              <w:ind w:left="720"/>
              <w:rPr>
                <w:sz w:val="20"/>
                <w:szCs w:val="20"/>
              </w:rPr>
            </w:pPr>
            <w:r w:rsidRPr="00EB46E1">
              <w:rPr>
                <w:sz w:val="20"/>
                <w:szCs w:val="20"/>
              </w:rPr>
              <w:t>Validation Certificate Identifier</w:t>
            </w:r>
          </w:p>
        </w:tc>
        <w:tc>
          <w:tcPr>
            <w:tcW w:w="2664" w:type="dxa"/>
          </w:tcPr>
          <w:p w14:paraId="174E9CCB"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3DE1C527"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2A08A93A" w14:textId="77777777" w:rsidTr="00063426">
        <w:trPr>
          <w:cantSplit/>
          <w:jc w:val="center"/>
        </w:trPr>
        <w:tc>
          <w:tcPr>
            <w:tcW w:w="2664" w:type="dxa"/>
          </w:tcPr>
          <w:p w14:paraId="7765B07B" w14:textId="77777777" w:rsidR="00063426" w:rsidRPr="00EB46E1" w:rsidRDefault="00063426" w:rsidP="00063426">
            <w:pPr>
              <w:pStyle w:val="TableContents"/>
              <w:keepNext/>
              <w:keepLines/>
              <w:snapToGrid w:val="0"/>
              <w:ind w:left="720"/>
              <w:rPr>
                <w:sz w:val="20"/>
                <w:szCs w:val="20"/>
              </w:rPr>
            </w:pPr>
            <w:r w:rsidRPr="00EB46E1">
              <w:rPr>
                <w:sz w:val="20"/>
                <w:szCs w:val="20"/>
              </w:rPr>
              <w:t>Validation Certificate URI</w:t>
            </w:r>
          </w:p>
        </w:tc>
        <w:tc>
          <w:tcPr>
            <w:tcW w:w="2664" w:type="dxa"/>
          </w:tcPr>
          <w:p w14:paraId="13305B4B"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412B026B"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3D15F7E8" w14:textId="77777777" w:rsidTr="00063426">
        <w:trPr>
          <w:cantSplit/>
          <w:jc w:val="center"/>
        </w:trPr>
        <w:tc>
          <w:tcPr>
            <w:tcW w:w="2664" w:type="dxa"/>
          </w:tcPr>
          <w:p w14:paraId="2950CE31" w14:textId="77777777" w:rsidR="00063426" w:rsidRPr="00EB46E1" w:rsidRDefault="00063426" w:rsidP="00063426">
            <w:pPr>
              <w:pStyle w:val="TableContents"/>
              <w:keepNext/>
              <w:keepLines/>
              <w:snapToGrid w:val="0"/>
              <w:ind w:left="720"/>
              <w:rPr>
                <w:sz w:val="20"/>
                <w:szCs w:val="20"/>
              </w:rPr>
            </w:pPr>
            <w:r w:rsidRPr="00EB46E1">
              <w:rPr>
                <w:sz w:val="20"/>
                <w:szCs w:val="20"/>
              </w:rPr>
              <w:t>Validation Vendor URI</w:t>
            </w:r>
          </w:p>
        </w:tc>
        <w:tc>
          <w:tcPr>
            <w:tcW w:w="2664" w:type="dxa"/>
          </w:tcPr>
          <w:p w14:paraId="1C030984" w14:textId="77777777" w:rsidR="00063426" w:rsidRPr="00EB46E1" w:rsidRDefault="00063426" w:rsidP="00063426">
            <w:pPr>
              <w:pStyle w:val="TableContents"/>
              <w:keepNext/>
              <w:keepLines/>
              <w:snapToGrid w:val="0"/>
              <w:ind w:left="720"/>
              <w:rPr>
                <w:sz w:val="20"/>
                <w:szCs w:val="20"/>
              </w:rPr>
            </w:pPr>
            <w:r w:rsidRPr="00EB46E1">
              <w:rPr>
                <w:sz w:val="20"/>
                <w:szCs w:val="20"/>
              </w:rPr>
              <w:t>Text String</w:t>
            </w:r>
          </w:p>
        </w:tc>
        <w:tc>
          <w:tcPr>
            <w:tcW w:w="2666" w:type="dxa"/>
          </w:tcPr>
          <w:p w14:paraId="3B90CD04"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0B8ECB21" w14:textId="77777777" w:rsidTr="00063426">
        <w:trPr>
          <w:cantSplit/>
          <w:jc w:val="center"/>
        </w:trPr>
        <w:tc>
          <w:tcPr>
            <w:tcW w:w="2664" w:type="dxa"/>
          </w:tcPr>
          <w:p w14:paraId="0ED456E0" w14:textId="77777777" w:rsidR="00063426" w:rsidRPr="00EB46E1" w:rsidRDefault="00063426" w:rsidP="00063426">
            <w:pPr>
              <w:pStyle w:val="TableContents"/>
              <w:keepNext/>
              <w:keepLines/>
              <w:snapToGrid w:val="0"/>
              <w:ind w:left="720"/>
              <w:rPr>
                <w:sz w:val="20"/>
                <w:szCs w:val="20"/>
              </w:rPr>
            </w:pPr>
            <w:r w:rsidRPr="00EB46E1">
              <w:rPr>
                <w:sz w:val="20"/>
                <w:szCs w:val="20"/>
              </w:rPr>
              <w:t>Validation Profile</w:t>
            </w:r>
          </w:p>
        </w:tc>
        <w:tc>
          <w:tcPr>
            <w:tcW w:w="2664" w:type="dxa"/>
          </w:tcPr>
          <w:p w14:paraId="03158FD1" w14:textId="77777777" w:rsidR="00063426" w:rsidRPr="00EB46E1" w:rsidRDefault="00063426" w:rsidP="00063426">
            <w:pPr>
              <w:pStyle w:val="TableContents"/>
              <w:keepNext/>
              <w:keepLines/>
              <w:snapToGrid w:val="0"/>
              <w:ind w:left="720"/>
              <w:rPr>
                <w:sz w:val="20"/>
                <w:szCs w:val="20"/>
              </w:rPr>
            </w:pPr>
            <w:r w:rsidRPr="00EB46E1">
              <w:rPr>
                <w:sz w:val="20"/>
                <w:szCs w:val="20"/>
              </w:rPr>
              <w:t>Text String (MAY be repeated)</w:t>
            </w:r>
          </w:p>
        </w:tc>
        <w:tc>
          <w:tcPr>
            <w:tcW w:w="2666" w:type="dxa"/>
          </w:tcPr>
          <w:p w14:paraId="6D3B007E" w14:textId="77777777" w:rsidR="00063426" w:rsidRPr="00EB46E1" w:rsidRDefault="00063426" w:rsidP="00063426">
            <w:pPr>
              <w:pStyle w:val="TableContents"/>
              <w:keepNext/>
              <w:keepLines/>
              <w:snapToGrid w:val="0"/>
              <w:rPr>
                <w:sz w:val="20"/>
                <w:szCs w:val="20"/>
              </w:rPr>
            </w:pPr>
            <w:r w:rsidRPr="00EB46E1">
              <w:rPr>
                <w:sz w:val="20"/>
                <w:szCs w:val="20"/>
              </w:rPr>
              <w:t>No</w:t>
            </w:r>
          </w:p>
        </w:tc>
      </w:tr>
    </w:tbl>
    <w:p w14:paraId="00136405" w14:textId="77777777" w:rsidR="00063426" w:rsidRDefault="00063426" w:rsidP="00063426">
      <w:pPr>
        <w:pStyle w:val="Caption"/>
      </w:pPr>
      <w:bookmarkStart w:id="571" w:name="_Toc476128659"/>
      <w:bookmarkStart w:id="572" w:name="_Toc467307518"/>
      <w:r>
        <w:t xml:space="preserve">Table </w:t>
      </w:r>
      <w:r w:rsidR="00080443">
        <w:fldChar w:fldCharType="begin"/>
      </w:r>
      <w:r w:rsidR="00080443">
        <w:instrText xml:space="preserve"> SEQ Table \* ARABIC </w:instrText>
      </w:r>
      <w:r w:rsidR="00080443">
        <w:fldChar w:fldCharType="separate"/>
      </w:r>
      <w:r>
        <w:rPr>
          <w:noProof/>
        </w:rPr>
        <w:t>41</w:t>
      </w:r>
      <w:r w:rsidR="00080443">
        <w:rPr>
          <w:noProof/>
        </w:rPr>
        <w:fldChar w:fldCharType="end"/>
      </w:r>
      <w:r>
        <w:t>: Validation Information Structure</w:t>
      </w:r>
      <w:bookmarkEnd w:id="571"/>
      <w:bookmarkEnd w:id="572"/>
    </w:p>
    <w:p w14:paraId="02F0BBAF" w14:textId="77777777" w:rsidR="00063426" w:rsidRDefault="00063426" w:rsidP="00063426">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685CCDF6" w14:textId="77777777" w:rsidR="00063426" w:rsidRDefault="00063426" w:rsidP="00063426">
      <w:r>
        <w:t>The Validation Authority Country is the two letter ISO country code.</w:t>
      </w:r>
    </w:p>
    <w:p w14:paraId="4B56565D" w14:textId="77777777" w:rsidR="00063426" w:rsidRPr="00335F7C" w:rsidRDefault="00063426" w:rsidP="00234CD2">
      <w:pPr>
        <w:pStyle w:val="Heading3"/>
      </w:pPr>
      <w:bookmarkStart w:id="573" w:name="_Toc283655685"/>
      <w:bookmarkStart w:id="574" w:name="_Ref283655932"/>
      <w:bookmarkStart w:id="575" w:name="_Toc435729665"/>
      <w:bookmarkStart w:id="576" w:name="_Toc441679231"/>
      <w:bookmarkStart w:id="577" w:name="_Toc476128412"/>
      <w:bookmarkStart w:id="578" w:name="_Toc467307283"/>
      <w:bookmarkStart w:id="579" w:name="_Ref283550863"/>
      <w:bookmarkStart w:id="580" w:name="_Ref283551251"/>
      <w:bookmarkStart w:id="581" w:name="_Toc477433876"/>
      <w:r>
        <w:t>Capability Information</w:t>
      </w:r>
      <w:bookmarkEnd w:id="573"/>
      <w:bookmarkEnd w:id="574"/>
      <w:bookmarkEnd w:id="575"/>
      <w:bookmarkEnd w:id="576"/>
      <w:bookmarkEnd w:id="577"/>
      <w:bookmarkEnd w:id="578"/>
      <w:bookmarkEnd w:id="581"/>
    </w:p>
    <w:bookmarkEnd w:id="579"/>
    <w:bookmarkEnd w:id="580"/>
    <w:p w14:paraId="4A3C090C" w14:textId="77777777" w:rsidR="00063426" w:rsidRDefault="00063426" w:rsidP="00063426">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2457E469" w14:textId="77777777" w:rsidTr="00063426">
        <w:trPr>
          <w:cantSplit/>
          <w:jc w:val="center"/>
        </w:trPr>
        <w:tc>
          <w:tcPr>
            <w:tcW w:w="2664" w:type="dxa"/>
            <w:shd w:val="clear" w:color="auto" w:fill="C0C0C0"/>
          </w:tcPr>
          <w:p w14:paraId="7C33F456" w14:textId="77777777" w:rsidR="00063426" w:rsidRDefault="00063426" w:rsidP="00063426">
            <w:pPr>
              <w:pStyle w:val="TableHeading"/>
              <w:keepNext/>
              <w:keepLines/>
              <w:snapToGrid w:val="0"/>
              <w:rPr>
                <w:sz w:val="20"/>
                <w:szCs w:val="20"/>
              </w:rPr>
            </w:pPr>
            <w:r>
              <w:rPr>
                <w:sz w:val="20"/>
                <w:szCs w:val="20"/>
              </w:rPr>
              <w:lastRenderedPageBreak/>
              <w:t>Object</w:t>
            </w:r>
          </w:p>
        </w:tc>
        <w:tc>
          <w:tcPr>
            <w:tcW w:w="2664" w:type="dxa"/>
            <w:shd w:val="clear" w:color="auto" w:fill="C0C0C0"/>
          </w:tcPr>
          <w:p w14:paraId="7031856B"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36D85594" w14:textId="77777777" w:rsidR="00063426" w:rsidRDefault="00063426" w:rsidP="00063426">
            <w:pPr>
              <w:pStyle w:val="TableHeading"/>
              <w:keepNext/>
              <w:keepLines/>
              <w:snapToGrid w:val="0"/>
              <w:rPr>
                <w:sz w:val="20"/>
                <w:szCs w:val="20"/>
              </w:rPr>
            </w:pPr>
            <w:r>
              <w:rPr>
                <w:sz w:val="20"/>
                <w:szCs w:val="20"/>
              </w:rPr>
              <w:t>REQUIRED</w:t>
            </w:r>
          </w:p>
        </w:tc>
      </w:tr>
      <w:tr w:rsidR="00063426" w14:paraId="20607594" w14:textId="77777777" w:rsidTr="00063426">
        <w:trPr>
          <w:cantSplit/>
          <w:jc w:val="center"/>
        </w:trPr>
        <w:tc>
          <w:tcPr>
            <w:tcW w:w="2664" w:type="dxa"/>
          </w:tcPr>
          <w:p w14:paraId="5AE25B39" w14:textId="77777777" w:rsidR="00063426" w:rsidRPr="008B60CC" w:rsidRDefault="00063426" w:rsidP="00063426">
            <w:pPr>
              <w:pStyle w:val="TableContents"/>
              <w:keepNext/>
              <w:keepLines/>
              <w:snapToGrid w:val="0"/>
            </w:pPr>
            <w:r w:rsidRPr="00EB46E1">
              <w:rPr>
                <w:sz w:val="20"/>
                <w:szCs w:val="20"/>
              </w:rPr>
              <w:t>Capability Information</w:t>
            </w:r>
          </w:p>
        </w:tc>
        <w:tc>
          <w:tcPr>
            <w:tcW w:w="2664" w:type="dxa"/>
          </w:tcPr>
          <w:p w14:paraId="38D273B2" w14:textId="77777777" w:rsidR="00063426" w:rsidRDefault="00063426" w:rsidP="00063426">
            <w:pPr>
              <w:pStyle w:val="TableContents"/>
              <w:keepNext/>
              <w:keepLines/>
              <w:snapToGrid w:val="0"/>
            </w:pPr>
            <w:r w:rsidRPr="00EB46E1">
              <w:rPr>
                <w:sz w:val="20"/>
                <w:szCs w:val="20"/>
              </w:rPr>
              <w:t>Structure</w:t>
            </w:r>
          </w:p>
        </w:tc>
        <w:tc>
          <w:tcPr>
            <w:tcW w:w="2666" w:type="dxa"/>
          </w:tcPr>
          <w:p w14:paraId="7CAD5345" w14:textId="77777777" w:rsidR="00063426" w:rsidRDefault="00063426" w:rsidP="00063426">
            <w:pPr>
              <w:pStyle w:val="TableContents"/>
              <w:keepNext/>
              <w:keepLines/>
              <w:snapToGrid w:val="0"/>
            </w:pPr>
          </w:p>
        </w:tc>
      </w:tr>
      <w:tr w:rsidR="00063426" w14:paraId="4773E16E" w14:textId="77777777" w:rsidTr="00063426">
        <w:trPr>
          <w:cantSplit/>
          <w:jc w:val="center"/>
        </w:trPr>
        <w:tc>
          <w:tcPr>
            <w:tcW w:w="2664" w:type="dxa"/>
          </w:tcPr>
          <w:p w14:paraId="2F8B7DD1" w14:textId="77777777" w:rsidR="00063426" w:rsidRPr="00EB46E1" w:rsidRDefault="00063426" w:rsidP="00063426">
            <w:pPr>
              <w:pStyle w:val="TableContents"/>
              <w:keepNext/>
              <w:keepLines/>
              <w:snapToGrid w:val="0"/>
              <w:ind w:left="720"/>
              <w:rPr>
                <w:sz w:val="20"/>
                <w:szCs w:val="20"/>
              </w:rPr>
            </w:pPr>
            <w:r w:rsidRPr="00EB46E1">
              <w:rPr>
                <w:sz w:val="20"/>
                <w:szCs w:val="20"/>
              </w:rPr>
              <w:t>Streaming Capability</w:t>
            </w:r>
          </w:p>
        </w:tc>
        <w:tc>
          <w:tcPr>
            <w:tcW w:w="2664" w:type="dxa"/>
          </w:tcPr>
          <w:p w14:paraId="1566869B" w14:textId="77777777" w:rsidR="00063426" w:rsidRPr="00EB46E1" w:rsidRDefault="00063426" w:rsidP="00063426">
            <w:pPr>
              <w:pStyle w:val="TableContents"/>
              <w:keepNext/>
              <w:keepLines/>
              <w:snapToGrid w:val="0"/>
              <w:ind w:left="720"/>
              <w:rPr>
                <w:sz w:val="20"/>
                <w:szCs w:val="20"/>
              </w:rPr>
            </w:pPr>
            <w:r w:rsidRPr="00EB46E1">
              <w:rPr>
                <w:sz w:val="20"/>
                <w:szCs w:val="20"/>
              </w:rPr>
              <w:t>Boolean</w:t>
            </w:r>
          </w:p>
        </w:tc>
        <w:tc>
          <w:tcPr>
            <w:tcW w:w="2666" w:type="dxa"/>
          </w:tcPr>
          <w:p w14:paraId="1946AD52"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3738F232" w14:textId="77777777" w:rsidTr="00063426">
        <w:trPr>
          <w:cantSplit/>
          <w:jc w:val="center"/>
        </w:trPr>
        <w:tc>
          <w:tcPr>
            <w:tcW w:w="2664" w:type="dxa"/>
          </w:tcPr>
          <w:p w14:paraId="439C0D1B" w14:textId="77777777" w:rsidR="00063426" w:rsidRPr="00EB46E1" w:rsidRDefault="00063426" w:rsidP="00063426">
            <w:pPr>
              <w:pStyle w:val="TableContents"/>
              <w:keepNext/>
              <w:keepLines/>
              <w:snapToGrid w:val="0"/>
              <w:ind w:left="720"/>
              <w:rPr>
                <w:sz w:val="20"/>
                <w:szCs w:val="20"/>
              </w:rPr>
            </w:pPr>
            <w:r w:rsidRPr="00EB46E1">
              <w:rPr>
                <w:sz w:val="20"/>
                <w:szCs w:val="20"/>
              </w:rPr>
              <w:t>Asynchronous Capability</w:t>
            </w:r>
          </w:p>
        </w:tc>
        <w:tc>
          <w:tcPr>
            <w:tcW w:w="2664" w:type="dxa"/>
          </w:tcPr>
          <w:p w14:paraId="54AF9DF9" w14:textId="77777777" w:rsidR="00063426" w:rsidRPr="00EB46E1" w:rsidRDefault="00063426" w:rsidP="00063426">
            <w:pPr>
              <w:pStyle w:val="TableContents"/>
              <w:keepNext/>
              <w:keepLines/>
              <w:snapToGrid w:val="0"/>
              <w:ind w:left="720"/>
              <w:rPr>
                <w:sz w:val="20"/>
                <w:szCs w:val="20"/>
              </w:rPr>
            </w:pPr>
            <w:r w:rsidRPr="00EB46E1">
              <w:rPr>
                <w:sz w:val="20"/>
                <w:szCs w:val="20"/>
              </w:rPr>
              <w:t>Boolean</w:t>
            </w:r>
          </w:p>
        </w:tc>
        <w:tc>
          <w:tcPr>
            <w:tcW w:w="2666" w:type="dxa"/>
          </w:tcPr>
          <w:p w14:paraId="704C3923"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0263A512" w14:textId="77777777" w:rsidTr="00063426">
        <w:trPr>
          <w:cantSplit/>
          <w:jc w:val="center"/>
        </w:trPr>
        <w:tc>
          <w:tcPr>
            <w:tcW w:w="2664" w:type="dxa"/>
          </w:tcPr>
          <w:p w14:paraId="1EB03305" w14:textId="77777777" w:rsidR="00063426" w:rsidRPr="00EB46E1" w:rsidRDefault="00063426" w:rsidP="00063426">
            <w:pPr>
              <w:pStyle w:val="TableContents"/>
              <w:keepNext/>
              <w:keepLines/>
              <w:snapToGrid w:val="0"/>
              <w:ind w:left="720"/>
              <w:rPr>
                <w:sz w:val="20"/>
                <w:szCs w:val="20"/>
              </w:rPr>
            </w:pPr>
            <w:r w:rsidRPr="00EB46E1">
              <w:rPr>
                <w:sz w:val="20"/>
                <w:szCs w:val="20"/>
              </w:rPr>
              <w:t>Attestation Capability</w:t>
            </w:r>
          </w:p>
        </w:tc>
        <w:tc>
          <w:tcPr>
            <w:tcW w:w="2664" w:type="dxa"/>
          </w:tcPr>
          <w:p w14:paraId="68A20BE6" w14:textId="77777777" w:rsidR="00063426" w:rsidRPr="00EB46E1" w:rsidRDefault="00063426" w:rsidP="00063426">
            <w:pPr>
              <w:pStyle w:val="TableContents"/>
              <w:keepNext/>
              <w:keepLines/>
              <w:snapToGrid w:val="0"/>
              <w:ind w:left="720"/>
              <w:rPr>
                <w:sz w:val="20"/>
                <w:szCs w:val="20"/>
              </w:rPr>
            </w:pPr>
            <w:r w:rsidRPr="00EB46E1">
              <w:rPr>
                <w:sz w:val="20"/>
                <w:szCs w:val="20"/>
              </w:rPr>
              <w:t>Boolean</w:t>
            </w:r>
          </w:p>
        </w:tc>
        <w:tc>
          <w:tcPr>
            <w:tcW w:w="2666" w:type="dxa"/>
          </w:tcPr>
          <w:p w14:paraId="2BAF6287"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4B77462A" w14:textId="77777777" w:rsidTr="00063426">
        <w:trPr>
          <w:cantSplit/>
          <w:jc w:val="center"/>
        </w:trPr>
        <w:tc>
          <w:tcPr>
            <w:tcW w:w="2664" w:type="dxa"/>
          </w:tcPr>
          <w:p w14:paraId="43C056B7" w14:textId="77777777" w:rsidR="00063426" w:rsidRPr="00EB46E1" w:rsidRDefault="00063426" w:rsidP="00063426">
            <w:pPr>
              <w:pStyle w:val="TableContents"/>
              <w:keepNext/>
              <w:keepLines/>
              <w:snapToGrid w:val="0"/>
              <w:ind w:left="720"/>
              <w:rPr>
                <w:sz w:val="20"/>
                <w:szCs w:val="20"/>
              </w:rPr>
            </w:pPr>
            <w:r w:rsidRPr="002904A1">
              <w:rPr>
                <w:sz w:val="20"/>
                <w:szCs w:val="20"/>
              </w:rPr>
              <w:t>Batch Undo Capability</w:t>
            </w:r>
          </w:p>
        </w:tc>
        <w:tc>
          <w:tcPr>
            <w:tcW w:w="2664" w:type="dxa"/>
          </w:tcPr>
          <w:p w14:paraId="44CB86A5" w14:textId="77777777" w:rsidR="00063426" w:rsidRPr="00EB46E1" w:rsidRDefault="00063426" w:rsidP="00063426">
            <w:pPr>
              <w:pStyle w:val="TableContents"/>
              <w:keepNext/>
              <w:keepLines/>
              <w:snapToGrid w:val="0"/>
              <w:ind w:left="720"/>
              <w:rPr>
                <w:sz w:val="20"/>
                <w:szCs w:val="20"/>
              </w:rPr>
            </w:pPr>
            <w:r w:rsidRPr="002904A1">
              <w:rPr>
                <w:sz w:val="20"/>
                <w:szCs w:val="20"/>
              </w:rPr>
              <w:t>Boolean</w:t>
            </w:r>
          </w:p>
        </w:tc>
        <w:tc>
          <w:tcPr>
            <w:tcW w:w="2666" w:type="dxa"/>
          </w:tcPr>
          <w:p w14:paraId="4EF94274" w14:textId="77777777" w:rsidR="00063426" w:rsidRPr="00EB46E1" w:rsidRDefault="00063426" w:rsidP="00063426">
            <w:pPr>
              <w:pStyle w:val="TableContents"/>
              <w:keepNext/>
              <w:keepLines/>
              <w:snapToGrid w:val="0"/>
              <w:rPr>
                <w:sz w:val="20"/>
                <w:szCs w:val="20"/>
              </w:rPr>
            </w:pPr>
            <w:r w:rsidRPr="002904A1">
              <w:rPr>
                <w:sz w:val="20"/>
                <w:szCs w:val="20"/>
              </w:rPr>
              <w:t>No</w:t>
            </w:r>
          </w:p>
        </w:tc>
      </w:tr>
      <w:tr w:rsidR="00063426" w14:paraId="0FF51552" w14:textId="77777777" w:rsidTr="00063426">
        <w:trPr>
          <w:cantSplit/>
          <w:jc w:val="center"/>
        </w:trPr>
        <w:tc>
          <w:tcPr>
            <w:tcW w:w="2664" w:type="dxa"/>
          </w:tcPr>
          <w:p w14:paraId="39CB93EC" w14:textId="77777777" w:rsidR="00063426" w:rsidRPr="00EB46E1" w:rsidRDefault="00063426" w:rsidP="00063426">
            <w:pPr>
              <w:pStyle w:val="TableContents"/>
              <w:keepNext/>
              <w:keepLines/>
              <w:snapToGrid w:val="0"/>
              <w:ind w:left="720"/>
              <w:rPr>
                <w:sz w:val="20"/>
                <w:szCs w:val="20"/>
              </w:rPr>
            </w:pPr>
            <w:r w:rsidRPr="002904A1">
              <w:rPr>
                <w:sz w:val="20"/>
                <w:szCs w:val="20"/>
              </w:rPr>
              <w:t>Batch Continuation Capability</w:t>
            </w:r>
          </w:p>
        </w:tc>
        <w:tc>
          <w:tcPr>
            <w:tcW w:w="2664" w:type="dxa"/>
          </w:tcPr>
          <w:p w14:paraId="51F69655" w14:textId="77777777" w:rsidR="00063426" w:rsidRPr="00EB46E1" w:rsidRDefault="00063426" w:rsidP="00063426">
            <w:pPr>
              <w:pStyle w:val="TableContents"/>
              <w:keepNext/>
              <w:keepLines/>
              <w:snapToGrid w:val="0"/>
              <w:ind w:left="720"/>
              <w:rPr>
                <w:sz w:val="20"/>
                <w:szCs w:val="20"/>
              </w:rPr>
            </w:pPr>
            <w:r w:rsidRPr="002904A1">
              <w:rPr>
                <w:sz w:val="20"/>
                <w:szCs w:val="20"/>
              </w:rPr>
              <w:t>Boolean</w:t>
            </w:r>
          </w:p>
        </w:tc>
        <w:tc>
          <w:tcPr>
            <w:tcW w:w="2666" w:type="dxa"/>
          </w:tcPr>
          <w:p w14:paraId="7BF20D4C" w14:textId="77777777" w:rsidR="00063426" w:rsidRPr="00EB46E1" w:rsidRDefault="00063426" w:rsidP="00063426">
            <w:pPr>
              <w:pStyle w:val="TableContents"/>
              <w:keepNext/>
              <w:keepLines/>
              <w:snapToGrid w:val="0"/>
              <w:rPr>
                <w:sz w:val="20"/>
                <w:szCs w:val="20"/>
              </w:rPr>
            </w:pPr>
            <w:r w:rsidRPr="002904A1">
              <w:rPr>
                <w:sz w:val="20"/>
                <w:szCs w:val="20"/>
              </w:rPr>
              <w:t>No</w:t>
            </w:r>
          </w:p>
        </w:tc>
      </w:tr>
      <w:tr w:rsidR="00063426" w14:paraId="3480B3D1" w14:textId="77777777" w:rsidTr="00063426">
        <w:trPr>
          <w:cantSplit/>
          <w:jc w:val="center"/>
        </w:trPr>
        <w:tc>
          <w:tcPr>
            <w:tcW w:w="2664" w:type="dxa"/>
          </w:tcPr>
          <w:p w14:paraId="483FB63E" w14:textId="77777777" w:rsidR="00063426" w:rsidRPr="00EB46E1" w:rsidRDefault="00063426" w:rsidP="00063426">
            <w:pPr>
              <w:pStyle w:val="TableContents"/>
              <w:keepNext/>
              <w:keepLines/>
              <w:snapToGrid w:val="0"/>
              <w:ind w:left="720"/>
              <w:rPr>
                <w:sz w:val="20"/>
                <w:szCs w:val="20"/>
              </w:rPr>
            </w:pPr>
            <w:r w:rsidRPr="00EB46E1">
              <w:rPr>
                <w:sz w:val="20"/>
                <w:szCs w:val="20"/>
              </w:rPr>
              <w:t>Unwrap Mode</w:t>
            </w:r>
          </w:p>
        </w:tc>
        <w:tc>
          <w:tcPr>
            <w:tcW w:w="2664" w:type="dxa"/>
          </w:tcPr>
          <w:p w14:paraId="4F3F3EFD"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Pr>
                <w:sz w:val="20"/>
                <w:szCs w:val="20"/>
              </w:rPr>
              <w:t>9.1.3.2.43</w:t>
            </w:r>
            <w:r w:rsidRPr="00EB46E1">
              <w:rPr>
                <w:sz w:val="20"/>
                <w:szCs w:val="20"/>
              </w:rPr>
              <w:fldChar w:fldCharType="end"/>
            </w:r>
          </w:p>
        </w:tc>
        <w:tc>
          <w:tcPr>
            <w:tcW w:w="2666" w:type="dxa"/>
          </w:tcPr>
          <w:p w14:paraId="48606147"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42974C61" w14:textId="77777777" w:rsidTr="00063426">
        <w:trPr>
          <w:cantSplit/>
          <w:jc w:val="center"/>
        </w:trPr>
        <w:tc>
          <w:tcPr>
            <w:tcW w:w="2664" w:type="dxa"/>
          </w:tcPr>
          <w:p w14:paraId="487F164B" w14:textId="77777777" w:rsidR="00063426" w:rsidRPr="00EB46E1" w:rsidRDefault="00063426" w:rsidP="00063426">
            <w:pPr>
              <w:pStyle w:val="TableContents"/>
              <w:keepNext/>
              <w:keepLines/>
              <w:snapToGrid w:val="0"/>
              <w:ind w:left="720"/>
              <w:rPr>
                <w:sz w:val="20"/>
                <w:szCs w:val="20"/>
              </w:rPr>
            </w:pPr>
            <w:r w:rsidRPr="00EB46E1">
              <w:rPr>
                <w:sz w:val="20"/>
                <w:szCs w:val="20"/>
              </w:rPr>
              <w:t>Destroy Action</w:t>
            </w:r>
          </w:p>
        </w:tc>
        <w:tc>
          <w:tcPr>
            <w:tcW w:w="2664" w:type="dxa"/>
          </w:tcPr>
          <w:p w14:paraId="4E870C05"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Pr>
                <w:sz w:val="20"/>
                <w:szCs w:val="20"/>
              </w:rPr>
              <w:t>9.1.3.2.44</w:t>
            </w:r>
            <w:r w:rsidRPr="00EB46E1">
              <w:rPr>
                <w:sz w:val="20"/>
                <w:szCs w:val="20"/>
              </w:rPr>
              <w:fldChar w:fldCharType="end"/>
            </w:r>
          </w:p>
        </w:tc>
        <w:tc>
          <w:tcPr>
            <w:tcW w:w="2666" w:type="dxa"/>
          </w:tcPr>
          <w:p w14:paraId="2DE4EE50"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67C524B4" w14:textId="77777777" w:rsidTr="00063426">
        <w:trPr>
          <w:cantSplit/>
          <w:jc w:val="center"/>
        </w:trPr>
        <w:tc>
          <w:tcPr>
            <w:tcW w:w="2664" w:type="dxa"/>
          </w:tcPr>
          <w:p w14:paraId="4159EC7F" w14:textId="77777777" w:rsidR="00063426" w:rsidRPr="00EB46E1" w:rsidRDefault="00063426" w:rsidP="00063426">
            <w:pPr>
              <w:pStyle w:val="TableContents"/>
              <w:keepNext/>
              <w:keepLines/>
              <w:snapToGrid w:val="0"/>
              <w:ind w:left="720"/>
              <w:rPr>
                <w:sz w:val="20"/>
                <w:szCs w:val="20"/>
              </w:rPr>
            </w:pPr>
            <w:r w:rsidRPr="00EB46E1">
              <w:rPr>
                <w:sz w:val="20"/>
                <w:szCs w:val="20"/>
              </w:rPr>
              <w:t>Shredding Algorithm</w:t>
            </w:r>
          </w:p>
        </w:tc>
        <w:tc>
          <w:tcPr>
            <w:tcW w:w="2664" w:type="dxa"/>
          </w:tcPr>
          <w:p w14:paraId="31D29403"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Pr>
                <w:sz w:val="20"/>
                <w:szCs w:val="20"/>
              </w:rPr>
              <w:t>9.1.3.2.45</w:t>
            </w:r>
            <w:r w:rsidRPr="00EB46E1">
              <w:rPr>
                <w:sz w:val="20"/>
                <w:szCs w:val="20"/>
              </w:rPr>
              <w:fldChar w:fldCharType="end"/>
            </w:r>
          </w:p>
        </w:tc>
        <w:tc>
          <w:tcPr>
            <w:tcW w:w="2666" w:type="dxa"/>
          </w:tcPr>
          <w:p w14:paraId="768502B1" w14:textId="77777777" w:rsidR="00063426" w:rsidRPr="00EB46E1" w:rsidRDefault="00063426" w:rsidP="00063426">
            <w:pPr>
              <w:pStyle w:val="TableContents"/>
              <w:keepNext/>
              <w:keepLines/>
              <w:snapToGrid w:val="0"/>
              <w:rPr>
                <w:sz w:val="20"/>
                <w:szCs w:val="20"/>
              </w:rPr>
            </w:pPr>
            <w:r w:rsidRPr="00EB46E1">
              <w:rPr>
                <w:sz w:val="20"/>
                <w:szCs w:val="20"/>
              </w:rPr>
              <w:t>No</w:t>
            </w:r>
          </w:p>
        </w:tc>
      </w:tr>
      <w:tr w:rsidR="00063426" w14:paraId="02D9C11F" w14:textId="77777777" w:rsidTr="00063426">
        <w:trPr>
          <w:cantSplit/>
          <w:jc w:val="center"/>
        </w:trPr>
        <w:tc>
          <w:tcPr>
            <w:tcW w:w="2664" w:type="dxa"/>
          </w:tcPr>
          <w:p w14:paraId="111DF685" w14:textId="77777777" w:rsidR="00063426" w:rsidRPr="00EB46E1" w:rsidRDefault="00063426" w:rsidP="00063426">
            <w:pPr>
              <w:pStyle w:val="TableContents"/>
              <w:keepNext/>
              <w:keepLines/>
              <w:snapToGrid w:val="0"/>
              <w:ind w:left="720"/>
              <w:rPr>
                <w:sz w:val="20"/>
                <w:szCs w:val="20"/>
              </w:rPr>
            </w:pPr>
            <w:r w:rsidRPr="00EB46E1">
              <w:rPr>
                <w:sz w:val="20"/>
                <w:szCs w:val="20"/>
              </w:rPr>
              <w:t>RNG Mode</w:t>
            </w:r>
          </w:p>
        </w:tc>
        <w:tc>
          <w:tcPr>
            <w:tcW w:w="2664" w:type="dxa"/>
          </w:tcPr>
          <w:p w14:paraId="4586F9B9" w14:textId="77777777" w:rsidR="00063426" w:rsidRPr="00EB46E1" w:rsidRDefault="00063426" w:rsidP="0006342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Pr>
                <w:sz w:val="20"/>
                <w:szCs w:val="20"/>
              </w:rPr>
              <w:t>9.1.3.2.46</w:t>
            </w:r>
            <w:r w:rsidRPr="00EB46E1">
              <w:rPr>
                <w:sz w:val="20"/>
                <w:szCs w:val="20"/>
              </w:rPr>
              <w:fldChar w:fldCharType="end"/>
            </w:r>
          </w:p>
        </w:tc>
        <w:tc>
          <w:tcPr>
            <w:tcW w:w="2666" w:type="dxa"/>
          </w:tcPr>
          <w:p w14:paraId="66270AE4" w14:textId="77777777" w:rsidR="00063426" w:rsidRPr="00EB46E1" w:rsidRDefault="00063426" w:rsidP="00063426">
            <w:pPr>
              <w:pStyle w:val="TableContents"/>
              <w:keepNext/>
              <w:keepLines/>
              <w:snapToGrid w:val="0"/>
              <w:rPr>
                <w:sz w:val="20"/>
                <w:szCs w:val="20"/>
              </w:rPr>
            </w:pPr>
            <w:r w:rsidRPr="00EB46E1">
              <w:rPr>
                <w:sz w:val="20"/>
                <w:szCs w:val="20"/>
              </w:rPr>
              <w:t>No</w:t>
            </w:r>
          </w:p>
        </w:tc>
      </w:tr>
    </w:tbl>
    <w:p w14:paraId="76D27223" w14:textId="77777777" w:rsidR="00063426" w:rsidRDefault="00063426" w:rsidP="00063426">
      <w:pPr>
        <w:pStyle w:val="Caption"/>
      </w:pPr>
      <w:bookmarkStart w:id="582" w:name="_Toc476128660"/>
      <w:bookmarkStart w:id="583" w:name="_Toc467307519"/>
      <w:r>
        <w:t xml:space="preserve">Table </w:t>
      </w:r>
      <w:r w:rsidR="00080443">
        <w:fldChar w:fldCharType="begin"/>
      </w:r>
      <w:r w:rsidR="00080443">
        <w:instrText xml:space="preserve"> SEQ Table \* ARABIC </w:instrText>
      </w:r>
      <w:r w:rsidR="00080443">
        <w:fldChar w:fldCharType="separate"/>
      </w:r>
      <w:r>
        <w:rPr>
          <w:noProof/>
        </w:rPr>
        <w:t>42</w:t>
      </w:r>
      <w:r w:rsidR="00080443">
        <w:rPr>
          <w:noProof/>
        </w:rPr>
        <w:fldChar w:fldCharType="end"/>
      </w:r>
      <w:r>
        <w:t>: Capability Information Structure</w:t>
      </w:r>
      <w:bookmarkEnd w:id="582"/>
      <w:bookmarkEnd w:id="583"/>
    </w:p>
    <w:p w14:paraId="0271AB8C" w14:textId="77777777" w:rsidR="00063426" w:rsidRDefault="00063426" w:rsidP="00234CD2">
      <w:pPr>
        <w:pStyle w:val="Heading3"/>
      </w:pPr>
      <w:bookmarkStart w:id="584" w:name="_Ref456257627"/>
      <w:bookmarkStart w:id="585" w:name="_Toc476128413"/>
      <w:bookmarkStart w:id="586" w:name="_Toc283655686"/>
      <w:bookmarkStart w:id="587" w:name="_Toc435729666"/>
      <w:bookmarkStart w:id="588" w:name="_Ref435763967"/>
      <w:bookmarkStart w:id="589" w:name="_Ref435764025"/>
      <w:bookmarkStart w:id="590" w:name="_Ref435764067"/>
      <w:bookmarkStart w:id="591" w:name="_Toc441679232"/>
      <w:bookmarkStart w:id="592" w:name="_Toc477433877"/>
      <w:r>
        <w:t>Authenticated Encryption Additional Data</w:t>
      </w:r>
      <w:bookmarkEnd w:id="584"/>
      <w:bookmarkEnd w:id="585"/>
      <w:bookmarkEnd w:id="592"/>
    </w:p>
    <w:p w14:paraId="5DCEC398" w14:textId="77777777" w:rsidR="00063426" w:rsidRDefault="00063426" w:rsidP="00063426">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314B2A60" w14:textId="77777777" w:rsidTr="00063426">
        <w:trPr>
          <w:jc w:val="center"/>
        </w:trPr>
        <w:tc>
          <w:tcPr>
            <w:tcW w:w="2664" w:type="dxa"/>
            <w:shd w:val="clear" w:color="auto" w:fill="C0C0C0"/>
          </w:tcPr>
          <w:p w14:paraId="60327EBA"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0C34949E" w14:textId="77777777" w:rsidR="00063426" w:rsidRDefault="00063426" w:rsidP="00063426">
            <w:pPr>
              <w:pStyle w:val="TableHeading"/>
              <w:keepNext/>
              <w:snapToGrid w:val="0"/>
              <w:rPr>
                <w:sz w:val="20"/>
                <w:szCs w:val="20"/>
              </w:rPr>
            </w:pPr>
            <w:r>
              <w:rPr>
                <w:sz w:val="20"/>
                <w:szCs w:val="20"/>
              </w:rPr>
              <w:t>Encoding</w:t>
            </w:r>
          </w:p>
        </w:tc>
        <w:tc>
          <w:tcPr>
            <w:tcW w:w="2666" w:type="dxa"/>
            <w:shd w:val="clear" w:color="auto" w:fill="C0C0C0"/>
          </w:tcPr>
          <w:p w14:paraId="58362C37" w14:textId="77777777" w:rsidR="00063426" w:rsidRDefault="00063426" w:rsidP="00063426">
            <w:pPr>
              <w:pStyle w:val="TableHeading"/>
              <w:keepNext/>
              <w:snapToGrid w:val="0"/>
              <w:rPr>
                <w:sz w:val="20"/>
                <w:szCs w:val="20"/>
              </w:rPr>
            </w:pPr>
            <w:r>
              <w:rPr>
                <w:sz w:val="20"/>
                <w:szCs w:val="20"/>
              </w:rPr>
              <w:t>REQUIRED</w:t>
            </w:r>
          </w:p>
        </w:tc>
      </w:tr>
      <w:tr w:rsidR="00063426" w14:paraId="71F63535" w14:textId="77777777" w:rsidTr="00063426">
        <w:trPr>
          <w:cantSplit/>
          <w:jc w:val="center"/>
        </w:trPr>
        <w:tc>
          <w:tcPr>
            <w:tcW w:w="2664" w:type="dxa"/>
          </w:tcPr>
          <w:p w14:paraId="2BA56A09" w14:textId="77777777" w:rsidR="00063426" w:rsidRPr="008B60CC" w:rsidRDefault="00063426" w:rsidP="00063426">
            <w:pPr>
              <w:pStyle w:val="TableContents"/>
              <w:keepNext/>
              <w:snapToGrid w:val="0"/>
            </w:pPr>
            <w:r>
              <w:rPr>
                <w:sz w:val="20"/>
                <w:szCs w:val="20"/>
              </w:rPr>
              <w:t>Authenticated Encryption Additional Data</w:t>
            </w:r>
          </w:p>
        </w:tc>
        <w:tc>
          <w:tcPr>
            <w:tcW w:w="2664" w:type="dxa"/>
          </w:tcPr>
          <w:p w14:paraId="03E1A7DA" w14:textId="77777777" w:rsidR="00063426" w:rsidRDefault="00063426" w:rsidP="00063426">
            <w:pPr>
              <w:pStyle w:val="TableContents"/>
              <w:keepNext/>
              <w:snapToGrid w:val="0"/>
            </w:pPr>
            <w:r>
              <w:rPr>
                <w:sz w:val="20"/>
                <w:szCs w:val="20"/>
              </w:rPr>
              <w:t>Byte String</w:t>
            </w:r>
          </w:p>
        </w:tc>
        <w:tc>
          <w:tcPr>
            <w:tcW w:w="2666" w:type="dxa"/>
          </w:tcPr>
          <w:p w14:paraId="02F0FBBD" w14:textId="77777777" w:rsidR="00063426" w:rsidRPr="000D6CC0" w:rsidRDefault="00063426" w:rsidP="00063426">
            <w:pPr>
              <w:pStyle w:val="TableContents"/>
              <w:keepNext/>
              <w:snapToGrid w:val="0"/>
              <w:rPr>
                <w:sz w:val="20"/>
                <w:szCs w:val="20"/>
              </w:rPr>
            </w:pPr>
            <w:r>
              <w:rPr>
                <w:sz w:val="20"/>
                <w:szCs w:val="20"/>
              </w:rPr>
              <w:t>No</w:t>
            </w:r>
          </w:p>
        </w:tc>
      </w:tr>
    </w:tbl>
    <w:p w14:paraId="0D643143" w14:textId="77777777" w:rsidR="00063426" w:rsidRDefault="00063426" w:rsidP="00063426">
      <w:pPr>
        <w:pStyle w:val="Caption"/>
      </w:pPr>
      <w:bookmarkStart w:id="593" w:name="_Toc476128661"/>
      <w:r>
        <w:t xml:space="preserve">Table </w:t>
      </w:r>
      <w:r w:rsidR="00080443">
        <w:fldChar w:fldCharType="begin"/>
      </w:r>
      <w:r w:rsidR="00080443">
        <w:instrText xml:space="preserve"> SEQ Table \* ARABIC </w:instrText>
      </w:r>
      <w:r w:rsidR="00080443">
        <w:fldChar w:fldCharType="separate"/>
      </w:r>
      <w:r>
        <w:rPr>
          <w:noProof/>
        </w:rPr>
        <w:t>43</w:t>
      </w:r>
      <w:r w:rsidR="00080443">
        <w:rPr>
          <w:noProof/>
        </w:rPr>
        <w:fldChar w:fldCharType="end"/>
      </w:r>
      <w:r>
        <w:t xml:space="preserve"> Authenticated Encryption Additional Data</w:t>
      </w:r>
      <w:bookmarkEnd w:id="593"/>
    </w:p>
    <w:p w14:paraId="57C29D3F" w14:textId="77777777" w:rsidR="00063426" w:rsidRDefault="00063426" w:rsidP="00234CD2">
      <w:pPr>
        <w:pStyle w:val="Heading3"/>
      </w:pPr>
      <w:bookmarkStart w:id="594" w:name="_Ref456274890"/>
      <w:bookmarkStart w:id="595" w:name="_Ref471194863"/>
      <w:bookmarkStart w:id="596" w:name="_Toc476128414"/>
      <w:bookmarkStart w:id="597" w:name="_Toc477433878"/>
      <w:r>
        <w:t xml:space="preserve">Authenticated Encryption </w:t>
      </w:r>
      <w:bookmarkEnd w:id="594"/>
      <w:r>
        <w:t>Tag</w:t>
      </w:r>
      <w:bookmarkEnd w:id="595"/>
      <w:bookmarkEnd w:id="596"/>
      <w:bookmarkEnd w:id="597"/>
    </w:p>
    <w:p w14:paraId="601765C8" w14:textId="77777777" w:rsidR="00063426" w:rsidRDefault="00063426" w:rsidP="00063426">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7BFFF4A" w14:textId="77777777" w:rsidTr="00063426">
        <w:trPr>
          <w:jc w:val="center"/>
        </w:trPr>
        <w:tc>
          <w:tcPr>
            <w:tcW w:w="2664" w:type="dxa"/>
            <w:shd w:val="clear" w:color="auto" w:fill="C0C0C0"/>
          </w:tcPr>
          <w:p w14:paraId="7CA89912" w14:textId="77777777" w:rsidR="00063426" w:rsidRDefault="00063426" w:rsidP="00063426">
            <w:pPr>
              <w:pStyle w:val="TableHeading"/>
              <w:keepNext/>
              <w:snapToGrid w:val="0"/>
              <w:rPr>
                <w:sz w:val="20"/>
                <w:szCs w:val="20"/>
              </w:rPr>
            </w:pPr>
            <w:r>
              <w:rPr>
                <w:sz w:val="20"/>
                <w:szCs w:val="20"/>
              </w:rPr>
              <w:t>Object</w:t>
            </w:r>
          </w:p>
        </w:tc>
        <w:tc>
          <w:tcPr>
            <w:tcW w:w="2664" w:type="dxa"/>
            <w:shd w:val="clear" w:color="auto" w:fill="C0C0C0"/>
          </w:tcPr>
          <w:p w14:paraId="6B054B8F" w14:textId="77777777" w:rsidR="00063426" w:rsidRDefault="00063426" w:rsidP="00063426">
            <w:pPr>
              <w:pStyle w:val="TableHeading"/>
              <w:keepNext/>
              <w:snapToGrid w:val="0"/>
              <w:rPr>
                <w:sz w:val="20"/>
                <w:szCs w:val="20"/>
              </w:rPr>
            </w:pPr>
            <w:r>
              <w:rPr>
                <w:sz w:val="20"/>
                <w:szCs w:val="20"/>
              </w:rPr>
              <w:t>Encoding</w:t>
            </w:r>
          </w:p>
        </w:tc>
        <w:tc>
          <w:tcPr>
            <w:tcW w:w="2666" w:type="dxa"/>
            <w:shd w:val="clear" w:color="auto" w:fill="C0C0C0"/>
          </w:tcPr>
          <w:p w14:paraId="4530AF40" w14:textId="77777777" w:rsidR="00063426" w:rsidRDefault="00063426" w:rsidP="00063426">
            <w:pPr>
              <w:pStyle w:val="TableHeading"/>
              <w:keepNext/>
              <w:snapToGrid w:val="0"/>
              <w:rPr>
                <w:sz w:val="20"/>
                <w:szCs w:val="20"/>
              </w:rPr>
            </w:pPr>
            <w:r>
              <w:rPr>
                <w:sz w:val="20"/>
                <w:szCs w:val="20"/>
              </w:rPr>
              <w:t>REQUIRED</w:t>
            </w:r>
          </w:p>
        </w:tc>
      </w:tr>
      <w:tr w:rsidR="00063426" w14:paraId="1073E2A5" w14:textId="77777777" w:rsidTr="00063426">
        <w:trPr>
          <w:cantSplit/>
          <w:jc w:val="center"/>
        </w:trPr>
        <w:tc>
          <w:tcPr>
            <w:tcW w:w="2664" w:type="dxa"/>
          </w:tcPr>
          <w:p w14:paraId="1BB1C04F" w14:textId="77777777" w:rsidR="00063426" w:rsidRPr="008B60CC" w:rsidRDefault="00063426" w:rsidP="00063426">
            <w:pPr>
              <w:pStyle w:val="TableContents"/>
              <w:keepNext/>
              <w:snapToGrid w:val="0"/>
            </w:pPr>
            <w:r>
              <w:rPr>
                <w:sz w:val="20"/>
                <w:szCs w:val="20"/>
              </w:rPr>
              <w:t>Authenticated Encryption Tag</w:t>
            </w:r>
          </w:p>
        </w:tc>
        <w:tc>
          <w:tcPr>
            <w:tcW w:w="2664" w:type="dxa"/>
          </w:tcPr>
          <w:p w14:paraId="0D2B4515" w14:textId="77777777" w:rsidR="00063426" w:rsidRDefault="00063426" w:rsidP="00063426">
            <w:pPr>
              <w:pStyle w:val="TableContents"/>
              <w:keepNext/>
              <w:snapToGrid w:val="0"/>
            </w:pPr>
            <w:r>
              <w:rPr>
                <w:sz w:val="20"/>
                <w:szCs w:val="20"/>
              </w:rPr>
              <w:t>Byte String</w:t>
            </w:r>
          </w:p>
        </w:tc>
        <w:tc>
          <w:tcPr>
            <w:tcW w:w="2666" w:type="dxa"/>
          </w:tcPr>
          <w:p w14:paraId="5005FAD0" w14:textId="77777777" w:rsidR="00063426" w:rsidRPr="000D6CC0" w:rsidRDefault="00063426" w:rsidP="00063426">
            <w:pPr>
              <w:pStyle w:val="TableContents"/>
              <w:keepNext/>
              <w:snapToGrid w:val="0"/>
              <w:rPr>
                <w:sz w:val="20"/>
                <w:szCs w:val="20"/>
              </w:rPr>
            </w:pPr>
            <w:r>
              <w:rPr>
                <w:sz w:val="20"/>
                <w:szCs w:val="20"/>
              </w:rPr>
              <w:t>No</w:t>
            </w:r>
          </w:p>
        </w:tc>
      </w:tr>
    </w:tbl>
    <w:p w14:paraId="48CA88B1" w14:textId="77777777" w:rsidR="00063426" w:rsidRPr="000C3F7A" w:rsidRDefault="00063426" w:rsidP="00063426">
      <w:pPr>
        <w:pStyle w:val="Caption"/>
      </w:pPr>
      <w:bookmarkStart w:id="598" w:name="_Toc476128662"/>
      <w:r>
        <w:t xml:space="preserve">Table </w:t>
      </w:r>
      <w:r w:rsidR="00080443">
        <w:fldChar w:fldCharType="begin"/>
      </w:r>
      <w:r w:rsidR="00080443">
        <w:instrText xml:space="preserve"> SEQ Table \* ARABIC </w:instrText>
      </w:r>
      <w:r w:rsidR="00080443">
        <w:fldChar w:fldCharType="separate"/>
      </w:r>
      <w:r>
        <w:rPr>
          <w:noProof/>
        </w:rPr>
        <w:t>44</w:t>
      </w:r>
      <w:r w:rsidR="00080443">
        <w:rPr>
          <w:noProof/>
        </w:rPr>
        <w:fldChar w:fldCharType="end"/>
      </w:r>
      <w:r>
        <w:t xml:space="preserve"> Authenticated Encryption Tag</w:t>
      </w:r>
      <w:bookmarkEnd w:id="598"/>
    </w:p>
    <w:p w14:paraId="1CEAC359" w14:textId="77777777" w:rsidR="00063426" w:rsidRDefault="00063426" w:rsidP="00234CD2">
      <w:pPr>
        <w:pStyle w:val="Heading2"/>
      </w:pPr>
      <w:bookmarkStart w:id="599" w:name="_Toc476128415"/>
      <w:bookmarkStart w:id="600" w:name="_Toc467307284"/>
      <w:bookmarkStart w:id="601" w:name="_Toc477433879"/>
      <w:r>
        <w:t>Managed Objects</w:t>
      </w:r>
      <w:bookmarkEnd w:id="542"/>
      <w:bookmarkEnd w:id="543"/>
      <w:bookmarkEnd w:id="544"/>
      <w:bookmarkEnd w:id="545"/>
      <w:bookmarkEnd w:id="546"/>
      <w:bookmarkEnd w:id="547"/>
      <w:bookmarkEnd w:id="548"/>
      <w:bookmarkEnd w:id="549"/>
      <w:bookmarkEnd w:id="586"/>
      <w:bookmarkEnd w:id="587"/>
      <w:bookmarkEnd w:id="588"/>
      <w:bookmarkEnd w:id="589"/>
      <w:bookmarkEnd w:id="590"/>
      <w:bookmarkEnd w:id="591"/>
      <w:bookmarkEnd w:id="599"/>
      <w:bookmarkEnd w:id="600"/>
      <w:bookmarkEnd w:id="601"/>
    </w:p>
    <w:p w14:paraId="7554E706" w14:textId="77777777" w:rsidR="00063426" w:rsidRDefault="00063426" w:rsidP="00063426">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552FCC23" w14:textId="77777777" w:rsidR="00063426" w:rsidRDefault="00063426" w:rsidP="00234CD2">
      <w:pPr>
        <w:pStyle w:val="Heading3"/>
      </w:pPr>
      <w:bookmarkStart w:id="602" w:name="_toc1396"/>
      <w:bookmarkStart w:id="603" w:name="_Ref242030482"/>
      <w:bookmarkStart w:id="604" w:name="_Toc310932546"/>
      <w:bookmarkStart w:id="605" w:name="_Toc323645699"/>
      <w:bookmarkStart w:id="606" w:name="_Toc333494478"/>
      <w:bookmarkStart w:id="607" w:name="_Toc240609901"/>
      <w:bookmarkStart w:id="608" w:name="_Toc264552991"/>
      <w:bookmarkStart w:id="609" w:name="_Toc283655687"/>
      <w:bookmarkStart w:id="610" w:name="_Toc435729667"/>
      <w:bookmarkStart w:id="611" w:name="_Toc441679233"/>
      <w:bookmarkStart w:id="612" w:name="_Toc476128416"/>
      <w:bookmarkStart w:id="613" w:name="_Toc467307285"/>
      <w:bookmarkStart w:id="614" w:name="_Toc477433880"/>
      <w:bookmarkEnd w:id="602"/>
      <w:r>
        <w:lastRenderedPageBreak/>
        <w:t>Certificate</w:t>
      </w:r>
      <w:bookmarkStart w:id="615" w:name="Ref_obj_Certificate"/>
      <w:bookmarkEnd w:id="603"/>
      <w:bookmarkEnd w:id="604"/>
      <w:bookmarkEnd w:id="605"/>
      <w:bookmarkEnd w:id="606"/>
      <w:bookmarkEnd w:id="607"/>
      <w:bookmarkEnd w:id="608"/>
      <w:bookmarkEnd w:id="609"/>
      <w:bookmarkEnd w:id="610"/>
      <w:bookmarkEnd w:id="611"/>
      <w:bookmarkEnd w:id="612"/>
      <w:bookmarkEnd w:id="613"/>
      <w:bookmarkEnd w:id="614"/>
      <w:bookmarkEnd w:id="615"/>
    </w:p>
    <w:p w14:paraId="25B73767" w14:textId="77777777" w:rsidR="00063426" w:rsidRPr="00C9272D" w:rsidRDefault="00063426" w:rsidP="00063426">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45AB5C27" w14:textId="77777777" w:rsidTr="00063426">
        <w:trPr>
          <w:cantSplit/>
          <w:jc w:val="center"/>
        </w:trPr>
        <w:tc>
          <w:tcPr>
            <w:tcW w:w="2664" w:type="dxa"/>
            <w:shd w:val="clear" w:color="auto" w:fill="C0C0C0"/>
          </w:tcPr>
          <w:p w14:paraId="00D53859"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0EDF5E37"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2A2E1A15" w14:textId="77777777" w:rsidR="00063426" w:rsidRDefault="00063426" w:rsidP="00063426">
            <w:pPr>
              <w:pStyle w:val="TableHeading"/>
              <w:keepNext/>
              <w:keepLines/>
              <w:snapToGrid w:val="0"/>
              <w:rPr>
                <w:sz w:val="20"/>
                <w:szCs w:val="20"/>
              </w:rPr>
            </w:pPr>
            <w:r>
              <w:rPr>
                <w:sz w:val="20"/>
                <w:szCs w:val="20"/>
              </w:rPr>
              <w:t>REQUIRED</w:t>
            </w:r>
          </w:p>
        </w:tc>
      </w:tr>
      <w:tr w:rsidR="00063426" w14:paraId="1210AC3F" w14:textId="77777777" w:rsidTr="00063426">
        <w:trPr>
          <w:cantSplit/>
          <w:jc w:val="center"/>
        </w:trPr>
        <w:tc>
          <w:tcPr>
            <w:tcW w:w="2664" w:type="dxa"/>
          </w:tcPr>
          <w:p w14:paraId="59FB0F0F" w14:textId="77777777" w:rsidR="00063426" w:rsidRDefault="00063426" w:rsidP="00063426">
            <w:pPr>
              <w:pStyle w:val="TableContents"/>
              <w:keepNext/>
              <w:keepLines/>
              <w:snapToGrid w:val="0"/>
              <w:rPr>
                <w:sz w:val="20"/>
                <w:szCs w:val="20"/>
              </w:rPr>
            </w:pPr>
            <w:r>
              <w:rPr>
                <w:sz w:val="20"/>
                <w:szCs w:val="20"/>
              </w:rPr>
              <w:t>Certificate</w:t>
            </w:r>
          </w:p>
        </w:tc>
        <w:tc>
          <w:tcPr>
            <w:tcW w:w="2664" w:type="dxa"/>
          </w:tcPr>
          <w:p w14:paraId="0F7D8E2A"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5EC3A152" w14:textId="77777777" w:rsidR="00063426" w:rsidRDefault="00063426" w:rsidP="00063426">
            <w:pPr>
              <w:pStyle w:val="TableContents"/>
              <w:keepNext/>
              <w:keepLines/>
              <w:snapToGrid w:val="0"/>
              <w:rPr>
                <w:sz w:val="20"/>
                <w:szCs w:val="20"/>
              </w:rPr>
            </w:pPr>
          </w:p>
        </w:tc>
      </w:tr>
      <w:tr w:rsidR="00063426" w14:paraId="108A9F56" w14:textId="77777777" w:rsidTr="00063426">
        <w:trPr>
          <w:cantSplit/>
          <w:jc w:val="center"/>
        </w:trPr>
        <w:tc>
          <w:tcPr>
            <w:tcW w:w="2664" w:type="dxa"/>
          </w:tcPr>
          <w:p w14:paraId="24AC9E1E" w14:textId="77777777" w:rsidR="00063426" w:rsidRDefault="00063426" w:rsidP="00063426">
            <w:pPr>
              <w:pStyle w:val="TableContents"/>
              <w:keepNext/>
              <w:keepLines/>
              <w:snapToGrid w:val="0"/>
              <w:ind w:left="720"/>
              <w:rPr>
                <w:sz w:val="20"/>
                <w:szCs w:val="20"/>
              </w:rPr>
            </w:pPr>
            <w:r>
              <w:rPr>
                <w:sz w:val="20"/>
                <w:szCs w:val="20"/>
              </w:rPr>
              <w:t>Certificate Type</w:t>
            </w:r>
          </w:p>
        </w:tc>
        <w:tc>
          <w:tcPr>
            <w:tcW w:w="2664" w:type="dxa"/>
          </w:tcPr>
          <w:p w14:paraId="0D3AA557"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666" w:type="dxa"/>
          </w:tcPr>
          <w:p w14:paraId="1DE5B62D" w14:textId="77777777" w:rsidR="00063426" w:rsidRDefault="00063426" w:rsidP="00063426">
            <w:pPr>
              <w:pStyle w:val="TableContents"/>
              <w:keepNext/>
              <w:keepLines/>
              <w:snapToGrid w:val="0"/>
              <w:rPr>
                <w:sz w:val="20"/>
                <w:szCs w:val="20"/>
              </w:rPr>
            </w:pPr>
            <w:r>
              <w:rPr>
                <w:sz w:val="20"/>
                <w:szCs w:val="20"/>
              </w:rPr>
              <w:t>Yes</w:t>
            </w:r>
          </w:p>
        </w:tc>
      </w:tr>
      <w:tr w:rsidR="00063426" w14:paraId="693FC457" w14:textId="77777777" w:rsidTr="00063426">
        <w:trPr>
          <w:cantSplit/>
          <w:jc w:val="center"/>
        </w:trPr>
        <w:tc>
          <w:tcPr>
            <w:tcW w:w="2664" w:type="dxa"/>
          </w:tcPr>
          <w:p w14:paraId="310F688E" w14:textId="77777777" w:rsidR="00063426" w:rsidRDefault="00063426" w:rsidP="00063426">
            <w:pPr>
              <w:pStyle w:val="TableContents"/>
              <w:keepNext/>
              <w:keepLines/>
              <w:snapToGrid w:val="0"/>
              <w:ind w:left="720"/>
              <w:rPr>
                <w:sz w:val="20"/>
                <w:szCs w:val="20"/>
              </w:rPr>
            </w:pPr>
            <w:r>
              <w:rPr>
                <w:sz w:val="20"/>
                <w:szCs w:val="20"/>
              </w:rPr>
              <w:t>Certificate Value</w:t>
            </w:r>
          </w:p>
        </w:tc>
        <w:tc>
          <w:tcPr>
            <w:tcW w:w="2664" w:type="dxa"/>
          </w:tcPr>
          <w:p w14:paraId="372ADFE9" w14:textId="77777777" w:rsidR="00063426" w:rsidRDefault="00063426" w:rsidP="00063426">
            <w:pPr>
              <w:pStyle w:val="TableContents"/>
              <w:keepNext/>
              <w:keepLines/>
              <w:snapToGrid w:val="0"/>
              <w:ind w:left="720"/>
              <w:rPr>
                <w:sz w:val="20"/>
                <w:szCs w:val="20"/>
              </w:rPr>
            </w:pPr>
            <w:r>
              <w:rPr>
                <w:sz w:val="20"/>
                <w:szCs w:val="20"/>
              </w:rPr>
              <w:t>Byte String</w:t>
            </w:r>
          </w:p>
        </w:tc>
        <w:tc>
          <w:tcPr>
            <w:tcW w:w="2666" w:type="dxa"/>
          </w:tcPr>
          <w:p w14:paraId="02DCBCB3" w14:textId="77777777" w:rsidR="00063426" w:rsidRDefault="00063426" w:rsidP="00063426">
            <w:pPr>
              <w:pStyle w:val="TableContents"/>
              <w:keepNext/>
              <w:keepLines/>
              <w:snapToGrid w:val="0"/>
              <w:rPr>
                <w:sz w:val="20"/>
                <w:szCs w:val="20"/>
              </w:rPr>
            </w:pPr>
            <w:r>
              <w:rPr>
                <w:sz w:val="20"/>
                <w:szCs w:val="20"/>
              </w:rPr>
              <w:t>Yes</w:t>
            </w:r>
          </w:p>
        </w:tc>
      </w:tr>
    </w:tbl>
    <w:p w14:paraId="4E5C28FB" w14:textId="77777777" w:rsidR="00063426" w:rsidRDefault="00063426" w:rsidP="00063426">
      <w:pPr>
        <w:pStyle w:val="Caption"/>
      </w:pPr>
      <w:bookmarkStart w:id="616" w:name="_toc1437"/>
      <w:bookmarkStart w:id="617" w:name="_Toc236497704"/>
      <w:bookmarkStart w:id="618" w:name="_Toc310932730"/>
      <w:bookmarkStart w:id="619" w:name="_Toc476128663"/>
      <w:bookmarkStart w:id="620" w:name="_Toc467307520"/>
      <w:bookmarkEnd w:id="616"/>
      <w:r>
        <w:t xml:space="preserve">Table </w:t>
      </w:r>
      <w:r w:rsidR="00080443">
        <w:fldChar w:fldCharType="begin"/>
      </w:r>
      <w:r w:rsidR="00080443">
        <w:instrText xml:space="preserve"> SEQ Table \* ARABIC </w:instrText>
      </w:r>
      <w:r w:rsidR="00080443">
        <w:fldChar w:fldCharType="separate"/>
      </w:r>
      <w:r>
        <w:rPr>
          <w:noProof/>
        </w:rPr>
        <w:t>45</w:t>
      </w:r>
      <w:r w:rsidR="00080443">
        <w:rPr>
          <w:noProof/>
        </w:rPr>
        <w:fldChar w:fldCharType="end"/>
      </w:r>
      <w:r>
        <w:t>: Certificate Object Structure</w:t>
      </w:r>
      <w:bookmarkEnd w:id="617"/>
      <w:bookmarkEnd w:id="618"/>
      <w:bookmarkEnd w:id="619"/>
      <w:bookmarkEnd w:id="620"/>
    </w:p>
    <w:p w14:paraId="409CFAD4" w14:textId="77777777" w:rsidR="00063426" w:rsidRDefault="00063426" w:rsidP="00234CD2">
      <w:pPr>
        <w:pStyle w:val="Heading3"/>
      </w:pPr>
      <w:bookmarkStart w:id="621" w:name="_Toc310932547"/>
      <w:bookmarkStart w:id="622" w:name="_Toc323645700"/>
      <w:bookmarkStart w:id="623" w:name="_Toc333494479"/>
      <w:bookmarkStart w:id="624" w:name="_Toc240609902"/>
      <w:bookmarkStart w:id="625" w:name="_Toc264552992"/>
      <w:bookmarkStart w:id="626" w:name="_Toc283655688"/>
      <w:bookmarkStart w:id="627" w:name="_Toc435729668"/>
      <w:bookmarkStart w:id="628" w:name="_Toc441679234"/>
      <w:bookmarkStart w:id="629" w:name="_Toc476128417"/>
      <w:bookmarkStart w:id="630" w:name="_Toc467307286"/>
      <w:bookmarkStart w:id="631" w:name="_Toc477433881"/>
      <w:r>
        <w:t>Symmetric Key</w:t>
      </w:r>
      <w:bookmarkStart w:id="632" w:name="Ref_obj_SymmetricKey"/>
      <w:bookmarkEnd w:id="621"/>
      <w:bookmarkEnd w:id="622"/>
      <w:bookmarkEnd w:id="623"/>
      <w:bookmarkEnd w:id="624"/>
      <w:bookmarkEnd w:id="625"/>
      <w:bookmarkEnd w:id="626"/>
      <w:bookmarkEnd w:id="627"/>
      <w:bookmarkEnd w:id="628"/>
      <w:bookmarkEnd w:id="629"/>
      <w:bookmarkEnd w:id="630"/>
      <w:bookmarkEnd w:id="631"/>
      <w:bookmarkEnd w:id="632"/>
    </w:p>
    <w:p w14:paraId="614F6218" w14:textId="77777777" w:rsidR="00063426" w:rsidRDefault="00063426" w:rsidP="00063426">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FB1D2CC" w14:textId="77777777" w:rsidTr="00063426">
        <w:trPr>
          <w:cantSplit/>
          <w:jc w:val="center"/>
        </w:trPr>
        <w:tc>
          <w:tcPr>
            <w:tcW w:w="2664" w:type="dxa"/>
            <w:shd w:val="clear" w:color="auto" w:fill="C0C0C0"/>
          </w:tcPr>
          <w:p w14:paraId="3D730CB5"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01BB5B5E"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0BACCFF0" w14:textId="77777777" w:rsidR="00063426" w:rsidRDefault="00063426" w:rsidP="00063426">
            <w:pPr>
              <w:pStyle w:val="TableHeading"/>
              <w:keepNext/>
              <w:keepLines/>
              <w:snapToGrid w:val="0"/>
              <w:rPr>
                <w:sz w:val="20"/>
                <w:szCs w:val="20"/>
              </w:rPr>
            </w:pPr>
            <w:r>
              <w:rPr>
                <w:sz w:val="20"/>
                <w:szCs w:val="20"/>
              </w:rPr>
              <w:t>REQUIRED</w:t>
            </w:r>
          </w:p>
        </w:tc>
      </w:tr>
      <w:tr w:rsidR="00063426" w14:paraId="012CC048" w14:textId="77777777" w:rsidTr="00063426">
        <w:trPr>
          <w:cantSplit/>
          <w:jc w:val="center"/>
        </w:trPr>
        <w:tc>
          <w:tcPr>
            <w:tcW w:w="2664" w:type="dxa"/>
          </w:tcPr>
          <w:p w14:paraId="63F0DE2C" w14:textId="77777777" w:rsidR="00063426" w:rsidRDefault="00063426" w:rsidP="00063426">
            <w:pPr>
              <w:pStyle w:val="TableContents"/>
              <w:keepNext/>
              <w:keepLines/>
              <w:snapToGrid w:val="0"/>
              <w:rPr>
                <w:sz w:val="20"/>
                <w:szCs w:val="20"/>
              </w:rPr>
            </w:pPr>
            <w:r>
              <w:rPr>
                <w:sz w:val="20"/>
                <w:szCs w:val="20"/>
              </w:rPr>
              <w:t>Symmetric Key</w:t>
            </w:r>
          </w:p>
        </w:tc>
        <w:tc>
          <w:tcPr>
            <w:tcW w:w="2664" w:type="dxa"/>
          </w:tcPr>
          <w:p w14:paraId="2A883BA4"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4764CD82" w14:textId="77777777" w:rsidR="00063426" w:rsidRDefault="00063426" w:rsidP="00063426">
            <w:pPr>
              <w:pStyle w:val="TableContents"/>
              <w:keepNext/>
              <w:keepLines/>
              <w:snapToGrid w:val="0"/>
              <w:rPr>
                <w:sz w:val="20"/>
                <w:szCs w:val="20"/>
              </w:rPr>
            </w:pPr>
          </w:p>
        </w:tc>
      </w:tr>
      <w:tr w:rsidR="00063426" w14:paraId="3D8FD1D5" w14:textId="77777777" w:rsidTr="00063426">
        <w:trPr>
          <w:cantSplit/>
          <w:jc w:val="center"/>
        </w:trPr>
        <w:tc>
          <w:tcPr>
            <w:tcW w:w="2664" w:type="dxa"/>
          </w:tcPr>
          <w:p w14:paraId="2CD94BA5" w14:textId="77777777" w:rsidR="00063426" w:rsidRDefault="00063426" w:rsidP="00063426">
            <w:pPr>
              <w:pStyle w:val="TableContents"/>
              <w:keepNext/>
              <w:keepLines/>
              <w:snapToGrid w:val="0"/>
              <w:ind w:left="720"/>
              <w:rPr>
                <w:sz w:val="20"/>
                <w:szCs w:val="20"/>
              </w:rPr>
            </w:pPr>
            <w:r>
              <w:rPr>
                <w:sz w:val="20"/>
                <w:szCs w:val="20"/>
              </w:rPr>
              <w:t>Key Block</w:t>
            </w:r>
          </w:p>
        </w:tc>
        <w:tc>
          <w:tcPr>
            <w:tcW w:w="2664" w:type="dxa"/>
          </w:tcPr>
          <w:p w14:paraId="2737C958"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2233F020" w14:textId="77777777" w:rsidR="00063426" w:rsidRDefault="00063426" w:rsidP="00063426">
            <w:pPr>
              <w:pStyle w:val="TableContents"/>
              <w:keepNext/>
              <w:keepLines/>
              <w:snapToGrid w:val="0"/>
              <w:rPr>
                <w:sz w:val="20"/>
                <w:szCs w:val="20"/>
              </w:rPr>
            </w:pPr>
            <w:r>
              <w:rPr>
                <w:sz w:val="20"/>
                <w:szCs w:val="20"/>
              </w:rPr>
              <w:t>Yes</w:t>
            </w:r>
          </w:p>
        </w:tc>
      </w:tr>
    </w:tbl>
    <w:p w14:paraId="51719E2D" w14:textId="77777777" w:rsidR="00063426" w:rsidRDefault="00063426" w:rsidP="00063426">
      <w:pPr>
        <w:pStyle w:val="Caption"/>
      </w:pPr>
      <w:bookmarkStart w:id="633" w:name="_toc1469"/>
      <w:bookmarkStart w:id="634" w:name="_Toc236497705"/>
      <w:bookmarkStart w:id="635" w:name="_Toc310932731"/>
      <w:bookmarkStart w:id="636" w:name="_Toc476128664"/>
      <w:bookmarkStart w:id="637" w:name="_Toc467307521"/>
      <w:bookmarkEnd w:id="633"/>
      <w:r>
        <w:t xml:space="preserve">Table </w:t>
      </w:r>
      <w:r w:rsidR="00080443">
        <w:fldChar w:fldCharType="begin"/>
      </w:r>
      <w:r w:rsidR="00080443">
        <w:instrText xml:space="preserve"> SEQ Table \* ARABIC </w:instrText>
      </w:r>
      <w:r w:rsidR="00080443">
        <w:fldChar w:fldCharType="separate"/>
      </w:r>
      <w:r>
        <w:rPr>
          <w:noProof/>
        </w:rPr>
        <w:t>46</w:t>
      </w:r>
      <w:r w:rsidR="00080443">
        <w:rPr>
          <w:noProof/>
        </w:rPr>
        <w:fldChar w:fldCharType="end"/>
      </w:r>
      <w:r>
        <w:t>: Symmetric Key Object Structure</w:t>
      </w:r>
      <w:bookmarkEnd w:id="634"/>
      <w:bookmarkEnd w:id="635"/>
      <w:bookmarkEnd w:id="636"/>
      <w:bookmarkEnd w:id="637"/>
    </w:p>
    <w:p w14:paraId="0ECDF293" w14:textId="77777777" w:rsidR="00063426" w:rsidRDefault="00063426" w:rsidP="00234CD2">
      <w:pPr>
        <w:pStyle w:val="Heading3"/>
      </w:pPr>
      <w:bookmarkStart w:id="638" w:name="_Toc310932548"/>
      <w:bookmarkStart w:id="639" w:name="_Toc323645701"/>
      <w:bookmarkStart w:id="640" w:name="_Toc333494480"/>
      <w:bookmarkStart w:id="641" w:name="_Toc240609903"/>
      <w:bookmarkStart w:id="642" w:name="_Toc264552993"/>
      <w:bookmarkStart w:id="643" w:name="_Toc283655689"/>
      <w:bookmarkStart w:id="644" w:name="_Toc435729669"/>
      <w:bookmarkStart w:id="645" w:name="_Toc441679235"/>
      <w:bookmarkStart w:id="646" w:name="_Toc476128418"/>
      <w:bookmarkStart w:id="647" w:name="_Toc467307287"/>
      <w:bookmarkStart w:id="648" w:name="_Toc477433882"/>
      <w:r>
        <w:t>Public Key</w:t>
      </w:r>
      <w:bookmarkStart w:id="649" w:name="Ref_obj_PublicKey"/>
      <w:bookmarkEnd w:id="638"/>
      <w:bookmarkEnd w:id="639"/>
      <w:bookmarkEnd w:id="640"/>
      <w:bookmarkEnd w:id="641"/>
      <w:bookmarkEnd w:id="642"/>
      <w:bookmarkEnd w:id="643"/>
      <w:bookmarkEnd w:id="644"/>
      <w:bookmarkEnd w:id="645"/>
      <w:bookmarkEnd w:id="646"/>
      <w:bookmarkEnd w:id="647"/>
      <w:bookmarkEnd w:id="648"/>
      <w:bookmarkEnd w:id="649"/>
    </w:p>
    <w:p w14:paraId="0DDFBD29" w14:textId="77777777" w:rsidR="00063426" w:rsidRDefault="00063426" w:rsidP="00063426">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777104F1" w14:textId="77777777" w:rsidTr="00063426">
        <w:trPr>
          <w:cantSplit/>
          <w:jc w:val="center"/>
        </w:trPr>
        <w:tc>
          <w:tcPr>
            <w:tcW w:w="2664" w:type="dxa"/>
            <w:shd w:val="clear" w:color="auto" w:fill="C0C0C0"/>
          </w:tcPr>
          <w:p w14:paraId="5B687382"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5124231C"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7263BDB0" w14:textId="77777777" w:rsidR="00063426" w:rsidRDefault="00063426" w:rsidP="00063426">
            <w:pPr>
              <w:pStyle w:val="TableHeading"/>
              <w:keepNext/>
              <w:keepLines/>
              <w:snapToGrid w:val="0"/>
              <w:rPr>
                <w:sz w:val="20"/>
                <w:szCs w:val="20"/>
              </w:rPr>
            </w:pPr>
            <w:r>
              <w:rPr>
                <w:sz w:val="20"/>
                <w:szCs w:val="20"/>
              </w:rPr>
              <w:t>REQUIRED</w:t>
            </w:r>
          </w:p>
        </w:tc>
      </w:tr>
      <w:tr w:rsidR="00063426" w14:paraId="332DDEAB" w14:textId="77777777" w:rsidTr="00063426">
        <w:trPr>
          <w:cantSplit/>
          <w:jc w:val="center"/>
        </w:trPr>
        <w:tc>
          <w:tcPr>
            <w:tcW w:w="2664" w:type="dxa"/>
          </w:tcPr>
          <w:p w14:paraId="45D78311" w14:textId="77777777" w:rsidR="00063426" w:rsidRDefault="00063426" w:rsidP="00063426">
            <w:pPr>
              <w:pStyle w:val="TableContents"/>
              <w:keepNext/>
              <w:keepLines/>
              <w:snapToGrid w:val="0"/>
              <w:rPr>
                <w:sz w:val="20"/>
                <w:szCs w:val="20"/>
              </w:rPr>
            </w:pPr>
            <w:r>
              <w:rPr>
                <w:sz w:val="20"/>
                <w:szCs w:val="20"/>
              </w:rPr>
              <w:t>Public Key</w:t>
            </w:r>
          </w:p>
        </w:tc>
        <w:tc>
          <w:tcPr>
            <w:tcW w:w="2664" w:type="dxa"/>
          </w:tcPr>
          <w:p w14:paraId="77CC0434"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68CA47B5" w14:textId="77777777" w:rsidR="00063426" w:rsidRDefault="00063426" w:rsidP="00063426">
            <w:pPr>
              <w:pStyle w:val="TableContents"/>
              <w:keepNext/>
              <w:keepLines/>
              <w:snapToGrid w:val="0"/>
              <w:rPr>
                <w:sz w:val="20"/>
                <w:szCs w:val="20"/>
              </w:rPr>
            </w:pPr>
          </w:p>
        </w:tc>
      </w:tr>
      <w:tr w:rsidR="00063426" w14:paraId="746FD234" w14:textId="77777777" w:rsidTr="00063426">
        <w:trPr>
          <w:cantSplit/>
          <w:jc w:val="center"/>
        </w:trPr>
        <w:tc>
          <w:tcPr>
            <w:tcW w:w="2664" w:type="dxa"/>
          </w:tcPr>
          <w:p w14:paraId="01C41FE4" w14:textId="77777777" w:rsidR="00063426" w:rsidRDefault="00063426" w:rsidP="00063426">
            <w:pPr>
              <w:pStyle w:val="TableContents"/>
              <w:keepNext/>
              <w:keepLines/>
              <w:snapToGrid w:val="0"/>
              <w:ind w:left="720"/>
              <w:rPr>
                <w:sz w:val="20"/>
                <w:szCs w:val="20"/>
              </w:rPr>
            </w:pPr>
            <w:r>
              <w:rPr>
                <w:sz w:val="20"/>
                <w:szCs w:val="20"/>
              </w:rPr>
              <w:t>Key Block</w:t>
            </w:r>
          </w:p>
        </w:tc>
        <w:tc>
          <w:tcPr>
            <w:tcW w:w="2664" w:type="dxa"/>
          </w:tcPr>
          <w:p w14:paraId="5C08122B"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3CADD922" w14:textId="77777777" w:rsidR="00063426" w:rsidRDefault="00063426" w:rsidP="00063426">
            <w:pPr>
              <w:pStyle w:val="TableContents"/>
              <w:keepNext/>
              <w:keepLines/>
              <w:snapToGrid w:val="0"/>
              <w:rPr>
                <w:sz w:val="20"/>
                <w:szCs w:val="20"/>
              </w:rPr>
            </w:pPr>
            <w:r>
              <w:rPr>
                <w:sz w:val="20"/>
                <w:szCs w:val="20"/>
              </w:rPr>
              <w:t>Yes</w:t>
            </w:r>
          </w:p>
        </w:tc>
      </w:tr>
    </w:tbl>
    <w:p w14:paraId="00E00177" w14:textId="77777777" w:rsidR="00063426" w:rsidRDefault="00063426" w:rsidP="00063426">
      <w:pPr>
        <w:pStyle w:val="Caption"/>
      </w:pPr>
      <w:bookmarkStart w:id="650" w:name="_toc1501"/>
      <w:bookmarkStart w:id="651" w:name="_Toc236497706"/>
      <w:bookmarkStart w:id="652" w:name="_Toc310932732"/>
      <w:bookmarkStart w:id="653" w:name="_Toc476128665"/>
      <w:bookmarkStart w:id="654" w:name="_Toc467307522"/>
      <w:bookmarkEnd w:id="650"/>
      <w:r>
        <w:t xml:space="preserve">Table </w:t>
      </w:r>
      <w:r w:rsidR="00080443">
        <w:fldChar w:fldCharType="begin"/>
      </w:r>
      <w:r w:rsidR="00080443">
        <w:instrText xml:space="preserve"> SEQ Table \* ARABIC </w:instrText>
      </w:r>
      <w:r w:rsidR="00080443">
        <w:fldChar w:fldCharType="separate"/>
      </w:r>
      <w:r>
        <w:rPr>
          <w:noProof/>
        </w:rPr>
        <w:t>47</w:t>
      </w:r>
      <w:r w:rsidR="00080443">
        <w:rPr>
          <w:noProof/>
        </w:rPr>
        <w:fldChar w:fldCharType="end"/>
      </w:r>
      <w:r>
        <w:t>: Public Key Object Structure</w:t>
      </w:r>
      <w:bookmarkEnd w:id="651"/>
      <w:bookmarkEnd w:id="652"/>
      <w:bookmarkEnd w:id="653"/>
      <w:bookmarkEnd w:id="654"/>
    </w:p>
    <w:p w14:paraId="2CA4ED5A" w14:textId="77777777" w:rsidR="00063426" w:rsidRDefault="00063426" w:rsidP="00234CD2">
      <w:pPr>
        <w:pStyle w:val="Heading3"/>
      </w:pPr>
      <w:bookmarkStart w:id="655" w:name="_Toc310932549"/>
      <w:bookmarkStart w:id="656" w:name="_Toc323645702"/>
      <w:bookmarkStart w:id="657" w:name="_Toc333494481"/>
      <w:bookmarkStart w:id="658" w:name="_Toc240609904"/>
      <w:bookmarkStart w:id="659" w:name="_Toc264552994"/>
      <w:bookmarkStart w:id="660" w:name="_Toc283655690"/>
      <w:bookmarkStart w:id="661" w:name="_Toc435729670"/>
      <w:bookmarkStart w:id="662" w:name="_Toc441679236"/>
      <w:bookmarkStart w:id="663" w:name="_Toc476128419"/>
      <w:bookmarkStart w:id="664" w:name="_Toc467307288"/>
      <w:bookmarkStart w:id="665" w:name="_Toc477433883"/>
      <w:r>
        <w:t>Private Key</w:t>
      </w:r>
      <w:bookmarkStart w:id="666" w:name="Ref_obj_PrivateKey"/>
      <w:bookmarkEnd w:id="655"/>
      <w:bookmarkEnd w:id="656"/>
      <w:bookmarkEnd w:id="657"/>
      <w:bookmarkEnd w:id="658"/>
      <w:bookmarkEnd w:id="659"/>
      <w:bookmarkEnd w:id="660"/>
      <w:bookmarkEnd w:id="661"/>
      <w:bookmarkEnd w:id="662"/>
      <w:bookmarkEnd w:id="663"/>
      <w:bookmarkEnd w:id="664"/>
      <w:bookmarkEnd w:id="665"/>
      <w:bookmarkEnd w:id="666"/>
    </w:p>
    <w:p w14:paraId="4E32553C" w14:textId="77777777" w:rsidR="00063426" w:rsidRDefault="00063426" w:rsidP="00063426">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2AE53DD7" w14:textId="77777777" w:rsidTr="00063426">
        <w:trPr>
          <w:cantSplit/>
          <w:jc w:val="center"/>
        </w:trPr>
        <w:tc>
          <w:tcPr>
            <w:tcW w:w="2664" w:type="dxa"/>
            <w:shd w:val="clear" w:color="auto" w:fill="C0C0C0"/>
          </w:tcPr>
          <w:p w14:paraId="7BFCC555"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2B2B5101"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37CF6868" w14:textId="77777777" w:rsidR="00063426" w:rsidRDefault="00063426" w:rsidP="00063426">
            <w:pPr>
              <w:pStyle w:val="TableHeading"/>
              <w:keepNext/>
              <w:keepLines/>
              <w:snapToGrid w:val="0"/>
              <w:rPr>
                <w:sz w:val="20"/>
                <w:szCs w:val="20"/>
              </w:rPr>
            </w:pPr>
            <w:r>
              <w:rPr>
                <w:sz w:val="20"/>
                <w:szCs w:val="20"/>
              </w:rPr>
              <w:t>REQUIRED</w:t>
            </w:r>
          </w:p>
        </w:tc>
      </w:tr>
      <w:tr w:rsidR="00063426" w14:paraId="305D8422" w14:textId="77777777" w:rsidTr="00063426">
        <w:trPr>
          <w:cantSplit/>
          <w:jc w:val="center"/>
        </w:trPr>
        <w:tc>
          <w:tcPr>
            <w:tcW w:w="2664" w:type="dxa"/>
          </w:tcPr>
          <w:p w14:paraId="378235B3" w14:textId="77777777" w:rsidR="00063426" w:rsidRDefault="00063426" w:rsidP="00063426">
            <w:pPr>
              <w:pStyle w:val="TableContents"/>
              <w:keepNext/>
              <w:keepLines/>
              <w:snapToGrid w:val="0"/>
              <w:rPr>
                <w:sz w:val="20"/>
                <w:szCs w:val="20"/>
              </w:rPr>
            </w:pPr>
            <w:r>
              <w:rPr>
                <w:sz w:val="20"/>
                <w:szCs w:val="20"/>
              </w:rPr>
              <w:t>Private Key</w:t>
            </w:r>
          </w:p>
        </w:tc>
        <w:tc>
          <w:tcPr>
            <w:tcW w:w="2664" w:type="dxa"/>
          </w:tcPr>
          <w:p w14:paraId="1952F0A4"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1DE68A8A" w14:textId="77777777" w:rsidR="00063426" w:rsidRDefault="00063426" w:rsidP="00063426">
            <w:pPr>
              <w:pStyle w:val="TableContents"/>
              <w:keepNext/>
              <w:keepLines/>
              <w:snapToGrid w:val="0"/>
              <w:rPr>
                <w:sz w:val="20"/>
                <w:szCs w:val="20"/>
              </w:rPr>
            </w:pPr>
          </w:p>
        </w:tc>
      </w:tr>
      <w:tr w:rsidR="00063426" w14:paraId="4C8668A4" w14:textId="77777777" w:rsidTr="00063426">
        <w:trPr>
          <w:cantSplit/>
          <w:jc w:val="center"/>
        </w:trPr>
        <w:tc>
          <w:tcPr>
            <w:tcW w:w="2664" w:type="dxa"/>
          </w:tcPr>
          <w:p w14:paraId="0EA2E871" w14:textId="77777777" w:rsidR="00063426" w:rsidRDefault="00063426" w:rsidP="00063426">
            <w:pPr>
              <w:pStyle w:val="TableContents"/>
              <w:keepNext/>
              <w:keepLines/>
              <w:snapToGrid w:val="0"/>
              <w:ind w:left="720"/>
              <w:rPr>
                <w:sz w:val="20"/>
                <w:szCs w:val="20"/>
              </w:rPr>
            </w:pPr>
            <w:r>
              <w:rPr>
                <w:sz w:val="20"/>
                <w:szCs w:val="20"/>
              </w:rPr>
              <w:t>Key Block</w:t>
            </w:r>
          </w:p>
        </w:tc>
        <w:tc>
          <w:tcPr>
            <w:tcW w:w="2664" w:type="dxa"/>
          </w:tcPr>
          <w:p w14:paraId="1ABBF398"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377CDF11" w14:textId="77777777" w:rsidR="00063426" w:rsidRDefault="00063426" w:rsidP="00063426">
            <w:pPr>
              <w:pStyle w:val="TableContents"/>
              <w:keepNext/>
              <w:keepLines/>
              <w:snapToGrid w:val="0"/>
              <w:rPr>
                <w:sz w:val="20"/>
                <w:szCs w:val="20"/>
              </w:rPr>
            </w:pPr>
            <w:r>
              <w:rPr>
                <w:sz w:val="20"/>
                <w:szCs w:val="20"/>
              </w:rPr>
              <w:t>Yes</w:t>
            </w:r>
          </w:p>
        </w:tc>
      </w:tr>
    </w:tbl>
    <w:p w14:paraId="5B6930C5" w14:textId="77777777" w:rsidR="00063426" w:rsidRDefault="00063426" w:rsidP="00063426">
      <w:pPr>
        <w:pStyle w:val="Caption"/>
      </w:pPr>
      <w:bookmarkStart w:id="667" w:name="_toc1533"/>
      <w:bookmarkStart w:id="668" w:name="_Toc236497707"/>
      <w:bookmarkStart w:id="669" w:name="_Toc310932733"/>
      <w:bookmarkStart w:id="670" w:name="_Toc476128666"/>
      <w:bookmarkStart w:id="671" w:name="_Toc467307523"/>
      <w:bookmarkEnd w:id="667"/>
      <w:r>
        <w:t xml:space="preserve">Table </w:t>
      </w:r>
      <w:r w:rsidR="00080443">
        <w:fldChar w:fldCharType="begin"/>
      </w:r>
      <w:r w:rsidR="00080443">
        <w:instrText xml:space="preserve"> SEQ Table \* ARABIC </w:instrText>
      </w:r>
      <w:r w:rsidR="00080443">
        <w:fldChar w:fldCharType="separate"/>
      </w:r>
      <w:r>
        <w:rPr>
          <w:noProof/>
        </w:rPr>
        <w:t>48</w:t>
      </w:r>
      <w:r w:rsidR="00080443">
        <w:rPr>
          <w:noProof/>
        </w:rPr>
        <w:fldChar w:fldCharType="end"/>
      </w:r>
      <w:r>
        <w:t>: Private Key Object Structure</w:t>
      </w:r>
      <w:bookmarkEnd w:id="668"/>
      <w:bookmarkEnd w:id="669"/>
      <w:bookmarkEnd w:id="670"/>
      <w:bookmarkEnd w:id="671"/>
    </w:p>
    <w:p w14:paraId="6D80E38F" w14:textId="77777777" w:rsidR="00063426" w:rsidRDefault="00063426" w:rsidP="00234CD2">
      <w:pPr>
        <w:pStyle w:val="Heading3"/>
      </w:pPr>
      <w:bookmarkStart w:id="672" w:name="_Toc310932550"/>
      <w:bookmarkStart w:id="673" w:name="_Toc323645703"/>
      <w:bookmarkStart w:id="674" w:name="_Toc333494482"/>
      <w:bookmarkStart w:id="675" w:name="_Toc240609905"/>
      <w:bookmarkStart w:id="676" w:name="_Toc264552995"/>
      <w:bookmarkStart w:id="677" w:name="_Toc283655691"/>
      <w:bookmarkStart w:id="678" w:name="_Toc435729671"/>
      <w:bookmarkStart w:id="679" w:name="_Toc441679237"/>
      <w:bookmarkStart w:id="680" w:name="_Toc476128420"/>
      <w:bookmarkStart w:id="681" w:name="_Toc467307289"/>
      <w:bookmarkStart w:id="682" w:name="_Toc477433884"/>
      <w:r>
        <w:t>Split Key</w:t>
      </w:r>
      <w:bookmarkStart w:id="683" w:name="Ref_obj_SplitKey"/>
      <w:bookmarkEnd w:id="672"/>
      <w:bookmarkEnd w:id="673"/>
      <w:bookmarkEnd w:id="674"/>
      <w:bookmarkEnd w:id="675"/>
      <w:bookmarkEnd w:id="676"/>
      <w:bookmarkEnd w:id="677"/>
      <w:bookmarkEnd w:id="678"/>
      <w:bookmarkEnd w:id="679"/>
      <w:bookmarkEnd w:id="680"/>
      <w:bookmarkEnd w:id="681"/>
      <w:bookmarkEnd w:id="682"/>
      <w:bookmarkEnd w:id="683"/>
    </w:p>
    <w:p w14:paraId="04A6D7AB" w14:textId="77777777" w:rsidR="00063426" w:rsidRDefault="00063426" w:rsidP="00063426">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4D5CF652" w14:textId="77777777" w:rsidTr="00063426">
        <w:trPr>
          <w:cantSplit/>
          <w:jc w:val="center"/>
        </w:trPr>
        <w:tc>
          <w:tcPr>
            <w:tcW w:w="2664" w:type="dxa"/>
            <w:shd w:val="clear" w:color="auto" w:fill="C0C0C0"/>
          </w:tcPr>
          <w:p w14:paraId="0FAC7232" w14:textId="77777777" w:rsidR="00063426" w:rsidRDefault="00063426" w:rsidP="00063426">
            <w:pPr>
              <w:pStyle w:val="TableHeading"/>
              <w:keepNext/>
              <w:keepLines/>
              <w:snapToGrid w:val="0"/>
              <w:rPr>
                <w:sz w:val="20"/>
                <w:szCs w:val="20"/>
              </w:rPr>
            </w:pPr>
            <w:r>
              <w:rPr>
                <w:sz w:val="20"/>
                <w:szCs w:val="20"/>
              </w:rPr>
              <w:lastRenderedPageBreak/>
              <w:t>Object</w:t>
            </w:r>
          </w:p>
        </w:tc>
        <w:tc>
          <w:tcPr>
            <w:tcW w:w="2664" w:type="dxa"/>
            <w:shd w:val="clear" w:color="auto" w:fill="C0C0C0"/>
          </w:tcPr>
          <w:p w14:paraId="65A5AF0B"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203932C2" w14:textId="77777777" w:rsidR="00063426" w:rsidRDefault="00063426" w:rsidP="00063426">
            <w:pPr>
              <w:pStyle w:val="TableHeading"/>
              <w:keepNext/>
              <w:keepLines/>
              <w:snapToGrid w:val="0"/>
              <w:rPr>
                <w:sz w:val="20"/>
                <w:szCs w:val="20"/>
              </w:rPr>
            </w:pPr>
            <w:r>
              <w:rPr>
                <w:sz w:val="20"/>
                <w:szCs w:val="20"/>
              </w:rPr>
              <w:t>REQUIRED</w:t>
            </w:r>
          </w:p>
        </w:tc>
      </w:tr>
      <w:tr w:rsidR="00063426" w14:paraId="39A6FA45" w14:textId="77777777" w:rsidTr="00063426">
        <w:trPr>
          <w:cantSplit/>
          <w:jc w:val="center"/>
        </w:trPr>
        <w:tc>
          <w:tcPr>
            <w:tcW w:w="2664" w:type="dxa"/>
          </w:tcPr>
          <w:p w14:paraId="02628A53" w14:textId="77777777" w:rsidR="00063426" w:rsidRDefault="00063426" w:rsidP="00063426">
            <w:pPr>
              <w:pStyle w:val="TableContents"/>
              <w:keepNext/>
              <w:keepLines/>
              <w:snapToGrid w:val="0"/>
              <w:rPr>
                <w:sz w:val="20"/>
                <w:szCs w:val="20"/>
              </w:rPr>
            </w:pPr>
            <w:r>
              <w:rPr>
                <w:sz w:val="20"/>
                <w:szCs w:val="20"/>
              </w:rPr>
              <w:t>Split Key</w:t>
            </w:r>
          </w:p>
        </w:tc>
        <w:tc>
          <w:tcPr>
            <w:tcW w:w="2664" w:type="dxa"/>
          </w:tcPr>
          <w:p w14:paraId="19614029"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42E72C9A" w14:textId="77777777" w:rsidR="00063426" w:rsidRDefault="00063426" w:rsidP="00063426">
            <w:pPr>
              <w:pStyle w:val="TableContents"/>
              <w:keepNext/>
              <w:keepLines/>
              <w:snapToGrid w:val="0"/>
              <w:rPr>
                <w:sz w:val="20"/>
                <w:szCs w:val="20"/>
              </w:rPr>
            </w:pPr>
          </w:p>
        </w:tc>
      </w:tr>
      <w:tr w:rsidR="00063426" w14:paraId="01821FFB" w14:textId="77777777" w:rsidTr="00063426">
        <w:trPr>
          <w:cantSplit/>
          <w:jc w:val="center"/>
        </w:trPr>
        <w:tc>
          <w:tcPr>
            <w:tcW w:w="2664" w:type="dxa"/>
          </w:tcPr>
          <w:p w14:paraId="55DBF93D" w14:textId="77777777" w:rsidR="00063426" w:rsidRDefault="00063426" w:rsidP="00063426">
            <w:pPr>
              <w:pStyle w:val="TableContents"/>
              <w:keepNext/>
              <w:keepLines/>
              <w:snapToGrid w:val="0"/>
              <w:ind w:left="720"/>
              <w:rPr>
                <w:sz w:val="20"/>
                <w:szCs w:val="20"/>
              </w:rPr>
            </w:pPr>
            <w:r>
              <w:rPr>
                <w:sz w:val="20"/>
                <w:szCs w:val="20"/>
              </w:rPr>
              <w:t>Split Key Parts</w:t>
            </w:r>
          </w:p>
        </w:tc>
        <w:tc>
          <w:tcPr>
            <w:tcW w:w="2664" w:type="dxa"/>
          </w:tcPr>
          <w:p w14:paraId="72F580A2" w14:textId="77777777" w:rsidR="00063426" w:rsidRDefault="00063426" w:rsidP="00063426">
            <w:pPr>
              <w:pStyle w:val="TableContents"/>
              <w:keepNext/>
              <w:keepLines/>
              <w:snapToGrid w:val="0"/>
              <w:ind w:left="720"/>
              <w:rPr>
                <w:sz w:val="20"/>
                <w:szCs w:val="20"/>
              </w:rPr>
            </w:pPr>
            <w:r>
              <w:rPr>
                <w:sz w:val="20"/>
                <w:szCs w:val="20"/>
              </w:rPr>
              <w:t>Integer</w:t>
            </w:r>
          </w:p>
        </w:tc>
        <w:tc>
          <w:tcPr>
            <w:tcW w:w="2666" w:type="dxa"/>
          </w:tcPr>
          <w:p w14:paraId="4F54C122" w14:textId="77777777" w:rsidR="00063426" w:rsidRDefault="00063426" w:rsidP="00063426">
            <w:pPr>
              <w:pStyle w:val="TableContents"/>
              <w:keepNext/>
              <w:keepLines/>
              <w:snapToGrid w:val="0"/>
              <w:rPr>
                <w:sz w:val="20"/>
                <w:szCs w:val="20"/>
              </w:rPr>
            </w:pPr>
            <w:r>
              <w:rPr>
                <w:sz w:val="20"/>
                <w:szCs w:val="20"/>
              </w:rPr>
              <w:t>Yes</w:t>
            </w:r>
          </w:p>
        </w:tc>
      </w:tr>
      <w:tr w:rsidR="00063426" w14:paraId="14B96B50" w14:textId="77777777" w:rsidTr="00063426">
        <w:trPr>
          <w:cantSplit/>
          <w:jc w:val="center"/>
        </w:trPr>
        <w:tc>
          <w:tcPr>
            <w:tcW w:w="2664" w:type="dxa"/>
          </w:tcPr>
          <w:p w14:paraId="78117F80" w14:textId="77777777" w:rsidR="00063426" w:rsidRDefault="00063426" w:rsidP="00063426">
            <w:pPr>
              <w:pStyle w:val="TableContents"/>
              <w:keepNext/>
              <w:keepLines/>
              <w:snapToGrid w:val="0"/>
              <w:ind w:left="720"/>
              <w:rPr>
                <w:sz w:val="20"/>
                <w:szCs w:val="20"/>
              </w:rPr>
            </w:pPr>
            <w:r>
              <w:rPr>
                <w:sz w:val="20"/>
                <w:szCs w:val="20"/>
              </w:rPr>
              <w:t>Key Part Identifier</w:t>
            </w:r>
          </w:p>
        </w:tc>
        <w:tc>
          <w:tcPr>
            <w:tcW w:w="2664" w:type="dxa"/>
          </w:tcPr>
          <w:p w14:paraId="52554EDB" w14:textId="77777777" w:rsidR="00063426" w:rsidRDefault="00063426" w:rsidP="00063426">
            <w:pPr>
              <w:pStyle w:val="TableContents"/>
              <w:keepNext/>
              <w:keepLines/>
              <w:snapToGrid w:val="0"/>
              <w:ind w:left="720"/>
              <w:rPr>
                <w:sz w:val="20"/>
                <w:szCs w:val="20"/>
              </w:rPr>
            </w:pPr>
            <w:r>
              <w:rPr>
                <w:sz w:val="20"/>
                <w:szCs w:val="20"/>
              </w:rPr>
              <w:t>Integer</w:t>
            </w:r>
          </w:p>
        </w:tc>
        <w:tc>
          <w:tcPr>
            <w:tcW w:w="2666" w:type="dxa"/>
          </w:tcPr>
          <w:p w14:paraId="2DBF0898" w14:textId="77777777" w:rsidR="00063426" w:rsidRDefault="00063426" w:rsidP="00063426">
            <w:pPr>
              <w:pStyle w:val="TableContents"/>
              <w:keepNext/>
              <w:keepLines/>
              <w:snapToGrid w:val="0"/>
              <w:rPr>
                <w:sz w:val="20"/>
                <w:szCs w:val="20"/>
              </w:rPr>
            </w:pPr>
            <w:r>
              <w:rPr>
                <w:sz w:val="20"/>
                <w:szCs w:val="20"/>
              </w:rPr>
              <w:t>Yes</w:t>
            </w:r>
          </w:p>
        </w:tc>
      </w:tr>
      <w:tr w:rsidR="00063426" w14:paraId="7BE43F73" w14:textId="77777777" w:rsidTr="00063426">
        <w:trPr>
          <w:cantSplit/>
          <w:jc w:val="center"/>
        </w:trPr>
        <w:tc>
          <w:tcPr>
            <w:tcW w:w="2664" w:type="dxa"/>
          </w:tcPr>
          <w:p w14:paraId="2856A977" w14:textId="77777777" w:rsidR="00063426" w:rsidRDefault="00063426" w:rsidP="00063426">
            <w:pPr>
              <w:pStyle w:val="TableContents"/>
              <w:keepNext/>
              <w:keepLines/>
              <w:snapToGrid w:val="0"/>
              <w:ind w:left="720"/>
              <w:rPr>
                <w:sz w:val="20"/>
                <w:szCs w:val="20"/>
              </w:rPr>
            </w:pPr>
            <w:r>
              <w:rPr>
                <w:sz w:val="20"/>
                <w:szCs w:val="20"/>
              </w:rPr>
              <w:t>Split Key Threshold</w:t>
            </w:r>
          </w:p>
        </w:tc>
        <w:tc>
          <w:tcPr>
            <w:tcW w:w="2664" w:type="dxa"/>
          </w:tcPr>
          <w:p w14:paraId="1FB0060F" w14:textId="77777777" w:rsidR="00063426" w:rsidRDefault="00063426" w:rsidP="00063426">
            <w:pPr>
              <w:pStyle w:val="TableContents"/>
              <w:keepNext/>
              <w:keepLines/>
              <w:snapToGrid w:val="0"/>
              <w:ind w:left="720"/>
              <w:rPr>
                <w:sz w:val="20"/>
                <w:szCs w:val="20"/>
              </w:rPr>
            </w:pPr>
            <w:r>
              <w:rPr>
                <w:sz w:val="20"/>
                <w:szCs w:val="20"/>
              </w:rPr>
              <w:t>Integer</w:t>
            </w:r>
          </w:p>
        </w:tc>
        <w:tc>
          <w:tcPr>
            <w:tcW w:w="2666" w:type="dxa"/>
          </w:tcPr>
          <w:p w14:paraId="3EE54065" w14:textId="77777777" w:rsidR="00063426" w:rsidRDefault="00063426" w:rsidP="00063426">
            <w:pPr>
              <w:pStyle w:val="TableContents"/>
              <w:keepNext/>
              <w:keepLines/>
              <w:snapToGrid w:val="0"/>
              <w:rPr>
                <w:sz w:val="20"/>
                <w:szCs w:val="20"/>
              </w:rPr>
            </w:pPr>
            <w:r>
              <w:rPr>
                <w:sz w:val="20"/>
                <w:szCs w:val="20"/>
              </w:rPr>
              <w:t>Yes</w:t>
            </w:r>
          </w:p>
        </w:tc>
      </w:tr>
      <w:tr w:rsidR="00063426" w14:paraId="1FCE8AE2" w14:textId="77777777" w:rsidTr="00063426">
        <w:trPr>
          <w:cantSplit/>
          <w:jc w:val="center"/>
        </w:trPr>
        <w:tc>
          <w:tcPr>
            <w:tcW w:w="2664" w:type="dxa"/>
          </w:tcPr>
          <w:p w14:paraId="7E631A08" w14:textId="77777777" w:rsidR="00063426" w:rsidRDefault="00063426" w:rsidP="00063426">
            <w:pPr>
              <w:pStyle w:val="TableContents"/>
              <w:keepNext/>
              <w:keepLines/>
              <w:snapToGrid w:val="0"/>
              <w:ind w:left="720"/>
              <w:rPr>
                <w:sz w:val="20"/>
                <w:szCs w:val="20"/>
              </w:rPr>
            </w:pPr>
            <w:r>
              <w:rPr>
                <w:sz w:val="20"/>
                <w:szCs w:val="20"/>
              </w:rPr>
              <w:t>Split Key Method</w:t>
            </w:r>
          </w:p>
        </w:tc>
        <w:tc>
          <w:tcPr>
            <w:tcW w:w="2664" w:type="dxa"/>
          </w:tcPr>
          <w:p w14:paraId="3AEA9D77"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Pr>
                <w:sz w:val="20"/>
                <w:szCs w:val="20"/>
              </w:rPr>
              <w:t>9.1.3.2.8</w:t>
            </w:r>
            <w:r>
              <w:rPr>
                <w:sz w:val="20"/>
                <w:szCs w:val="20"/>
              </w:rPr>
              <w:fldChar w:fldCharType="end"/>
            </w:r>
          </w:p>
        </w:tc>
        <w:tc>
          <w:tcPr>
            <w:tcW w:w="2666" w:type="dxa"/>
          </w:tcPr>
          <w:p w14:paraId="55A7C21C" w14:textId="77777777" w:rsidR="00063426" w:rsidRDefault="00063426" w:rsidP="00063426">
            <w:pPr>
              <w:pStyle w:val="TableContents"/>
              <w:keepNext/>
              <w:keepLines/>
              <w:snapToGrid w:val="0"/>
              <w:rPr>
                <w:sz w:val="20"/>
                <w:szCs w:val="20"/>
              </w:rPr>
            </w:pPr>
            <w:r>
              <w:rPr>
                <w:sz w:val="20"/>
                <w:szCs w:val="20"/>
              </w:rPr>
              <w:t xml:space="preserve">Yes </w:t>
            </w:r>
          </w:p>
        </w:tc>
      </w:tr>
      <w:tr w:rsidR="00063426" w14:paraId="68919B21" w14:textId="77777777" w:rsidTr="00063426">
        <w:trPr>
          <w:cantSplit/>
          <w:jc w:val="center"/>
        </w:trPr>
        <w:tc>
          <w:tcPr>
            <w:tcW w:w="2664" w:type="dxa"/>
          </w:tcPr>
          <w:p w14:paraId="51B2CA5B" w14:textId="77777777" w:rsidR="00063426" w:rsidRDefault="00063426" w:rsidP="00063426">
            <w:pPr>
              <w:pStyle w:val="TableContents"/>
              <w:keepNext/>
              <w:keepLines/>
              <w:snapToGrid w:val="0"/>
              <w:ind w:left="720"/>
              <w:rPr>
                <w:sz w:val="20"/>
                <w:szCs w:val="20"/>
              </w:rPr>
            </w:pPr>
            <w:r>
              <w:rPr>
                <w:sz w:val="20"/>
                <w:szCs w:val="20"/>
              </w:rPr>
              <w:t>Prime Field Size</w:t>
            </w:r>
          </w:p>
        </w:tc>
        <w:tc>
          <w:tcPr>
            <w:tcW w:w="2664" w:type="dxa"/>
          </w:tcPr>
          <w:p w14:paraId="5309DF1F" w14:textId="77777777" w:rsidR="00063426" w:rsidRDefault="00063426" w:rsidP="00063426">
            <w:pPr>
              <w:pStyle w:val="TableContents"/>
              <w:keepNext/>
              <w:keepLines/>
              <w:snapToGrid w:val="0"/>
              <w:ind w:left="720"/>
              <w:rPr>
                <w:sz w:val="20"/>
                <w:szCs w:val="20"/>
              </w:rPr>
            </w:pPr>
            <w:r>
              <w:rPr>
                <w:sz w:val="20"/>
                <w:szCs w:val="20"/>
              </w:rPr>
              <w:t>Big Integer</w:t>
            </w:r>
          </w:p>
        </w:tc>
        <w:tc>
          <w:tcPr>
            <w:tcW w:w="2666" w:type="dxa"/>
          </w:tcPr>
          <w:p w14:paraId="3CC18ED7" w14:textId="77777777" w:rsidR="00063426" w:rsidRDefault="00063426" w:rsidP="00063426">
            <w:pPr>
              <w:pStyle w:val="TableContents"/>
              <w:keepNext/>
              <w:keepLines/>
              <w:snapToGrid w:val="0"/>
              <w:rPr>
                <w:sz w:val="20"/>
                <w:szCs w:val="20"/>
              </w:rPr>
            </w:pPr>
            <w:r>
              <w:rPr>
                <w:sz w:val="20"/>
                <w:szCs w:val="20"/>
              </w:rPr>
              <w:t>No, REQUIRED only if Split Key Method is Polynomial Sharing Prime Field.</w:t>
            </w:r>
          </w:p>
        </w:tc>
      </w:tr>
      <w:tr w:rsidR="00063426" w14:paraId="53A0ED2B" w14:textId="77777777" w:rsidTr="00063426">
        <w:trPr>
          <w:cantSplit/>
          <w:jc w:val="center"/>
        </w:trPr>
        <w:tc>
          <w:tcPr>
            <w:tcW w:w="2664" w:type="dxa"/>
          </w:tcPr>
          <w:p w14:paraId="34F936B4" w14:textId="77777777" w:rsidR="00063426" w:rsidRDefault="00063426" w:rsidP="00063426">
            <w:pPr>
              <w:pStyle w:val="TableContents"/>
              <w:keepNext/>
              <w:keepLines/>
              <w:snapToGrid w:val="0"/>
              <w:ind w:left="720"/>
              <w:rPr>
                <w:sz w:val="20"/>
                <w:szCs w:val="20"/>
              </w:rPr>
            </w:pPr>
            <w:r>
              <w:rPr>
                <w:sz w:val="20"/>
                <w:szCs w:val="20"/>
              </w:rPr>
              <w:t>Key Block</w:t>
            </w:r>
          </w:p>
        </w:tc>
        <w:tc>
          <w:tcPr>
            <w:tcW w:w="2664" w:type="dxa"/>
          </w:tcPr>
          <w:p w14:paraId="57B45894"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3CB700A7" w14:textId="77777777" w:rsidR="00063426" w:rsidRDefault="00063426" w:rsidP="00063426">
            <w:pPr>
              <w:pStyle w:val="TableContents"/>
              <w:keepNext/>
              <w:keepLines/>
              <w:snapToGrid w:val="0"/>
              <w:rPr>
                <w:sz w:val="20"/>
                <w:szCs w:val="20"/>
              </w:rPr>
            </w:pPr>
            <w:r>
              <w:rPr>
                <w:sz w:val="20"/>
                <w:szCs w:val="20"/>
              </w:rPr>
              <w:t>Yes</w:t>
            </w:r>
          </w:p>
        </w:tc>
      </w:tr>
    </w:tbl>
    <w:p w14:paraId="5FB7770A" w14:textId="77777777" w:rsidR="00063426" w:rsidRDefault="00063426" w:rsidP="00063426">
      <w:pPr>
        <w:pStyle w:val="Caption"/>
      </w:pPr>
      <w:bookmarkStart w:id="684" w:name="_Toc236497708"/>
      <w:bookmarkStart w:id="685" w:name="_Toc310932734"/>
      <w:bookmarkStart w:id="686" w:name="_Toc476128667"/>
      <w:bookmarkStart w:id="687" w:name="_Toc467307524"/>
      <w:r>
        <w:t xml:space="preserve">Table </w:t>
      </w:r>
      <w:r w:rsidR="00080443">
        <w:fldChar w:fldCharType="begin"/>
      </w:r>
      <w:r w:rsidR="00080443">
        <w:instrText xml:space="preserve"> SEQ Table \* ARABIC </w:instrText>
      </w:r>
      <w:r w:rsidR="00080443">
        <w:fldChar w:fldCharType="separate"/>
      </w:r>
      <w:r>
        <w:rPr>
          <w:noProof/>
        </w:rPr>
        <w:t>49</w:t>
      </w:r>
      <w:r w:rsidR="00080443">
        <w:rPr>
          <w:noProof/>
        </w:rPr>
        <w:fldChar w:fldCharType="end"/>
      </w:r>
      <w:r>
        <w:t>: Split Key Object Structure</w:t>
      </w:r>
      <w:bookmarkEnd w:id="684"/>
      <w:bookmarkEnd w:id="685"/>
      <w:bookmarkEnd w:id="686"/>
      <w:bookmarkEnd w:id="687"/>
    </w:p>
    <w:p w14:paraId="1C5EB478" w14:textId="77777777" w:rsidR="00063426" w:rsidRDefault="00063426" w:rsidP="00063426">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783E2067" w14:textId="77777777" w:rsidR="00063426" w:rsidRDefault="00063426" w:rsidP="00063426">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26E1432" w14:textId="77777777" w:rsidR="00063426" w:rsidRDefault="00063426" w:rsidP="00270D49">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5409708B" w14:textId="77777777" w:rsidR="00063426" w:rsidRDefault="00063426" w:rsidP="00270D49">
      <w:pPr>
        <w:pStyle w:val="BodyText"/>
        <w:numPr>
          <w:ilvl w:val="0"/>
          <w:numId w:val="31"/>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092F6F0D" w14:textId="77777777" w:rsidR="00063426" w:rsidRDefault="00063426" w:rsidP="00270D49">
      <w:pPr>
        <w:pStyle w:val="BodyText"/>
        <w:numPr>
          <w:ilvl w:val="0"/>
          <w:numId w:val="31"/>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7BC3F513" w14:textId="77777777" w:rsidR="00063426" w:rsidRDefault="00063426" w:rsidP="00063426">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279DD250" w14:textId="77777777" w:rsidR="00063426" w:rsidRDefault="00063426" w:rsidP="00063426">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6C9A1D01" w14:textId="77777777" w:rsidR="00063426" w:rsidRDefault="00063426" w:rsidP="00063426">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6F579650" w14:textId="77777777" w:rsidR="00063426" w:rsidRDefault="00063426" w:rsidP="00063426">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0E2E6B15" w14:textId="77777777" w:rsidR="00063426" w:rsidRDefault="00063426" w:rsidP="00063426">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25CECD63" w14:textId="77777777" w:rsidR="00063426" w:rsidRDefault="00063426" w:rsidP="00063426">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09AA10C1" w14:textId="77777777" w:rsidR="00063426" w:rsidRDefault="00063426" w:rsidP="00063426">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5C518205" w14:textId="77777777" w:rsidR="00063426" w:rsidRDefault="00063426" w:rsidP="00063426">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3DF5E5B7" w14:textId="77777777" w:rsidR="00063426" w:rsidRDefault="00063426" w:rsidP="00063426">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1D7A668A" w14:textId="77777777" w:rsidR="00063426" w:rsidRDefault="00063426" w:rsidP="00063426">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7BBC736D" w14:textId="77777777" w:rsidR="00063426" w:rsidRPr="00591A05" w:rsidRDefault="00063426" w:rsidP="00063426">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07A51EC0" w14:textId="77777777" w:rsidR="00063426" w:rsidRDefault="00063426" w:rsidP="00063426">
      <w:pPr>
        <w:pStyle w:val="BodyText"/>
        <w:tabs>
          <w:tab w:val="num" w:pos="720"/>
        </w:tabs>
        <w:spacing w:before="120"/>
        <w:ind w:left="720"/>
        <w:rPr>
          <w:noProof w:val="0"/>
        </w:rPr>
      </w:pPr>
      <w:r>
        <w:rPr>
          <w:noProof w:val="0"/>
        </w:rPr>
        <w:lastRenderedPageBreak/>
        <w:t xml:space="preserve">The inverse of an element </w:t>
      </w:r>
      <w:r>
        <w:rPr>
          <w:i/>
          <w:iCs/>
          <w:noProof w:val="0"/>
        </w:rPr>
        <w:t>uy</w:t>
      </w:r>
      <w:r>
        <w:rPr>
          <w:noProof w:val="0"/>
        </w:rPr>
        <w:t xml:space="preserve"> + </w:t>
      </w:r>
      <w:r>
        <w:rPr>
          <w:i/>
          <w:iCs/>
          <w:noProof w:val="0"/>
        </w:rPr>
        <w:t>v</w:t>
      </w:r>
      <w:r>
        <w:rPr>
          <w:noProof w:val="0"/>
        </w:rPr>
        <w:t xml:space="preserve"> is given by</w:t>
      </w:r>
    </w:p>
    <w:p w14:paraId="649972DB" w14:textId="77777777" w:rsidR="00063426" w:rsidRPr="00591A05" w:rsidRDefault="00063426" w:rsidP="00063426">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6DD823DB" w14:textId="77777777" w:rsidR="00063426" w:rsidRDefault="00063426" w:rsidP="00234CD2">
      <w:pPr>
        <w:pStyle w:val="Heading3"/>
      </w:pPr>
      <w:bookmarkStart w:id="688" w:name="_toc1627"/>
      <w:bookmarkStart w:id="689" w:name="_Ref210551000"/>
      <w:bookmarkStart w:id="690" w:name="_Toc310932551"/>
      <w:bookmarkStart w:id="691" w:name="_Toc323645704"/>
      <w:bookmarkStart w:id="692" w:name="_Toc333494483"/>
      <w:bookmarkStart w:id="693" w:name="_Toc240609906"/>
      <w:bookmarkStart w:id="694" w:name="_Toc264552996"/>
      <w:bookmarkStart w:id="695" w:name="_Toc283655692"/>
      <w:bookmarkStart w:id="696" w:name="_Toc435729672"/>
      <w:bookmarkStart w:id="697" w:name="_Toc441679238"/>
      <w:bookmarkStart w:id="698" w:name="_Toc476128421"/>
      <w:bookmarkStart w:id="699" w:name="_Toc467307290"/>
      <w:bookmarkStart w:id="700" w:name="_Toc477433885"/>
      <w:bookmarkEnd w:id="688"/>
      <w:r>
        <w:t>Templat</w:t>
      </w:r>
      <w:bookmarkEnd w:id="689"/>
      <w:r>
        <w:t>e</w:t>
      </w:r>
      <w:bookmarkStart w:id="701" w:name="Ref_obj_Template"/>
      <w:bookmarkEnd w:id="690"/>
      <w:bookmarkEnd w:id="691"/>
      <w:bookmarkEnd w:id="692"/>
      <w:bookmarkEnd w:id="693"/>
      <w:bookmarkEnd w:id="694"/>
      <w:bookmarkEnd w:id="695"/>
      <w:bookmarkEnd w:id="696"/>
      <w:bookmarkEnd w:id="697"/>
      <w:bookmarkEnd w:id="698"/>
      <w:bookmarkEnd w:id="699"/>
      <w:bookmarkEnd w:id="700"/>
      <w:bookmarkEnd w:id="701"/>
    </w:p>
    <w:p w14:paraId="17E482C5" w14:textId="77777777" w:rsidR="00063426" w:rsidRDefault="00063426" w:rsidP="0006342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34797CEF" w14:textId="77777777" w:rsidR="00063426" w:rsidRDefault="00063426" w:rsidP="00063426">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w:t>
      </w:r>
    </w:p>
    <w:p w14:paraId="33BAAD99" w14:textId="77777777" w:rsidR="00063426" w:rsidRDefault="00063426" w:rsidP="00063426">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Pr>
          <w:noProof w:val="0"/>
        </w:rPr>
        <w:t>2.1.7.14</w:t>
      </w:r>
      <w:r>
        <w:rPr>
          <w:noProof w:val="0"/>
        </w:rPr>
        <w:fldChar w:fldCharType="end"/>
      </w:r>
      <w:r>
        <w:rPr>
          <w:noProof w:val="0"/>
        </w:rPr>
        <w:t>.</w:t>
      </w:r>
    </w:p>
    <w:p w14:paraId="1BA29915" w14:textId="77777777" w:rsidR="00063426" w:rsidRDefault="00063426" w:rsidP="00063426">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47D76D94" w14:textId="77777777" w:rsidR="00063426" w:rsidRDefault="00063426" w:rsidP="00063426">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063426" w14:paraId="1EFC2C3C" w14:textId="77777777" w:rsidTr="00063426">
        <w:trPr>
          <w:cantSplit/>
          <w:jc w:val="center"/>
        </w:trPr>
        <w:tc>
          <w:tcPr>
            <w:tcW w:w="2663" w:type="dxa"/>
            <w:shd w:val="clear" w:color="auto" w:fill="C0C0C0"/>
          </w:tcPr>
          <w:p w14:paraId="2E93B463"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737C09D6" w14:textId="77777777" w:rsidR="00063426" w:rsidRDefault="00063426" w:rsidP="00063426">
            <w:pPr>
              <w:pStyle w:val="TableHeading"/>
              <w:keepNext/>
              <w:keepLines/>
              <w:snapToGrid w:val="0"/>
              <w:rPr>
                <w:sz w:val="20"/>
                <w:szCs w:val="20"/>
              </w:rPr>
            </w:pPr>
            <w:r>
              <w:rPr>
                <w:sz w:val="20"/>
                <w:szCs w:val="20"/>
              </w:rPr>
              <w:t>Encoding</w:t>
            </w:r>
          </w:p>
        </w:tc>
        <w:tc>
          <w:tcPr>
            <w:tcW w:w="2652" w:type="dxa"/>
            <w:shd w:val="clear" w:color="auto" w:fill="C0C0C0"/>
          </w:tcPr>
          <w:p w14:paraId="789248B4" w14:textId="77777777" w:rsidR="00063426" w:rsidRDefault="00063426" w:rsidP="00063426">
            <w:pPr>
              <w:pStyle w:val="TableHeading"/>
              <w:keepNext/>
              <w:keepLines/>
              <w:snapToGrid w:val="0"/>
              <w:rPr>
                <w:sz w:val="20"/>
                <w:szCs w:val="20"/>
              </w:rPr>
            </w:pPr>
            <w:r>
              <w:rPr>
                <w:sz w:val="20"/>
                <w:szCs w:val="20"/>
              </w:rPr>
              <w:t>REQUIRED</w:t>
            </w:r>
          </w:p>
        </w:tc>
      </w:tr>
      <w:tr w:rsidR="00063426" w14:paraId="4D33AA65" w14:textId="77777777" w:rsidTr="00063426">
        <w:trPr>
          <w:cantSplit/>
          <w:jc w:val="center"/>
        </w:trPr>
        <w:tc>
          <w:tcPr>
            <w:tcW w:w="2663" w:type="dxa"/>
          </w:tcPr>
          <w:p w14:paraId="4B39C39A" w14:textId="77777777" w:rsidR="00063426" w:rsidRDefault="00063426" w:rsidP="00063426">
            <w:pPr>
              <w:pStyle w:val="TableContents"/>
              <w:keepNext/>
              <w:keepLines/>
              <w:snapToGrid w:val="0"/>
              <w:rPr>
                <w:sz w:val="20"/>
                <w:szCs w:val="20"/>
              </w:rPr>
            </w:pPr>
            <w:r>
              <w:rPr>
                <w:sz w:val="20"/>
                <w:szCs w:val="20"/>
              </w:rPr>
              <w:t>Template</w:t>
            </w:r>
          </w:p>
        </w:tc>
        <w:tc>
          <w:tcPr>
            <w:tcW w:w="2664" w:type="dxa"/>
          </w:tcPr>
          <w:p w14:paraId="0211C191" w14:textId="77777777" w:rsidR="00063426" w:rsidRDefault="00063426" w:rsidP="00063426">
            <w:pPr>
              <w:pStyle w:val="TableContents"/>
              <w:keepNext/>
              <w:keepLines/>
              <w:snapToGrid w:val="0"/>
              <w:rPr>
                <w:sz w:val="20"/>
                <w:szCs w:val="20"/>
              </w:rPr>
            </w:pPr>
            <w:r>
              <w:rPr>
                <w:sz w:val="20"/>
                <w:szCs w:val="20"/>
              </w:rPr>
              <w:t>Structure</w:t>
            </w:r>
          </w:p>
        </w:tc>
        <w:tc>
          <w:tcPr>
            <w:tcW w:w="2652" w:type="dxa"/>
          </w:tcPr>
          <w:p w14:paraId="7E3B8A40" w14:textId="77777777" w:rsidR="00063426" w:rsidRDefault="00063426" w:rsidP="00063426">
            <w:pPr>
              <w:pStyle w:val="TableContents"/>
              <w:keepNext/>
              <w:keepLines/>
              <w:snapToGrid w:val="0"/>
              <w:rPr>
                <w:sz w:val="20"/>
                <w:szCs w:val="20"/>
              </w:rPr>
            </w:pPr>
          </w:p>
        </w:tc>
      </w:tr>
      <w:tr w:rsidR="00063426" w14:paraId="0333C7B0" w14:textId="77777777" w:rsidTr="00063426">
        <w:trPr>
          <w:cantSplit/>
          <w:jc w:val="center"/>
        </w:trPr>
        <w:tc>
          <w:tcPr>
            <w:tcW w:w="2663" w:type="dxa"/>
          </w:tcPr>
          <w:p w14:paraId="521CB9E2" w14:textId="77777777" w:rsidR="00063426" w:rsidRDefault="00063426" w:rsidP="00063426">
            <w:pPr>
              <w:pStyle w:val="TableContents"/>
              <w:keepNext/>
              <w:keepLines/>
              <w:snapToGrid w:val="0"/>
              <w:ind w:left="720"/>
              <w:rPr>
                <w:sz w:val="20"/>
                <w:szCs w:val="20"/>
              </w:rPr>
            </w:pPr>
            <w:r>
              <w:rPr>
                <w:sz w:val="20"/>
                <w:szCs w:val="20"/>
              </w:rPr>
              <w:t>Attribute</w:t>
            </w:r>
          </w:p>
        </w:tc>
        <w:tc>
          <w:tcPr>
            <w:tcW w:w="2664" w:type="dxa"/>
          </w:tcPr>
          <w:p w14:paraId="33140119" w14:textId="77777777" w:rsidR="00063426" w:rsidRDefault="00063426" w:rsidP="00063426">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52" w:type="dxa"/>
          </w:tcPr>
          <w:p w14:paraId="217AE870" w14:textId="77777777" w:rsidR="00063426" w:rsidRDefault="00063426" w:rsidP="00063426">
            <w:pPr>
              <w:pStyle w:val="TableContents"/>
              <w:keepNext/>
              <w:keepLines/>
              <w:snapToGrid w:val="0"/>
              <w:rPr>
                <w:sz w:val="20"/>
                <w:szCs w:val="20"/>
              </w:rPr>
            </w:pPr>
            <w:r>
              <w:rPr>
                <w:sz w:val="20"/>
                <w:szCs w:val="20"/>
              </w:rPr>
              <w:t>Yes. MAY be repeated.</w:t>
            </w:r>
          </w:p>
        </w:tc>
      </w:tr>
    </w:tbl>
    <w:p w14:paraId="74806AD9" w14:textId="77777777" w:rsidR="00063426" w:rsidRDefault="00063426" w:rsidP="00063426">
      <w:pPr>
        <w:pStyle w:val="Caption"/>
      </w:pPr>
      <w:bookmarkStart w:id="702" w:name="_toc1668"/>
      <w:bookmarkStart w:id="703" w:name="Ref_obj_PolicyTemplate"/>
      <w:bookmarkStart w:id="704" w:name="_Toc233710816"/>
      <w:bookmarkStart w:id="705" w:name="_Toc233710817"/>
      <w:bookmarkStart w:id="706" w:name="_Toc233710818"/>
      <w:bookmarkStart w:id="707" w:name="_Toc233710823"/>
      <w:bookmarkStart w:id="708" w:name="_toc1711"/>
      <w:bookmarkStart w:id="709" w:name="_Toc236497709"/>
      <w:bookmarkStart w:id="710" w:name="_Toc310932735"/>
      <w:bookmarkStart w:id="711" w:name="_Toc476128668"/>
      <w:bookmarkStart w:id="712" w:name="_Toc467307525"/>
      <w:bookmarkStart w:id="713" w:name="Ref_secret%20data"/>
      <w:bookmarkEnd w:id="702"/>
      <w:bookmarkEnd w:id="703"/>
      <w:bookmarkEnd w:id="704"/>
      <w:bookmarkEnd w:id="705"/>
      <w:bookmarkEnd w:id="706"/>
      <w:bookmarkEnd w:id="707"/>
      <w:bookmarkEnd w:id="708"/>
      <w:r>
        <w:t xml:space="preserve">Table </w:t>
      </w:r>
      <w:r w:rsidR="00080443">
        <w:fldChar w:fldCharType="begin"/>
      </w:r>
      <w:r w:rsidR="00080443">
        <w:instrText xml:space="preserve"> SEQ Table \* ARABIC </w:instrText>
      </w:r>
      <w:r w:rsidR="00080443">
        <w:fldChar w:fldCharType="separate"/>
      </w:r>
      <w:r>
        <w:rPr>
          <w:noProof/>
        </w:rPr>
        <w:t>50</w:t>
      </w:r>
      <w:r w:rsidR="00080443">
        <w:rPr>
          <w:noProof/>
        </w:rPr>
        <w:fldChar w:fldCharType="end"/>
      </w:r>
      <w:r>
        <w:t>: Template Object Structure</w:t>
      </w:r>
      <w:bookmarkEnd w:id="709"/>
      <w:bookmarkEnd w:id="710"/>
      <w:bookmarkEnd w:id="711"/>
      <w:bookmarkEnd w:id="712"/>
    </w:p>
    <w:p w14:paraId="7D9004B6" w14:textId="77777777" w:rsidR="00063426" w:rsidRDefault="00063426" w:rsidP="00234CD2">
      <w:pPr>
        <w:pStyle w:val="Heading3"/>
        <w:rPr>
          <w:szCs w:val="20"/>
        </w:rPr>
      </w:pPr>
      <w:bookmarkStart w:id="714" w:name="_Toc310932552"/>
      <w:bookmarkStart w:id="715" w:name="_Toc323645705"/>
      <w:bookmarkStart w:id="716" w:name="_Toc333494484"/>
      <w:bookmarkStart w:id="717" w:name="_Ref231955094"/>
      <w:bookmarkStart w:id="718" w:name="_Toc240609907"/>
      <w:bookmarkStart w:id="719" w:name="_Toc264552997"/>
      <w:bookmarkStart w:id="720" w:name="_Toc283655693"/>
      <w:bookmarkStart w:id="721" w:name="_Toc435729673"/>
      <w:bookmarkStart w:id="722" w:name="_Toc441679239"/>
      <w:bookmarkStart w:id="723" w:name="_Toc476128422"/>
      <w:bookmarkStart w:id="724" w:name="_Toc467307291"/>
      <w:bookmarkStart w:id="725" w:name="_Toc477433886"/>
      <w:r>
        <w:t>Secret Data</w:t>
      </w:r>
      <w:bookmarkStart w:id="726" w:name="Ref_obj_SecretData"/>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1911B108" w14:textId="77777777" w:rsidR="00063426" w:rsidRDefault="00063426" w:rsidP="00063426">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2A686818" w14:textId="77777777" w:rsidTr="00063426">
        <w:trPr>
          <w:cantSplit/>
          <w:jc w:val="center"/>
        </w:trPr>
        <w:tc>
          <w:tcPr>
            <w:tcW w:w="2664" w:type="dxa"/>
            <w:shd w:val="clear" w:color="auto" w:fill="C0C0C0"/>
          </w:tcPr>
          <w:p w14:paraId="56C13D92"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4E63F6AF"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6BFB7FF2" w14:textId="77777777" w:rsidR="00063426" w:rsidRDefault="00063426" w:rsidP="00063426">
            <w:pPr>
              <w:pStyle w:val="TableHeading"/>
              <w:keepNext/>
              <w:keepLines/>
              <w:snapToGrid w:val="0"/>
              <w:rPr>
                <w:sz w:val="20"/>
                <w:szCs w:val="20"/>
              </w:rPr>
            </w:pPr>
            <w:r>
              <w:rPr>
                <w:sz w:val="20"/>
                <w:szCs w:val="20"/>
              </w:rPr>
              <w:t>REQUIRED</w:t>
            </w:r>
          </w:p>
        </w:tc>
      </w:tr>
      <w:tr w:rsidR="00063426" w14:paraId="59F896FD" w14:textId="77777777" w:rsidTr="00063426">
        <w:trPr>
          <w:cantSplit/>
          <w:jc w:val="center"/>
        </w:trPr>
        <w:tc>
          <w:tcPr>
            <w:tcW w:w="2664" w:type="dxa"/>
          </w:tcPr>
          <w:p w14:paraId="026E19E5" w14:textId="77777777" w:rsidR="00063426" w:rsidRDefault="00063426" w:rsidP="00063426">
            <w:pPr>
              <w:pStyle w:val="TableContents"/>
              <w:keepNext/>
              <w:keepLines/>
              <w:snapToGrid w:val="0"/>
              <w:rPr>
                <w:sz w:val="20"/>
                <w:szCs w:val="20"/>
              </w:rPr>
            </w:pPr>
            <w:r>
              <w:rPr>
                <w:sz w:val="20"/>
                <w:szCs w:val="20"/>
              </w:rPr>
              <w:t>Secret Data</w:t>
            </w:r>
          </w:p>
        </w:tc>
        <w:tc>
          <w:tcPr>
            <w:tcW w:w="2664" w:type="dxa"/>
          </w:tcPr>
          <w:p w14:paraId="54E40A02"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4B60C1D3" w14:textId="77777777" w:rsidR="00063426" w:rsidRDefault="00063426" w:rsidP="00063426">
            <w:pPr>
              <w:pStyle w:val="TableContents"/>
              <w:keepNext/>
              <w:keepLines/>
              <w:snapToGrid w:val="0"/>
              <w:rPr>
                <w:sz w:val="20"/>
                <w:szCs w:val="20"/>
              </w:rPr>
            </w:pPr>
          </w:p>
        </w:tc>
      </w:tr>
      <w:tr w:rsidR="00063426" w14:paraId="5BBCDFF2" w14:textId="77777777" w:rsidTr="00063426">
        <w:trPr>
          <w:cantSplit/>
          <w:jc w:val="center"/>
        </w:trPr>
        <w:tc>
          <w:tcPr>
            <w:tcW w:w="2664" w:type="dxa"/>
          </w:tcPr>
          <w:p w14:paraId="30C551DC" w14:textId="77777777" w:rsidR="00063426" w:rsidRDefault="00063426" w:rsidP="00063426">
            <w:pPr>
              <w:pStyle w:val="TableContents"/>
              <w:keepNext/>
              <w:keepLines/>
              <w:snapToGrid w:val="0"/>
              <w:ind w:left="720"/>
              <w:rPr>
                <w:sz w:val="20"/>
                <w:szCs w:val="20"/>
              </w:rPr>
            </w:pPr>
            <w:r>
              <w:rPr>
                <w:sz w:val="20"/>
                <w:szCs w:val="20"/>
              </w:rPr>
              <w:t>Secret Data Type</w:t>
            </w:r>
          </w:p>
        </w:tc>
        <w:tc>
          <w:tcPr>
            <w:tcW w:w="2664" w:type="dxa"/>
          </w:tcPr>
          <w:p w14:paraId="1CE2389F"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Pr>
                <w:sz w:val="20"/>
                <w:szCs w:val="20"/>
              </w:rPr>
              <w:t>9.1.3.2.9</w:t>
            </w:r>
            <w:r>
              <w:rPr>
                <w:sz w:val="20"/>
                <w:szCs w:val="20"/>
              </w:rPr>
              <w:fldChar w:fldCharType="end"/>
            </w:r>
          </w:p>
        </w:tc>
        <w:tc>
          <w:tcPr>
            <w:tcW w:w="2666" w:type="dxa"/>
          </w:tcPr>
          <w:p w14:paraId="2DA2DB1E" w14:textId="77777777" w:rsidR="00063426" w:rsidRDefault="00063426" w:rsidP="00063426">
            <w:pPr>
              <w:pStyle w:val="TableContents"/>
              <w:keepNext/>
              <w:keepLines/>
              <w:snapToGrid w:val="0"/>
              <w:rPr>
                <w:sz w:val="20"/>
                <w:szCs w:val="20"/>
              </w:rPr>
            </w:pPr>
            <w:r>
              <w:rPr>
                <w:sz w:val="20"/>
                <w:szCs w:val="20"/>
              </w:rPr>
              <w:t>Yes</w:t>
            </w:r>
          </w:p>
        </w:tc>
      </w:tr>
      <w:tr w:rsidR="00063426" w14:paraId="6395EC7E" w14:textId="77777777" w:rsidTr="00063426">
        <w:trPr>
          <w:cantSplit/>
          <w:jc w:val="center"/>
        </w:trPr>
        <w:tc>
          <w:tcPr>
            <w:tcW w:w="2664" w:type="dxa"/>
          </w:tcPr>
          <w:p w14:paraId="77E81CC7" w14:textId="77777777" w:rsidR="00063426" w:rsidRDefault="00063426" w:rsidP="00063426">
            <w:pPr>
              <w:pStyle w:val="TableContents"/>
              <w:keepNext/>
              <w:keepLines/>
              <w:snapToGrid w:val="0"/>
              <w:ind w:left="720"/>
              <w:rPr>
                <w:sz w:val="20"/>
                <w:szCs w:val="20"/>
              </w:rPr>
            </w:pPr>
            <w:r>
              <w:rPr>
                <w:sz w:val="20"/>
                <w:szCs w:val="20"/>
              </w:rPr>
              <w:t>Key Block</w:t>
            </w:r>
          </w:p>
        </w:tc>
        <w:tc>
          <w:tcPr>
            <w:tcW w:w="2664" w:type="dxa"/>
          </w:tcPr>
          <w:p w14:paraId="1EA504A4"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3BAFD548" w14:textId="77777777" w:rsidR="00063426" w:rsidRDefault="00063426" w:rsidP="00063426">
            <w:pPr>
              <w:pStyle w:val="TableContents"/>
              <w:keepNext/>
              <w:keepLines/>
              <w:snapToGrid w:val="0"/>
              <w:rPr>
                <w:sz w:val="20"/>
                <w:szCs w:val="20"/>
              </w:rPr>
            </w:pPr>
            <w:r>
              <w:rPr>
                <w:sz w:val="20"/>
                <w:szCs w:val="20"/>
              </w:rPr>
              <w:t>Yes</w:t>
            </w:r>
          </w:p>
        </w:tc>
      </w:tr>
    </w:tbl>
    <w:p w14:paraId="099E869A" w14:textId="77777777" w:rsidR="00063426" w:rsidRDefault="00063426" w:rsidP="00063426">
      <w:pPr>
        <w:pStyle w:val="Caption"/>
      </w:pPr>
      <w:bookmarkStart w:id="727" w:name="_toc1752"/>
      <w:bookmarkStart w:id="728" w:name="_Toc236497710"/>
      <w:bookmarkStart w:id="729" w:name="_Toc310932736"/>
      <w:bookmarkStart w:id="730" w:name="_Toc476128669"/>
      <w:bookmarkStart w:id="731" w:name="_Toc467307526"/>
      <w:bookmarkEnd w:id="727"/>
      <w:r>
        <w:t xml:space="preserve">Table </w:t>
      </w:r>
      <w:r w:rsidR="00080443">
        <w:fldChar w:fldCharType="begin"/>
      </w:r>
      <w:r w:rsidR="00080443">
        <w:instrText xml:space="preserve"> SEQ Table \* ARABIC </w:instrText>
      </w:r>
      <w:r w:rsidR="00080443">
        <w:fldChar w:fldCharType="separate"/>
      </w:r>
      <w:r>
        <w:rPr>
          <w:noProof/>
        </w:rPr>
        <w:t>51</w:t>
      </w:r>
      <w:r w:rsidR="00080443">
        <w:rPr>
          <w:noProof/>
        </w:rPr>
        <w:fldChar w:fldCharType="end"/>
      </w:r>
      <w:r>
        <w:t>: Secret Data Object Structure</w:t>
      </w:r>
      <w:bookmarkEnd w:id="728"/>
      <w:bookmarkEnd w:id="729"/>
      <w:bookmarkEnd w:id="730"/>
      <w:bookmarkEnd w:id="731"/>
    </w:p>
    <w:p w14:paraId="219E79D8" w14:textId="77777777" w:rsidR="00063426" w:rsidRDefault="00063426" w:rsidP="00234CD2">
      <w:pPr>
        <w:pStyle w:val="Heading3"/>
        <w:rPr>
          <w:szCs w:val="20"/>
        </w:rPr>
      </w:pPr>
      <w:bookmarkStart w:id="732" w:name="_Toc310932553"/>
      <w:bookmarkStart w:id="733" w:name="_Toc323645706"/>
      <w:bookmarkStart w:id="734" w:name="_Toc333494485"/>
      <w:bookmarkStart w:id="735" w:name="_Ref231955146"/>
      <w:bookmarkStart w:id="736" w:name="_Toc240609908"/>
      <w:bookmarkStart w:id="737" w:name="_Toc264552998"/>
      <w:bookmarkStart w:id="738" w:name="_Toc283655694"/>
      <w:bookmarkStart w:id="739" w:name="_Toc435729674"/>
      <w:bookmarkStart w:id="740" w:name="_Toc441679240"/>
      <w:bookmarkStart w:id="741" w:name="_Toc476128423"/>
      <w:bookmarkStart w:id="742" w:name="_Toc467307292"/>
      <w:bookmarkStart w:id="743" w:name="_Toc477433887"/>
      <w:r>
        <w:t>Opaque Object</w:t>
      </w:r>
      <w:bookmarkStart w:id="744" w:name="Ref_obj_OpaqueObject"/>
      <w:bookmarkEnd w:id="732"/>
      <w:bookmarkEnd w:id="733"/>
      <w:bookmarkEnd w:id="734"/>
      <w:bookmarkEnd w:id="735"/>
      <w:bookmarkEnd w:id="736"/>
      <w:bookmarkEnd w:id="737"/>
      <w:bookmarkEnd w:id="738"/>
      <w:bookmarkEnd w:id="739"/>
      <w:bookmarkEnd w:id="740"/>
      <w:bookmarkEnd w:id="741"/>
      <w:bookmarkEnd w:id="742"/>
      <w:bookmarkEnd w:id="743"/>
      <w:bookmarkEnd w:id="744"/>
    </w:p>
    <w:p w14:paraId="57B51A46" w14:textId="77777777" w:rsidR="00063426" w:rsidRDefault="00063426" w:rsidP="00063426">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14:paraId="46436578" w14:textId="77777777" w:rsidTr="00063426">
        <w:trPr>
          <w:cantSplit/>
          <w:jc w:val="center"/>
        </w:trPr>
        <w:tc>
          <w:tcPr>
            <w:tcW w:w="2664" w:type="dxa"/>
            <w:shd w:val="clear" w:color="auto" w:fill="C0C0C0"/>
          </w:tcPr>
          <w:p w14:paraId="59BDE238" w14:textId="77777777" w:rsidR="00063426" w:rsidRDefault="00063426" w:rsidP="00063426">
            <w:pPr>
              <w:pStyle w:val="TableHeading"/>
              <w:keepNext/>
              <w:keepLines/>
              <w:snapToGrid w:val="0"/>
              <w:rPr>
                <w:sz w:val="20"/>
                <w:szCs w:val="20"/>
              </w:rPr>
            </w:pPr>
            <w:r>
              <w:rPr>
                <w:sz w:val="20"/>
                <w:szCs w:val="20"/>
              </w:rPr>
              <w:t>Object</w:t>
            </w:r>
          </w:p>
        </w:tc>
        <w:tc>
          <w:tcPr>
            <w:tcW w:w="2664" w:type="dxa"/>
            <w:shd w:val="clear" w:color="auto" w:fill="C0C0C0"/>
          </w:tcPr>
          <w:p w14:paraId="649C62AC" w14:textId="77777777" w:rsidR="00063426" w:rsidRDefault="00063426" w:rsidP="00063426">
            <w:pPr>
              <w:pStyle w:val="TableHeading"/>
              <w:keepNext/>
              <w:keepLines/>
              <w:snapToGrid w:val="0"/>
              <w:rPr>
                <w:sz w:val="20"/>
                <w:szCs w:val="20"/>
              </w:rPr>
            </w:pPr>
            <w:r>
              <w:rPr>
                <w:sz w:val="20"/>
                <w:szCs w:val="20"/>
              </w:rPr>
              <w:t>Encoding</w:t>
            </w:r>
          </w:p>
        </w:tc>
        <w:tc>
          <w:tcPr>
            <w:tcW w:w="2666" w:type="dxa"/>
            <w:shd w:val="clear" w:color="auto" w:fill="C0C0C0"/>
          </w:tcPr>
          <w:p w14:paraId="5E8242A4" w14:textId="77777777" w:rsidR="00063426" w:rsidRDefault="00063426" w:rsidP="00063426">
            <w:pPr>
              <w:pStyle w:val="TableHeading"/>
              <w:keepNext/>
              <w:keepLines/>
              <w:snapToGrid w:val="0"/>
              <w:rPr>
                <w:sz w:val="20"/>
                <w:szCs w:val="20"/>
              </w:rPr>
            </w:pPr>
            <w:r>
              <w:rPr>
                <w:sz w:val="20"/>
                <w:szCs w:val="20"/>
              </w:rPr>
              <w:t>REQUIRED</w:t>
            </w:r>
          </w:p>
        </w:tc>
      </w:tr>
      <w:tr w:rsidR="00063426" w14:paraId="1A81EA76" w14:textId="77777777" w:rsidTr="00063426">
        <w:trPr>
          <w:cantSplit/>
          <w:jc w:val="center"/>
        </w:trPr>
        <w:tc>
          <w:tcPr>
            <w:tcW w:w="2664" w:type="dxa"/>
          </w:tcPr>
          <w:p w14:paraId="229888E8" w14:textId="77777777" w:rsidR="00063426" w:rsidRDefault="00063426" w:rsidP="00063426">
            <w:pPr>
              <w:pStyle w:val="TableContents"/>
              <w:keepNext/>
              <w:keepLines/>
              <w:snapToGrid w:val="0"/>
              <w:rPr>
                <w:sz w:val="20"/>
                <w:szCs w:val="20"/>
              </w:rPr>
            </w:pPr>
            <w:r>
              <w:rPr>
                <w:sz w:val="20"/>
                <w:szCs w:val="20"/>
              </w:rPr>
              <w:t>Opaque Object</w:t>
            </w:r>
          </w:p>
        </w:tc>
        <w:tc>
          <w:tcPr>
            <w:tcW w:w="2664" w:type="dxa"/>
          </w:tcPr>
          <w:p w14:paraId="50C8FDBA" w14:textId="77777777" w:rsidR="00063426" w:rsidRDefault="00063426" w:rsidP="00063426">
            <w:pPr>
              <w:pStyle w:val="TableContents"/>
              <w:keepNext/>
              <w:keepLines/>
              <w:snapToGrid w:val="0"/>
              <w:rPr>
                <w:sz w:val="20"/>
                <w:szCs w:val="20"/>
              </w:rPr>
            </w:pPr>
            <w:r>
              <w:rPr>
                <w:sz w:val="20"/>
                <w:szCs w:val="20"/>
              </w:rPr>
              <w:t>Structure</w:t>
            </w:r>
          </w:p>
        </w:tc>
        <w:tc>
          <w:tcPr>
            <w:tcW w:w="2666" w:type="dxa"/>
          </w:tcPr>
          <w:p w14:paraId="49BAB36B" w14:textId="77777777" w:rsidR="00063426" w:rsidRDefault="00063426" w:rsidP="00063426">
            <w:pPr>
              <w:pStyle w:val="TableContents"/>
              <w:keepNext/>
              <w:keepLines/>
              <w:snapToGrid w:val="0"/>
              <w:rPr>
                <w:sz w:val="20"/>
                <w:szCs w:val="20"/>
              </w:rPr>
            </w:pPr>
          </w:p>
        </w:tc>
      </w:tr>
      <w:tr w:rsidR="00063426" w14:paraId="6D74BFF9" w14:textId="77777777" w:rsidTr="00063426">
        <w:trPr>
          <w:cantSplit/>
          <w:jc w:val="center"/>
        </w:trPr>
        <w:tc>
          <w:tcPr>
            <w:tcW w:w="2664" w:type="dxa"/>
          </w:tcPr>
          <w:p w14:paraId="050C7B80" w14:textId="77777777" w:rsidR="00063426" w:rsidRDefault="00063426" w:rsidP="00063426">
            <w:pPr>
              <w:pStyle w:val="TableContents"/>
              <w:keepNext/>
              <w:keepLines/>
              <w:snapToGrid w:val="0"/>
              <w:ind w:left="720"/>
              <w:rPr>
                <w:sz w:val="20"/>
                <w:szCs w:val="20"/>
              </w:rPr>
            </w:pPr>
            <w:r>
              <w:rPr>
                <w:sz w:val="20"/>
                <w:szCs w:val="20"/>
              </w:rPr>
              <w:t>Opaque Data Type</w:t>
            </w:r>
          </w:p>
        </w:tc>
        <w:tc>
          <w:tcPr>
            <w:tcW w:w="2664" w:type="dxa"/>
          </w:tcPr>
          <w:p w14:paraId="4AEA8DAE"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Pr>
                <w:sz w:val="20"/>
                <w:szCs w:val="20"/>
              </w:rPr>
              <w:t>9.1.3.2.10</w:t>
            </w:r>
            <w:r>
              <w:rPr>
                <w:sz w:val="20"/>
                <w:szCs w:val="20"/>
              </w:rPr>
              <w:fldChar w:fldCharType="end"/>
            </w:r>
          </w:p>
        </w:tc>
        <w:tc>
          <w:tcPr>
            <w:tcW w:w="2666" w:type="dxa"/>
          </w:tcPr>
          <w:p w14:paraId="234A1E2F" w14:textId="77777777" w:rsidR="00063426" w:rsidRDefault="00063426" w:rsidP="00063426">
            <w:pPr>
              <w:pStyle w:val="TableContents"/>
              <w:keepNext/>
              <w:keepLines/>
              <w:snapToGrid w:val="0"/>
              <w:rPr>
                <w:sz w:val="20"/>
                <w:szCs w:val="20"/>
              </w:rPr>
            </w:pPr>
            <w:r>
              <w:rPr>
                <w:sz w:val="20"/>
                <w:szCs w:val="20"/>
              </w:rPr>
              <w:t>Yes</w:t>
            </w:r>
          </w:p>
        </w:tc>
      </w:tr>
      <w:tr w:rsidR="00063426" w14:paraId="74D749DC" w14:textId="77777777" w:rsidTr="00063426">
        <w:trPr>
          <w:cantSplit/>
          <w:jc w:val="center"/>
        </w:trPr>
        <w:tc>
          <w:tcPr>
            <w:tcW w:w="2664" w:type="dxa"/>
          </w:tcPr>
          <w:p w14:paraId="32F59790" w14:textId="77777777" w:rsidR="00063426" w:rsidRDefault="00063426" w:rsidP="00063426">
            <w:pPr>
              <w:pStyle w:val="TableContents"/>
              <w:keepNext/>
              <w:keepLines/>
              <w:snapToGrid w:val="0"/>
              <w:ind w:left="720"/>
              <w:rPr>
                <w:sz w:val="20"/>
                <w:szCs w:val="20"/>
              </w:rPr>
            </w:pPr>
            <w:r>
              <w:rPr>
                <w:sz w:val="20"/>
                <w:szCs w:val="20"/>
              </w:rPr>
              <w:t>Opaque Data Value</w:t>
            </w:r>
          </w:p>
        </w:tc>
        <w:tc>
          <w:tcPr>
            <w:tcW w:w="2664" w:type="dxa"/>
          </w:tcPr>
          <w:p w14:paraId="12C43C91" w14:textId="77777777" w:rsidR="00063426" w:rsidRDefault="00063426" w:rsidP="00063426">
            <w:pPr>
              <w:pStyle w:val="TableContents"/>
              <w:keepNext/>
              <w:keepLines/>
              <w:snapToGrid w:val="0"/>
              <w:ind w:left="720"/>
              <w:rPr>
                <w:sz w:val="20"/>
                <w:szCs w:val="20"/>
              </w:rPr>
            </w:pPr>
            <w:r>
              <w:rPr>
                <w:sz w:val="20"/>
                <w:szCs w:val="20"/>
              </w:rPr>
              <w:t>Byte String</w:t>
            </w:r>
          </w:p>
        </w:tc>
        <w:tc>
          <w:tcPr>
            <w:tcW w:w="2666" w:type="dxa"/>
          </w:tcPr>
          <w:p w14:paraId="0D544492" w14:textId="77777777" w:rsidR="00063426" w:rsidRDefault="00063426" w:rsidP="00063426">
            <w:pPr>
              <w:pStyle w:val="TableContents"/>
              <w:keepNext/>
              <w:keepLines/>
              <w:snapToGrid w:val="0"/>
              <w:rPr>
                <w:sz w:val="20"/>
                <w:szCs w:val="20"/>
              </w:rPr>
            </w:pPr>
            <w:r>
              <w:rPr>
                <w:sz w:val="20"/>
                <w:szCs w:val="20"/>
              </w:rPr>
              <w:t>Yes</w:t>
            </w:r>
          </w:p>
        </w:tc>
      </w:tr>
    </w:tbl>
    <w:p w14:paraId="02397F4D" w14:textId="77777777" w:rsidR="00063426" w:rsidRDefault="00063426" w:rsidP="00063426">
      <w:pPr>
        <w:pStyle w:val="Caption"/>
      </w:pPr>
      <w:bookmarkStart w:id="745" w:name="_toc1793"/>
      <w:bookmarkStart w:id="746" w:name="_Toc236497711"/>
      <w:bookmarkStart w:id="747" w:name="_Toc310932737"/>
      <w:bookmarkStart w:id="748" w:name="_Toc476128670"/>
      <w:bookmarkStart w:id="749" w:name="_Toc467307527"/>
      <w:bookmarkEnd w:id="745"/>
      <w:r>
        <w:t xml:space="preserve">Table </w:t>
      </w:r>
      <w:r w:rsidR="00080443">
        <w:fldChar w:fldCharType="begin"/>
      </w:r>
      <w:r w:rsidR="00080443">
        <w:instrText xml:space="preserve"> SEQ Table \* ARABIC </w:instrText>
      </w:r>
      <w:r w:rsidR="00080443">
        <w:fldChar w:fldCharType="separate"/>
      </w:r>
      <w:r>
        <w:rPr>
          <w:noProof/>
        </w:rPr>
        <w:t>52</w:t>
      </w:r>
      <w:r w:rsidR="00080443">
        <w:rPr>
          <w:noProof/>
        </w:rPr>
        <w:fldChar w:fldCharType="end"/>
      </w:r>
      <w:r>
        <w:t>: Opaque Object Structure</w:t>
      </w:r>
      <w:bookmarkEnd w:id="746"/>
      <w:bookmarkEnd w:id="747"/>
      <w:bookmarkEnd w:id="748"/>
      <w:bookmarkEnd w:id="749"/>
    </w:p>
    <w:p w14:paraId="72D5628B" w14:textId="77777777" w:rsidR="00063426" w:rsidRPr="00F34530" w:rsidRDefault="00063426" w:rsidP="00234CD2">
      <w:pPr>
        <w:pStyle w:val="Heading3"/>
        <w:rPr>
          <w:szCs w:val="20"/>
        </w:rPr>
      </w:pPr>
      <w:bookmarkStart w:id="750" w:name="_Ref229728563"/>
      <w:bookmarkStart w:id="751" w:name="_Toc240609909"/>
      <w:bookmarkStart w:id="752" w:name="_Toc264552999"/>
      <w:bookmarkStart w:id="753" w:name="_Toc283655695"/>
      <w:bookmarkStart w:id="754" w:name="_Toc435729675"/>
      <w:bookmarkStart w:id="755" w:name="_Toc441679241"/>
      <w:bookmarkStart w:id="756" w:name="_Toc476128424"/>
      <w:bookmarkStart w:id="757" w:name="_Toc467307293"/>
      <w:bookmarkStart w:id="758" w:name="_Toc477433888"/>
      <w:r>
        <w:lastRenderedPageBreak/>
        <w:t>PGP Key</w:t>
      </w:r>
      <w:bookmarkEnd w:id="750"/>
      <w:bookmarkEnd w:id="751"/>
      <w:bookmarkEnd w:id="752"/>
      <w:bookmarkEnd w:id="753"/>
      <w:bookmarkEnd w:id="754"/>
      <w:bookmarkEnd w:id="755"/>
      <w:bookmarkEnd w:id="756"/>
      <w:bookmarkEnd w:id="757"/>
      <w:bookmarkEnd w:id="758"/>
    </w:p>
    <w:p w14:paraId="7F3269D4" w14:textId="77777777" w:rsidR="00063426" w:rsidRPr="006F04B3" w:rsidRDefault="00063426" w:rsidP="00063426">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4C12DA2F" w14:textId="77777777" w:rsidR="00063426" w:rsidRPr="006F04B3" w:rsidRDefault="00063426" w:rsidP="00063426">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63426" w:rsidRPr="00C9272D" w14:paraId="73DA55A7" w14:textId="77777777" w:rsidTr="00063426">
        <w:trPr>
          <w:cantSplit/>
          <w:jc w:val="center"/>
        </w:trPr>
        <w:tc>
          <w:tcPr>
            <w:tcW w:w="2664" w:type="dxa"/>
            <w:shd w:val="clear" w:color="auto" w:fill="C0C0C0"/>
          </w:tcPr>
          <w:p w14:paraId="0A4913C5" w14:textId="77777777" w:rsidR="00063426" w:rsidRPr="00C9272D" w:rsidRDefault="00063426" w:rsidP="00063426">
            <w:pPr>
              <w:pStyle w:val="TableHeading"/>
              <w:keepNext/>
              <w:keepLines/>
              <w:snapToGrid w:val="0"/>
              <w:rPr>
                <w:sz w:val="20"/>
                <w:szCs w:val="20"/>
              </w:rPr>
            </w:pPr>
            <w:r w:rsidRPr="00C9272D">
              <w:rPr>
                <w:sz w:val="20"/>
                <w:szCs w:val="20"/>
              </w:rPr>
              <w:t>Object</w:t>
            </w:r>
          </w:p>
        </w:tc>
        <w:tc>
          <w:tcPr>
            <w:tcW w:w="2664" w:type="dxa"/>
            <w:shd w:val="clear" w:color="auto" w:fill="C0C0C0"/>
          </w:tcPr>
          <w:p w14:paraId="3088261D" w14:textId="77777777" w:rsidR="00063426" w:rsidRPr="00C9272D" w:rsidRDefault="00063426" w:rsidP="00063426">
            <w:pPr>
              <w:pStyle w:val="TableHeading"/>
              <w:keepNext/>
              <w:keepLines/>
              <w:snapToGrid w:val="0"/>
              <w:rPr>
                <w:sz w:val="20"/>
                <w:szCs w:val="20"/>
              </w:rPr>
            </w:pPr>
            <w:r w:rsidRPr="00C9272D">
              <w:rPr>
                <w:sz w:val="20"/>
                <w:szCs w:val="20"/>
              </w:rPr>
              <w:t>Encoding</w:t>
            </w:r>
          </w:p>
        </w:tc>
        <w:tc>
          <w:tcPr>
            <w:tcW w:w="2666" w:type="dxa"/>
            <w:shd w:val="clear" w:color="auto" w:fill="C0C0C0"/>
          </w:tcPr>
          <w:p w14:paraId="722AED31" w14:textId="77777777" w:rsidR="00063426" w:rsidRPr="00C9272D" w:rsidRDefault="00063426" w:rsidP="00063426">
            <w:pPr>
              <w:pStyle w:val="TableHeading"/>
              <w:keepNext/>
              <w:keepLines/>
              <w:snapToGrid w:val="0"/>
              <w:rPr>
                <w:sz w:val="20"/>
                <w:szCs w:val="20"/>
              </w:rPr>
            </w:pPr>
            <w:r w:rsidRPr="00C9272D">
              <w:rPr>
                <w:sz w:val="20"/>
                <w:szCs w:val="20"/>
              </w:rPr>
              <w:t>REQUIRED</w:t>
            </w:r>
          </w:p>
        </w:tc>
      </w:tr>
      <w:tr w:rsidR="00063426" w:rsidRPr="00C9272D" w14:paraId="534DF020" w14:textId="77777777" w:rsidTr="00063426">
        <w:trPr>
          <w:cantSplit/>
          <w:jc w:val="center"/>
        </w:trPr>
        <w:tc>
          <w:tcPr>
            <w:tcW w:w="2664" w:type="dxa"/>
          </w:tcPr>
          <w:p w14:paraId="1A14D464" w14:textId="77777777" w:rsidR="00063426" w:rsidRPr="00C9272D" w:rsidRDefault="00063426" w:rsidP="00063426">
            <w:pPr>
              <w:pStyle w:val="TableContents"/>
              <w:keepNext/>
              <w:keepLines/>
              <w:snapToGrid w:val="0"/>
              <w:rPr>
                <w:sz w:val="20"/>
                <w:szCs w:val="20"/>
              </w:rPr>
            </w:pPr>
            <w:r w:rsidRPr="006F04B3">
              <w:rPr>
                <w:sz w:val="20"/>
                <w:szCs w:val="20"/>
              </w:rPr>
              <w:t>PGP Key</w:t>
            </w:r>
          </w:p>
        </w:tc>
        <w:tc>
          <w:tcPr>
            <w:tcW w:w="2664" w:type="dxa"/>
          </w:tcPr>
          <w:p w14:paraId="2C24C962" w14:textId="77777777" w:rsidR="00063426" w:rsidRPr="00C9272D" w:rsidRDefault="00063426" w:rsidP="00063426">
            <w:pPr>
              <w:pStyle w:val="TableContents"/>
              <w:keepNext/>
              <w:keepLines/>
              <w:snapToGrid w:val="0"/>
              <w:rPr>
                <w:sz w:val="20"/>
                <w:szCs w:val="20"/>
              </w:rPr>
            </w:pPr>
            <w:r w:rsidRPr="006F04B3">
              <w:rPr>
                <w:sz w:val="20"/>
                <w:szCs w:val="20"/>
              </w:rPr>
              <w:t>Structure</w:t>
            </w:r>
          </w:p>
        </w:tc>
        <w:tc>
          <w:tcPr>
            <w:tcW w:w="2666" w:type="dxa"/>
          </w:tcPr>
          <w:p w14:paraId="1A4E9244" w14:textId="77777777" w:rsidR="00063426" w:rsidRPr="00C9272D" w:rsidRDefault="00063426" w:rsidP="00063426">
            <w:pPr>
              <w:pStyle w:val="TableContents"/>
              <w:keepNext/>
              <w:keepLines/>
              <w:snapToGrid w:val="0"/>
              <w:rPr>
                <w:sz w:val="20"/>
                <w:szCs w:val="20"/>
              </w:rPr>
            </w:pPr>
          </w:p>
        </w:tc>
      </w:tr>
      <w:tr w:rsidR="00063426" w:rsidRPr="00C9272D" w14:paraId="56E103B7" w14:textId="77777777" w:rsidTr="00063426">
        <w:trPr>
          <w:cantSplit/>
          <w:jc w:val="center"/>
        </w:trPr>
        <w:tc>
          <w:tcPr>
            <w:tcW w:w="2664" w:type="dxa"/>
          </w:tcPr>
          <w:p w14:paraId="7001E905" w14:textId="77777777" w:rsidR="00063426" w:rsidRPr="00C9272D" w:rsidRDefault="00063426" w:rsidP="00063426">
            <w:pPr>
              <w:pStyle w:val="TableContents"/>
              <w:keepNext/>
              <w:keepLines/>
              <w:snapToGrid w:val="0"/>
              <w:ind w:left="720"/>
              <w:rPr>
                <w:sz w:val="20"/>
                <w:szCs w:val="20"/>
              </w:rPr>
            </w:pPr>
            <w:r w:rsidRPr="006F04B3">
              <w:rPr>
                <w:sz w:val="20"/>
                <w:szCs w:val="20"/>
              </w:rPr>
              <w:t>PGP Key Version</w:t>
            </w:r>
          </w:p>
        </w:tc>
        <w:tc>
          <w:tcPr>
            <w:tcW w:w="2664" w:type="dxa"/>
          </w:tcPr>
          <w:p w14:paraId="14554627" w14:textId="77777777" w:rsidR="00063426" w:rsidRPr="00C9272D" w:rsidRDefault="00063426" w:rsidP="00063426">
            <w:pPr>
              <w:pStyle w:val="TableContents"/>
              <w:keepNext/>
              <w:keepLines/>
              <w:snapToGrid w:val="0"/>
              <w:ind w:left="720"/>
              <w:rPr>
                <w:sz w:val="20"/>
                <w:szCs w:val="20"/>
              </w:rPr>
            </w:pPr>
            <w:r w:rsidRPr="006F04B3">
              <w:rPr>
                <w:sz w:val="20"/>
                <w:szCs w:val="20"/>
              </w:rPr>
              <w:t>Integer</w:t>
            </w:r>
          </w:p>
        </w:tc>
        <w:tc>
          <w:tcPr>
            <w:tcW w:w="2666" w:type="dxa"/>
          </w:tcPr>
          <w:p w14:paraId="2670F7D9" w14:textId="77777777" w:rsidR="00063426" w:rsidRPr="00C9272D" w:rsidRDefault="00063426" w:rsidP="00063426">
            <w:pPr>
              <w:pStyle w:val="TableContents"/>
              <w:keepNext/>
              <w:keepLines/>
              <w:snapToGrid w:val="0"/>
              <w:rPr>
                <w:sz w:val="20"/>
                <w:szCs w:val="20"/>
              </w:rPr>
            </w:pPr>
            <w:r w:rsidRPr="006F04B3">
              <w:rPr>
                <w:sz w:val="20"/>
                <w:szCs w:val="20"/>
              </w:rPr>
              <w:t>Yes</w:t>
            </w:r>
          </w:p>
        </w:tc>
      </w:tr>
      <w:tr w:rsidR="00063426" w:rsidRPr="00C9272D" w14:paraId="34D7F901" w14:textId="77777777" w:rsidTr="00063426">
        <w:trPr>
          <w:cantSplit/>
          <w:jc w:val="center"/>
        </w:trPr>
        <w:tc>
          <w:tcPr>
            <w:tcW w:w="2664" w:type="dxa"/>
          </w:tcPr>
          <w:p w14:paraId="1158730D" w14:textId="77777777" w:rsidR="00063426" w:rsidRPr="00C9272D" w:rsidRDefault="00063426" w:rsidP="00063426">
            <w:pPr>
              <w:pStyle w:val="TableContents"/>
              <w:keepNext/>
              <w:keepLines/>
              <w:snapToGrid w:val="0"/>
              <w:ind w:left="720"/>
              <w:rPr>
                <w:sz w:val="20"/>
                <w:szCs w:val="20"/>
              </w:rPr>
            </w:pPr>
            <w:r w:rsidRPr="006F04B3">
              <w:rPr>
                <w:sz w:val="20"/>
                <w:szCs w:val="20"/>
              </w:rPr>
              <w:t>Key Block</w:t>
            </w:r>
          </w:p>
        </w:tc>
        <w:tc>
          <w:tcPr>
            <w:tcW w:w="2664" w:type="dxa"/>
          </w:tcPr>
          <w:p w14:paraId="09427EF6" w14:textId="77777777" w:rsidR="00063426" w:rsidRPr="00C9272D" w:rsidRDefault="00063426" w:rsidP="00063426">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570D508C" w14:textId="77777777" w:rsidR="00063426" w:rsidRPr="00C9272D" w:rsidRDefault="00063426" w:rsidP="00063426">
            <w:pPr>
              <w:pStyle w:val="TableContents"/>
              <w:keepNext/>
              <w:keepLines/>
              <w:snapToGrid w:val="0"/>
              <w:rPr>
                <w:sz w:val="20"/>
                <w:szCs w:val="20"/>
              </w:rPr>
            </w:pPr>
            <w:r w:rsidRPr="006F04B3">
              <w:rPr>
                <w:sz w:val="20"/>
                <w:szCs w:val="20"/>
              </w:rPr>
              <w:t>Yes</w:t>
            </w:r>
          </w:p>
        </w:tc>
      </w:tr>
    </w:tbl>
    <w:p w14:paraId="5C7875A7" w14:textId="77777777" w:rsidR="00063426" w:rsidRDefault="00063426" w:rsidP="00063426">
      <w:pPr>
        <w:pStyle w:val="Caption"/>
      </w:pPr>
      <w:bookmarkStart w:id="759" w:name="_Toc476128671"/>
      <w:bookmarkStart w:id="760" w:name="_Toc467307528"/>
      <w:r>
        <w:t xml:space="preserve">Table </w:t>
      </w:r>
      <w:r w:rsidR="00080443">
        <w:fldChar w:fldCharType="begin"/>
      </w:r>
      <w:r w:rsidR="00080443">
        <w:instrText xml:space="preserve"> SEQ Table \* ARABIC </w:instrText>
      </w:r>
      <w:r w:rsidR="00080443">
        <w:fldChar w:fldCharType="separate"/>
      </w:r>
      <w:r>
        <w:rPr>
          <w:noProof/>
        </w:rPr>
        <w:t>53</w:t>
      </w:r>
      <w:r w:rsidR="00080443">
        <w:rPr>
          <w:noProof/>
        </w:rPr>
        <w:fldChar w:fldCharType="end"/>
      </w:r>
      <w:r>
        <w:t>: PGP Key Object Structure</w:t>
      </w:r>
      <w:bookmarkEnd w:id="759"/>
      <w:bookmarkEnd w:id="760"/>
    </w:p>
    <w:p w14:paraId="14465CCA" w14:textId="77777777" w:rsidR="00063426" w:rsidRDefault="00063426" w:rsidP="00270D49">
      <w:pPr>
        <w:pStyle w:val="Heading1"/>
        <w:numPr>
          <w:ilvl w:val="0"/>
          <w:numId w:val="2"/>
        </w:numPr>
        <w:rPr>
          <w:szCs w:val="20"/>
        </w:rPr>
      </w:pPr>
      <w:bookmarkStart w:id="761" w:name="_Ref241649999"/>
      <w:bookmarkStart w:id="762" w:name="_Toc310932554"/>
      <w:bookmarkStart w:id="763" w:name="_Toc323645707"/>
      <w:bookmarkStart w:id="764" w:name="_Toc333494486"/>
      <w:bookmarkStart w:id="765" w:name="_Toc240609910"/>
      <w:bookmarkStart w:id="766" w:name="_Toc264553000"/>
      <w:bookmarkStart w:id="767" w:name="_Toc283655696"/>
      <w:bookmarkStart w:id="768" w:name="_Toc435729676"/>
      <w:bookmarkStart w:id="769" w:name="_Toc441679242"/>
      <w:bookmarkStart w:id="770" w:name="_Toc476128425"/>
      <w:bookmarkStart w:id="771" w:name="_Toc467307294"/>
      <w:bookmarkStart w:id="772" w:name="_Toc477433889"/>
      <w:bookmarkEnd w:id="79"/>
      <w:r>
        <w:lastRenderedPageBreak/>
        <w:t>Attributes</w:t>
      </w:r>
      <w:bookmarkStart w:id="773" w:name="Ref_attr"/>
      <w:bookmarkEnd w:id="761"/>
      <w:bookmarkEnd w:id="762"/>
      <w:bookmarkEnd w:id="763"/>
      <w:bookmarkEnd w:id="764"/>
      <w:bookmarkEnd w:id="765"/>
      <w:bookmarkEnd w:id="766"/>
      <w:bookmarkEnd w:id="767"/>
      <w:bookmarkEnd w:id="768"/>
      <w:bookmarkEnd w:id="769"/>
      <w:bookmarkEnd w:id="770"/>
      <w:bookmarkEnd w:id="771"/>
      <w:bookmarkEnd w:id="772"/>
      <w:bookmarkEnd w:id="773"/>
      <w:r>
        <w:tab/>
      </w:r>
    </w:p>
    <w:p w14:paraId="6A62720B" w14:textId="77777777" w:rsidR="00063426" w:rsidRDefault="00063426" w:rsidP="00063426">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5DBE06D5" w14:textId="77777777" w:rsidR="00063426" w:rsidRDefault="00063426" w:rsidP="00063426">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5E18F65D" w14:textId="77777777" w:rsidR="00063426" w:rsidRDefault="00063426" w:rsidP="00063426">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7EB03795" w14:textId="77777777" w:rsidR="00063426" w:rsidRDefault="00063426" w:rsidP="00063426">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49513B40" w14:textId="77777777" w:rsidR="00063426" w:rsidRDefault="00063426" w:rsidP="00063426">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242FA3D0" w14:textId="77777777" w:rsidTr="00063426">
        <w:trPr>
          <w:jc w:val="center"/>
        </w:trPr>
        <w:tc>
          <w:tcPr>
            <w:tcW w:w="2700" w:type="dxa"/>
          </w:tcPr>
          <w:p w14:paraId="4C5AE449" w14:textId="77777777" w:rsidR="00063426" w:rsidRDefault="00063426" w:rsidP="00063426">
            <w:pPr>
              <w:pStyle w:val="TableContents"/>
              <w:keepNext/>
              <w:snapToGrid w:val="0"/>
              <w:rPr>
                <w:sz w:val="20"/>
                <w:szCs w:val="20"/>
              </w:rPr>
            </w:pPr>
            <w:r>
              <w:rPr>
                <w:sz w:val="20"/>
                <w:szCs w:val="20"/>
              </w:rPr>
              <w:lastRenderedPageBreak/>
              <w:t>SHALL always have a value</w:t>
            </w:r>
          </w:p>
        </w:tc>
        <w:tc>
          <w:tcPr>
            <w:tcW w:w="2702" w:type="dxa"/>
          </w:tcPr>
          <w:p w14:paraId="55F49CC9" w14:textId="77777777" w:rsidR="00063426" w:rsidRDefault="00063426" w:rsidP="00063426">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063426" w14:paraId="470EF10F" w14:textId="77777777" w:rsidTr="00063426">
        <w:trPr>
          <w:jc w:val="center"/>
        </w:trPr>
        <w:tc>
          <w:tcPr>
            <w:tcW w:w="2700" w:type="dxa"/>
          </w:tcPr>
          <w:p w14:paraId="52AC1F67" w14:textId="77777777" w:rsidR="00063426" w:rsidRDefault="00063426" w:rsidP="00063426">
            <w:pPr>
              <w:pStyle w:val="TableContents"/>
              <w:keepNext/>
              <w:snapToGrid w:val="0"/>
              <w:rPr>
                <w:sz w:val="20"/>
                <w:szCs w:val="20"/>
              </w:rPr>
            </w:pPr>
            <w:r>
              <w:rPr>
                <w:sz w:val="20"/>
                <w:szCs w:val="20"/>
              </w:rPr>
              <w:t>Initially set by</w:t>
            </w:r>
          </w:p>
        </w:tc>
        <w:tc>
          <w:tcPr>
            <w:tcW w:w="2702" w:type="dxa"/>
          </w:tcPr>
          <w:p w14:paraId="303D9F24" w14:textId="77777777" w:rsidR="00063426" w:rsidRDefault="00063426" w:rsidP="00063426">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063426" w14:paraId="25965F92" w14:textId="77777777" w:rsidTr="00063426">
        <w:trPr>
          <w:jc w:val="center"/>
        </w:trPr>
        <w:tc>
          <w:tcPr>
            <w:tcW w:w="2700" w:type="dxa"/>
          </w:tcPr>
          <w:p w14:paraId="2342A325" w14:textId="77777777" w:rsidR="00063426" w:rsidRDefault="00063426" w:rsidP="00063426">
            <w:pPr>
              <w:pStyle w:val="TableContents"/>
              <w:keepNext/>
              <w:snapToGrid w:val="0"/>
              <w:rPr>
                <w:sz w:val="20"/>
                <w:szCs w:val="20"/>
              </w:rPr>
            </w:pPr>
            <w:r>
              <w:rPr>
                <w:sz w:val="20"/>
                <w:szCs w:val="20"/>
              </w:rPr>
              <w:t>Modifiable by server</w:t>
            </w:r>
          </w:p>
        </w:tc>
        <w:tc>
          <w:tcPr>
            <w:tcW w:w="2702" w:type="dxa"/>
          </w:tcPr>
          <w:p w14:paraId="4E797BFC" w14:textId="77777777" w:rsidR="00063426" w:rsidRDefault="00063426" w:rsidP="00063426">
            <w:pPr>
              <w:pStyle w:val="TableContents"/>
              <w:snapToGrid w:val="0"/>
              <w:rPr>
                <w:sz w:val="20"/>
                <w:szCs w:val="20"/>
              </w:rPr>
            </w:pPr>
            <w:r>
              <w:rPr>
                <w:sz w:val="20"/>
                <w:szCs w:val="20"/>
              </w:rPr>
              <w:t>Is the server allowed to change an existing value of the attribute without receiving a request from a client?</w:t>
            </w:r>
          </w:p>
        </w:tc>
      </w:tr>
      <w:tr w:rsidR="00063426" w14:paraId="63B34571" w14:textId="77777777" w:rsidTr="00063426">
        <w:trPr>
          <w:jc w:val="center"/>
        </w:trPr>
        <w:tc>
          <w:tcPr>
            <w:tcW w:w="2700" w:type="dxa"/>
          </w:tcPr>
          <w:p w14:paraId="14DD2288" w14:textId="77777777" w:rsidR="00063426" w:rsidRDefault="00063426" w:rsidP="00063426">
            <w:pPr>
              <w:pStyle w:val="TableContents"/>
              <w:keepNext/>
              <w:snapToGrid w:val="0"/>
              <w:rPr>
                <w:sz w:val="20"/>
                <w:szCs w:val="20"/>
              </w:rPr>
            </w:pPr>
            <w:r>
              <w:rPr>
                <w:sz w:val="20"/>
                <w:szCs w:val="20"/>
              </w:rPr>
              <w:t>Modifiable by client</w:t>
            </w:r>
          </w:p>
        </w:tc>
        <w:tc>
          <w:tcPr>
            <w:tcW w:w="2702" w:type="dxa"/>
          </w:tcPr>
          <w:p w14:paraId="0282819E" w14:textId="77777777" w:rsidR="00063426" w:rsidRDefault="00063426" w:rsidP="00063426">
            <w:pPr>
              <w:pStyle w:val="TableContents"/>
              <w:snapToGrid w:val="0"/>
              <w:rPr>
                <w:sz w:val="20"/>
                <w:szCs w:val="20"/>
              </w:rPr>
            </w:pPr>
            <w:r>
              <w:rPr>
                <w:sz w:val="20"/>
                <w:szCs w:val="20"/>
              </w:rPr>
              <w:t>Is the client able to change an existing value of the attribute value once it has been set?</w:t>
            </w:r>
          </w:p>
        </w:tc>
      </w:tr>
      <w:tr w:rsidR="00063426" w14:paraId="21328DD4" w14:textId="77777777" w:rsidTr="00063426">
        <w:trPr>
          <w:jc w:val="center"/>
        </w:trPr>
        <w:tc>
          <w:tcPr>
            <w:tcW w:w="2700" w:type="dxa"/>
          </w:tcPr>
          <w:p w14:paraId="6F7BDEFC" w14:textId="77777777" w:rsidR="00063426" w:rsidRDefault="00063426" w:rsidP="00063426">
            <w:pPr>
              <w:pStyle w:val="TableContents"/>
              <w:keepNext/>
              <w:snapToGrid w:val="0"/>
              <w:rPr>
                <w:sz w:val="20"/>
                <w:szCs w:val="20"/>
              </w:rPr>
            </w:pPr>
            <w:r>
              <w:rPr>
                <w:sz w:val="20"/>
                <w:szCs w:val="20"/>
              </w:rPr>
              <w:t>Deletable by client</w:t>
            </w:r>
          </w:p>
        </w:tc>
        <w:tc>
          <w:tcPr>
            <w:tcW w:w="2702" w:type="dxa"/>
          </w:tcPr>
          <w:p w14:paraId="7E265FB5" w14:textId="77777777" w:rsidR="00063426" w:rsidRDefault="00063426" w:rsidP="00063426">
            <w:pPr>
              <w:pStyle w:val="TableContents"/>
              <w:snapToGrid w:val="0"/>
              <w:rPr>
                <w:sz w:val="20"/>
                <w:szCs w:val="20"/>
              </w:rPr>
            </w:pPr>
            <w:r>
              <w:rPr>
                <w:sz w:val="20"/>
                <w:szCs w:val="20"/>
              </w:rPr>
              <w:t>Is the client able to delete an instance of the attribute?</w:t>
            </w:r>
          </w:p>
        </w:tc>
      </w:tr>
      <w:tr w:rsidR="00063426" w14:paraId="239EE319" w14:textId="77777777" w:rsidTr="00063426">
        <w:trPr>
          <w:jc w:val="center"/>
        </w:trPr>
        <w:tc>
          <w:tcPr>
            <w:tcW w:w="2700" w:type="dxa"/>
          </w:tcPr>
          <w:p w14:paraId="2B77C739" w14:textId="77777777" w:rsidR="00063426" w:rsidRDefault="00063426" w:rsidP="00063426">
            <w:pPr>
              <w:pStyle w:val="TableContents"/>
              <w:keepNext/>
              <w:snapToGrid w:val="0"/>
              <w:rPr>
                <w:sz w:val="20"/>
                <w:szCs w:val="20"/>
              </w:rPr>
            </w:pPr>
            <w:r>
              <w:rPr>
                <w:sz w:val="20"/>
                <w:szCs w:val="20"/>
              </w:rPr>
              <w:t>Multiple instances permitted</w:t>
            </w:r>
          </w:p>
        </w:tc>
        <w:tc>
          <w:tcPr>
            <w:tcW w:w="2702" w:type="dxa"/>
          </w:tcPr>
          <w:p w14:paraId="2D229AF1" w14:textId="77777777" w:rsidR="00063426" w:rsidRDefault="00063426" w:rsidP="00063426">
            <w:pPr>
              <w:pStyle w:val="TableContents"/>
              <w:snapToGrid w:val="0"/>
              <w:rPr>
                <w:sz w:val="20"/>
                <w:szCs w:val="20"/>
              </w:rPr>
            </w:pPr>
            <w:r>
              <w:rPr>
                <w:sz w:val="20"/>
                <w:szCs w:val="20"/>
              </w:rPr>
              <w:t>Are multiple instances of the attribute permitted?</w:t>
            </w:r>
          </w:p>
        </w:tc>
      </w:tr>
      <w:tr w:rsidR="00063426" w14:paraId="26FF9986" w14:textId="77777777" w:rsidTr="00063426">
        <w:trPr>
          <w:jc w:val="center"/>
        </w:trPr>
        <w:tc>
          <w:tcPr>
            <w:tcW w:w="2700" w:type="dxa"/>
          </w:tcPr>
          <w:p w14:paraId="217AFDDE" w14:textId="77777777" w:rsidR="00063426" w:rsidRDefault="00063426" w:rsidP="00063426">
            <w:pPr>
              <w:pStyle w:val="TableContents"/>
              <w:keepNext/>
              <w:snapToGrid w:val="0"/>
              <w:rPr>
                <w:sz w:val="20"/>
                <w:szCs w:val="20"/>
              </w:rPr>
            </w:pPr>
            <w:r>
              <w:rPr>
                <w:sz w:val="20"/>
                <w:szCs w:val="20"/>
              </w:rPr>
              <w:t>When implicitly set</w:t>
            </w:r>
          </w:p>
        </w:tc>
        <w:tc>
          <w:tcPr>
            <w:tcW w:w="2702" w:type="dxa"/>
          </w:tcPr>
          <w:p w14:paraId="0669E194" w14:textId="77777777" w:rsidR="00063426" w:rsidRDefault="00063426" w:rsidP="00063426">
            <w:pPr>
              <w:pStyle w:val="TableContents"/>
              <w:snapToGrid w:val="0"/>
              <w:rPr>
                <w:sz w:val="20"/>
                <w:szCs w:val="20"/>
              </w:rPr>
            </w:pPr>
            <w:r>
              <w:rPr>
                <w:sz w:val="20"/>
                <w:szCs w:val="20"/>
              </w:rPr>
              <w:t>Which operations MAY cause this attribute to be set even if the attribute is not specified in the operation request itself?</w:t>
            </w:r>
          </w:p>
        </w:tc>
      </w:tr>
      <w:tr w:rsidR="00063426" w14:paraId="521E0609" w14:textId="77777777" w:rsidTr="00063426">
        <w:trPr>
          <w:jc w:val="center"/>
        </w:trPr>
        <w:tc>
          <w:tcPr>
            <w:tcW w:w="2700" w:type="dxa"/>
          </w:tcPr>
          <w:p w14:paraId="36B16A58" w14:textId="77777777" w:rsidR="00063426" w:rsidRDefault="00063426" w:rsidP="00063426">
            <w:pPr>
              <w:pStyle w:val="TableContents"/>
              <w:snapToGrid w:val="0"/>
              <w:rPr>
                <w:sz w:val="20"/>
                <w:szCs w:val="20"/>
              </w:rPr>
            </w:pPr>
            <w:r>
              <w:rPr>
                <w:sz w:val="20"/>
                <w:szCs w:val="20"/>
              </w:rPr>
              <w:t>Applies to Object Types</w:t>
            </w:r>
          </w:p>
        </w:tc>
        <w:tc>
          <w:tcPr>
            <w:tcW w:w="2702" w:type="dxa"/>
          </w:tcPr>
          <w:p w14:paraId="4F498271" w14:textId="77777777" w:rsidR="00063426" w:rsidRDefault="00063426" w:rsidP="00063426">
            <w:pPr>
              <w:pStyle w:val="TableContents"/>
              <w:keepNext/>
              <w:snapToGrid w:val="0"/>
              <w:rPr>
                <w:sz w:val="20"/>
                <w:szCs w:val="20"/>
              </w:rPr>
            </w:pPr>
            <w:r>
              <w:rPr>
                <w:sz w:val="20"/>
                <w:szCs w:val="20"/>
              </w:rPr>
              <w:t>Which Managed Objects MAY have this attribute set?</w:t>
            </w:r>
          </w:p>
        </w:tc>
      </w:tr>
    </w:tbl>
    <w:p w14:paraId="64DA7111" w14:textId="77777777" w:rsidR="00063426" w:rsidRDefault="00063426" w:rsidP="00063426">
      <w:pPr>
        <w:pStyle w:val="Caption"/>
        <w:rPr>
          <w:rFonts w:eastAsia="DejaVu Sans" w:cs="DejaVu Sans"/>
          <w:bCs w:val="0"/>
          <w:iCs/>
          <w:noProof/>
          <w:szCs w:val="24"/>
          <w:lang w:eastAsia="ja-JP"/>
        </w:rPr>
      </w:pPr>
      <w:bookmarkStart w:id="774" w:name="_Ref242790362"/>
      <w:bookmarkStart w:id="775" w:name="_Toc310932738"/>
      <w:bookmarkStart w:id="776" w:name="_Toc476128672"/>
      <w:bookmarkStart w:id="777" w:name="_Toc467307529"/>
      <w:r>
        <w:t xml:space="preserve">Table </w:t>
      </w:r>
      <w:r w:rsidR="00080443">
        <w:fldChar w:fldCharType="begin"/>
      </w:r>
      <w:r w:rsidR="00080443">
        <w:instrText xml:space="preserve"> SEQ Table \* ARABIC </w:instrText>
      </w:r>
      <w:r w:rsidR="00080443">
        <w:fldChar w:fldCharType="separate"/>
      </w:r>
      <w:r>
        <w:rPr>
          <w:noProof/>
        </w:rPr>
        <w:t>54</w:t>
      </w:r>
      <w:r w:rsidR="00080443">
        <w:rPr>
          <w:noProof/>
        </w:rPr>
        <w:fldChar w:fldCharType="end"/>
      </w:r>
      <w:bookmarkEnd w:id="774"/>
      <w:r>
        <w:t>: Attribute Rules</w:t>
      </w:r>
      <w:bookmarkEnd w:id="775"/>
      <w:bookmarkEnd w:id="776"/>
      <w:bookmarkEnd w:id="777"/>
    </w:p>
    <w:p w14:paraId="2B30854D" w14:textId="77777777" w:rsidR="00063426" w:rsidRDefault="00063426" w:rsidP="00234CD2">
      <w:pPr>
        <w:pStyle w:val="Heading2"/>
      </w:pPr>
      <w:bookmarkStart w:id="778" w:name="_Ref310863091"/>
      <w:bookmarkStart w:id="779" w:name="_Ref310863104"/>
      <w:bookmarkStart w:id="780" w:name="_Ref310863302"/>
      <w:bookmarkStart w:id="781" w:name="_Toc310932555"/>
      <w:bookmarkStart w:id="782" w:name="_Toc323645708"/>
      <w:bookmarkStart w:id="783" w:name="_Toc333494487"/>
      <w:bookmarkStart w:id="784" w:name="_Toc240609911"/>
      <w:bookmarkStart w:id="785" w:name="_Toc264553001"/>
      <w:bookmarkStart w:id="786" w:name="_Toc283655697"/>
      <w:bookmarkStart w:id="787" w:name="_Toc435729677"/>
      <w:bookmarkStart w:id="788" w:name="_Toc441679243"/>
      <w:bookmarkStart w:id="789" w:name="_Toc476128426"/>
      <w:bookmarkStart w:id="790" w:name="_Toc467307295"/>
      <w:bookmarkStart w:id="791" w:name="_Toc477433890"/>
      <w:r>
        <w:t>Unique Identifier</w:t>
      </w:r>
      <w:bookmarkStart w:id="792" w:name="Ref_attr_UniqueIdentifie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7F769291" w14:textId="77777777" w:rsidR="00063426" w:rsidRDefault="00063426" w:rsidP="00063426">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0E23A5C7" w14:textId="77777777" w:rsidTr="00063426">
        <w:trPr>
          <w:cantSplit/>
          <w:jc w:val="center"/>
        </w:trPr>
        <w:tc>
          <w:tcPr>
            <w:tcW w:w="2880" w:type="dxa"/>
            <w:shd w:val="clear" w:color="auto" w:fill="C0C0C0"/>
          </w:tcPr>
          <w:p w14:paraId="02E1BC57"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9030C3B"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74F8F6DE" w14:textId="77777777" w:rsidR="00063426" w:rsidRDefault="00063426" w:rsidP="00063426">
            <w:pPr>
              <w:pStyle w:val="TableHeading"/>
              <w:keepNext/>
              <w:keepLines/>
              <w:snapToGrid w:val="0"/>
              <w:rPr>
                <w:sz w:val="20"/>
                <w:szCs w:val="20"/>
              </w:rPr>
            </w:pPr>
          </w:p>
        </w:tc>
      </w:tr>
      <w:tr w:rsidR="00063426" w14:paraId="434B6879" w14:textId="77777777" w:rsidTr="00063426">
        <w:trPr>
          <w:cantSplit/>
          <w:jc w:val="center"/>
        </w:trPr>
        <w:tc>
          <w:tcPr>
            <w:tcW w:w="2880" w:type="dxa"/>
          </w:tcPr>
          <w:p w14:paraId="089B71FA" w14:textId="77777777" w:rsidR="00063426" w:rsidRDefault="00063426" w:rsidP="00063426">
            <w:pPr>
              <w:pStyle w:val="TableContents"/>
              <w:keepNext/>
              <w:keepLines/>
              <w:snapToGrid w:val="0"/>
              <w:rPr>
                <w:sz w:val="20"/>
                <w:szCs w:val="20"/>
              </w:rPr>
            </w:pPr>
            <w:r>
              <w:rPr>
                <w:sz w:val="20"/>
                <w:szCs w:val="20"/>
              </w:rPr>
              <w:t>Unique Identifier</w:t>
            </w:r>
          </w:p>
        </w:tc>
        <w:tc>
          <w:tcPr>
            <w:tcW w:w="2880" w:type="dxa"/>
          </w:tcPr>
          <w:p w14:paraId="4E703D84" w14:textId="77777777" w:rsidR="00063426" w:rsidRDefault="00063426" w:rsidP="00063426">
            <w:pPr>
              <w:pStyle w:val="TableContents"/>
              <w:keepNext/>
              <w:keepLines/>
              <w:snapToGrid w:val="0"/>
              <w:rPr>
                <w:sz w:val="20"/>
                <w:szCs w:val="20"/>
              </w:rPr>
            </w:pPr>
            <w:r>
              <w:rPr>
                <w:sz w:val="20"/>
                <w:szCs w:val="20"/>
              </w:rPr>
              <w:t>Text String</w:t>
            </w:r>
          </w:p>
        </w:tc>
        <w:tc>
          <w:tcPr>
            <w:tcW w:w="2882" w:type="dxa"/>
          </w:tcPr>
          <w:p w14:paraId="42F4C58C" w14:textId="77777777" w:rsidR="00063426" w:rsidRDefault="00063426" w:rsidP="00063426">
            <w:pPr>
              <w:pStyle w:val="TableContents"/>
              <w:keepNext/>
              <w:keepLines/>
              <w:snapToGrid w:val="0"/>
              <w:rPr>
                <w:sz w:val="20"/>
                <w:szCs w:val="20"/>
              </w:rPr>
            </w:pPr>
          </w:p>
        </w:tc>
      </w:tr>
    </w:tbl>
    <w:p w14:paraId="3EF3B0EA" w14:textId="77777777" w:rsidR="00063426" w:rsidRDefault="00063426" w:rsidP="00063426">
      <w:pPr>
        <w:pStyle w:val="Caption"/>
        <w:rPr>
          <w:rFonts w:eastAsia="DejaVu Sans" w:cs="DejaVu Sans"/>
          <w:sz w:val="28"/>
          <w:szCs w:val="28"/>
        </w:rPr>
      </w:pPr>
      <w:bookmarkStart w:id="793" w:name="_Toc236497712"/>
      <w:bookmarkStart w:id="794" w:name="_Toc310932739"/>
      <w:bookmarkStart w:id="795" w:name="_Toc476128673"/>
      <w:bookmarkStart w:id="796" w:name="_Toc467307530"/>
      <w:r>
        <w:t xml:space="preserve">Table </w:t>
      </w:r>
      <w:r w:rsidR="00080443">
        <w:fldChar w:fldCharType="begin"/>
      </w:r>
      <w:r w:rsidR="00080443">
        <w:instrText xml:space="preserve"> SEQ Table \* ARABIC </w:instrText>
      </w:r>
      <w:r w:rsidR="00080443">
        <w:fldChar w:fldCharType="separate"/>
      </w:r>
      <w:r>
        <w:rPr>
          <w:noProof/>
        </w:rPr>
        <w:t>55</w:t>
      </w:r>
      <w:r w:rsidR="00080443">
        <w:rPr>
          <w:noProof/>
        </w:rPr>
        <w:fldChar w:fldCharType="end"/>
      </w:r>
      <w:r>
        <w:t>: Unique Identifier Attribute</w:t>
      </w:r>
      <w:bookmarkEnd w:id="793"/>
      <w:bookmarkEnd w:id="794"/>
      <w:bookmarkEnd w:id="795"/>
      <w:bookmarkEnd w:id="7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33EC7B7D" w14:textId="77777777" w:rsidTr="00063426">
        <w:trPr>
          <w:cantSplit/>
          <w:jc w:val="center"/>
        </w:trPr>
        <w:tc>
          <w:tcPr>
            <w:tcW w:w="2700" w:type="dxa"/>
          </w:tcPr>
          <w:p w14:paraId="25D6DB60"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3EAAA799" w14:textId="77777777" w:rsidR="00063426" w:rsidRDefault="00063426" w:rsidP="00063426">
            <w:pPr>
              <w:pStyle w:val="TableContents"/>
              <w:keepNext/>
              <w:keepLines/>
              <w:snapToGrid w:val="0"/>
              <w:rPr>
                <w:sz w:val="20"/>
                <w:szCs w:val="20"/>
              </w:rPr>
            </w:pPr>
            <w:r>
              <w:rPr>
                <w:sz w:val="20"/>
                <w:szCs w:val="20"/>
              </w:rPr>
              <w:t>Yes</w:t>
            </w:r>
          </w:p>
        </w:tc>
      </w:tr>
      <w:tr w:rsidR="00063426" w14:paraId="0145C040" w14:textId="77777777" w:rsidTr="00063426">
        <w:trPr>
          <w:cantSplit/>
          <w:jc w:val="center"/>
        </w:trPr>
        <w:tc>
          <w:tcPr>
            <w:tcW w:w="2700" w:type="dxa"/>
          </w:tcPr>
          <w:p w14:paraId="124A3B43"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44D02C71" w14:textId="77777777" w:rsidR="00063426" w:rsidRDefault="00063426" w:rsidP="00063426">
            <w:pPr>
              <w:pStyle w:val="TableContents"/>
              <w:keepNext/>
              <w:keepLines/>
              <w:snapToGrid w:val="0"/>
              <w:rPr>
                <w:sz w:val="20"/>
                <w:szCs w:val="20"/>
              </w:rPr>
            </w:pPr>
            <w:r>
              <w:rPr>
                <w:sz w:val="20"/>
                <w:szCs w:val="20"/>
              </w:rPr>
              <w:t>Server</w:t>
            </w:r>
          </w:p>
        </w:tc>
      </w:tr>
      <w:tr w:rsidR="00063426" w14:paraId="09CCD319" w14:textId="77777777" w:rsidTr="00063426">
        <w:trPr>
          <w:cantSplit/>
          <w:jc w:val="center"/>
        </w:trPr>
        <w:tc>
          <w:tcPr>
            <w:tcW w:w="2700" w:type="dxa"/>
          </w:tcPr>
          <w:p w14:paraId="6BECF884"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7D06D2AB" w14:textId="77777777" w:rsidR="00063426" w:rsidRDefault="00063426" w:rsidP="00063426">
            <w:pPr>
              <w:pStyle w:val="TableContents"/>
              <w:keepNext/>
              <w:keepLines/>
              <w:snapToGrid w:val="0"/>
              <w:rPr>
                <w:sz w:val="20"/>
                <w:szCs w:val="20"/>
              </w:rPr>
            </w:pPr>
            <w:r>
              <w:rPr>
                <w:sz w:val="20"/>
                <w:szCs w:val="20"/>
              </w:rPr>
              <w:t>No</w:t>
            </w:r>
          </w:p>
        </w:tc>
      </w:tr>
      <w:tr w:rsidR="00063426" w14:paraId="1484F242" w14:textId="77777777" w:rsidTr="00063426">
        <w:trPr>
          <w:cantSplit/>
          <w:jc w:val="center"/>
        </w:trPr>
        <w:tc>
          <w:tcPr>
            <w:tcW w:w="2700" w:type="dxa"/>
          </w:tcPr>
          <w:p w14:paraId="11CB2BFE"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3A6374CF" w14:textId="77777777" w:rsidR="00063426" w:rsidRDefault="00063426" w:rsidP="00063426">
            <w:pPr>
              <w:pStyle w:val="TableContents"/>
              <w:keepNext/>
              <w:keepLines/>
              <w:snapToGrid w:val="0"/>
              <w:rPr>
                <w:sz w:val="20"/>
                <w:szCs w:val="20"/>
              </w:rPr>
            </w:pPr>
            <w:r>
              <w:rPr>
                <w:sz w:val="20"/>
                <w:szCs w:val="20"/>
              </w:rPr>
              <w:t>No</w:t>
            </w:r>
          </w:p>
        </w:tc>
      </w:tr>
      <w:tr w:rsidR="00063426" w14:paraId="3D9DED60" w14:textId="77777777" w:rsidTr="00063426">
        <w:trPr>
          <w:cantSplit/>
          <w:jc w:val="center"/>
        </w:trPr>
        <w:tc>
          <w:tcPr>
            <w:tcW w:w="2700" w:type="dxa"/>
          </w:tcPr>
          <w:p w14:paraId="4B4E8546"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1E5BAA38" w14:textId="77777777" w:rsidR="00063426" w:rsidRDefault="00063426" w:rsidP="00063426">
            <w:pPr>
              <w:pStyle w:val="TableContents"/>
              <w:keepNext/>
              <w:keepLines/>
              <w:snapToGrid w:val="0"/>
              <w:rPr>
                <w:sz w:val="20"/>
                <w:szCs w:val="20"/>
              </w:rPr>
            </w:pPr>
            <w:r>
              <w:rPr>
                <w:sz w:val="20"/>
                <w:szCs w:val="20"/>
              </w:rPr>
              <w:t>No</w:t>
            </w:r>
          </w:p>
        </w:tc>
      </w:tr>
      <w:tr w:rsidR="00063426" w14:paraId="195251C7" w14:textId="77777777" w:rsidTr="00063426">
        <w:trPr>
          <w:cantSplit/>
          <w:jc w:val="center"/>
        </w:trPr>
        <w:tc>
          <w:tcPr>
            <w:tcW w:w="2700" w:type="dxa"/>
          </w:tcPr>
          <w:p w14:paraId="6EA85D34"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C0C9238" w14:textId="77777777" w:rsidR="00063426" w:rsidRDefault="00063426" w:rsidP="00063426">
            <w:pPr>
              <w:pStyle w:val="TableContents"/>
              <w:keepNext/>
              <w:keepLines/>
              <w:snapToGrid w:val="0"/>
              <w:rPr>
                <w:sz w:val="20"/>
                <w:szCs w:val="20"/>
              </w:rPr>
            </w:pPr>
            <w:r>
              <w:rPr>
                <w:sz w:val="20"/>
                <w:szCs w:val="20"/>
              </w:rPr>
              <w:t>No</w:t>
            </w:r>
          </w:p>
        </w:tc>
      </w:tr>
      <w:tr w:rsidR="00063426" w14:paraId="76127678" w14:textId="77777777" w:rsidTr="00063426">
        <w:trPr>
          <w:cantSplit/>
          <w:jc w:val="center"/>
        </w:trPr>
        <w:tc>
          <w:tcPr>
            <w:tcW w:w="2700" w:type="dxa"/>
          </w:tcPr>
          <w:p w14:paraId="0617F432"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5FFFDEC8" w14:textId="77777777" w:rsidR="00063426" w:rsidRDefault="00063426" w:rsidP="00063426">
            <w:pPr>
              <w:pStyle w:val="TableContents"/>
              <w:keepNext/>
              <w:keepLines/>
              <w:snapToGrid w:val="0"/>
              <w:rPr>
                <w:sz w:val="20"/>
                <w:szCs w:val="20"/>
              </w:rPr>
            </w:pPr>
            <w:r>
              <w:rPr>
                <w:sz w:val="20"/>
                <w:szCs w:val="20"/>
              </w:rPr>
              <w:t xml:space="preserve">Create, Create Key Pair, Register, Derive Key, Certify, Re-certify, Re-key, Re-key Key Pair </w:t>
            </w:r>
          </w:p>
        </w:tc>
      </w:tr>
      <w:tr w:rsidR="00063426" w14:paraId="7E503879" w14:textId="77777777" w:rsidTr="00063426">
        <w:trPr>
          <w:cantSplit/>
          <w:jc w:val="center"/>
        </w:trPr>
        <w:tc>
          <w:tcPr>
            <w:tcW w:w="2700" w:type="dxa"/>
          </w:tcPr>
          <w:p w14:paraId="3D57D54D"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6D9EC09D" w14:textId="77777777" w:rsidR="00063426" w:rsidRDefault="00063426" w:rsidP="00063426">
            <w:pPr>
              <w:pStyle w:val="TableContents"/>
              <w:keepNext/>
              <w:keepLines/>
              <w:snapToGrid w:val="0"/>
              <w:rPr>
                <w:sz w:val="20"/>
                <w:szCs w:val="20"/>
              </w:rPr>
            </w:pPr>
            <w:r>
              <w:rPr>
                <w:sz w:val="20"/>
                <w:szCs w:val="20"/>
              </w:rPr>
              <w:t>All Objects</w:t>
            </w:r>
          </w:p>
        </w:tc>
      </w:tr>
    </w:tbl>
    <w:p w14:paraId="66937A75" w14:textId="77777777" w:rsidR="00063426" w:rsidRDefault="00063426" w:rsidP="00063426">
      <w:pPr>
        <w:pStyle w:val="Caption"/>
      </w:pPr>
      <w:bookmarkStart w:id="797" w:name="_toc1872"/>
      <w:bookmarkStart w:id="798" w:name="_Toc236497713"/>
      <w:bookmarkStart w:id="799" w:name="_Toc310932740"/>
      <w:bookmarkStart w:id="800" w:name="_Toc476128674"/>
      <w:bookmarkStart w:id="801" w:name="_Toc467307531"/>
      <w:bookmarkStart w:id="802" w:name="Ref_name%20attribute"/>
      <w:bookmarkEnd w:id="797"/>
      <w:r>
        <w:t xml:space="preserve">Table </w:t>
      </w:r>
      <w:r w:rsidR="00080443">
        <w:fldChar w:fldCharType="begin"/>
      </w:r>
      <w:r w:rsidR="00080443">
        <w:instrText xml:space="preserve"> SEQ Table \* ARABIC </w:instrText>
      </w:r>
      <w:r w:rsidR="00080443">
        <w:fldChar w:fldCharType="separate"/>
      </w:r>
      <w:r>
        <w:rPr>
          <w:noProof/>
        </w:rPr>
        <w:t>56</w:t>
      </w:r>
      <w:r w:rsidR="00080443">
        <w:rPr>
          <w:noProof/>
        </w:rPr>
        <w:fldChar w:fldCharType="end"/>
      </w:r>
      <w:r>
        <w:t>: Unique Identifier Attribute Rules</w:t>
      </w:r>
      <w:bookmarkEnd w:id="798"/>
      <w:bookmarkEnd w:id="799"/>
      <w:bookmarkEnd w:id="800"/>
      <w:bookmarkEnd w:id="801"/>
    </w:p>
    <w:p w14:paraId="42CDC820" w14:textId="77777777" w:rsidR="00063426" w:rsidRDefault="00063426" w:rsidP="00234CD2">
      <w:pPr>
        <w:pStyle w:val="Heading2"/>
      </w:pPr>
      <w:bookmarkStart w:id="803" w:name="_Ref239149231"/>
      <w:bookmarkStart w:id="804" w:name="_Toc310932556"/>
      <w:bookmarkStart w:id="805" w:name="_Toc323645709"/>
      <w:bookmarkStart w:id="806" w:name="_Toc333494488"/>
      <w:bookmarkStart w:id="807" w:name="_Toc240609912"/>
      <w:bookmarkStart w:id="808" w:name="_Toc264553002"/>
      <w:bookmarkStart w:id="809" w:name="_Toc283655698"/>
      <w:bookmarkStart w:id="810" w:name="_Toc435729678"/>
      <w:bookmarkStart w:id="811" w:name="_Toc441679244"/>
      <w:bookmarkStart w:id="812" w:name="_Toc476128427"/>
      <w:bookmarkStart w:id="813" w:name="_Toc467307296"/>
      <w:bookmarkStart w:id="814" w:name="_Toc477433891"/>
      <w:r>
        <w:t>Name</w:t>
      </w:r>
      <w:bookmarkStart w:id="815" w:name="Ref_attr_Name"/>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B83437F" w14:textId="77777777" w:rsidR="00063426" w:rsidRDefault="00063426" w:rsidP="00063426">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49C7F3AA" w14:textId="77777777" w:rsidTr="00063426">
        <w:trPr>
          <w:cantSplit/>
          <w:jc w:val="center"/>
        </w:trPr>
        <w:tc>
          <w:tcPr>
            <w:tcW w:w="2880" w:type="dxa"/>
            <w:shd w:val="clear" w:color="auto" w:fill="C0C0C0"/>
          </w:tcPr>
          <w:p w14:paraId="25C1511B"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45136EE"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3AB4EBD4" w14:textId="77777777" w:rsidR="00063426" w:rsidRDefault="00063426" w:rsidP="00063426">
            <w:pPr>
              <w:pStyle w:val="TableHeading"/>
              <w:keepNext/>
              <w:keepLines/>
              <w:snapToGrid w:val="0"/>
              <w:rPr>
                <w:sz w:val="20"/>
                <w:szCs w:val="20"/>
              </w:rPr>
            </w:pPr>
            <w:r>
              <w:rPr>
                <w:sz w:val="20"/>
                <w:szCs w:val="20"/>
              </w:rPr>
              <w:t>REQUIRED</w:t>
            </w:r>
          </w:p>
        </w:tc>
      </w:tr>
      <w:tr w:rsidR="00063426" w14:paraId="7F2B414E" w14:textId="77777777" w:rsidTr="00063426">
        <w:trPr>
          <w:cantSplit/>
          <w:jc w:val="center"/>
        </w:trPr>
        <w:tc>
          <w:tcPr>
            <w:tcW w:w="2880" w:type="dxa"/>
          </w:tcPr>
          <w:p w14:paraId="16DB9DD2" w14:textId="77777777" w:rsidR="00063426" w:rsidRDefault="00063426" w:rsidP="00063426">
            <w:pPr>
              <w:pStyle w:val="TableContents"/>
              <w:keepNext/>
              <w:keepLines/>
              <w:snapToGrid w:val="0"/>
              <w:rPr>
                <w:sz w:val="20"/>
                <w:szCs w:val="20"/>
              </w:rPr>
            </w:pPr>
            <w:r>
              <w:rPr>
                <w:sz w:val="20"/>
                <w:szCs w:val="20"/>
              </w:rPr>
              <w:t>Name</w:t>
            </w:r>
          </w:p>
        </w:tc>
        <w:tc>
          <w:tcPr>
            <w:tcW w:w="2880" w:type="dxa"/>
          </w:tcPr>
          <w:p w14:paraId="02424BB2" w14:textId="77777777" w:rsidR="00063426" w:rsidRDefault="00063426" w:rsidP="00063426">
            <w:pPr>
              <w:pStyle w:val="TableContents"/>
              <w:keepNext/>
              <w:keepLines/>
              <w:snapToGrid w:val="0"/>
              <w:rPr>
                <w:sz w:val="20"/>
                <w:szCs w:val="20"/>
              </w:rPr>
            </w:pPr>
            <w:r>
              <w:rPr>
                <w:sz w:val="20"/>
                <w:szCs w:val="20"/>
              </w:rPr>
              <w:t xml:space="preserve">Structure </w:t>
            </w:r>
          </w:p>
        </w:tc>
        <w:tc>
          <w:tcPr>
            <w:tcW w:w="2882" w:type="dxa"/>
          </w:tcPr>
          <w:p w14:paraId="445EAD4D" w14:textId="77777777" w:rsidR="00063426" w:rsidRDefault="00063426" w:rsidP="00063426">
            <w:pPr>
              <w:pStyle w:val="TableContents"/>
              <w:keepNext/>
              <w:keepLines/>
              <w:snapToGrid w:val="0"/>
              <w:rPr>
                <w:sz w:val="20"/>
                <w:szCs w:val="20"/>
              </w:rPr>
            </w:pPr>
          </w:p>
        </w:tc>
      </w:tr>
      <w:tr w:rsidR="00063426" w14:paraId="4A95B6CA" w14:textId="77777777" w:rsidTr="00063426">
        <w:trPr>
          <w:cantSplit/>
          <w:jc w:val="center"/>
        </w:trPr>
        <w:tc>
          <w:tcPr>
            <w:tcW w:w="2880" w:type="dxa"/>
          </w:tcPr>
          <w:p w14:paraId="3975587A" w14:textId="77777777" w:rsidR="00063426" w:rsidRDefault="00063426" w:rsidP="00063426">
            <w:pPr>
              <w:pStyle w:val="TableContents"/>
              <w:keepNext/>
              <w:keepLines/>
              <w:snapToGrid w:val="0"/>
              <w:ind w:left="720"/>
              <w:rPr>
                <w:sz w:val="20"/>
                <w:szCs w:val="20"/>
              </w:rPr>
            </w:pPr>
            <w:r>
              <w:rPr>
                <w:sz w:val="20"/>
                <w:szCs w:val="20"/>
              </w:rPr>
              <w:t>Name Value</w:t>
            </w:r>
          </w:p>
        </w:tc>
        <w:tc>
          <w:tcPr>
            <w:tcW w:w="2880" w:type="dxa"/>
          </w:tcPr>
          <w:p w14:paraId="65D025FF" w14:textId="77777777" w:rsidR="00063426" w:rsidRDefault="00063426" w:rsidP="00063426">
            <w:pPr>
              <w:pStyle w:val="TableContents"/>
              <w:keepNext/>
              <w:keepLines/>
              <w:snapToGrid w:val="0"/>
              <w:ind w:left="720"/>
              <w:rPr>
                <w:sz w:val="20"/>
                <w:szCs w:val="20"/>
              </w:rPr>
            </w:pPr>
            <w:r>
              <w:rPr>
                <w:sz w:val="20"/>
                <w:szCs w:val="20"/>
              </w:rPr>
              <w:t>Text String</w:t>
            </w:r>
          </w:p>
        </w:tc>
        <w:tc>
          <w:tcPr>
            <w:tcW w:w="2882" w:type="dxa"/>
          </w:tcPr>
          <w:p w14:paraId="7D4E9421" w14:textId="77777777" w:rsidR="00063426" w:rsidRDefault="00063426" w:rsidP="00063426">
            <w:pPr>
              <w:pStyle w:val="TableContents"/>
              <w:keepNext/>
              <w:keepLines/>
              <w:snapToGrid w:val="0"/>
              <w:rPr>
                <w:sz w:val="20"/>
                <w:szCs w:val="20"/>
              </w:rPr>
            </w:pPr>
            <w:r>
              <w:rPr>
                <w:sz w:val="20"/>
                <w:szCs w:val="20"/>
              </w:rPr>
              <w:t>Yes</w:t>
            </w:r>
          </w:p>
        </w:tc>
      </w:tr>
      <w:tr w:rsidR="00063426" w14:paraId="6FD48E98" w14:textId="77777777" w:rsidTr="00063426">
        <w:trPr>
          <w:cantSplit/>
          <w:jc w:val="center"/>
        </w:trPr>
        <w:tc>
          <w:tcPr>
            <w:tcW w:w="2880" w:type="dxa"/>
          </w:tcPr>
          <w:p w14:paraId="6C924683" w14:textId="77777777" w:rsidR="00063426" w:rsidRDefault="00063426" w:rsidP="00063426">
            <w:pPr>
              <w:pStyle w:val="TableContents"/>
              <w:keepNext/>
              <w:keepLines/>
              <w:snapToGrid w:val="0"/>
              <w:ind w:left="720"/>
              <w:rPr>
                <w:sz w:val="20"/>
                <w:szCs w:val="20"/>
              </w:rPr>
            </w:pPr>
            <w:r>
              <w:rPr>
                <w:sz w:val="20"/>
                <w:szCs w:val="20"/>
              </w:rPr>
              <w:t>Name Type</w:t>
            </w:r>
          </w:p>
        </w:tc>
        <w:tc>
          <w:tcPr>
            <w:tcW w:w="2880" w:type="dxa"/>
          </w:tcPr>
          <w:p w14:paraId="42A7F558"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Pr>
                <w:sz w:val="20"/>
                <w:szCs w:val="20"/>
              </w:rPr>
              <w:t>9.1.3.2.11</w:t>
            </w:r>
            <w:r>
              <w:rPr>
                <w:sz w:val="20"/>
                <w:szCs w:val="20"/>
              </w:rPr>
              <w:fldChar w:fldCharType="end"/>
            </w:r>
          </w:p>
        </w:tc>
        <w:tc>
          <w:tcPr>
            <w:tcW w:w="2882" w:type="dxa"/>
          </w:tcPr>
          <w:p w14:paraId="407BFE38" w14:textId="77777777" w:rsidR="00063426" w:rsidRDefault="00063426" w:rsidP="00063426">
            <w:pPr>
              <w:pStyle w:val="TableContents"/>
              <w:keepNext/>
              <w:keepLines/>
              <w:snapToGrid w:val="0"/>
              <w:rPr>
                <w:sz w:val="20"/>
                <w:szCs w:val="20"/>
              </w:rPr>
            </w:pPr>
            <w:r>
              <w:rPr>
                <w:sz w:val="20"/>
                <w:szCs w:val="20"/>
              </w:rPr>
              <w:t>Yes</w:t>
            </w:r>
          </w:p>
        </w:tc>
      </w:tr>
    </w:tbl>
    <w:p w14:paraId="486F5EC5" w14:textId="77777777" w:rsidR="00063426" w:rsidRDefault="00063426" w:rsidP="00063426">
      <w:pPr>
        <w:pStyle w:val="Caption"/>
      </w:pPr>
      <w:bookmarkStart w:id="816" w:name="_Ref236467588"/>
      <w:bookmarkStart w:id="817" w:name="_Toc236497714"/>
      <w:bookmarkStart w:id="818" w:name="_Toc310932741"/>
      <w:bookmarkStart w:id="819" w:name="_Toc476128675"/>
      <w:bookmarkStart w:id="820" w:name="_Toc467307532"/>
      <w:r>
        <w:t xml:space="preserve">Table </w:t>
      </w:r>
      <w:r w:rsidR="00080443">
        <w:fldChar w:fldCharType="begin"/>
      </w:r>
      <w:r w:rsidR="00080443">
        <w:instrText xml:space="preserve"> SEQ Table \* ARABIC </w:instrText>
      </w:r>
      <w:r w:rsidR="00080443">
        <w:fldChar w:fldCharType="separate"/>
      </w:r>
      <w:r>
        <w:rPr>
          <w:noProof/>
        </w:rPr>
        <w:t>57</w:t>
      </w:r>
      <w:r w:rsidR="00080443">
        <w:rPr>
          <w:noProof/>
        </w:rPr>
        <w:fldChar w:fldCharType="end"/>
      </w:r>
      <w:bookmarkEnd w:id="816"/>
      <w:r>
        <w:t>: Name Attribute Structure</w:t>
      </w:r>
      <w:bookmarkEnd w:id="817"/>
      <w:bookmarkEnd w:id="818"/>
      <w:bookmarkEnd w:id="819"/>
      <w:bookmarkEnd w:id="8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7AFE7C3F" w14:textId="77777777" w:rsidTr="00063426">
        <w:trPr>
          <w:cantSplit/>
          <w:jc w:val="center"/>
        </w:trPr>
        <w:tc>
          <w:tcPr>
            <w:tcW w:w="2700" w:type="dxa"/>
          </w:tcPr>
          <w:p w14:paraId="739387A7"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7DC7F492" w14:textId="77777777" w:rsidR="00063426" w:rsidRDefault="00063426" w:rsidP="00063426">
            <w:pPr>
              <w:pStyle w:val="TableContents"/>
              <w:keepNext/>
              <w:keepLines/>
              <w:snapToGrid w:val="0"/>
              <w:rPr>
                <w:sz w:val="20"/>
                <w:szCs w:val="20"/>
              </w:rPr>
            </w:pPr>
            <w:r>
              <w:rPr>
                <w:sz w:val="20"/>
                <w:szCs w:val="20"/>
              </w:rPr>
              <w:t>No</w:t>
            </w:r>
          </w:p>
        </w:tc>
      </w:tr>
      <w:tr w:rsidR="00063426" w14:paraId="31DBF73E" w14:textId="77777777" w:rsidTr="00063426">
        <w:trPr>
          <w:cantSplit/>
          <w:jc w:val="center"/>
        </w:trPr>
        <w:tc>
          <w:tcPr>
            <w:tcW w:w="2700" w:type="dxa"/>
          </w:tcPr>
          <w:p w14:paraId="0FF17CCB"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3E4D2D9F" w14:textId="77777777" w:rsidR="00063426" w:rsidRDefault="00063426" w:rsidP="00063426">
            <w:pPr>
              <w:pStyle w:val="TableContents"/>
              <w:keepNext/>
              <w:keepLines/>
              <w:snapToGrid w:val="0"/>
              <w:rPr>
                <w:sz w:val="20"/>
                <w:szCs w:val="20"/>
              </w:rPr>
            </w:pPr>
            <w:r>
              <w:rPr>
                <w:sz w:val="20"/>
                <w:szCs w:val="20"/>
              </w:rPr>
              <w:t>Client</w:t>
            </w:r>
          </w:p>
        </w:tc>
      </w:tr>
      <w:tr w:rsidR="00063426" w14:paraId="3973730B" w14:textId="77777777" w:rsidTr="00063426">
        <w:trPr>
          <w:cantSplit/>
          <w:jc w:val="center"/>
        </w:trPr>
        <w:tc>
          <w:tcPr>
            <w:tcW w:w="2700" w:type="dxa"/>
          </w:tcPr>
          <w:p w14:paraId="5EA8CE21"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0CF8A235" w14:textId="77777777" w:rsidR="00063426" w:rsidRDefault="00063426" w:rsidP="00063426">
            <w:pPr>
              <w:pStyle w:val="TableContents"/>
              <w:keepNext/>
              <w:keepLines/>
              <w:snapToGrid w:val="0"/>
              <w:rPr>
                <w:sz w:val="20"/>
                <w:szCs w:val="20"/>
              </w:rPr>
            </w:pPr>
            <w:r>
              <w:rPr>
                <w:sz w:val="20"/>
                <w:szCs w:val="20"/>
              </w:rPr>
              <w:t>Yes</w:t>
            </w:r>
          </w:p>
        </w:tc>
      </w:tr>
      <w:tr w:rsidR="00063426" w14:paraId="6610ED9E" w14:textId="77777777" w:rsidTr="00063426">
        <w:trPr>
          <w:cantSplit/>
          <w:jc w:val="center"/>
        </w:trPr>
        <w:tc>
          <w:tcPr>
            <w:tcW w:w="2700" w:type="dxa"/>
          </w:tcPr>
          <w:p w14:paraId="1D1131C8"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37AF95C1" w14:textId="77777777" w:rsidR="00063426" w:rsidRDefault="00063426" w:rsidP="00063426">
            <w:pPr>
              <w:pStyle w:val="TableContents"/>
              <w:keepNext/>
              <w:keepLines/>
              <w:snapToGrid w:val="0"/>
              <w:rPr>
                <w:sz w:val="20"/>
                <w:szCs w:val="20"/>
              </w:rPr>
            </w:pPr>
            <w:r>
              <w:rPr>
                <w:sz w:val="20"/>
                <w:szCs w:val="20"/>
              </w:rPr>
              <w:t>Yes</w:t>
            </w:r>
          </w:p>
        </w:tc>
      </w:tr>
      <w:tr w:rsidR="00063426" w14:paraId="79944069" w14:textId="77777777" w:rsidTr="00063426">
        <w:trPr>
          <w:cantSplit/>
          <w:jc w:val="center"/>
        </w:trPr>
        <w:tc>
          <w:tcPr>
            <w:tcW w:w="2700" w:type="dxa"/>
          </w:tcPr>
          <w:p w14:paraId="3278C4CE"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5E22D6B8" w14:textId="77777777" w:rsidR="00063426" w:rsidRDefault="00063426" w:rsidP="00063426">
            <w:pPr>
              <w:pStyle w:val="TableContents"/>
              <w:keepNext/>
              <w:keepLines/>
              <w:snapToGrid w:val="0"/>
              <w:rPr>
                <w:sz w:val="20"/>
                <w:szCs w:val="20"/>
              </w:rPr>
            </w:pPr>
            <w:r>
              <w:rPr>
                <w:sz w:val="20"/>
                <w:szCs w:val="20"/>
              </w:rPr>
              <w:t>Yes</w:t>
            </w:r>
          </w:p>
        </w:tc>
      </w:tr>
      <w:tr w:rsidR="00063426" w14:paraId="161AA3D3" w14:textId="77777777" w:rsidTr="00063426">
        <w:trPr>
          <w:cantSplit/>
          <w:jc w:val="center"/>
        </w:trPr>
        <w:tc>
          <w:tcPr>
            <w:tcW w:w="2700" w:type="dxa"/>
          </w:tcPr>
          <w:p w14:paraId="4777E7BE"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5E023791" w14:textId="77777777" w:rsidR="00063426" w:rsidRDefault="00063426" w:rsidP="00063426">
            <w:pPr>
              <w:pStyle w:val="TableContents"/>
              <w:keepNext/>
              <w:keepLines/>
              <w:snapToGrid w:val="0"/>
              <w:rPr>
                <w:sz w:val="20"/>
                <w:szCs w:val="20"/>
              </w:rPr>
            </w:pPr>
            <w:r>
              <w:rPr>
                <w:sz w:val="20"/>
                <w:szCs w:val="20"/>
              </w:rPr>
              <w:t>Yes</w:t>
            </w:r>
          </w:p>
        </w:tc>
      </w:tr>
      <w:tr w:rsidR="00063426" w14:paraId="7C661020" w14:textId="77777777" w:rsidTr="00063426">
        <w:trPr>
          <w:cantSplit/>
          <w:jc w:val="center"/>
        </w:trPr>
        <w:tc>
          <w:tcPr>
            <w:tcW w:w="2700" w:type="dxa"/>
          </w:tcPr>
          <w:p w14:paraId="170B8995" w14:textId="77777777" w:rsidR="00063426" w:rsidRDefault="00063426" w:rsidP="00063426">
            <w:pPr>
              <w:pStyle w:val="TableContents"/>
              <w:keepNext/>
              <w:keepLines/>
              <w:snapToGrid w:val="0"/>
              <w:rPr>
                <w:sz w:val="20"/>
                <w:szCs w:val="20"/>
              </w:rPr>
            </w:pPr>
            <w:r>
              <w:rPr>
                <w:sz w:val="20"/>
                <w:szCs w:val="20"/>
              </w:rPr>
              <w:t xml:space="preserve">When implicitly set </w:t>
            </w:r>
          </w:p>
        </w:tc>
        <w:tc>
          <w:tcPr>
            <w:tcW w:w="2702" w:type="dxa"/>
          </w:tcPr>
          <w:p w14:paraId="30A9C7E3" w14:textId="77777777" w:rsidR="00063426" w:rsidRDefault="00063426" w:rsidP="00063426">
            <w:pPr>
              <w:pStyle w:val="TableContents"/>
              <w:keepNext/>
              <w:keepLines/>
              <w:snapToGrid w:val="0"/>
              <w:rPr>
                <w:sz w:val="20"/>
                <w:szCs w:val="20"/>
              </w:rPr>
            </w:pPr>
            <w:r>
              <w:rPr>
                <w:sz w:val="20"/>
                <w:szCs w:val="20"/>
              </w:rPr>
              <w:t>Re-key, Re-key Key Pair, Re-certify</w:t>
            </w:r>
          </w:p>
        </w:tc>
      </w:tr>
      <w:tr w:rsidR="00063426" w14:paraId="739775CF" w14:textId="77777777" w:rsidTr="00063426">
        <w:trPr>
          <w:cantSplit/>
          <w:jc w:val="center"/>
        </w:trPr>
        <w:tc>
          <w:tcPr>
            <w:tcW w:w="2700" w:type="dxa"/>
          </w:tcPr>
          <w:p w14:paraId="72859275"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09509602" w14:textId="77777777" w:rsidR="00063426" w:rsidRDefault="00063426" w:rsidP="00063426">
            <w:pPr>
              <w:pStyle w:val="TableContents"/>
              <w:keepNext/>
              <w:keepLines/>
              <w:snapToGrid w:val="0"/>
              <w:rPr>
                <w:sz w:val="20"/>
                <w:szCs w:val="20"/>
              </w:rPr>
            </w:pPr>
            <w:r>
              <w:rPr>
                <w:sz w:val="20"/>
                <w:szCs w:val="20"/>
              </w:rPr>
              <w:t>All Objects</w:t>
            </w:r>
          </w:p>
        </w:tc>
      </w:tr>
    </w:tbl>
    <w:p w14:paraId="148F710D" w14:textId="77777777" w:rsidR="00063426" w:rsidRDefault="00063426" w:rsidP="00063426">
      <w:pPr>
        <w:pStyle w:val="Caption"/>
      </w:pPr>
      <w:bookmarkStart w:id="821" w:name="_toc1964"/>
      <w:bookmarkStart w:id="822" w:name="_Toc236497715"/>
      <w:bookmarkStart w:id="823" w:name="_Toc310932742"/>
      <w:bookmarkStart w:id="824" w:name="_Toc476128676"/>
      <w:bookmarkStart w:id="825" w:name="_Toc467307533"/>
      <w:bookmarkEnd w:id="821"/>
      <w:r>
        <w:t xml:space="preserve">Table </w:t>
      </w:r>
      <w:r w:rsidR="00080443">
        <w:fldChar w:fldCharType="begin"/>
      </w:r>
      <w:r w:rsidR="00080443">
        <w:instrText xml:space="preserve"> SEQ Table \* ARABIC </w:instrText>
      </w:r>
      <w:r w:rsidR="00080443">
        <w:fldChar w:fldCharType="separate"/>
      </w:r>
      <w:r>
        <w:rPr>
          <w:noProof/>
        </w:rPr>
        <w:t>58</w:t>
      </w:r>
      <w:r w:rsidR="00080443">
        <w:rPr>
          <w:noProof/>
        </w:rPr>
        <w:fldChar w:fldCharType="end"/>
      </w:r>
      <w:r>
        <w:t>: Name Attribute Rules</w:t>
      </w:r>
      <w:bookmarkEnd w:id="822"/>
      <w:bookmarkEnd w:id="823"/>
      <w:bookmarkEnd w:id="824"/>
      <w:bookmarkEnd w:id="825"/>
    </w:p>
    <w:p w14:paraId="5DF0B419" w14:textId="77777777" w:rsidR="00063426" w:rsidRDefault="00063426" w:rsidP="00234CD2">
      <w:pPr>
        <w:pStyle w:val="Heading2"/>
      </w:pPr>
      <w:bookmarkStart w:id="826" w:name="_Ref241650061"/>
      <w:bookmarkStart w:id="827" w:name="_Toc310932557"/>
      <w:bookmarkStart w:id="828" w:name="_Toc323645710"/>
      <w:bookmarkStart w:id="829" w:name="_Toc333494489"/>
      <w:bookmarkStart w:id="830" w:name="_Toc240609913"/>
      <w:bookmarkStart w:id="831" w:name="_Toc264553003"/>
      <w:bookmarkStart w:id="832" w:name="_Toc283655699"/>
      <w:bookmarkStart w:id="833" w:name="_Toc435729679"/>
      <w:bookmarkStart w:id="834" w:name="_Toc441679245"/>
      <w:bookmarkStart w:id="835" w:name="_Toc476128428"/>
      <w:bookmarkStart w:id="836" w:name="_Toc467307297"/>
      <w:bookmarkStart w:id="837" w:name="_Toc477433892"/>
      <w:r>
        <w:t>Object Type</w:t>
      </w:r>
      <w:bookmarkStart w:id="838" w:name="Ref_attr_ObjectType"/>
      <w:bookmarkEnd w:id="826"/>
      <w:bookmarkEnd w:id="827"/>
      <w:bookmarkEnd w:id="828"/>
      <w:bookmarkEnd w:id="829"/>
      <w:bookmarkEnd w:id="830"/>
      <w:bookmarkEnd w:id="831"/>
      <w:bookmarkEnd w:id="832"/>
      <w:bookmarkEnd w:id="833"/>
      <w:bookmarkEnd w:id="834"/>
      <w:bookmarkEnd w:id="835"/>
      <w:bookmarkEnd w:id="836"/>
      <w:bookmarkEnd w:id="837"/>
      <w:bookmarkEnd w:id="838"/>
    </w:p>
    <w:p w14:paraId="7639FBA5" w14:textId="77777777" w:rsidR="00063426" w:rsidRDefault="00063426" w:rsidP="00063426">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15D18A2" w14:textId="77777777" w:rsidTr="00063426">
        <w:trPr>
          <w:cantSplit/>
          <w:jc w:val="center"/>
        </w:trPr>
        <w:tc>
          <w:tcPr>
            <w:tcW w:w="2880" w:type="dxa"/>
            <w:shd w:val="clear" w:color="auto" w:fill="C0C0C0"/>
          </w:tcPr>
          <w:p w14:paraId="2977DD9B" w14:textId="77777777" w:rsidR="00063426" w:rsidRDefault="00063426" w:rsidP="00063426">
            <w:pPr>
              <w:pStyle w:val="TableHeading"/>
              <w:keepNext/>
              <w:keepLines/>
              <w:snapToGrid w:val="0"/>
              <w:rPr>
                <w:sz w:val="20"/>
                <w:szCs w:val="20"/>
              </w:rPr>
            </w:pPr>
            <w:r>
              <w:rPr>
                <w:sz w:val="20"/>
                <w:szCs w:val="20"/>
              </w:rPr>
              <w:lastRenderedPageBreak/>
              <w:t>Object</w:t>
            </w:r>
          </w:p>
        </w:tc>
        <w:tc>
          <w:tcPr>
            <w:tcW w:w="2880" w:type="dxa"/>
            <w:shd w:val="clear" w:color="auto" w:fill="C0C0C0"/>
          </w:tcPr>
          <w:p w14:paraId="767D561A" w14:textId="77777777" w:rsidR="00063426" w:rsidRDefault="00063426" w:rsidP="00063426">
            <w:pPr>
              <w:pStyle w:val="TableHeading"/>
              <w:keepNext/>
              <w:keepLines/>
              <w:snapToGrid w:val="0"/>
              <w:rPr>
                <w:sz w:val="20"/>
                <w:szCs w:val="20"/>
              </w:rPr>
            </w:pPr>
            <w:r>
              <w:rPr>
                <w:sz w:val="20"/>
                <w:szCs w:val="20"/>
              </w:rPr>
              <w:t>Encoding</w:t>
            </w:r>
          </w:p>
        </w:tc>
      </w:tr>
      <w:tr w:rsidR="00063426" w14:paraId="25D8900A" w14:textId="77777777" w:rsidTr="00063426">
        <w:trPr>
          <w:cantSplit/>
          <w:jc w:val="center"/>
        </w:trPr>
        <w:tc>
          <w:tcPr>
            <w:tcW w:w="2880" w:type="dxa"/>
          </w:tcPr>
          <w:p w14:paraId="2B86DBFD" w14:textId="77777777" w:rsidR="00063426" w:rsidRDefault="00063426" w:rsidP="00063426">
            <w:pPr>
              <w:pStyle w:val="TableContents"/>
              <w:keepNext/>
              <w:keepLines/>
              <w:snapToGrid w:val="0"/>
              <w:rPr>
                <w:sz w:val="20"/>
                <w:szCs w:val="20"/>
              </w:rPr>
            </w:pPr>
            <w:r>
              <w:rPr>
                <w:sz w:val="20"/>
                <w:szCs w:val="20"/>
              </w:rPr>
              <w:t>Object Type</w:t>
            </w:r>
          </w:p>
        </w:tc>
        <w:tc>
          <w:tcPr>
            <w:tcW w:w="2880" w:type="dxa"/>
          </w:tcPr>
          <w:p w14:paraId="6FB24A48"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Pr>
                <w:sz w:val="20"/>
                <w:szCs w:val="20"/>
              </w:rPr>
              <w:t>9.1.3.2.12</w:t>
            </w:r>
            <w:r>
              <w:rPr>
                <w:sz w:val="20"/>
                <w:szCs w:val="20"/>
              </w:rPr>
              <w:fldChar w:fldCharType="end"/>
            </w:r>
          </w:p>
        </w:tc>
      </w:tr>
    </w:tbl>
    <w:p w14:paraId="001A880F" w14:textId="77777777" w:rsidR="00063426" w:rsidRDefault="00063426" w:rsidP="00063426">
      <w:pPr>
        <w:pStyle w:val="Caption"/>
      </w:pPr>
      <w:bookmarkStart w:id="839" w:name="_Toc236497716"/>
      <w:bookmarkStart w:id="840" w:name="_Toc310932743"/>
      <w:bookmarkStart w:id="841" w:name="_Toc476128677"/>
      <w:bookmarkStart w:id="842" w:name="_Toc467307534"/>
      <w:r>
        <w:t xml:space="preserve">Table </w:t>
      </w:r>
      <w:r w:rsidR="00080443">
        <w:fldChar w:fldCharType="begin"/>
      </w:r>
      <w:r w:rsidR="00080443">
        <w:instrText xml:space="preserve"> SEQ Table \* ARABIC </w:instrText>
      </w:r>
      <w:r w:rsidR="00080443">
        <w:fldChar w:fldCharType="separate"/>
      </w:r>
      <w:r>
        <w:rPr>
          <w:noProof/>
        </w:rPr>
        <w:t>59</w:t>
      </w:r>
      <w:r w:rsidR="00080443">
        <w:rPr>
          <w:noProof/>
        </w:rPr>
        <w:fldChar w:fldCharType="end"/>
      </w:r>
      <w:r>
        <w:t>: Object Type Attribute</w:t>
      </w:r>
      <w:bookmarkEnd w:id="839"/>
      <w:bookmarkEnd w:id="840"/>
      <w:bookmarkEnd w:id="841"/>
      <w:bookmarkEnd w:id="8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46E066E6" w14:textId="77777777" w:rsidTr="00063426">
        <w:trPr>
          <w:cantSplit/>
          <w:jc w:val="center"/>
        </w:trPr>
        <w:tc>
          <w:tcPr>
            <w:tcW w:w="2700" w:type="dxa"/>
          </w:tcPr>
          <w:p w14:paraId="14E25250"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497C76A5" w14:textId="77777777" w:rsidR="00063426" w:rsidRDefault="00063426" w:rsidP="00063426">
            <w:pPr>
              <w:pStyle w:val="TableContents"/>
              <w:keepNext/>
              <w:keepLines/>
              <w:snapToGrid w:val="0"/>
              <w:rPr>
                <w:sz w:val="20"/>
                <w:szCs w:val="20"/>
              </w:rPr>
            </w:pPr>
            <w:r>
              <w:rPr>
                <w:sz w:val="20"/>
                <w:szCs w:val="20"/>
              </w:rPr>
              <w:t>Yes</w:t>
            </w:r>
          </w:p>
        </w:tc>
      </w:tr>
      <w:tr w:rsidR="00063426" w14:paraId="55D0CD87" w14:textId="77777777" w:rsidTr="00063426">
        <w:trPr>
          <w:cantSplit/>
          <w:jc w:val="center"/>
        </w:trPr>
        <w:tc>
          <w:tcPr>
            <w:tcW w:w="2700" w:type="dxa"/>
          </w:tcPr>
          <w:p w14:paraId="29D85222"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6AD3AE40" w14:textId="77777777" w:rsidR="00063426" w:rsidRDefault="00063426" w:rsidP="00063426">
            <w:pPr>
              <w:pStyle w:val="TableContents"/>
              <w:keepNext/>
              <w:keepLines/>
              <w:snapToGrid w:val="0"/>
              <w:rPr>
                <w:sz w:val="20"/>
                <w:szCs w:val="20"/>
              </w:rPr>
            </w:pPr>
            <w:r>
              <w:rPr>
                <w:sz w:val="20"/>
                <w:szCs w:val="20"/>
              </w:rPr>
              <w:t>Server</w:t>
            </w:r>
          </w:p>
        </w:tc>
      </w:tr>
      <w:tr w:rsidR="00063426" w14:paraId="6DAC2F11" w14:textId="77777777" w:rsidTr="00063426">
        <w:trPr>
          <w:cantSplit/>
          <w:jc w:val="center"/>
        </w:trPr>
        <w:tc>
          <w:tcPr>
            <w:tcW w:w="2700" w:type="dxa"/>
          </w:tcPr>
          <w:p w14:paraId="46698CAF"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5A46EAD7" w14:textId="77777777" w:rsidR="00063426" w:rsidRDefault="00063426" w:rsidP="00063426">
            <w:pPr>
              <w:pStyle w:val="TableContents"/>
              <w:keepNext/>
              <w:keepLines/>
              <w:snapToGrid w:val="0"/>
              <w:rPr>
                <w:sz w:val="20"/>
                <w:szCs w:val="20"/>
              </w:rPr>
            </w:pPr>
            <w:r>
              <w:rPr>
                <w:sz w:val="20"/>
                <w:szCs w:val="20"/>
              </w:rPr>
              <w:t>No</w:t>
            </w:r>
          </w:p>
        </w:tc>
      </w:tr>
      <w:tr w:rsidR="00063426" w14:paraId="5C7E18BA" w14:textId="77777777" w:rsidTr="00063426">
        <w:trPr>
          <w:cantSplit/>
          <w:jc w:val="center"/>
        </w:trPr>
        <w:tc>
          <w:tcPr>
            <w:tcW w:w="2700" w:type="dxa"/>
          </w:tcPr>
          <w:p w14:paraId="01968DC6"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07C99C4E" w14:textId="77777777" w:rsidR="00063426" w:rsidRDefault="00063426" w:rsidP="00063426">
            <w:pPr>
              <w:pStyle w:val="TableContents"/>
              <w:keepNext/>
              <w:keepLines/>
              <w:snapToGrid w:val="0"/>
              <w:rPr>
                <w:sz w:val="20"/>
                <w:szCs w:val="20"/>
              </w:rPr>
            </w:pPr>
            <w:r>
              <w:rPr>
                <w:sz w:val="20"/>
                <w:szCs w:val="20"/>
              </w:rPr>
              <w:t>No</w:t>
            </w:r>
          </w:p>
        </w:tc>
      </w:tr>
      <w:tr w:rsidR="00063426" w14:paraId="112140F2" w14:textId="77777777" w:rsidTr="00063426">
        <w:trPr>
          <w:cantSplit/>
          <w:jc w:val="center"/>
        </w:trPr>
        <w:tc>
          <w:tcPr>
            <w:tcW w:w="2700" w:type="dxa"/>
          </w:tcPr>
          <w:p w14:paraId="6C878C58"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271FFC5D" w14:textId="77777777" w:rsidR="00063426" w:rsidRDefault="00063426" w:rsidP="00063426">
            <w:pPr>
              <w:pStyle w:val="TableContents"/>
              <w:keepNext/>
              <w:keepLines/>
              <w:snapToGrid w:val="0"/>
              <w:rPr>
                <w:sz w:val="20"/>
                <w:szCs w:val="20"/>
              </w:rPr>
            </w:pPr>
            <w:r>
              <w:rPr>
                <w:sz w:val="20"/>
                <w:szCs w:val="20"/>
              </w:rPr>
              <w:t>No</w:t>
            </w:r>
          </w:p>
        </w:tc>
      </w:tr>
      <w:tr w:rsidR="00063426" w14:paraId="3B526FC3" w14:textId="77777777" w:rsidTr="00063426">
        <w:trPr>
          <w:cantSplit/>
          <w:jc w:val="center"/>
        </w:trPr>
        <w:tc>
          <w:tcPr>
            <w:tcW w:w="2700" w:type="dxa"/>
          </w:tcPr>
          <w:p w14:paraId="43C5507E"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03ADBDAE" w14:textId="77777777" w:rsidR="00063426" w:rsidRDefault="00063426" w:rsidP="00063426">
            <w:pPr>
              <w:pStyle w:val="TableContents"/>
              <w:keepNext/>
              <w:keepLines/>
              <w:snapToGrid w:val="0"/>
              <w:rPr>
                <w:sz w:val="20"/>
                <w:szCs w:val="20"/>
              </w:rPr>
            </w:pPr>
            <w:r>
              <w:rPr>
                <w:sz w:val="20"/>
                <w:szCs w:val="20"/>
              </w:rPr>
              <w:t>No</w:t>
            </w:r>
          </w:p>
        </w:tc>
      </w:tr>
      <w:tr w:rsidR="00063426" w14:paraId="37673A3E" w14:textId="77777777" w:rsidTr="00063426">
        <w:trPr>
          <w:cantSplit/>
          <w:jc w:val="center"/>
        </w:trPr>
        <w:tc>
          <w:tcPr>
            <w:tcW w:w="2700" w:type="dxa"/>
          </w:tcPr>
          <w:p w14:paraId="6496647A"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789997F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216A1A7B" w14:textId="77777777" w:rsidTr="00063426">
        <w:trPr>
          <w:cantSplit/>
          <w:jc w:val="center"/>
        </w:trPr>
        <w:tc>
          <w:tcPr>
            <w:tcW w:w="2700" w:type="dxa"/>
          </w:tcPr>
          <w:p w14:paraId="0E3224D5"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34BBBDB8" w14:textId="77777777" w:rsidR="00063426" w:rsidRDefault="00063426" w:rsidP="00063426">
            <w:pPr>
              <w:pStyle w:val="TableContents"/>
              <w:keepNext/>
              <w:keepLines/>
              <w:snapToGrid w:val="0"/>
              <w:rPr>
                <w:sz w:val="20"/>
                <w:szCs w:val="20"/>
              </w:rPr>
            </w:pPr>
            <w:r>
              <w:rPr>
                <w:sz w:val="20"/>
                <w:szCs w:val="20"/>
              </w:rPr>
              <w:t>All Objects</w:t>
            </w:r>
          </w:p>
        </w:tc>
      </w:tr>
    </w:tbl>
    <w:p w14:paraId="7E86A3F7" w14:textId="77777777" w:rsidR="00063426" w:rsidRDefault="00063426" w:rsidP="00063426">
      <w:pPr>
        <w:pStyle w:val="Caption"/>
      </w:pPr>
      <w:bookmarkStart w:id="843" w:name="_toc2038"/>
      <w:bookmarkStart w:id="844" w:name="_Toc236497717"/>
      <w:bookmarkStart w:id="845" w:name="_Toc310932744"/>
      <w:bookmarkStart w:id="846" w:name="_Toc476128678"/>
      <w:bookmarkStart w:id="847" w:name="_Toc467307535"/>
      <w:bookmarkEnd w:id="843"/>
      <w:r>
        <w:t xml:space="preserve">Table </w:t>
      </w:r>
      <w:r w:rsidR="00080443">
        <w:fldChar w:fldCharType="begin"/>
      </w:r>
      <w:r w:rsidR="00080443">
        <w:instrText xml:space="preserve"> SEQ Table \* ARABIC </w:instrText>
      </w:r>
      <w:r w:rsidR="00080443">
        <w:fldChar w:fldCharType="separate"/>
      </w:r>
      <w:r>
        <w:rPr>
          <w:noProof/>
        </w:rPr>
        <w:t>60</w:t>
      </w:r>
      <w:r w:rsidR="00080443">
        <w:rPr>
          <w:noProof/>
        </w:rPr>
        <w:fldChar w:fldCharType="end"/>
      </w:r>
      <w:r>
        <w:t>: Object Type Attribute Rules</w:t>
      </w:r>
      <w:bookmarkEnd w:id="844"/>
      <w:bookmarkEnd w:id="845"/>
      <w:bookmarkEnd w:id="846"/>
      <w:bookmarkEnd w:id="847"/>
    </w:p>
    <w:p w14:paraId="0E4D3F48" w14:textId="77777777" w:rsidR="00063426" w:rsidRDefault="00063426" w:rsidP="00234CD2">
      <w:pPr>
        <w:pStyle w:val="Heading2"/>
      </w:pPr>
      <w:bookmarkStart w:id="848" w:name="_Ref241650067"/>
      <w:bookmarkStart w:id="849" w:name="_Toc310932558"/>
      <w:bookmarkStart w:id="850" w:name="_Toc323645711"/>
      <w:bookmarkStart w:id="851" w:name="_Toc333494490"/>
      <w:bookmarkStart w:id="852" w:name="_Toc240609914"/>
      <w:bookmarkStart w:id="853" w:name="_Toc264553004"/>
      <w:bookmarkStart w:id="854" w:name="_Toc283655700"/>
      <w:bookmarkStart w:id="855" w:name="_Toc435729680"/>
      <w:bookmarkStart w:id="856" w:name="_Toc441679246"/>
      <w:bookmarkStart w:id="857" w:name="_Toc476128429"/>
      <w:bookmarkStart w:id="858" w:name="_Toc467307298"/>
      <w:bookmarkStart w:id="859" w:name="_Toc477433893"/>
      <w:r>
        <w:t>Cryptographic Algorithm</w:t>
      </w:r>
      <w:bookmarkStart w:id="860" w:name="Ref_attr_CryptoAlgo"/>
      <w:bookmarkEnd w:id="848"/>
      <w:bookmarkEnd w:id="849"/>
      <w:bookmarkEnd w:id="850"/>
      <w:bookmarkEnd w:id="851"/>
      <w:bookmarkEnd w:id="852"/>
      <w:bookmarkEnd w:id="853"/>
      <w:bookmarkEnd w:id="854"/>
      <w:bookmarkEnd w:id="855"/>
      <w:bookmarkEnd w:id="856"/>
      <w:bookmarkEnd w:id="857"/>
      <w:bookmarkEnd w:id="858"/>
      <w:bookmarkEnd w:id="859"/>
      <w:bookmarkEnd w:id="860"/>
    </w:p>
    <w:p w14:paraId="44816D12" w14:textId="77777777" w:rsidR="00063426" w:rsidRDefault="00063426" w:rsidP="00063426">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134B06D" w14:textId="77777777" w:rsidTr="00063426">
        <w:trPr>
          <w:cantSplit/>
          <w:jc w:val="center"/>
        </w:trPr>
        <w:tc>
          <w:tcPr>
            <w:tcW w:w="2880" w:type="dxa"/>
            <w:shd w:val="clear" w:color="auto" w:fill="C0C0C0"/>
          </w:tcPr>
          <w:p w14:paraId="3442230E"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847AFEB" w14:textId="77777777" w:rsidR="00063426" w:rsidRDefault="00063426" w:rsidP="00063426">
            <w:pPr>
              <w:pStyle w:val="TableHeading"/>
              <w:keepNext/>
              <w:keepLines/>
              <w:snapToGrid w:val="0"/>
              <w:rPr>
                <w:sz w:val="20"/>
                <w:szCs w:val="20"/>
              </w:rPr>
            </w:pPr>
            <w:r>
              <w:rPr>
                <w:sz w:val="20"/>
                <w:szCs w:val="20"/>
              </w:rPr>
              <w:t>Encoding</w:t>
            </w:r>
          </w:p>
        </w:tc>
      </w:tr>
      <w:tr w:rsidR="00063426" w14:paraId="1697B1B5" w14:textId="77777777" w:rsidTr="00063426">
        <w:trPr>
          <w:cantSplit/>
          <w:jc w:val="center"/>
        </w:trPr>
        <w:tc>
          <w:tcPr>
            <w:tcW w:w="2880" w:type="dxa"/>
          </w:tcPr>
          <w:p w14:paraId="7D610835" w14:textId="77777777" w:rsidR="00063426" w:rsidRDefault="00063426" w:rsidP="00063426">
            <w:pPr>
              <w:pStyle w:val="TableContents"/>
              <w:keepNext/>
              <w:keepLines/>
              <w:snapToGrid w:val="0"/>
              <w:rPr>
                <w:sz w:val="20"/>
                <w:szCs w:val="20"/>
              </w:rPr>
            </w:pPr>
            <w:r>
              <w:rPr>
                <w:sz w:val="20"/>
                <w:szCs w:val="20"/>
              </w:rPr>
              <w:t>Cryptographic Algorithm</w:t>
            </w:r>
          </w:p>
        </w:tc>
        <w:tc>
          <w:tcPr>
            <w:tcW w:w="2880" w:type="dxa"/>
          </w:tcPr>
          <w:p w14:paraId="0E84C574"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r>
    </w:tbl>
    <w:p w14:paraId="548939EE" w14:textId="77777777" w:rsidR="00063426" w:rsidRDefault="00063426" w:rsidP="00063426">
      <w:pPr>
        <w:pStyle w:val="Caption"/>
      </w:pPr>
      <w:bookmarkStart w:id="861" w:name="_Toc236497718"/>
      <w:bookmarkStart w:id="862" w:name="_Toc310932745"/>
      <w:bookmarkStart w:id="863" w:name="_Toc476128679"/>
      <w:bookmarkStart w:id="864" w:name="_Toc467307536"/>
      <w:r>
        <w:t xml:space="preserve">Table </w:t>
      </w:r>
      <w:r w:rsidR="00080443">
        <w:fldChar w:fldCharType="begin"/>
      </w:r>
      <w:r w:rsidR="00080443">
        <w:instrText xml:space="preserve"> SEQ Table \* ARABIC </w:instrText>
      </w:r>
      <w:r w:rsidR="00080443">
        <w:fldChar w:fldCharType="separate"/>
      </w:r>
      <w:r>
        <w:rPr>
          <w:noProof/>
        </w:rPr>
        <w:t>61</w:t>
      </w:r>
      <w:r w:rsidR="00080443">
        <w:rPr>
          <w:noProof/>
        </w:rPr>
        <w:fldChar w:fldCharType="end"/>
      </w:r>
      <w:r>
        <w:t>: Cryptographic Algorithm Attribute</w:t>
      </w:r>
      <w:bookmarkEnd w:id="861"/>
      <w:bookmarkEnd w:id="862"/>
      <w:bookmarkEnd w:id="863"/>
      <w:bookmarkEnd w:id="8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5DE96A4D" w14:textId="77777777" w:rsidTr="00063426">
        <w:trPr>
          <w:cantSplit/>
          <w:jc w:val="center"/>
        </w:trPr>
        <w:tc>
          <w:tcPr>
            <w:tcW w:w="2700" w:type="dxa"/>
          </w:tcPr>
          <w:p w14:paraId="2F803CBF"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65A74AB2" w14:textId="77777777" w:rsidR="00063426" w:rsidRDefault="00063426" w:rsidP="00063426">
            <w:pPr>
              <w:pStyle w:val="TableContents"/>
              <w:keepNext/>
              <w:keepLines/>
              <w:snapToGrid w:val="0"/>
              <w:rPr>
                <w:sz w:val="20"/>
                <w:szCs w:val="20"/>
              </w:rPr>
            </w:pPr>
            <w:r>
              <w:rPr>
                <w:sz w:val="20"/>
                <w:szCs w:val="20"/>
              </w:rPr>
              <w:t>Yes</w:t>
            </w:r>
          </w:p>
        </w:tc>
      </w:tr>
      <w:tr w:rsidR="00063426" w14:paraId="02DB92FD" w14:textId="77777777" w:rsidTr="00063426">
        <w:trPr>
          <w:cantSplit/>
          <w:jc w:val="center"/>
        </w:trPr>
        <w:tc>
          <w:tcPr>
            <w:tcW w:w="2700" w:type="dxa"/>
          </w:tcPr>
          <w:p w14:paraId="5E9FEB6E"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3817C489" w14:textId="77777777" w:rsidR="00063426" w:rsidRDefault="00063426" w:rsidP="00063426">
            <w:pPr>
              <w:pStyle w:val="TableContents"/>
              <w:keepNext/>
              <w:keepLines/>
              <w:snapToGrid w:val="0"/>
              <w:rPr>
                <w:sz w:val="20"/>
                <w:szCs w:val="20"/>
              </w:rPr>
            </w:pPr>
            <w:r>
              <w:rPr>
                <w:sz w:val="20"/>
                <w:szCs w:val="20"/>
              </w:rPr>
              <w:t>Server</w:t>
            </w:r>
          </w:p>
        </w:tc>
      </w:tr>
      <w:tr w:rsidR="00063426" w14:paraId="1D7E278E" w14:textId="77777777" w:rsidTr="00063426">
        <w:trPr>
          <w:cantSplit/>
          <w:jc w:val="center"/>
        </w:trPr>
        <w:tc>
          <w:tcPr>
            <w:tcW w:w="2700" w:type="dxa"/>
          </w:tcPr>
          <w:p w14:paraId="3CA2B7DF"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4974B630" w14:textId="77777777" w:rsidR="00063426" w:rsidRDefault="00063426" w:rsidP="00063426">
            <w:pPr>
              <w:pStyle w:val="TableContents"/>
              <w:keepNext/>
              <w:keepLines/>
              <w:snapToGrid w:val="0"/>
              <w:rPr>
                <w:sz w:val="20"/>
                <w:szCs w:val="20"/>
              </w:rPr>
            </w:pPr>
            <w:r>
              <w:rPr>
                <w:sz w:val="20"/>
                <w:szCs w:val="20"/>
              </w:rPr>
              <w:t>No</w:t>
            </w:r>
          </w:p>
        </w:tc>
      </w:tr>
      <w:tr w:rsidR="00063426" w14:paraId="078D4D54" w14:textId="77777777" w:rsidTr="00063426">
        <w:trPr>
          <w:cantSplit/>
          <w:jc w:val="center"/>
        </w:trPr>
        <w:tc>
          <w:tcPr>
            <w:tcW w:w="2700" w:type="dxa"/>
          </w:tcPr>
          <w:p w14:paraId="0BC03D71"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6901DD22" w14:textId="77777777" w:rsidR="00063426" w:rsidRDefault="00063426" w:rsidP="00063426">
            <w:pPr>
              <w:pStyle w:val="TableContents"/>
              <w:keepNext/>
              <w:keepLines/>
              <w:snapToGrid w:val="0"/>
              <w:rPr>
                <w:sz w:val="20"/>
                <w:szCs w:val="20"/>
              </w:rPr>
            </w:pPr>
            <w:r>
              <w:rPr>
                <w:sz w:val="20"/>
                <w:szCs w:val="20"/>
              </w:rPr>
              <w:t>No</w:t>
            </w:r>
          </w:p>
        </w:tc>
      </w:tr>
      <w:tr w:rsidR="00063426" w14:paraId="05B47CA1" w14:textId="77777777" w:rsidTr="00063426">
        <w:trPr>
          <w:cantSplit/>
          <w:jc w:val="center"/>
        </w:trPr>
        <w:tc>
          <w:tcPr>
            <w:tcW w:w="2700" w:type="dxa"/>
          </w:tcPr>
          <w:p w14:paraId="52DC392D"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658A4CE3" w14:textId="77777777" w:rsidR="00063426" w:rsidRDefault="00063426" w:rsidP="00063426">
            <w:pPr>
              <w:pStyle w:val="TableContents"/>
              <w:keepNext/>
              <w:keepLines/>
              <w:snapToGrid w:val="0"/>
              <w:rPr>
                <w:sz w:val="20"/>
                <w:szCs w:val="20"/>
              </w:rPr>
            </w:pPr>
            <w:r>
              <w:rPr>
                <w:sz w:val="20"/>
                <w:szCs w:val="20"/>
              </w:rPr>
              <w:t>No</w:t>
            </w:r>
          </w:p>
        </w:tc>
      </w:tr>
      <w:tr w:rsidR="00063426" w14:paraId="4EC84569" w14:textId="77777777" w:rsidTr="00063426">
        <w:trPr>
          <w:cantSplit/>
          <w:jc w:val="center"/>
        </w:trPr>
        <w:tc>
          <w:tcPr>
            <w:tcW w:w="2700" w:type="dxa"/>
          </w:tcPr>
          <w:p w14:paraId="781DEFFF"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2F8CFCBA" w14:textId="77777777" w:rsidR="00063426" w:rsidRDefault="00063426" w:rsidP="00063426">
            <w:pPr>
              <w:pStyle w:val="TableContents"/>
              <w:keepNext/>
              <w:keepLines/>
              <w:snapToGrid w:val="0"/>
              <w:rPr>
                <w:sz w:val="20"/>
                <w:szCs w:val="20"/>
              </w:rPr>
            </w:pPr>
            <w:r>
              <w:rPr>
                <w:sz w:val="20"/>
                <w:szCs w:val="20"/>
              </w:rPr>
              <w:t>No</w:t>
            </w:r>
          </w:p>
        </w:tc>
      </w:tr>
      <w:tr w:rsidR="00063426" w14:paraId="77DB9EB9" w14:textId="77777777" w:rsidTr="00063426">
        <w:trPr>
          <w:cantSplit/>
          <w:jc w:val="center"/>
        </w:trPr>
        <w:tc>
          <w:tcPr>
            <w:tcW w:w="2700" w:type="dxa"/>
          </w:tcPr>
          <w:p w14:paraId="741B9ED0"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62A89150"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063426" w14:paraId="54A06FB4" w14:textId="77777777" w:rsidTr="00063426">
        <w:trPr>
          <w:cantSplit/>
          <w:jc w:val="center"/>
        </w:trPr>
        <w:tc>
          <w:tcPr>
            <w:tcW w:w="2700" w:type="dxa"/>
          </w:tcPr>
          <w:p w14:paraId="3F65184B"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2461BD1B" w14:textId="77777777" w:rsidR="00063426" w:rsidRDefault="00063426" w:rsidP="00063426">
            <w:pPr>
              <w:pStyle w:val="TableContents"/>
              <w:keepNext/>
              <w:keepLines/>
              <w:snapToGrid w:val="0"/>
              <w:rPr>
                <w:sz w:val="20"/>
                <w:szCs w:val="20"/>
              </w:rPr>
            </w:pPr>
            <w:r>
              <w:rPr>
                <w:sz w:val="20"/>
                <w:szCs w:val="20"/>
              </w:rPr>
              <w:t>Keys, Certificates, Templates</w:t>
            </w:r>
          </w:p>
        </w:tc>
      </w:tr>
    </w:tbl>
    <w:p w14:paraId="29EA1D64" w14:textId="77777777" w:rsidR="00063426" w:rsidRDefault="00063426" w:rsidP="00063426">
      <w:pPr>
        <w:pStyle w:val="Caption"/>
      </w:pPr>
      <w:bookmarkStart w:id="865" w:name="_toc2112"/>
      <w:bookmarkStart w:id="866" w:name="_Toc236497719"/>
      <w:bookmarkStart w:id="867" w:name="_Toc310932746"/>
      <w:bookmarkStart w:id="868" w:name="_Toc476128680"/>
      <w:bookmarkStart w:id="869" w:name="_Toc467307537"/>
      <w:bookmarkEnd w:id="865"/>
      <w:r>
        <w:t xml:space="preserve">Table </w:t>
      </w:r>
      <w:r w:rsidR="00080443">
        <w:fldChar w:fldCharType="begin"/>
      </w:r>
      <w:r w:rsidR="00080443">
        <w:instrText xml:space="preserve"> SEQ Table \* ARABIC </w:instrText>
      </w:r>
      <w:r w:rsidR="00080443">
        <w:fldChar w:fldCharType="separate"/>
      </w:r>
      <w:r>
        <w:rPr>
          <w:noProof/>
        </w:rPr>
        <w:t>62</w:t>
      </w:r>
      <w:r w:rsidR="00080443">
        <w:rPr>
          <w:noProof/>
        </w:rPr>
        <w:fldChar w:fldCharType="end"/>
      </w:r>
      <w:r>
        <w:t>: Cryptographic Algorithm Attribute Rules</w:t>
      </w:r>
      <w:bookmarkEnd w:id="866"/>
      <w:bookmarkEnd w:id="867"/>
      <w:bookmarkEnd w:id="868"/>
      <w:bookmarkEnd w:id="869"/>
    </w:p>
    <w:p w14:paraId="1576465E" w14:textId="77777777" w:rsidR="00063426" w:rsidRPr="000B682D" w:rsidRDefault="00063426" w:rsidP="00234CD2">
      <w:pPr>
        <w:pStyle w:val="Heading2"/>
      </w:pPr>
      <w:bookmarkStart w:id="870" w:name="_Ref241650075"/>
      <w:bookmarkStart w:id="871" w:name="_Toc310932559"/>
      <w:bookmarkStart w:id="872" w:name="_Toc323645712"/>
      <w:bookmarkStart w:id="873" w:name="_Toc333494491"/>
      <w:bookmarkStart w:id="874" w:name="_Toc240609915"/>
      <w:bookmarkStart w:id="875" w:name="_Toc264553005"/>
      <w:bookmarkStart w:id="876" w:name="_Toc283655701"/>
      <w:bookmarkStart w:id="877" w:name="_Toc435729681"/>
      <w:bookmarkStart w:id="878" w:name="_Toc441679247"/>
      <w:bookmarkStart w:id="879" w:name="_Toc476128430"/>
      <w:bookmarkStart w:id="880" w:name="_Toc467307299"/>
      <w:bookmarkStart w:id="881" w:name="_Toc477433894"/>
      <w:r>
        <w:t>Cryptographic Length</w:t>
      </w:r>
      <w:bookmarkStart w:id="882" w:name="Ref_attr_CryptoLength"/>
      <w:bookmarkEnd w:id="870"/>
      <w:bookmarkEnd w:id="871"/>
      <w:bookmarkEnd w:id="872"/>
      <w:bookmarkEnd w:id="873"/>
      <w:bookmarkEnd w:id="874"/>
      <w:bookmarkEnd w:id="875"/>
      <w:bookmarkEnd w:id="876"/>
      <w:bookmarkEnd w:id="877"/>
      <w:bookmarkEnd w:id="878"/>
      <w:bookmarkEnd w:id="879"/>
      <w:bookmarkEnd w:id="880"/>
      <w:bookmarkEnd w:id="881"/>
      <w:bookmarkEnd w:id="882"/>
    </w:p>
    <w:p w14:paraId="75765119" w14:textId="77777777" w:rsidR="00063426" w:rsidRDefault="00063426" w:rsidP="00063426">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37319668" w14:textId="77777777" w:rsidTr="00063426">
        <w:trPr>
          <w:cantSplit/>
          <w:jc w:val="center"/>
        </w:trPr>
        <w:tc>
          <w:tcPr>
            <w:tcW w:w="2880" w:type="dxa"/>
            <w:shd w:val="clear" w:color="auto" w:fill="C0C0C0"/>
          </w:tcPr>
          <w:p w14:paraId="57121AD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C9BFC79" w14:textId="77777777" w:rsidR="00063426" w:rsidRDefault="00063426" w:rsidP="00063426">
            <w:pPr>
              <w:pStyle w:val="TableHeading"/>
              <w:keepNext/>
              <w:keepLines/>
              <w:snapToGrid w:val="0"/>
              <w:rPr>
                <w:sz w:val="20"/>
                <w:szCs w:val="20"/>
              </w:rPr>
            </w:pPr>
            <w:r>
              <w:rPr>
                <w:sz w:val="20"/>
                <w:szCs w:val="20"/>
              </w:rPr>
              <w:t>Encoding</w:t>
            </w:r>
          </w:p>
        </w:tc>
      </w:tr>
      <w:tr w:rsidR="00063426" w14:paraId="790E2DE7" w14:textId="77777777" w:rsidTr="00063426">
        <w:trPr>
          <w:cantSplit/>
          <w:jc w:val="center"/>
        </w:trPr>
        <w:tc>
          <w:tcPr>
            <w:tcW w:w="2880" w:type="dxa"/>
          </w:tcPr>
          <w:p w14:paraId="0463F5B7" w14:textId="77777777" w:rsidR="00063426" w:rsidRDefault="00063426" w:rsidP="00063426">
            <w:pPr>
              <w:pStyle w:val="TableContents"/>
              <w:keepNext/>
              <w:keepLines/>
              <w:snapToGrid w:val="0"/>
              <w:rPr>
                <w:sz w:val="20"/>
                <w:szCs w:val="20"/>
              </w:rPr>
            </w:pPr>
            <w:r>
              <w:rPr>
                <w:sz w:val="20"/>
                <w:szCs w:val="20"/>
              </w:rPr>
              <w:t>Cryptographic Length</w:t>
            </w:r>
          </w:p>
        </w:tc>
        <w:tc>
          <w:tcPr>
            <w:tcW w:w="2880" w:type="dxa"/>
          </w:tcPr>
          <w:p w14:paraId="09D63078" w14:textId="77777777" w:rsidR="00063426" w:rsidRDefault="00063426" w:rsidP="00063426">
            <w:pPr>
              <w:pStyle w:val="TableContents"/>
              <w:keepNext/>
              <w:keepLines/>
              <w:snapToGrid w:val="0"/>
              <w:rPr>
                <w:sz w:val="20"/>
                <w:szCs w:val="20"/>
              </w:rPr>
            </w:pPr>
            <w:r>
              <w:rPr>
                <w:sz w:val="20"/>
                <w:szCs w:val="20"/>
              </w:rPr>
              <w:t>Integer</w:t>
            </w:r>
          </w:p>
        </w:tc>
      </w:tr>
    </w:tbl>
    <w:p w14:paraId="3003ED9B" w14:textId="77777777" w:rsidR="00063426" w:rsidRDefault="00063426" w:rsidP="00063426">
      <w:pPr>
        <w:pStyle w:val="Caption"/>
      </w:pPr>
      <w:bookmarkStart w:id="883" w:name="_Toc236497720"/>
      <w:bookmarkStart w:id="884" w:name="_Toc310932747"/>
      <w:bookmarkStart w:id="885" w:name="_Toc476128681"/>
      <w:bookmarkStart w:id="886" w:name="_Toc467307538"/>
      <w:r>
        <w:t xml:space="preserve">Table </w:t>
      </w:r>
      <w:r w:rsidR="00080443">
        <w:fldChar w:fldCharType="begin"/>
      </w:r>
      <w:r w:rsidR="00080443">
        <w:instrText xml:space="preserve"> SEQ Table \* ARABIC </w:instrText>
      </w:r>
      <w:r w:rsidR="00080443">
        <w:fldChar w:fldCharType="separate"/>
      </w:r>
      <w:r>
        <w:rPr>
          <w:noProof/>
        </w:rPr>
        <w:t>63</w:t>
      </w:r>
      <w:r w:rsidR="00080443">
        <w:rPr>
          <w:noProof/>
        </w:rPr>
        <w:fldChar w:fldCharType="end"/>
      </w:r>
      <w:r>
        <w:t>: Cryptographic Length Attribute</w:t>
      </w:r>
      <w:bookmarkEnd w:id="883"/>
      <w:bookmarkEnd w:id="884"/>
      <w:bookmarkEnd w:id="885"/>
      <w:bookmarkEnd w:id="8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5F027D74" w14:textId="77777777" w:rsidTr="00063426">
        <w:trPr>
          <w:cantSplit/>
          <w:jc w:val="center"/>
        </w:trPr>
        <w:tc>
          <w:tcPr>
            <w:tcW w:w="2700" w:type="dxa"/>
          </w:tcPr>
          <w:p w14:paraId="21BF225C"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3C95EF1A" w14:textId="77777777" w:rsidR="00063426" w:rsidRDefault="00063426" w:rsidP="00063426">
            <w:pPr>
              <w:pStyle w:val="TableContents"/>
              <w:keepNext/>
              <w:keepLines/>
              <w:snapToGrid w:val="0"/>
              <w:rPr>
                <w:sz w:val="20"/>
                <w:szCs w:val="20"/>
              </w:rPr>
            </w:pPr>
            <w:r>
              <w:rPr>
                <w:sz w:val="20"/>
                <w:szCs w:val="20"/>
              </w:rPr>
              <w:t>Yes</w:t>
            </w:r>
          </w:p>
        </w:tc>
      </w:tr>
      <w:tr w:rsidR="00063426" w14:paraId="1CCF06BC" w14:textId="77777777" w:rsidTr="00063426">
        <w:trPr>
          <w:cantSplit/>
          <w:jc w:val="center"/>
        </w:trPr>
        <w:tc>
          <w:tcPr>
            <w:tcW w:w="2700" w:type="dxa"/>
          </w:tcPr>
          <w:p w14:paraId="7D93B024"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25D94F96" w14:textId="77777777" w:rsidR="00063426" w:rsidRDefault="00063426" w:rsidP="00063426">
            <w:pPr>
              <w:pStyle w:val="TableContents"/>
              <w:keepNext/>
              <w:keepLines/>
              <w:snapToGrid w:val="0"/>
              <w:rPr>
                <w:sz w:val="20"/>
                <w:szCs w:val="20"/>
              </w:rPr>
            </w:pPr>
            <w:r>
              <w:rPr>
                <w:sz w:val="20"/>
                <w:szCs w:val="20"/>
              </w:rPr>
              <w:t>Server</w:t>
            </w:r>
          </w:p>
        </w:tc>
      </w:tr>
      <w:tr w:rsidR="00063426" w14:paraId="109F46A4" w14:textId="77777777" w:rsidTr="00063426">
        <w:trPr>
          <w:cantSplit/>
          <w:jc w:val="center"/>
        </w:trPr>
        <w:tc>
          <w:tcPr>
            <w:tcW w:w="2700" w:type="dxa"/>
          </w:tcPr>
          <w:p w14:paraId="4D421A96"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7C02C07C" w14:textId="77777777" w:rsidR="00063426" w:rsidRDefault="00063426" w:rsidP="00063426">
            <w:pPr>
              <w:pStyle w:val="TableContents"/>
              <w:keepNext/>
              <w:keepLines/>
              <w:snapToGrid w:val="0"/>
              <w:rPr>
                <w:sz w:val="20"/>
                <w:szCs w:val="20"/>
              </w:rPr>
            </w:pPr>
            <w:r>
              <w:rPr>
                <w:sz w:val="20"/>
                <w:szCs w:val="20"/>
              </w:rPr>
              <w:t>No</w:t>
            </w:r>
          </w:p>
        </w:tc>
      </w:tr>
      <w:tr w:rsidR="00063426" w14:paraId="6482CE4F" w14:textId="77777777" w:rsidTr="00063426">
        <w:trPr>
          <w:cantSplit/>
          <w:jc w:val="center"/>
        </w:trPr>
        <w:tc>
          <w:tcPr>
            <w:tcW w:w="2700" w:type="dxa"/>
          </w:tcPr>
          <w:p w14:paraId="4965C324"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5FFC1371" w14:textId="77777777" w:rsidR="00063426" w:rsidRDefault="00063426" w:rsidP="00063426">
            <w:pPr>
              <w:pStyle w:val="TableContents"/>
              <w:keepNext/>
              <w:keepLines/>
              <w:snapToGrid w:val="0"/>
              <w:rPr>
                <w:sz w:val="20"/>
                <w:szCs w:val="20"/>
              </w:rPr>
            </w:pPr>
            <w:r>
              <w:rPr>
                <w:sz w:val="20"/>
                <w:szCs w:val="20"/>
              </w:rPr>
              <w:t>No</w:t>
            </w:r>
          </w:p>
        </w:tc>
      </w:tr>
      <w:tr w:rsidR="00063426" w14:paraId="4A17FD60" w14:textId="77777777" w:rsidTr="00063426">
        <w:trPr>
          <w:cantSplit/>
          <w:jc w:val="center"/>
        </w:trPr>
        <w:tc>
          <w:tcPr>
            <w:tcW w:w="2700" w:type="dxa"/>
          </w:tcPr>
          <w:p w14:paraId="09319AFF"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4F13EA80" w14:textId="77777777" w:rsidR="00063426" w:rsidRDefault="00063426" w:rsidP="00063426">
            <w:pPr>
              <w:pStyle w:val="TableContents"/>
              <w:keepNext/>
              <w:keepLines/>
              <w:snapToGrid w:val="0"/>
              <w:rPr>
                <w:sz w:val="20"/>
                <w:szCs w:val="20"/>
              </w:rPr>
            </w:pPr>
            <w:r>
              <w:rPr>
                <w:sz w:val="20"/>
                <w:szCs w:val="20"/>
              </w:rPr>
              <w:t>No</w:t>
            </w:r>
          </w:p>
        </w:tc>
      </w:tr>
      <w:tr w:rsidR="00063426" w14:paraId="6FDC3438" w14:textId="77777777" w:rsidTr="00063426">
        <w:trPr>
          <w:cantSplit/>
          <w:jc w:val="center"/>
        </w:trPr>
        <w:tc>
          <w:tcPr>
            <w:tcW w:w="2700" w:type="dxa"/>
          </w:tcPr>
          <w:p w14:paraId="156033A7"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26AA5719" w14:textId="77777777" w:rsidR="00063426" w:rsidRDefault="00063426" w:rsidP="00063426">
            <w:pPr>
              <w:pStyle w:val="TableContents"/>
              <w:keepNext/>
              <w:keepLines/>
              <w:snapToGrid w:val="0"/>
              <w:rPr>
                <w:sz w:val="20"/>
                <w:szCs w:val="20"/>
              </w:rPr>
            </w:pPr>
            <w:r>
              <w:rPr>
                <w:sz w:val="20"/>
                <w:szCs w:val="20"/>
              </w:rPr>
              <w:t>No</w:t>
            </w:r>
          </w:p>
        </w:tc>
      </w:tr>
      <w:tr w:rsidR="00063426" w14:paraId="76C59FD5" w14:textId="77777777" w:rsidTr="00063426">
        <w:trPr>
          <w:cantSplit/>
          <w:jc w:val="center"/>
        </w:trPr>
        <w:tc>
          <w:tcPr>
            <w:tcW w:w="2700" w:type="dxa"/>
          </w:tcPr>
          <w:p w14:paraId="6DCC35E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4E3C34E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063426" w14:paraId="09069999" w14:textId="77777777" w:rsidTr="00063426">
        <w:trPr>
          <w:cantSplit/>
          <w:jc w:val="center"/>
        </w:trPr>
        <w:tc>
          <w:tcPr>
            <w:tcW w:w="2700" w:type="dxa"/>
          </w:tcPr>
          <w:p w14:paraId="1691B780"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6F396C8F" w14:textId="77777777" w:rsidR="00063426" w:rsidRDefault="00063426" w:rsidP="00063426">
            <w:pPr>
              <w:pStyle w:val="TableContents"/>
              <w:keepNext/>
              <w:keepLines/>
              <w:snapToGrid w:val="0"/>
              <w:rPr>
                <w:sz w:val="20"/>
                <w:szCs w:val="20"/>
              </w:rPr>
            </w:pPr>
            <w:r>
              <w:rPr>
                <w:sz w:val="20"/>
                <w:szCs w:val="20"/>
              </w:rPr>
              <w:t>Keys, Certificates, Templates</w:t>
            </w:r>
          </w:p>
        </w:tc>
      </w:tr>
    </w:tbl>
    <w:p w14:paraId="5D3F2892" w14:textId="77777777" w:rsidR="00063426" w:rsidRDefault="00063426" w:rsidP="00063426">
      <w:pPr>
        <w:pStyle w:val="Caption"/>
      </w:pPr>
      <w:bookmarkStart w:id="887" w:name="_toc2186"/>
      <w:bookmarkStart w:id="888" w:name="_Toc236497721"/>
      <w:bookmarkStart w:id="889" w:name="_Toc310932748"/>
      <w:bookmarkStart w:id="890" w:name="_Toc476128682"/>
      <w:bookmarkStart w:id="891" w:name="_Toc467307539"/>
      <w:bookmarkEnd w:id="887"/>
      <w:r>
        <w:t xml:space="preserve">Table </w:t>
      </w:r>
      <w:r w:rsidR="00080443">
        <w:fldChar w:fldCharType="begin"/>
      </w:r>
      <w:r w:rsidR="00080443">
        <w:instrText xml:space="preserve"> SEQ Table \* ARABIC </w:instrText>
      </w:r>
      <w:r w:rsidR="00080443">
        <w:fldChar w:fldCharType="separate"/>
      </w:r>
      <w:r>
        <w:rPr>
          <w:noProof/>
        </w:rPr>
        <w:t>64</w:t>
      </w:r>
      <w:r w:rsidR="00080443">
        <w:rPr>
          <w:noProof/>
        </w:rPr>
        <w:fldChar w:fldCharType="end"/>
      </w:r>
      <w:r>
        <w:t>: Cryptographic Length Attribute Rules</w:t>
      </w:r>
      <w:bookmarkEnd w:id="888"/>
      <w:bookmarkEnd w:id="889"/>
      <w:bookmarkEnd w:id="890"/>
      <w:bookmarkEnd w:id="891"/>
    </w:p>
    <w:p w14:paraId="5B044666" w14:textId="77777777" w:rsidR="00063426" w:rsidRDefault="00063426" w:rsidP="00234CD2">
      <w:pPr>
        <w:pStyle w:val="Heading2"/>
      </w:pPr>
      <w:bookmarkStart w:id="892" w:name="_Ref241650084"/>
      <w:bookmarkStart w:id="893" w:name="_Toc310932560"/>
      <w:bookmarkStart w:id="894" w:name="_Toc323645713"/>
      <w:bookmarkStart w:id="895" w:name="_Toc333494492"/>
      <w:bookmarkStart w:id="896" w:name="_Toc240609916"/>
      <w:bookmarkStart w:id="897" w:name="_Toc264553006"/>
      <w:bookmarkStart w:id="898" w:name="_Toc283655702"/>
      <w:bookmarkStart w:id="899" w:name="_Toc435729682"/>
      <w:bookmarkStart w:id="900" w:name="_Toc441679248"/>
      <w:bookmarkStart w:id="901" w:name="_Toc476128431"/>
      <w:bookmarkStart w:id="902" w:name="_Toc467307300"/>
      <w:bookmarkStart w:id="903" w:name="_Toc477433895"/>
      <w:r>
        <w:t>Cryptographic Parameters</w:t>
      </w:r>
      <w:bookmarkStart w:id="904" w:name="Ref_attr_CryptoParams"/>
      <w:bookmarkEnd w:id="892"/>
      <w:bookmarkEnd w:id="893"/>
      <w:bookmarkEnd w:id="894"/>
      <w:bookmarkEnd w:id="895"/>
      <w:bookmarkEnd w:id="896"/>
      <w:bookmarkEnd w:id="897"/>
      <w:bookmarkEnd w:id="898"/>
      <w:bookmarkEnd w:id="899"/>
      <w:bookmarkEnd w:id="900"/>
      <w:bookmarkEnd w:id="901"/>
      <w:bookmarkEnd w:id="902"/>
      <w:bookmarkEnd w:id="903"/>
      <w:bookmarkEnd w:id="904"/>
    </w:p>
    <w:p w14:paraId="4E0D9D55" w14:textId="77777777" w:rsidR="00063426" w:rsidRDefault="00063426" w:rsidP="00063426">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B599D64" w14:textId="77777777" w:rsidR="00063426" w:rsidRDefault="00063426" w:rsidP="00063426">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37F80B87" w14:textId="77777777" w:rsidR="00063426" w:rsidRDefault="00063426" w:rsidP="00063426">
      <w:pPr>
        <w:pStyle w:val="BodyText"/>
      </w:pPr>
      <w:r>
        <w:t>Random IV can be used to request that the KMIP server generate an appropriate IV for a cryptographic operation that uses an IV. The generated Random IV is returned in the response to the cryptographic operation.</w:t>
      </w:r>
    </w:p>
    <w:p w14:paraId="41DEF9CF" w14:textId="77777777" w:rsidR="00063426" w:rsidRDefault="00063426" w:rsidP="00063426">
      <w:pPr>
        <w:pStyle w:val="BodyText"/>
      </w:pPr>
      <w:r>
        <w:t>IV Length is the length of the Initialization Vector in bits. This parameter SHALL be provided when the specified Block Cipher Mode supports variable IV lengths such as CTR or GCM.</w:t>
      </w:r>
    </w:p>
    <w:p w14:paraId="222243C8" w14:textId="77777777" w:rsidR="00063426" w:rsidRDefault="00063426" w:rsidP="00063426">
      <w:pPr>
        <w:pStyle w:val="BodyText"/>
      </w:pPr>
      <w:r>
        <w:t>Tag Length is the length of the authentication tag in bytes. This parameter SHALL be provided when the Block Cipher Mode is GCM or CCM.</w:t>
      </w:r>
    </w:p>
    <w:p w14:paraId="178F115F" w14:textId="77777777" w:rsidR="00063426" w:rsidRDefault="00063426" w:rsidP="00063426">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69A2873" w14:textId="77777777" w:rsidR="00063426" w:rsidRDefault="00063426" w:rsidP="00063426">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32107BB5" w14:textId="77777777" w:rsidTr="00063426">
        <w:trPr>
          <w:cantSplit/>
          <w:jc w:val="center"/>
        </w:trPr>
        <w:tc>
          <w:tcPr>
            <w:tcW w:w="2880" w:type="dxa"/>
            <w:shd w:val="clear" w:color="auto" w:fill="C0C0C0"/>
          </w:tcPr>
          <w:p w14:paraId="430EB3CC" w14:textId="77777777" w:rsidR="00063426" w:rsidRDefault="00063426" w:rsidP="00063426">
            <w:pPr>
              <w:pStyle w:val="TableHeading"/>
              <w:keepNext/>
              <w:keepLines/>
              <w:snapToGrid w:val="0"/>
              <w:rPr>
                <w:sz w:val="20"/>
                <w:szCs w:val="20"/>
              </w:rPr>
            </w:pPr>
            <w:r>
              <w:rPr>
                <w:sz w:val="20"/>
                <w:szCs w:val="20"/>
              </w:rPr>
              <w:lastRenderedPageBreak/>
              <w:t>Object</w:t>
            </w:r>
          </w:p>
        </w:tc>
        <w:tc>
          <w:tcPr>
            <w:tcW w:w="2880" w:type="dxa"/>
            <w:shd w:val="clear" w:color="auto" w:fill="C0C0C0"/>
          </w:tcPr>
          <w:p w14:paraId="261461CB"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76F86390" w14:textId="77777777" w:rsidR="00063426" w:rsidRDefault="00063426" w:rsidP="00063426">
            <w:pPr>
              <w:pStyle w:val="TableHeading"/>
              <w:keepNext/>
              <w:keepLines/>
              <w:snapToGrid w:val="0"/>
              <w:rPr>
                <w:sz w:val="20"/>
                <w:szCs w:val="20"/>
              </w:rPr>
            </w:pPr>
            <w:r>
              <w:rPr>
                <w:sz w:val="20"/>
                <w:szCs w:val="20"/>
              </w:rPr>
              <w:t>REQUIRED</w:t>
            </w:r>
          </w:p>
        </w:tc>
      </w:tr>
      <w:tr w:rsidR="00063426" w14:paraId="43E6CE9B" w14:textId="77777777" w:rsidTr="00063426">
        <w:trPr>
          <w:cantSplit/>
          <w:jc w:val="center"/>
        </w:trPr>
        <w:tc>
          <w:tcPr>
            <w:tcW w:w="2880" w:type="dxa"/>
          </w:tcPr>
          <w:p w14:paraId="3D6693EA" w14:textId="77777777" w:rsidR="00063426" w:rsidRDefault="00063426" w:rsidP="00063426">
            <w:pPr>
              <w:pStyle w:val="TableContents"/>
              <w:keepNext/>
              <w:keepLines/>
              <w:snapToGrid w:val="0"/>
              <w:rPr>
                <w:sz w:val="20"/>
                <w:szCs w:val="20"/>
              </w:rPr>
            </w:pPr>
            <w:r>
              <w:rPr>
                <w:sz w:val="20"/>
                <w:szCs w:val="20"/>
              </w:rPr>
              <w:t>Cryptographic Parameters</w:t>
            </w:r>
          </w:p>
        </w:tc>
        <w:tc>
          <w:tcPr>
            <w:tcW w:w="2880" w:type="dxa"/>
          </w:tcPr>
          <w:p w14:paraId="23454496" w14:textId="77777777" w:rsidR="00063426" w:rsidRDefault="00063426" w:rsidP="00063426">
            <w:pPr>
              <w:pStyle w:val="TableContents"/>
              <w:keepNext/>
              <w:keepLines/>
              <w:snapToGrid w:val="0"/>
              <w:rPr>
                <w:sz w:val="20"/>
                <w:szCs w:val="20"/>
              </w:rPr>
            </w:pPr>
            <w:r>
              <w:rPr>
                <w:sz w:val="20"/>
                <w:szCs w:val="20"/>
              </w:rPr>
              <w:t xml:space="preserve">Structure </w:t>
            </w:r>
          </w:p>
        </w:tc>
        <w:tc>
          <w:tcPr>
            <w:tcW w:w="2882" w:type="dxa"/>
          </w:tcPr>
          <w:p w14:paraId="3364FA65" w14:textId="77777777" w:rsidR="00063426" w:rsidRDefault="00063426" w:rsidP="00063426">
            <w:pPr>
              <w:pStyle w:val="TableContents"/>
              <w:keepNext/>
              <w:keepLines/>
              <w:snapToGrid w:val="0"/>
              <w:rPr>
                <w:sz w:val="20"/>
                <w:szCs w:val="20"/>
              </w:rPr>
            </w:pPr>
          </w:p>
        </w:tc>
      </w:tr>
      <w:tr w:rsidR="00063426" w14:paraId="487C7B19" w14:textId="77777777" w:rsidTr="00063426">
        <w:trPr>
          <w:cantSplit/>
          <w:jc w:val="center"/>
        </w:trPr>
        <w:tc>
          <w:tcPr>
            <w:tcW w:w="2880" w:type="dxa"/>
          </w:tcPr>
          <w:p w14:paraId="0890E8F4" w14:textId="77777777" w:rsidR="00063426" w:rsidRDefault="00063426" w:rsidP="00063426">
            <w:pPr>
              <w:pStyle w:val="TableContents"/>
              <w:keepNext/>
              <w:keepLines/>
              <w:snapToGrid w:val="0"/>
              <w:ind w:left="720"/>
              <w:rPr>
                <w:sz w:val="20"/>
                <w:szCs w:val="20"/>
              </w:rPr>
            </w:pPr>
            <w:r>
              <w:rPr>
                <w:sz w:val="20"/>
                <w:szCs w:val="20"/>
              </w:rPr>
              <w:t>Block Cipher Mode</w:t>
            </w:r>
          </w:p>
        </w:tc>
        <w:tc>
          <w:tcPr>
            <w:tcW w:w="2880" w:type="dxa"/>
          </w:tcPr>
          <w:p w14:paraId="3A45878C"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Pr>
                <w:sz w:val="20"/>
                <w:szCs w:val="20"/>
              </w:rPr>
              <w:t>9.1.3.2.14</w:t>
            </w:r>
            <w:r>
              <w:rPr>
                <w:sz w:val="20"/>
                <w:szCs w:val="20"/>
              </w:rPr>
              <w:fldChar w:fldCharType="end"/>
            </w:r>
          </w:p>
        </w:tc>
        <w:tc>
          <w:tcPr>
            <w:tcW w:w="2882" w:type="dxa"/>
          </w:tcPr>
          <w:p w14:paraId="186DD476" w14:textId="77777777" w:rsidR="00063426" w:rsidRDefault="00063426" w:rsidP="00063426">
            <w:pPr>
              <w:pStyle w:val="TableContents"/>
              <w:keepNext/>
              <w:keepLines/>
              <w:snapToGrid w:val="0"/>
              <w:rPr>
                <w:sz w:val="20"/>
                <w:szCs w:val="20"/>
              </w:rPr>
            </w:pPr>
            <w:r>
              <w:rPr>
                <w:sz w:val="20"/>
                <w:szCs w:val="20"/>
              </w:rPr>
              <w:t>No</w:t>
            </w:r>
          </w:p>
        </w:tc>
      </w:tr>
      <w:tr w:rsidR="00063426" w14:paraId="3E1A4DD4" w14:textId="77777777" w:rsidTr="00063426">
        <w:trPr>
          <w:cantSplit/>
          <w:jc w:val="center"/>
        </w:trPr>
        <w:tc>
          <w:tcPr>
            <w:tcW w:w="2880" w:type="dxa"/>
          </w:tcPr>
          <w:p w14:paraId="6A8B4BD1" w14:textId="77777777" w:rsidR="00063426" w:rsidRDefault="00063426" w:rsidP="00063426">
            <w:pPr>
              <w:pStyle w:val="TableContents"/>
              <w:keepNext/>
              <w:keepLines/>
              <w:snapToGrid w:val="0"/>
              <w:ind w:left="720"/>
              <w:rPr>
                <w:sz w:val="20"/>
                <w:szCs w:val="20"/>
              </w:rPr>
            </w:pPr>
            <w:r>
              <w:rPr>
                <w:sz w:val="20"/>
                <w:szCs w:val="20"/>
              </w:rPr>
              <w:t>Padding Method</w:t>
            </w:r>
          </w:p>
        </w:tc>
        <w:tc>
          <w:tcPr>
            <w:tcW w:w="2880" w:type="dxa"/>
          </w:tcPr>
          <w:p w14:paraId="7CE873AE"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Pr>
                <w:sz w:val="20"/>
                <w:szCs w:val="20"/>
              </w:rPr>
              <w:t>9.1.3.2.15</w:t>
            </w:r>
            <w:r>
              <w:rPr>
                <w:sz w:val="20"/>
                <w:szCs w:val="20"/>
              </w:rPr>
              <w:fldChar w:fldCharType="end"/>
            </w:r>
          </w:p>
        </w:tc>
        <w:tc>
          <w:tcPr>
            <w:tcW w:w="2882" w:type="dxa"/>
          </w:tcPr>
          <w:p w14:paraId="7CAAC37B" w14:textId="77777777" w:rsidR="00063426" w:rsidRDefault="00063426" w:rsidP="00063426">
            <w:pPr>
              <w:pStyle w:val="TableContents"/>
              <w:keepNext/>
              <w:keepLines/>
              <w:snapToGrid w:val="0"/>
              <w:rPr>
                <w:sz w:val="20"/>
                <w:szCs w:val="20"/>
              </w:rPr>
            </w:pPr>
            <w:r>
              <w:rPr>
                <w:sz w:val="20"/>
                <w:szCs w:val="20"/>
              </w:rPr>
              <w:t>No</w:t>
            </w:r>
          </w:p>
        </w:tc>
      </w:tr>
      <w:tr w:rsidR="00063426" w14:paraId="1DAB2F57" w14:textId="77777777" w:rsidTr="00063426">
        <w:trPr>
          <w:cantSplit/>
          <w:jc w:val="center"/>
        </w:trPr>
        <w:tc>
          <w:tcPr>
            <w:tcW w:w="2880" w:type="dxa"/>
          </w:tcPr>
          <w:p w14:paraId="12289982" w14:textId="77777777" w:rsidR="00063426" w:rsidRDefault="00063426" w:rsidP="00063426">
            <w:pPr>
              <w:pStyle w:val="TableContents"/>
              <w:keepNext/>
              <w:keepLines/>
              <w:snapToGrid w:val="0"/>
              <w:ind w:left="720"/>
              <w:rPr>
                <w:sz w:val="20"/>
                <w:szCs w:val="20"/>
              </w:rPr>
            </w:pPr>
            <w:r>
              <w:rPr>
                <w:sz w:val="20"/>
                <w:szCs w:val="20"/>
              </w:rPr>
              <w:t>Hashing Algorithm</w:t>
            </w:r>
          </w:p>
        </w:tc>
        <w:tc>
          <w:tcPr>
            <w:tcW w:w="2880" w:type="dxa"/>
          </w:tcPr>
          <w:p w14:paraId="3A95BB63"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1D42906C" w14:textId="77777777" w:rsidR="00063426" w:rsidRDefault="00063426" w:rsidP="00063426">
            <w:pPr>
              <w:pStyle w:val="TableContents"/>
              <w:keepNext/>
              <w:keepLines/>
              <w:snapToGrid w:val="0"/>
              <w:rPr>
                <w:sz w:val="20"/>
                <w:szCs w:val="20"/>
              </w:rPr>
            </w:pPr>
            <w:r>
              <w:rPr>
                <w:sz w:val="20"/>
                <w:szCs w:val="20"/>
              </w:rPr>
              <w:t>No</w:t>
            </w:r>
          </w:p>
        </w:tc>
      </w:tr>
      <w:tr w:rsidR="00063426" w14:paraId="51FA13AE" w14:textId="77777777" w:rsidTr="00063426">
        <w:trPr>
          <w:cantSplit/>
          <w:jc w:val="center"/>
        </w:trPr>
        <w:tc>
          <w:tcPr>
            <w:tcW w:w="2880" w:type="dxa"/>
          </w:tcPr>
          <w:p w14:paraId="4B43E79C" w14:textId="77777777" w:rsidR="00063426" w:rsidRDefault="00063426" w:rsidP="00063426">
            <w:pPr>
              <w:pStyle w:val="TableContents"/>
              <w:keepNext/>
              <w:keepLines/>
              <w:snapToGrid w:val="0"/>
              <w:ind w:left="720"/>
              <w:rPr>
                <w:sz w:val="20"/>
                <w:szCs w:val="20"/>
              </w:rPr>
            </w:pPr>
            <w:r>
              <w:rPr>
                <w:sz w:val="20"/>
                <w:szCs w:val="20"/>
              </w:rPr>
              <w:t>Key Role Type</w:t>
            </w:r>
          </w:p>
        </w:tc>
        <w:tc>
          <w:tcPr>
            <w:tcW w:w="2880" w:type="dxa"/>
          </w:tcPr>
          <w:p w14:paraId="07191EB2"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Pr>
                <w:sz w:val="20"/>
                <w:szCs w:val="20"/>
              </w:rPr>
              <w:t>9.1.3.2.17</w:t>
            </w:r>
            <w:r>
              <w:rPr>
                <w:sz w:val="20"/>
                <w:szCs w:val="20"/>
              </w:rPr>
              <w:fldChar w:fldCharType="end"/>
            </w:r>
          </w:p>
        </w:tc>
        <w:tc>
          <w:tcPr>
            <w:tcW w:w="2882" w:type="dxa"/>
          </w:tcPr>
          <w:p w14:paraId="69BB5007" w14:textId="77777777" w:rsidR="00063426" w:rsidRDefault="00063426" w:rsidP="00063426">
            <w:pPr>
              <w:pStyle w:val="TableContents"/>
              <w:keepNext/>
              <w:keepLines/>
              <w:snapToGrid w:val="0"/>
              <w:rPr>
                <w:sz w:val="20"/>
                <w:szCs w:val="20"/>
              </w:rPr>
            </w:pPr>
            <w:r>
              <w:rPr>
                <w:sz w:val="20"/>
                <w:szCs w:val="20"/>
              </w:rPr>
              <w:t>No</w:t>
            </w:r>
          </w:p>
        </w:tc>
      </w:tr>
      <w:tr w:rsidR="00063426" w14:paraId="6C70EAFC" w14:textId="77777777" w:rsidTr="00063426">
        <w:trPr>
          <w:cantSplit/>
          <w:jc w:val="center"/>
        </w:trPr>
        <w:tc>
          <w:tcPr>
            <w:tcW w:w="2880" w:type="dxa"/>
          </w:tcPr>
          <w:p w14:paraId="01D1CCB6" w14:textId="77777777" w:rsidR="00063426" w:rsidRPr="006F04B3" w:rsidRDefault="00063426" w:rsidP="00063426">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68A71511" w14:textId="77777777" w:rsidR="00063426" w:rsidRDefault="00063426" w:rsidP="00063426">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6CE01ACC" w14:textId="77777777" w:rsidR="00063426" w:rsidRDefault="00063426" w:rsidP="00063426">
            <w:pPr>
              <w:pStyle w:val="TableContents"/>
              <w:keepNext/>
              <w:keepLines/>
              <w:snapToGrid w:val="0"/>
              <w:rPr>
                <w:sz w:val="20"/>
                <w:szCs w:val="20"/>
              </w:rPr>
            </w:pPr>
            <w:r w:rsidRPr="006F04B3">
              <w:rPr>
                <w:sz w:val="20"/>
                <w:szCs w:val="20"/>
              </w:rPr>
              <w:t>No</w:t>
            </w:r>
          </w:p>
        </w:tc>
      </w:tr>
      <w:tr w:rsidR="00063426" w14:paraId="048B6363" w14:textId="77777777" w:rsidTr="00063426">
        <w:trPr>
          <w:cantSplit/>
          <w:jc w:val="center"/>
        </w:trPr>
        <w:tc>
          <w:tcPr>
            <w:tcW w:w="2880" w:type="dxa"/>
          </w:tcPr>
          <w:p w14:paraId="42F3AE86" w14:textId="77777777" w:rsidR="00063426" w:rsidRPr="006F04B3" w:rsidRDefault="00063426" w:rsidP="00063426">
            <w:pPr>
              <w:pStyle w:val="TableContents"/>
              <w:keepNext/>
              <w:keepLines/>
              <w:snapToGrid w:val="0"/>
              <w:ind w:left="720"/>
              <w:rPr>
                <w:sz w:val="20"/>
                <w:szCs w:val="20"/>
              </w:rPr>
            </w:pPr>
            <w:r w:rsidRPr="006F04B3">
              <w:rPr>
                <w:sz w:val="20"/>
                <w:szCs w:val="20"/>
              </w:rPr>
              <w:t>Cryptographic Algorithm</w:t>
            </w:r>
          </w:p>
        </w:tc>
        <w:tc>
          <w:tcPr>
            <w:tcW w:w="2880" w:type="dxa"/>
          </w:tcPr>
          <w:p w14:paraId="197B1097" w14:textId="77777777" w:rsidR="00063426" w:rsidRPr="006F04B3" w:rsidRDefault="00063426" w:rsidP="00063426">
            <w:pPr>
              <w:pStyle w:val="TableContents"/>
              <w:keepNext/>
              <w:keepLines/>
              <w:snapToGrid w:val="0"/>
              <w:ind w:left="720"/>
              <w:rPr>
                <w:sz w:val="20"/>
                <w:szCs w:val="20"/>
              </w:rPr>
            </w:pPr>
            <w:r w:rsidRPr="006F04B3">
              <w:rPr>
                <w:sz w:val="20"/>
                <w:szCs w:val="20"/>
              </w:rPr>
              <w:t>Enumeration, see 9.1.3.2.13</w:t>
            </w:r>
          </w:p>
        </w:tc>
        <w:tc>
          <w:tcPr>
            <w:tcW w:w="2882" w:type="dxa"/>
          </w:tcPr>
          <w:p w14:paraId="21383664"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14:paraId="4811E005" w14:textId="77777777" w:rsidTr="00063426">
        <w:trPr>
          <w:cantSplit/>
          <w:jc w:val="center"/>
        </w:trPr>
        <w:tc>
          <w:tcPr>
            <w:tcW w:w="2880" w:type="dxa"/>
          </w:tcPr>
          <w:p w14:paraId="72708442" w14:textId="77777777" w:rsidR="00063426" w:rsidRPr="006F04B3" w:rsidRDefault="00063426" w:rsidP="00063426">
            <w:pPr>
              <w:pStyle w:val="TableContents"/>
              <w:keepNext/>
              <w:keepLines/>
              <w:snapToGrid w:val="0"/>
              <w:ind w:left="720"/>
              <w:rPr>
                <w:sz w:val="20"/>
                <w:szCs w:val="20"/>
              </w:rPr>
            </w:pPr>
            <w:r w:rsidRPr="006F04B3">
              <w:rPr>
                <w:sz w:val="20"/>
                <w:szCs w:val="20"/>
              </w:rPr>
              <w:t>Random IV</w:t>
            </w:r>
          </w:p>
        </w:tc>
        <w:tc>
          <w:tcPr>
            <w:tcW w:w="2880" w:type="dxa"/>
          </w:tcPr>
          <w:p w14:paraId="618EDA20" w14:textId="77777777" w:rsidR="00063426" w:rsidRPr="006F04B3" w:rsidRDefault="00063426" w:rsidP="00063426">
            <w:pPr>
              <w:pStyle w:val="TableContents"/>
              <w:keepNext/>
              <w:keepLines/>
              <w:snapToGrid w:val="0"/>
              <w:ind w:left="720"/>
              <w:rPr>
                <w:sz w:val="20"/>
                <w:szCs w:val="20"/>
              </w:rPr>
            </w:pPr>
            <w:r w:rsidRPr="006F04B3">
              <w:rPr>
                <w:sz w:val="20"/>
                <w:szCs w:val="20"/>
              </w:rPr>
              <w:t xml:space="preserve">Boolean </w:t>
            </w:r>
          </w:p>
        </w:tc>
        <w:tc>
          <w:tcPr>
            <w:tcW w:w="2882" w:type="dxa"/>
          </w:tcPr>
          <w:p w14:paraId="4052EB18"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14:paraId="02D90B68" w14:textId="77777777" w:rsidTr="00063426">
        <w:trPr>
          <w:cantSplit/>
          <w:jc w:val="center"/>
        </w:trPr>
        <w:tc>
          <w:tcPr>
            <w:tcW w:w="2880" w:type="dxa"/>
          </w:tcPr>
          <w:p w14:paraId="70CBF3A9" w14:textId="77777777" w:rsidR="00063426" w:rsidRPr="006F04B3" w:rsidRDefault="00063426" w:rsidP="00063426">
            <w:pPr>
              <w:pStyle w:val="TableContents"/>
              <w:keepNext/>
              <w:keepLines/>
              <w:snapToGrid w:val="0"/>
              <w:ind w:left="720"/>
              <w:rPr>
                <w:sz w:val="20"/>
                <w:szCs w:val="20"/>
              </w:rPr>
            </w:pPr>
            <w:r>
              <w:rPr>
                <w:sz w:val="20"/>
                <w:szCs w:val="20"/>
              </w:rPr>
              <w:t>IV Length</w:t>
            </w:r>
          </w:p>
        </w:tc>
        <w:tc>
          <w:tcPr>
            <w:tcW w:w="2880" w:type="dxa"/>
          </w:tcPr>
          <w:p w14:paraId="5B4F7E0C" w14:textId="77777777" w:rsidR="00063426" w:rsidRPr="006F04B3" w:rsidRDefault="00063426" w:rsidP="00063426">
            <w:pPr>
              <w:pStyle w:val="TableContents"/>
              <w:keepNext/>
              <w:keepLines/>
              <w:snapToGrid w:val="0"/>
              <w:ind w:left="720"/>
              <w:rPr>
                <w:sz w:val="20"/>
                <w:szCs w:val="20"/>
              </w:rPr>
            </w:pPr>
            <w:r>
              <w:rPr>
                <w:sz w:val="20"/>
                <w:szCs w:val="20"/>
              </w:rPr>
              <w:t>Integer</w:t>
            </w:r>
          </w:p>
        </w:tc>
        <w:tc>
          <w:tcPr>
            <w:tcW w:w="2882" w:type="dxa"/>
          </w:tcPr>
          <w:p w14:paraId="13A382AE" w14:textId="77777777" w:rsidR="00063426" w:rsidRPr="006F04B3" w:rsidRDefault="00063426" w:rsidP="00063426">
            <w:pPr>
              <w:pStyle w:val="TableContents"/>
              <w:keepNext/>
              <w:keepLines/>
              <w:snapToGrid w:val="0"/>
              <w:rPr>
                <w:sz w:val="20"/>
                <w:szCs w:val="20"/>
              </w:rPr>
            </w:pPr>
            <w:r>
              <w:rPr>
                <w:sz w:val="20"/>
                <w:szCs w:val="20"/>
              </w:rPr>
              <w:t>No unless Block Cipher Mode supports variable IV lengths</w:t>
            </w:r>
          </w:p>
        </w:tc>
      </w:tr>
      <w:tr w:rsidR="00063426" w14:paraId="680F7472" w14:textId="77777777" w:rsidTr="00063426">
        <w:trPr>
          <w:cantSplit/>
          <w:jc w:val="center"/>
        </w:trPr>
        <w:tc>
          <w:tcPr>
            <w:tcW w:w="2880" w:type="dxa"/>
          </w:tcPr>
          <w:p w14:paraId="5B973F1D" w14:textId="77777777" w:rsidR="00063426" w:rsidRDefault="00063426" w:rsidP="00063426">
            <w:pPr>
              <w:pStyle w:val="TableContents"/>
              <w:keepNext/>
              <w:keepLines/>
              <w:snapToGrid w:val="0"/>
              <w:ind w:left="720"/>
              <w:rPr>
                <w:sz w:val="20"/>
                <w:szCs w:val="20"/>
              </w:rPr>
            </w:pPr>
            <w:r>
              <w:rPr>
                <w:sz w:val="20"/>
                <w:szCs w:val="20"/>
              </w:rPr>
              <w:t>Tag Length</w:t>
            </w:r>
          </w:p>
        </w:tc>
        <w:tc>
          <w:tcPr>
            <w:tcW w:w="2880" w:type="dxa"/>
          </w:tcPr>
          <w:p w14:paraId="545D2D6D"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15A4A30A" w14:textId="77777777" w:rsidR="00063426" w:rsidRDefault="00063426" w:rsidP="00063426">
            <w:pPr>
              <w:pStyle w:val="TableContents"/>
              <w:keepNext/>
              <w:keepLines/>
              <w:snapToGrid w:val="0"/>
              <w:rPr>
                <w:sz w:val="20"/>
                <w:szCs w:val="20"/>
              </w:rPr>
            </w:pPr>
            <w:r>
              <w:rPr>
                <w:sz w:val="20"/>
                <w:szCs w:val="20"/>
              </w:rPr>
              <w:t>No unless Block Cipher Mode is GCM</w:t>
            </w:r>
          </w:p>
        </w:tc>
      </w:tr>
      <w:tr w:rsidR="00063426" w14:paraId="4CCF4C7A" w14:textId="77777777" w:rsidTr="00063426">
        <w:trPr>
          <w:cantSplit/>
          <w:jc w:val="center"/>
        </w:trPr>
        <w:tc>
          <w:tcPr>
            <w:tcW w:w="2880" w:type="dxa"/>
          </w:tcPr>
          <w:p w14:paraId="33F333FF" w14:textId="77777777" w:rsidR="00063426" w:rsidRDefault="00063426" w:rsidP="00063426">
            <w:pPr>
              <w:pStyle w:val="TableContents"/>
              <w:keepNext/>
              <w:keepLines/>
              <w:snapToGrid w:val="0"/>
              <w:ind w:left="720"/>
              <w:rPr>
                <w:sz w:val="20"/>
                <w:szCs w:val="20"/>
              </w:rPr>
            </w:pPr>
            <w:r>
              <w:rPr>
                <w:sz w:val="20"/>
                <w:szCs w:val="20"/>
              </w:rPr>
              <w:t>Fixed Field Length</w:t>
            </w:r>
          </w:p>
        </w:tc>
        <w:tc>
          <w:tcPr>
            <w:tcW w:w="2880" w:type="dxa"/>
          </w:tcPr>
          <w:p w14:paraId="141E9DC6"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75976A20" w14:textId="77777777" w:rsidR="00063426" w:rsidRDefault="00063426" w:rsidP="00063426">
            <w:pPr>
              <w:pStyle w:val="TableContents"/>
              <w:keepNext/>
              <w:keepLines/>
              <w:snapToGrid w:val="0"/>
              <w:rPr>
                <w:sz w:val="20"/>
                <w:szCs w:val="20"/>
              </w:rPr>
            </w:pPr>
            <w:r>
              <w:rPr>
                <w:sz w:val="20"/>
                <w:szCs w:val="20"/>
              </w:rPr>
              <w:t>No</w:t>
            </w:r>
          </w:p>
        </w:tc>
      </w:tr>
      <w:tr w:rsidR="00063426" w14:paraId="4E605056" w14:textId="77777777" w:rsidTr="00063426">
        <w:trPr>
          <w:cantSplit/>
          <w:jc w:val="center"/>
        </w:trPr>
        <w:tc>
          <w:tcPr>
            <w:tcW w:w="2880" w:type="dxa"/>
          </w:tcPr>
          <w:p w14:paraId="47B5D217" w14:textId="77777777" w:rsidR="00063426" w:rsidRDefault="00063426" w:rsidP="00063426">
            <w:pPr>
              <w:pStyle w:val="TableContents"/>
              <w:keepNext/>
              <w:keepLines/>
              <w:snapToGrid w:val="0"/>
              <w:ind w:left="720"/>
              <w:rPr>
                <w:sz w:val="20"/>
                <w:szCs w:val="20"/>
              </w:rPr>
            </w:pPr>
            <w:r>
              <w:rPr>
                <w:sz w:val="20"/>
                <w:szCs w:val="20"/>
              </w:rPr>
              <w:t>Invocation Field Length</w:t>
            </w:r>
          </w:p>
        </w:tc>
        <w:tc>
          <w:tcPr>
            <w:tcW w:w="2880" w:type="dxa"/>
          </w:tcPr>
          <w:p w14:paraId="25499A2B"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13AC26FC" w14:textId="77777777" w:rsidR="00063426" w:rsidRDefault="00063426" w:rsidP="00063426">
            <w:pPr>
              <w:pStyle w:val="TableContents"/>
              <w:keepNext/>
              <w:keepLines/>
              <w:snapToGrid w:val="0"/>
              <w:rPr>
                <w:sz w:val="20"/>
                <w:szCs w:val="20"/>
              </w:rPr>
            </w:pPr>
            <w:r>
              <w:rPr>
                <w:sz w:val="20"/>
                <w:szCs w:val="20"/>
              </w:rPr>
              <w:t>No</w:t>
            </w:r>
          </w:p>
        </w:tc>
      </w:tr>
      <w:tr w:rsidR="00063426" w14:paraId="75511B50" w14:textId="77777777" w:rsidTr="00063426">
        <w:trPr>
          <w:cantSplit/>
          <w:jc w:val="center"/>
        </w:trPr>
        <w:tc>
          <w:tcPr>
            <w:tcW w:w="2880" w:type="dxa"/>
          </w:tcPr>
          <w:p w14:paraId="5FF6D552" w14:textId="77777777" w:rsidR="00063426" w:rsidRDefault="00063426" w:rsidP="00063426">
            <w:pPr>
              <w:pStyle w:val="TableContents"/>
              <w:keepNext/>
              <w:keepLines/>
              <w:snapToGrid w:val="0"/>
              <w:ind w:left="720"/>
              <w:rPr>
                <w:sz w:val="20"/>
                <w:szCs w:val="20"/>
              </w:rPr>
            </w:pPr>
            <w:r>
              <w:rPr>
                <w:sz w:val="20"/>
                <w:szCs w:val="20"/>
              </w:rPr>
              <w:t>Counter Length</w:t>
            </w:r>
          </w:p>
        </w:tc>
        <w:tc>
          <w:tcPr>
            <w:tcW w:w="2880" w:type="dxa"/>
          </w:tcPr>
          <w:p w14:paraId="1B62A214"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31F09356" w14:textId="77777777" w:rsidR="00063426" w:rsidRDefault="00063426" w:rsidP="00063426">
            <w:pPr>
              <w:pStyle w:val="TableContents"/>
              <w:keepNext/>
              <w:keepLines/>
              <w:snapToGrid w:val="0"/>
              <w:rPr>
                <w:sz w:val="20"/>
                <w:szCs w:val="20"/>
              </w:rPr>
            </w:pPr>
            <w:r>
              <w:rPr>
                <w:sz w:val="20"/>
                <w:szCs w:val="20"/>
              </w:rPr>
              <w:t>No</w:t>
            </w:r>
          </w:p>
        </w:tc>
      </w:tr>
      <w:tr w:rsidR="00063426" w14:paraId="78FB328F" w14:textId="77777777" w:rsidTr="00063426">
        <w:trPr>
          <w:cantSplit/>
          <w:jc w:val="center"/>
        </w:trPr>
        <w:tc>
          <w:tcPr>
            <w:tcW w:w="2880" w:type="dxa"/>
          </w:tcPr>
          <w:p w14:paraId="4391BA6F" w14:textId="77777777" w:rsidR="00063426" w:rsidRDefault="00063426" w:rsidP="00063426">
            <w:pPr>
              <w:pStyle w:val="TableContents"/>
              <w:keepNext/>
              <w:keepLines/>
              <w:snapToGrid w:val="0"/>
              <w:ind w:left="720"/>
              <w:rPr>
                <w:sz w:val="20"/>
                <w:szCs w:val="20"/>
              </w:rPr>
            </w:pPr>
            <w:r>
              <w:rPr>
                <w:sz w:val="20"/>
                <w:szCs w:val="20"/>
              </w:rPr>
              <w:t>Initial Counter Value</w:t>
            </w:r>
          </w:p>
        </w:tc>
        <w:tc>
          <w:tcPr>
            <w:tcW w:w="2880" w:type="dxa"/>
          </w:tcPr>
          <w:p w14:paraId="48A9FD3B"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3C649028" w14:textId="77777777" w:rsidR="00063426" w:rsidRDefault="00063426" w:rsidP="00063426">
            <w:pPr>
              <w:pStyle w:val="TableContents"/>
              <w:keepNext/>
              <w:keepLines/>
              <w:snapToGrid w:val="0"/>
              <w:rPr>
                <w:sz w:val="20"/>
                <w:szCs w:val="20"/>
              </w:rPr>
            </w:pPr>
            <w:r>
              <w:rPr>
                <w:sz w:val="20"/>
                <w:szCs w:val="20"/>
              </w:rPr>
              <w:t>No</w:t>
            </w:r>
          </w:p>
        </w:tc>
      </w:tr>
      <w:tr w:rsidR="00063426" w14:paraId="77FDBB38" w14:textId="77777777" w:rsidTr="00063426">
        <w:trPr>
          <w:cantSplit/>
          <w:jc w:val="center"/>
        </w:trPr>
        <w:tc>
          <w:tcPr>
            <w:tcW w:w="2880" w:type="dxa"/>
          </w:tcPr>
          <w:p w14:paraId="57CF8498" w14:textId="77777777" w:rsidR="00063426" w:rsidRDefault="00063426" w:rsidP="00063426">
            <w:pPr>
              <w:pStyle w:val="TableContents"/>
              <w:keepNext/>
              <w:keepLines/>
              <w:snapToGrid w:val="0"/>
              <w:ind w:left="720"/>
              <w:rPr>
                <w:sz w:val="20"/>
                <w:szCs w:val="20"/>
              </w:rPr>
            </w:pPr>
            <w:r w:rsidRPr="00003580">
              <w:rPr>
                <w:sz w:val="20"/>
                <w:szCs w:val="20"/>
              </w:rPr>
              <w:t>Salt Length</w:t>
            </w:r>
          </w:p>
        </w:tc>
        <w:tc>
          <w:tcPr>
            <w:tcW w:w="2880" w:type="dxa"/>
          </w:tcPr>
          <w:p w14:paraId="4F1EA3BE" w14:textId="77777777" w:rsidR="00063426" w:rsidRDefault="00063426" w:rsidP="00063426">
            <w:pPr>
              <w:pStyle w:val="TableContents"/>
              <w:keepNext/>
              <w:keepLines/>
              <w:snapToGrid w:val="0"/>
              <w:ind w:left="720"/>
              <w:rPr>
                <w:sz w:val="20"/>
                <w:szCs w:val="20"/>
              </w:rPr>
            </w:pPr>
            <w:r w:rsidRPr="00003580">
              <w:rPr>
                <w:sz w:val="20"/>
                <w:szCs w:val="20"/>
              </w:rPr>
              <w:t>Integer</w:t>
            </w:r>
          </w:p>
        </w:tc>
        <w:tc>
          <w:tcPr>
            <w:tcW w:w="2882" w:type="dxa"/>
          </w:tcPr>
          <w:p w14:paraId="657C98C5" w14:textId="77777777" w:rsidR="00063426" w:rsidRDefault="00063426" w:rsidP="00063426">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063426" w14:paraId="5F99E4FB" w14:textId="77777777" w:rsidTr="00063426">
        <w:trPr>
          <w:cantSplit/>
          <w:jc w:val="center"/>
        </w:trPr>
        <w:tc>
          <w:tcPr>
            <w:tcW w:w="2880" w:type="dxa"/>
          </w:tcPr>
          <w:p w14:paraId="5C0444A2" w14:textId="77777777" w:rsidR="00063426" w:rsidRDefault="00063426" w:rsidP="00063426">
            <w:pPr>
              <w:pStyle w:val="TableContents"/>
              <w:keepNext/>
              <w:keepLines/>
              <w:snapToGrid w:val="0"/>
              <w:ind w:left="720"/>
              <w:rPr>
                <w:sz w:val="20"/>
                <w:szCs w:val="20"/>
              </w:rPr>
            </w:pPr>
            <w:r w:rsidRPr="00003580">
              <w:rPr>
                <w:sz w:val="20"/>
                <w:szCs w:val="20"/>
              </w:rPr>
              <w:t>Mask Generator</w:t>
            </w:r>
          </w:p>
        </w:tc>
        <w:tc>
          <w:tcPr>
            <w:tcW w:w="2880" w:type="dxa"/>
          </w:tcPr>
          <w:p w14:paraId="2AC9ED45" w14:textId="77777777" w:rsidR="00063426" w:rsidRDefault="00063426" w:rsidP="0006342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Pr>
                <w:sz w:val="20"/>
                <w:szCs w:val="20"/>
              </w:rPr>
              <w:t>9.1.3.2.49</w:t>
            </w:r>
            <w:r>
              <w:rPr>
                <w:sz w:val="20"/>
                <w:szCs w:val="20"/>
              </w:rPr>
              <w:fldChar w:fldCharType="end"/>
            </w:r>
          </w:p>
        </w:tc>
        <w:tc>
          <w:tcPr>
            <w:tcW w:w="2882" w:type="dxa"/>
          </w:tcPr>
          <w:p w14:paraId="1FA0318E" w14:textId="77777777" w:rsidR="00063426" w:rsidRDefault="00063426" w:rsidP="00063426">
            <w:pPr>
              <w:pStyle w:val="TableContents"/>
              <w:keepNext/>
              <w:keepLines/>
              <w:snapToGrid w:val="0"/>
              <w:rPr>
                <w:sz w:val="20"/>
                <w:szCs w:val="20"/>
              </w:rPr>
            </w:pPr>
            <w:r>
              <w:rPr>
                <w:sz w:val="20"/>
                <w:szCs w:val="20"/>
              </w:rPr>
              <w:t>No (if omitted defaults to MFG1).</w:t>
            </w:r>
          </w:p>
        </w:tc>
      </w:tr>
      <w:tr w:rsidR="00063426" w14:paraId="14E3D032" w14:textId="77777777" w:rsidTr="00063426">
        <w:trPr>
          <w:cantSplit/>
          <w:jc w:val="center"/>
        </w:trPr>
        <w:tc>
          <w:tcPr>
            <w:tcW w:w="2880" w:type="dxa"/>
          </w:tcPr>
          <w:p w14:paraId="2DF26D91" w14:textId="77777777" w:rsidR="00063426" w:rsidRDefault="00063426" w:rsidP="00063426">
            <w:pPr>
              <w:pStyle w:val="TableContents"/>
              <w:keepNext/>
              <w:keepLines/>
              <w:snapToGrid w:val="0"/>
              <w:ind w:left="720"/>
              <w:rPr>
                <w:sz w:val="20"/>
                <w:szCs w:val="20"/>
              </w:rPr>
            </w:pPr>
            <w:r w:rsidRPr="00003580">
              <w:rPr>
                <w:sz w:val="20"/>
                <w:szCs w:val="20"/>
              </w:rPr>
              <w:t>Mask Generator Hashing Algorithm</w:t>
            </w:r>
          </w:p>
        </w:tc>
        <w:tc>
          <w:tcPr>
            <w:tcW w:w="2880" w:type="dxa"/>
          </w:tcPr>
          <w:p w14:paraId="48621B3B" w14:textId="77777777" w:rsidR="00063426" w:rsidRDefault="00063426" w:rsidP="0006342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76BB922D" w14:textId="77777777" w:rsidR="00063426" w:rsidRDefault="00063426" w:rsidP="00063426">
            <w:pPr>
              <w:pStyle w:val="TableContents"/>
              <w:keepNext/>
              <w:keepLines/>
              <w:snapToGrid w:val="0"/>
              <w:rPr>
                <w:sz w:val="20"/>
                <w:szCs w:val="20"/>
              </w:rPr>
            </w:pPr>
            <w:r>
              <w:rPr>
                <w:sz w:val="20"/>
                <w:szCs w:val="20"/>
              </w:rPr>
              <w:t>No. (if omitted defaults to SHA-1).</w:t>
            </w:r>
          </w:p>
        </w:tc>
      </w:tr>
      <w:tr w:rsidR="00063426" w14:paraId="0B7DFBA8" w14:textId="77777777" w:rsidTr="00063426">
        <w:trPr>
          <w:cantSplit/>
          <w:jc w:val="center"/>
        </w:trPr>
        <w:tc>
          <w:tcPr>
            <w:tcW w:w="2880" w:type="dxa"/>
          </w:tcPr>
          <w:p w14:paraId="02B6CDC8" w14:textId="77777777" w:rsidR="00063426" w:rsidRDefault="00063426" w:rsidP="00063426">
            <w:pPr>
              <w:pStyle w:val="TableContents"/>
              <w:keepNext/>
              <w:keepLines/>
              <w:snapToGrid w:val="0"/>
              <w:ind w:left="720"/>
              <w:rPr>
                <w:sz w:val="20"/>
                <w:szCs w:val="20"/>
              </w:rPr>
            </w:pPr>
            <w:r w:rsidRPr="00003580">
              <w:rPr>
                <w:sz w:val="20"/>
                <w:szCs w:val="20"/>
              </w:rPr>
              <w:t>P Source</w:t>
            </w:r>
          </w:p>
        </w:tc>
        <w:tc>
          <w:tcPr>
            <w:tcW w:w="2880" w:type="dxa"/>
          </w:tcPr>
          <w:p w14:paraId="3A012D4D" w14:textId="77777777" w:rsidR="00063426" w:rsidRDefault="00063426" w:rsidP="00063426">
            <w:pPr>
              <w:pStyle w:val="TableContents"/>
              <w:keepNext/>
              <w:keepLines/>
              <w:snapToGrid w:val="0"/>
              <w:ind w:left="720"/>
              <w:rPr>
                <w:sz w:val="20"/>
                <w:szCs w:val="20"/>
              </w:rPr>
            </w:pPr>
            <w:r w:rsidRPr="00003580">
              <w:rPr>
                <w:sz w:val="20"/>
                <w:szCs w:val="20"/>
              </w:rPr>
              <w:t>Byte String</w:t>
            </w:r>
          </w:p>
        </w:tc>
        <w:tc>
          <w:tcPr>
            <w:tcW w:w="2882" w:type="dxa"/>
          </w:tcPr>
          <w:p w14:paraId="5A33ACEE" w14:textId="77777777" w:rsidR="00063426" w:rsidRDefault="00063426" w:rsidP="00063426">
            <w:pPr>
              <w:pStyle w:val="TableContents"/>
              <w:keepNext/>
              <w:keepLines/>
              <w:snapToGrid w:val="0"/>
              <w:rPr>
                <w:sz w:val="20"/>
                <w:szCs w:val="20"/>
              </w:rPr>
            </w:pPr>
            <w:r w:rsidRPr="00003580">
              <w:rPr>
                <w:sz w:val="20"/>
                <w:szCs w:val="20"/>
              </w:rPr>
              <w:t>No (if omitted, defaults to an empty byte string for encoding input P in OAEP padding)</w:t>
            </w:r>
          </w:p>
        </w:tc>
      </w:tr>
      <w:tr w:rsidR="00063426" w14:paraId="01803F8F" w14:textId="77777777" w:rsidTr="00063426">
        <w:trPr>
          <w:cantSplit/>
          <w:jc w:val="center"/>
        </w:trPr>
        <w:tc>
          <w:tcPr>
            <w:tcW w:w="2880" w:type="dxa"/>
          </w:tcPr>
          <w:p w14:paraId="7B2C23A9" w14:textId="77777777" w:rsidR="00063426" w:rsidRDefault="00063426" w:rsidP="00063426">
            <w:pPr>
              <w:pStyle w:val="TableContents"/>
              <w:keepNext/>
              <w:keepLines/>
              <w:snapToGrid w:val="0"/>
              <w:ind w:left="720"/>
              <w:rPr>
                <w:sz w:val="20"/>
                <w:szCs w:val="20"/>
              </w:rPr>
            </w:pPr>
            <w:r w:rsidRPr="00003580">
              <w:rPr>
                <w:sz w:val="20"/>
                <w:szCs w:val="20"/>
              </w:rPr>
              <w:t>Trailer Field</w:t>
            </w:r>
          </w:p>
        </w:tc>
        <w:tc>
          <w:tcPr>
            <w:tcW w:w="2880" w:type="dxa"/>
          </w:tcPr>
          <w:p w14:paraId="6760FD1C" w14:textId="77777777" w:rsidR="00063426" w:rsidRDefault="00063426" w:rsidP="00063426">
            <w:pPr>
              <w:pStyle w:val="TableContents"/>
              <w:keepNext/>
              <w:keepLines/>
              <w:snapToGrid w:val="0"/>
              <w:ind w:left="720"/>
              <w:rPr>
                <w:sz w:val="20"/>
                <w:szCs w:val="20"/>
              </w:rPr>
            </w:pPr>
            <w:r w:rsidRPr="00003580">
              <w:rPr>
                <w:sz w:val="20"/>
                <w:szCs w:val="20"/>
              </w:rPr>
              <w:t>Integer</w:t>
            </w:r>
          </w:p>
        </w:tc>
        <w:tc>
          <w:tcPr>
            <w:tcW w:w="2882" w:type="dxa"/>
          </w:tcPr>
          <w:p w14:paraId="0EDAF89C" w14:textId="77777777" w:rsidR="00063426" w:rsidRDefault="00063426" w:rsidP="00063426">
            <w:pPr>
              <w:pStyle w:val="TableContents"/>
              <w:keepNext/>
              <w:keepLines/>
              <w:snapToGrid w:val="0"/>
              <w:rPr>
                <w:sz w:val="20"/>
                <w:szCs w:val="20"/>
              </w:rPr>
            </w:pPr>
            <w:r w:rsidRPr="00003580">
              <w:rPr>
                <w:sz w:val="20"/>
                <w:szCs w:val="20"/>
              </w:rPr>
              <w:t>No (if omitted, defaults to the standard one-byte trailer in PSS padding)</w:t>
            </w:r>
          </w:p>
        </w:tc>
      </w:tr>
    </w:tbl>
    <w:p w14:paraId="3012FDFC" w14:textId="77777777" w:rsidR="00063426" w:rsidRDefault="00063426" w:rsidP="00063426">
      <w:pPr>
        <w:pStyle w:val="Caption"/>
      </w:pPr>
      <w:bookmarkStart w:id="905" w:name="_Ref236468052"/>
      <w:bookmarkStart w:id="906" w:name="_Toc236497722"/>
      <w:bookmarkStart w:id="907" w:name="_Toc310932749"/>
      <w:bookmarkStart w:id="908" w:name="_Toc476128683"/>
      <w:bookmarkStart w:id="909" w:name="_Toc467307540"/>
      <w:r>
        <w:t xml:space="preserve">Table </w:t>
      </w:r>
      <w:r w:rsidR="00080443">
        <w:fldChar w:fldCharType="begin"/>
      </w:r>
      <w:r w:rsidR="00080443">
        <w:instrText xml:space="preserve"> SEQ Table \* ARABIC </w:instrText>
      </w:r>
      <w:r w:rsidR="00080443">
        <w:fldChar w:fldCharType="separate"/>
      </w:r>
      <w:r>
        <w:rPr>
          <w:noProof/>
        </w:rPr>
        <w:t>65</w:t>
      </w:r>
      <w:r w:rsidR="00080443">
        <w:rPr>
          <w:noProof/>
        </w:rPr>
        <w:fldChar w:fldCharType="end"/>
      </w:r>
      <w:bookmarkEnd w:id="905"/>
      <w:r>
        <w:t>: Cryptographic Parameters Attribute Structure</w:t>
      </w:r>
      <w:bookmarkEnd w:id="906"/>
      <w:bookmarkEnd w:id="907"/>
      <w:bookmarkEnd w:id="908"/>
      <w:bookmarkEnd w:id="909"/>
    </w:p>
    <w:p w14:paraId="63A66664" w14:textId="77777777" w:rsidR="00063426" w:rsidRDefault="00063426" w:rsidP="0006342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67F45B1B" w14:textId="77777777" w:rsidTr="00063426">
        <w:trPr>
          <w:cantSplit/>
          <w:jc w:val="center"/>
        </w:trPr>
        <w:tc>
          <w:tcPr>
            <w:tcW w:w="2700" w:type="dxa"/>
          </w:tcPr>
          <w:p w14:paraId="01B2F85D"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49EEC47A" w14:textId="77777777" w:rsidR="00063426" w:rsidRDefault="00063426" w:rsidP="00063426">
            <w:pPr>
              <w:pStyle w:val="TableContents"/>
              <w:keepNext/>
              <w:keepLines/>
              <w:snapToGrid w:val="0"/>
              <w:rPr>
                <w:sz w:val="20"/>
                <w:szCs w:val="20"/>
              </w:rPr>
            </w:pPr>
            <w:r>
              <w:rPr>
                <w:sz w:val="20"/>
                <w:szCs w:val="20"/>
              </w:rPr>
              <w:t>No</w:t>
            </w:r>
          </w:p>
        </w:tc>
      </w:tr>
      <w:tr w:rsidR="00063426" w14:paraId="492B9C38" w14:textId="77777777" w:rsidTr="00063426">
        <w:trPr>
          <w:cantSplit/>
          <w:jc w:val="center"/>
        </w:trPr>
        <w:tc>
          <w:tcPr>
            <w:tcW w:w="2700" w:type="dxa"/>
          </w:tcPr>
          <w:p w14:paraId="24580309"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5F793D25" w14:textId="77777777" w:rsidR="00063426" w:rsidRDefault="00063426" w:rsidP="00063426">
            <w:pPr>
              <w:pStyle w:val="TableContents"/>
              <w:keepNext/>
              <w:keepLines/>
              <w:snapToGrid w:val="0"/>
              <w:rPr>
                <w:sz w:val="20"/>
                <w:szCs w:val="20"/>
              </w:rPr>
            </w:pPr>
            <w:r>
              <w:rPr>
                <w:sz w:val="20"/>
                <w:szCs w:val="20"/>
              </w:rPr>
              <w:t>Client</w:t>
            </w:r>
          </w:p>
        </w:tc>
      </w:tr>
      <w:tr w:rsidR="00063426" w14:paraId="55F988B8" w14:textId="77777777" w:rsidTr="00063426">
        <w:trPr>
          <w:cantSplit/>
          <w:jc w:val="center"/>
        </w:trPr>
        <w:tc>
          <w:tcPr>
            <w:tcW w:w="2700" w:type="dxa"/>
          </w:tcPr>
          <w:p w14:paraId="2914D9C6"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1FF35B12" w14:textId="77777777" w:rsidR="00063426" w:rsidRDefault="00063426" w:rsidP="00063426">
            <w:pPr>
              <w:pStyle w:val="TableContents"/>
              <w:keepNext/>
              <w:keepLines/>
              <w:snapToGrid w:val="0"/>
              <w:rPr>
                <w:sz w:val="20"/>
                <w:szCs w:val="20"/>
              </w:rPr>
            </w:pPr>
            <w:r>
              <w:rPr>
                <w:sz w:val="20"/>
                <w:szCs w:val="20"/>
              </w:rPr>
              <w:t>No</w:t>
            </w:r>
          </w:p>
        </w:tc>
      </w:tr>
      <w:tr w:rsidR="00063426" w14:paraId="6D2A0A01" w14:textId="77777777" w:rsidTr="00063426">
        <w:trPr>
          <w:cantSplit/>
          <w:jc w:val="center"/>
        </w:trPr>
        <w:tc>
          <w:tcPr>
            <w:tcW w:w="2700" w:type="dxa"/>
          </w:tcPr>
          <w:p w14:paraId="60FEEA1C"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2E682A43" w14:textId="77777777" w:rsidR="00063426" w:rsidRDefault="00063426" w:rsidP="00063426">
            <w:pPr>
              <w:pStyle w:val="TableContents"/>
              <w:keepNext/>
              <w:keepLines/>
              <w:snapToGrid w:val="0"/>
              <w:rPr>
                <w:sz w:val="20"/>
                <w:szCs w:val="20"/>
              </w:rPr>
            </w:pPr>
            <w:r>
              <w:rPr>
                <w:sz w:val="20"/>
                <w:szCs w:val="20"/>
              </w:rPr>
              <w:t>Yes</w:t>
            </w:r>
          </w:p>
        </w:tc>
      </w:tr>
      <w:tr w:rsidR="00063426" w14:paraId="2DADDE01" w14:textId="77777777" w:rsidTr="00063426">
        <w:trPr>
          <w:cantSplit/>
          <w:jc w:val="center"/>
        </w:trPr>
        <w:tc>
          <w:tcPr>
            <w:tcW w:w="2700" w:type="dxa"/>
          </w:tcPr>
          <w:p w14:paraId="00CEB503"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1502F641" w14:textId="77777777" w:rsidR="00063426" w:rsidRDefault="00063426" w:rsidP="00063426">
            <w:pPr>
              <w:pStyle w:val="TableContents"/>
              <w:keepNext/>
              <w:keepLines/>
              <w:snapToGrid w:val="0"/>
              <w:rPr>
                <w:sz w:val="20"/>
                <w:szCs w:val="20"/>
              </w:rPr>
            </w:pPr>
            <w:r>
              <w:rPr>
                <w:sz w:val="20"/>
                <w:szCs w:val="20"/>
              </w:rPr>
              <w:t>Yes</w:t>
            </w:r>
          </w:p>
        </w:tc>
      </w:tr>
      <w:tr w:rsidR="00063426" w14:paraId="77DC159E" w14:textId="77777777" w:rsidTr="00063426">
        <w:trPr>
          <w:cantSplit/>
          <w:jc w:val="center"/>
        </w:trPr>
        <w:tc>
          <w:tcPr>
            <w:tcW w:w="2700" w:type="dxa"/>
          </w:tcPr>
          <w:p w14:paraId="022A88CC"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34CEAD53" w14:textId="77777777" w:rsidR="00063426" w:rsidRDefault="00063426" w:rsidP="00063426">
            <w:pPr>
              <w:pStyle w:val="TableContents"/>
              <w:keepNext/>
              <w:keepLines/>
              <w:snapToGrid w:val="0"/>
              <w:rPr>
                <w:sz w:val="20"/>
                <w:szCs w:val="20"/>
              </w:rPr>
            </w:pPr>
            <w:r>
              <w:rPr>
                <w:sz w:val="20"/>
                <w:szCs w:val="20"/>
              </w:rPr>
              <w:t>Yes</w:t>
            </w:r>
          </w:p>
        </w:tc>
      </w:tr>
      <w:tr w:rsidR="00063426" w14:paraId="19E9BA9C" w14:textId="77777777" w:rsidTr="00063426">
        <w:trPr>
          <w:cantSplit/>
          <w:jc w:val="center"/>
        </w:trPr>
        <w:tc>
          <w:tcPr>
            <w:tcW w:w="2700" w:type="dxa"/>
          </w:tcPr>
          <w:p w14:paraId="51363A08"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285D2F3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063426" w14:paraId="5D5256CF" w14:textId="77777777" w:rsidTr="00063426">
        <w:trPr>
          <w:cantSplit/>
          <w:jc w:val="center"/>
        </w:trPr>
        <w:tc>
          <w:tcPr>
            <w:tcW w:w="2700" w:type="dxa"/>
          </w:tcPr>
          <w:p w14:paraId="36A8B3C9"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0105F9F2" w14:textId="77777777" w:rsidR="00063426" w:rsidRDefault="00063426" w:rsidP="00063426">
            <w:pPr>
              <w:pStyle w:val="TableContents"/>
              <w:keepNext/>
              <w:keepLines/>
              <w:snapToGrid w:val="0"/>
              <w:rPr>
                <w:sz w:val="20"/>
                <w:szCs w:val="20"/>
              </w:rPr>
            </w:pPr>
            <w:r>
              <w:rPr>
                <w:sz w:val="20"/>
                <w:szCs w:val="20"/>
              </w:rPr>
              <w:t>Keys, Certificates, Templates</w:t>
            </w:r>
          </w:p>
        </w:tc>
      </w:tr>
    </w:tbl>
    <w:p w14:paraId="3AD92F3F" w14:textId="77777777" w:rsidR="00063426" w:rsidRDefault="00063426" w:rsidP="00063426">
      <w:pPr>
        <w:pStyle w:val="Caption"/>
      </w:pPr>
      <w:bookmarkStart w:id="910" w:name="_Toc236497723"/>
      <w:bookmarkStart w:id="911" w:name="_Toc310932750"/>
      <w:bookmarkStart w:id="912" w:name="_Toc476128684"/>
      <w:bookmarkStart w:id="913" w:name="_Toc467307541"/>
      <w:r>
        <w:t xml:space="preserve">Table </w:t>
      </w:r>
      <w:r w:rsidR="00080443">
        <w:fldChar w:fldCharType="begin"/>
      </w:r>
      <w:r w:rsidR="00080443">
        <w:instrText xml:space="preserve"> SEQ Table \* ARABIC </w:instrText>
      </w:r>
      <w:r w:rsidR="00080443">
        <w:fldChar w:fldCharType="separate"/>
      </w:r>
      <w:r>
        <w:rPr>
          <w:noProof/>
        </w:rPr>
        <w:t>66</w:t>
      </w:r>
      <w:r w:rsidR="00080443">
        <w:rPr>
          <w:noProof/>
        </w:rPr>
        <w:fldChar w:fldCharType="end"/>
      </w:r>
      <w:r>
        <w:t>: Cryptographic Parameters Attribute Rules</w:t>
      </w:r>
      <w:bookmarkEnd w:id="910"/>
      <w:bookmarkEnd w:id="911"/>
      <w:bookmarkEnd w:id="912"/>
      <w:bookmarkEnd w:id="913"/>
    </w:p>
    <w:p w14:paraId="38F66658" w14:textId="77777777" w:rsidR="00063426" w:rsidRDefault="00063426" w:rsidP="00063426">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063426" w14:paraId="5FCC678D" w14:textId="77777777" w:rsidTr="00063426">
        <w:trPr>
          <w:cantSplit/>
          <w:trHeight w:val="219"/>
          <w:jc w:val="center"/>
        </w:trPr>
        <w:tc>
          <w:tcPr>
            <w:tcW w:w="1313" w:type="dxa"/>
          </w:tcPr>
          <w:p w14:paraId="5FC10B5E" w14:textId="77777777" w:rsidR="00063426" w:rsidRDefault="00063426" w:rsidP="00063426">
            <w:pPr>
              <w:pStyle w:val="TableContents"/>
              <w:keepNext/>
              <w:keepLines/>
              <w:snapToGrid w:val="0"/>
              <w:rPr>
                <w:sz w:val="20"/>
              </w:rPr>
            </w:pPr>
            <w:r>
              <w:rPr>
                <w:sz w:val="20"/>
              </w:rPr>
              <w:t>BDK</w:t>
            </w:r>
          </w:p>
        </w:tc>
        <w:tc>
          <w:tcPr>
            <w:tcW w:w="5940" w:type="dxa"/>
          </w:tcPr>
          <w:p w14:paraId="0BDE0758" w14:textId="77777777" w:rsidR="00063426" w:rsidRDefault="00063426" w:rsidP="00063426">
            <w:pPr>
              <w:pStyle w:val="TableContents"/>
              <w:keepNext/>
              <w:keepLines/>
              <w:snapToGrid w:val="0"/>
              <w:rPr>
                <w:sz w:val="20"/>
              </w:rPr>
            </w:pPr>
            <w:r>
              <w:rPr>
                <w:sz w:val="20"/>
              </w:rPr>
              <w:t>Base Derivation Key (ANSI X9.24 DUKPT key derivation)</w:t>
            </w:r>
          </w:p>
        </w:tc>
      </w:tr>
      <w:tr w:rsidR="00063426" w14:paraId="1BFDA12D" w14:textId="77777777" w:rsidTr="00063426">
        <w:trPr>
          <w:cantSplit/>
          <w:trHeight w:val="231"/>
          <w:jc w:val="center"/>
        </w:trPr>
        <w:tc>
          <w:tcPr>
            <w:tcW w:w="1313" w:type="dxa"/>
          </w:tcPr>
          <w:p w14:paraId="3FAD68FC" w14:textId="77777777" w:rsidR="00063426" w:rsidRDefault="00063426" w:rsidP="00063426">
            <w:pPr>
              <w:pStyle w:val="TableContents"/>
              <w:keepNext/>
              <w:keepLines/>
              <w:snapToGrid w:val="0"/>
              <w:rPr>
                <w:sz w:val="20"/>
              </w:rPr>
            </w:pPr>
            <w:r>
              <w:rPr>
                <w:sz w:val="20"/>
              </w:rPr>
              <w:t>CVK</w:t>
            </w:r>
          </w:p>
        </w:tc>
        <w:tc>
          <w:tcPr>
            <w:tcW w:w="5940" w:type="dxa"/>
          </w:tcPr>
          <w:p w14:paraId="7AA16070" w14:textId="77777777" w:rsidR="00063426" w:rsidRDefault="00063426" w:rsidP="00063426">
            <w:pPr>
              <w:pStyle w:val="TableContents"/>
              <w:keepNext/>
              <w:keepLines/>
              <w:snapToGrid w:val="0"/>
              <w:rPr>
                <w:sz w:val="20"/>
              </w:rPr>
            </w:pPr>
            <w:r>
              <w:rPr>
                <w:sz w:val="20"/>
              </w:rPr>
              <w:t>Card Verification Key (CVV/signature strip number validation)</w:t>
            </w:r>
          </w:p>
        </w:tc>
      </w:tr>
      <w:tr w:rsidR="00063426" w14:paraId="1E4B6352" w14:textId="77777777" w:rsidTr="00063426">
        <w:trPr>
          <w:cantSplit/>
          <w:trHeight w:val="219"/>
          <w:jc w:val="center"/>
        </w:trPr>
        <w:tc>
          <w:tcPr>
            <w:tcW w:w="1313" w:type="dxa"/>
          </w:tcPr>
          <w:p w14:paraId="6C1CF1D1" w14:textId="77777777" w:rsidR="00063426" w:rsidRDefault="00063426" w:rsidP="00063426">
            <w:pPr>
              <w:pStyle w:val="TableContents"/>
              <w:keepNext/>
              <w:keepLines/>
              <w:snapToGrid w:val="0"/>
              <w:rPr>
                <w:sz w:val="20"/>
              </w:rPr>
            </w:pPr>
            <w:r>
              <w:rPr>
                <w:sz w:val="20"/>
              </w:rPr>
              <w:t>DEK</w:t>
            </w:r>
          </w:p>
        </w:tc>
        <w:tc>
          <w:tcPr>
            <w:tcW w:w="5940" w:type="dxa"/>
          </w:tcPr>
          <w:p w14:paraId="2D75E127" w14:textId="77777777" w:rsidR="00063426" w:rsidRDefault="00063426" w:rsidP="00063426">
            <w:pPr>
              <w:pStyle w:val="TableContents"/>
              <w:keepNext/>
              <w:keepLines/>
              <w:snapToGrid w:val="0"/>
              <w:rPr>
                <w:sz w:val="20"/>
              </w:rPr>
            </w:pPr>
            <w:r>
              <w:rPr>
                <w:sz w:val="20"/>
              </w:rPr>
              <w:t>Data Encryption Key (General Data Encryption)</w:t>
            </w:r>
          </w:p>
        </w:tc>
      </w:tr>
      <w:tr w:rsidR="00063426" w14:paraId="70851701" w14:textId="77777777" w:rsidTr="00063426">
        <w:trPr>
          <w:cantSplit/>
          <w:trHeight w:val="231"/>
          <w:jc w:val="center"/>
        </w:trPr>
        <w:tc>
          <w:tcPr>
            <w:tcW w:w="1313" w:type="dxa"/>
          </w:tcPr>
          <w:p w14:paraId="4D2E0593" w14:textId="77777777" w:rsidR="00063426" w:rsidRDefault="00063426" w:rsidP="00063426">
            <w:pPr>
              <w:pStyle w:val="TableContents"/>
              <w:keepNext/>
              <w:keepLines/>
              <w:snapToGrid w:val="0"/>
              <w:rPr>
                <w:sz w:val="20"/>
              </w:rPr>
            </w:pPr>
            <w:r>
              <w:rPr>
                <w:sz w:val="20"/>
              </w:rPr>
              <w:t>MKAC</w:t>
            </w:r>
          </w:p>
        </w:tc>
        <w:tc>
          <w:tcPr>
            <w:tcW w:w="5940" w:type="dxa"/>
          </w:tcPr>
          <w:p w14:paraId="7998A87F" w14:textId="77777777" w:rsidR="00063426" w:rsidRDefault="00063426" w:rsidP="00063426">
            <w:pPr>
              <w:pStyle w:val="TableContents"/>
              <w:keepNext/>
              <w:keepLines/>
              <w:snapToGrid w:val="0"/>
              <w:rPr>
                <w:sz w:val="20"/>
              </w:rPr>
            </w:pPr>
            <w:r>
              <w:rPr>
                <w:sz w:val="20"/>
              </w:rPr>
              <w:t>EMV/chip card Master Key: Application Cryptograms</w:t>
            </w:r>
          </w:p>
        </w:tc>
      </w:tr>
      <w:tr w:rsidR="00063426" w14:paraId="2ECA4738" w14:textId="77777777" w:rsidTr="00063426">
        <w:trPr>
          <w:cantSplit/>
          <w:trHeight w:val="219"/>
          <w:jc w:val="center"/>
        </w:trPr>
        <w:tc>
          <w:tcPr>
            <w:tcW w:w="1313" w:type="dxa"/>
          </w:tcPr>
          <w:p w14:paraId="3CD07FC5" w14:textId="77777777" w:rsidR="00063426" w:rsidRDefault="00063426" w:rsidP="00063426">
            <w:pPr>
              <w:pStyle w:val="TableContents"/>
              <w:keepNext/>
              <w:keepLines/>
              <w:snapToGrid w:val="0"/>
              <w:rPr>
                <w:sz w:val="20"/>
              </w:rPr>
            </w:pPr>
            <w:r>
              <w:rPr>
                <w:sz w:val="20"/>
              </w:rPr>
              <w:t>MKSMC</w:t>
            </w:r>
          </w:p>
        </w:tc>
        <w:tc>
          <w:tcPr>
            <w:tcW w:w="5940" w:type="dxa"/>
          </w:tcPr>
          <w:p w14:paraId="25C26C87" w14:textId="77777777" w:rsidR="00063426" w:rsidRDefault="00063426" w:rsidP="00063426">
            <w:pPr>
              <w:pStyle w:val="TableContents"/>
              <w:keepNext/>
              <w:keepLines/>
              <w:snapToGrid w:val="0"/>
              <w:rPr>
                <w:sz w:val="20"/>
              </w:rPr>
            </w:pPr>
            <w:r>
              <w:rPr>
                <w:sz w:val="20"/>
              </w:rPr>
              <w:t>EMV/chip card Master Key: Secure Messaging for Confidentiality</w:t>
            </w:r>
          </w:p>
        </w:tc>
      </w:tr>
      <w:tr w:rsidR="00063426" w14:paraId="6822F5DB" w14:textId="77777777" w:rsidTr="00063426">
        <w:trPr>
          <w:cantSplit/>
          <w:trHeight w:val="231"/>
          <w:jc w:val="center"/>
        </w:trPr>
        <w:tc>
          <w:tcPr>
            <w:tcW w:w="1313" w:type="dxa"/>
          </w:tcPr>
          <w:p w14:paraId="211AF075" w14:textId="77777777" w:rsidR="00063426" w:rsidRDefault="00063426" w:rsidP="00063426">
            <w:pPr>
              <w:pStyle w:val="TableContents"/>
              <w:keepNext/>
              <w:keepLines/>
              <w:snapToGrid w:val="0"/>
              <w:rPr>
                <w:sz w:val="20"/>
              </w:rPr>
            </w:pPr>
            <w:r>
              <w:rPr>
                <w:sz w:val="20"/>
              </w:rPr>
              <w:t>MKSMI</w:t>
            </w:r>
          </w:p>
        </w:tc>
        <w:tc>
          <w:tcPr>
            <w:tcW w:w="5940" w:type="dxa"/>
          </w:tcPr>
          <w:p w14:paraId="21878C6D" w14:textId="77777777" w:rsidR="00063426" w:rsidRDefault="00063426" w:rsidP="00063426">
            <w:pPr>
              <w:pStyle w:val="TableContents"/>
              <w:keepNext/>
              <w:keepLines/>
              <w:snapToGrid w:val="0"/>
              <w:rPr>
                <w:sz w:val="20"/>
              </w:rPr>
            </w:pPr>
            <w:r>
              <w:rPr>
                <w:sz w:val="20"/>
              </w:rPr>
              <w:t>EMV/chip card Master Key: Secure Messaging for Integrity</w:t>
            </w:r>
          </w:p>
        </w:tc>
      </w:tr>
      <w:tr w:rsidR="00063426" w14:paraId="3741BA64" w14:textId="77777777" w:rsidTr="00063426">
        <w:trPr>
          <w:cantSplit/>
          <w:trHeight w:val="219"/>
          <w:jc w:val="center"/>
        </w:trPr>
        <w:tc>
          <w:tcPr>
            <w:tcW w:w="1313" w:type="dxa"/>
          </w:tcPr>
          <w:p w14:paraId="203EBE9C" w14:textId="77777777" w:rsidR="00063426" w:rsidRDefault="00063426" w:rsidP="00063426">
            <w:pPr>
              <w:pStyle w:val="TableContents"/>
              <w:keepNext/>
              <w:keepLines/>
              <w:snapToGrid w:val="0"/>
              <w:rPr>
                <w:sz w:val="20"/>
              </w:rPr>
            </w:pPr>
            <w:r>
              <w:rPr>
                <w:sz w:val="20"/>
              </w:rPr>
              <w:t>MKDAC</w:t>
            </w:r>
          </w:p>
        </w:tc>
        <w:tc>
          <w:tcPr>
            <w:tcW w:w="5940" w:type="dxa"/>
          </w:tcPr>
          <w:p w14:paraId="2223174D" w14:textId="77777777" w:rsidR="00063426" w:rsidRDefault="00063426" w:rsidP="00063426">
            <w:pPr>
              <w:pStyle w:val="TableContents"/>
              <w:keepNext/>
              <w:keepLines/>
              <w:snapToGrid w:val="0"/>
              <w:rPr>
                <w:sz w:val="20"/>
              </w:rPr>
            </w:pPr>
            <w:r>
              <w:rPr>
                <w:sz w:val="20"/>
              </w:rPr>
              <w:t>EMV/chip card Master Key: Data Authentication Code</w:t>
            </w:r>
          </w:p>
        </w:tc>
      </w:tr>
      <w:tr w:rsidR="00063426" w14:paraId="0A61F9DA" w14:textId="77777777" w:rsidTr="00063426">
        <w:trPr>
          <w:cantSplit/>
          <w:trHeight w:val="231"/>
          <w:jc w:val="center"/>
        </w:trPr>
        <w:tc>
          <w:tcPr>
            <w:tcW w:w="1313" w:type="dxa"/>
          </w:tcPr>
          <w:p w14:paraId="6F986ADD" w14:textId="77777777" w:rsidR="00063426" w:rsidRDefault="00063426" w:rsidP="00063426">
            <w:pPr>
              <w:pStyle w:val="TableContents"/>
              <w:keepNext/>
              <w:keepLines/>
              <w:snapToGrid w:val="0"/>
              <w:rPr>
                <w:sz w:val="20"/>
              </w:rPr>
            </w:pPr>
            <w:r>
              <w:rPr>
                <w:sz w:val="20"/>
              </w:rPr>
              <w:t>MKDN</w:t>
            </w:r>
          </w:p>
        </w:tc>
        <w:tc>
          <w:tcPr>
            <w:tcW w:w="5940" w:type="dxa"/>
          </w:tcPr>
          <w:p w14:paraId="454886A3" w14:textId="77777777" w:rsidR="00063426" w:rsidRDefault="00063426" w:rsidP="00063426">
            <w:pPr>
              <w:pStyle w:val="TableContents"/>
              <w:keepNext/>
              <w:keepLines/>
              <w:snapToGrid w:val="0"/>
              <w:rPr>
                <w:sz w:val="20"/>
              </w:rPr>
            </w:pPr>
            <w:r>
              <w:rPr>
                <w:sz w:val="20"/>
              </w:rPr>
              <w:t>EMV/chip card Master Key: Dynamic Numbers</w:t>
            </w:r>
          </w:p>
        </w:tc>
      </w:tr>
      <w:tr w:rsidR="00063426" w14:paraId="072801EE" w14:textId="77777777" w:rsidTr="00063426">
        <w:trPr>
          <w:cantSplit/>
          <w:trHeight w:val="219"/>
          <w:jc w:val="center"/>
        </w:trPr>
        <w:tc>
          <w:tcPr>
            <w:tcW w:w="1313" w:type="dxa"/>
          </w:tcPr>
          <w:p w14:paraId="6BBAE37B" w14:textId="77777777" w:rsidR="00063426" w:rsidRDefault="00063426" w:rsidP="00063426">
            <w:pPr>
              <w:pStyle w:val="TableContents"/>
              <w:keepNext/>
              <w:keepLines/>
              <w:snapToGrid w:val="0"/>
              <w:rPr>
                <w:sz w:val="20"/>
              </w:rPr>
            </w:pPr>
            <w:r>
              <w:rPr>
                <w:sz w:val="20"/>
              </w:rPr>
              <w:t>MKCP</w:t>
            </w:r>
          </w:p>
        </w:tc>
        <w:tc>
          <w:tcPr>
            <w:tcW w:w="5940" w:type="dxa"/>
          </w:tcPr>
          <w:p w14:paraId="7BB5C3DD" w14:textId="77777777" w:rsidR="00063426" w:rsidRDefault="00063426" w:rsidP="00063426">
            <w:pPr>
              <w:pStyle w:val="TableContents"/>
              <w:keepNext/>
              <w:keepLines/>
              <w:snapToGrid w:val="0"/>
              <w:rPr>
                <w:sz w:val="20"/>
              </w:rPr>
            </w:pPr>
            <w:r>
              <w:rPr>
                <w:sz w:val="20"/>
              </w:rPr>
              <w:t>EMV/chip card Master Key: Card Personalization</w:t>
            </w:r>
          </w:p>
        </w:tc>
      </w:tr>
      <w:tr w:rsidR="00063426" w14:paraId="75881A97" w14:textId="77777777" w:rsidTr="00063426">
        <w:trPr>
          <w:cantSplit/>
          <w:trHeight w:val="231"/>
          <w:jc w:val="center"/>
        </w:trPr>
        <w:tc>
          <w:tcPr>
            <w:tcW w:w="1313" w:type="dxa"/>
          </w:tcPr>
          <w:p w14:paraId="24DEB8B1" w14:textId="77777777" w:rsidR="00063426" w:rsidRDefault="00063426" w:rsidP="00063426">
            <w:pPr>
              <w:pStyle w:val="TableContents"/>
              <w:keepNext/>
              <w:keepLines/>
              <w:snapToGrid w:val="0"/>
              <w:rPr>
                <w:sz w:val="20"/>
              </w:rPr>
            </w:pPr>
            <w:r>
              <w:rPr>
                <w:sz w:val="20"/>
              </w:rPr>
              <w:t>MKOTH</w:t>
            </w:r>
          </w:p>
        </w:tc>
        <w:tc>
          <w:tcPr>
            <w:tcW w:w="5940" w:type="dxa"/>
          </w:tcPr>
          <w:p w14:paraId="0F601EBE" w14:textId="77777777" w:rsidR="00063426" w:rsidRDefault="00063426" w:rsidP="00063426">
            <w:pPr>
              <w:pStyle w:val="TableContents"/>
              <w:keepNext/>
              <w:keepLines/>
              <w:snapToGrid w:val="0"/>
              <w:rPr>
                <w:sz w:val="20"/>
              </w:rPr>
            </w:pPr>
            <w:r>
              <w:rPr>
                <w:sz w:val="20"/>
              </w:rPr>
              <w:t>EMV/chip card Master Key: Other</w:t>
            </w:r>
          </w:p>
        </w:tc>
      </w:tr>
      <w:tr w:rsidR="00063426" w14:paraId="14012DBF" w14:textId="77777777" w:rsidTr="00063426">
        <w:trPr>
          <w:cantSplit/>
          <w:trHeight w:val="231"/>
          <w:jc w:val="center"/>
        </w:trPr>
        <w:tc>
          <w:tcPr>
            <w:tcW w:w="1313" w:type="dxa"/>
          </w:tcPr>
          <w:p w14:paraId="0170FC35" w14:textId="77777777" w:rsidR="00063426" w:rsidRDefault="00063426" w:rsidP="00063426">
            <w:pPr>
              <w:pStyle w:val="TableContents"/>
              <w:keepNext/>
              <w:keepLines/>
              <w:snapToGrid w:val="0"/>
              <w:rPr>
                <w:sz w:val="20"/>
              </w:rPr>
            </w:pPr>
            <w:r>
              <w:rPr>
                <w:sz w:val="20"/>
              </w:rPr>
              <w:t>KEK</w:t>
            </w:r>
          </w:p>
        </w:tc>
        <w:tc>
          <w:tcPr>
            <w:tcW w:w="5940" w:type="dxa"/>
          </w:tcPr>
          <w:p w14:paraId="66883FB7" w14:textId="77777777" w:rsidR="00063426" w:rsidRDefault="00063426" w:rsidP="00063426">
            <w:pPr>
              <w:pStyle w:val="TableContents"/>
              <w:keepNext/>
              <w:keepLines/>
              <w:snapToGrid w:val="0"/>
              <w:rPr>
                <w:sz w:val="20"/>
              </w:rPr>
            </w:pPr>
            <w:r>
              <w:rPr>
                <w:sz w:val="20"/>
              </w:rPr>
              <w:t>Key Encryption or Wrapping Key</w:t>
            </w:r>
          </w:p>
        </w:tc>
      </w:tr>
      <w:tr w:rsidR="00063426" w14:paraId="33BCDF70" w14:textId="77777777" w:rsidTr="00063426">
        <w:trPr>
          <w:cantSplit/>
          <w:trHeight w:val="219"/>
          <w:jc w:val="center"/>
        </w:trPr>
        <w:tc>
          <w:tcPr>
            <w:tcW w:w="1313" w:type="dxa"/>
          </w:tcPr>
          <w:p w14:paraId="0C44A44C" w14:textId="77777777" w:rsidR="00063426" w:rsidRDefault="00063426" w:rsidP="00063426">
            <w:pPr>
              <w:pStyle w:val="TableContents"/>
              <w:keepNext/>
              <w:keepLines/>
              <w:snapToGrid w:val="0"/>
              <w:rPr>
                <w:sz w:val="20"/>
              </w:rPr>
            </w:pPr>
            <w:r>
              <w:rPr>
                <w:sz w:val="20"/>
              </w:rPr>
              <w:t>MAC16609</w:t>
            </w:r>
          </w:p>
        </w:tc>
        <w:tc>
          <w:tcPr>
            <w:tcW w:w="5940" w:type="dxa"/>
          </w:tcPr>
          <w:p w14:paraId="405FBC05" w14:textId="77777777" w:rsidR="00063426" w:rsidRDefault="00063426" w:rsidP="00063426">
            <w:pPr>
              <w:pStyle w:val="TableContents"/>
              <w:keepNext/>
              <w:keepLines/>
              <w:snapToGrid w:val="0"/>
              <w:rPr>
                <w:sz w:val="20"/>
              </w:rPr>
            </w:pPr>
            <w:r>
              <w:rPr>
                <w:sz w:val="20"/>
              </w:rPr>
              <w:t>ISO16609 MAC Algorithm 1</w:t>
            </w:r>
          </w:p>
        </w:tc>
      </w:tr>
      <w:tr w:rsidR="00063426" w14:paraId="0402F735" w14:textId="77777777" w:rsidTr="00063426">
        <w:trPr>
          <w:cantSplit/>
          <w:trHeight w:val="231"/>
          <w:jc w:val="center"/>
        </w:trPr>
        <w:tc>
          <w:tcPr>
            <w:tcW w:w="1313" w:type="dxa"/>
          </w:tcPr>
          <w:p w14:paraId="6FD49A6F" w14:textId="77777777" w:rsidR="00063426" w:rsidRDefault="00063426" w:rsidP="00063426">
            <w:pPr>
              <w:pStyle w:val="TableContents"/>
              <w:keepNext/>
              <w:keepLines/>
              <w:snapToGrid w:val="0"/>
              <w:rPr>
                <w:sz w:val="20"/>
              </w:rPr>
            </w:pPr>
            <w:r>
              <w:rPr>
                <w:sz w:val="20"/>
              </w:rPr>
              <w:t>MAC97971</w:t>
            </w:r>
          </w:p>
        </w:tc>
        <w:tc>
          <w:tcPr>
            <w:tcW w:w="5940" w:type="dxa"/>
          </w:tcPr>
          <w:p w14:paraId="4A3590DB" w14:textId="77777777" w:rsidR="00063426" w:rsidRDefault="00063426" w:rsidP="00063426">
            <w:pPr>
              <w:pStyle w:val="TableContents"/>
              <w:keepNext/>
              <w:keepLines/>
              <w:snapToGrid w:val="0"/>
              <w:rPr>
                <w:sz w:val="20"/>
              </w:rPr>
            </w:pPr>
            <w:r>
              <w:rPr>
                <w:sz w:val="20"/>
              </w:rPr>
              <w:t>ISO9797-1 MAC Algorithm 1</w:t>
            </w:r>
          </w:p>
        </w:tc>
      </w:tr>
      <w:tr w:rsidR="00063426" w14:paraId="0304493E" w14:textId="77777777" w:rsidTr="00063426">
        <w:trPr>
          <w:cantSplit/>
          <w:trHeight w:val="231"/>
          <w:jc w:val="center"/>
        </w:trPr>
        <w:tc>
          <w:tcPr>
            <w:tcW w:w="1313" w:type="dxa"/>
          </w:tcPr>
          <w:p w14:paraId="00D250F9" w14:textId="77777777" w:rsidR="00063426" w:rsidRDefault="00063426" w:rsidP="00063426">
            <w:pPr>
              <w:pStyle w:val="TableContents"/>
              <w:keepNext/>
              <w:keepLines/>
              <w:snapToGrid w:val="0"/>
              <w:rPr>
                <w:sz w:val="20"/>
              </w:rPr>
            </w:pPr>
            <w:r>
              <w:rPr>
                <w:sz w:val="20"/>
              </w:rPr>
              <w:t>MAC97972</w:t>
            </w:r>
          </w:p>
        </w:tc>
        <w:tc>
          <w:tcPr>
            <w:tcW w:w="5940" w:type="dxa"/>
          </w:tcPr>
          <w:p w14:paraId="1F791416" w14:textId="77777777" w:rsidR="00063426" w:rsidRDefault="00063426" w:rsidP="00063426">
            <w:pPr>
              <w:pStyle w:val="TableContents"/>
              <w:keepNext/>
              <w:keepLines/>
              <w:snapToGrid w:val="0"/>
              <w:rPr>
                <w:sz w:val="20"/>
              </w:rPr>
            </w:pPr>
            <w:r>
              <w:rPr>
                <w:sz w:val="20"/>
              </w:rPr>
              <w:t>ISO9797-1 MAC Algorithm 2</w:t>
            </w:r>
          </w:p>
        </w:tc>
      </w:tr>
      <w:tr w:rsidR="00063426" w14:paraId="130D01BE" w14:textId="77777777" w:rsidTr="00063426">
        <w:trPr>
          <w:cantSplit/>
          <w:trHeight w:val="231"/>
          <w:jc w:val="center"/>
        </w:trPr>
        <w:tc>
          <w:tcPr>
            <w:tcW w:w="1313" w:type="dxa"/>
          </w:tcPr>
          <w:p w14:paraId="567A85CF" w14:textId="77777777" w:rsidR="00063426" w:rsidRDefault="00063426" w:rsidP="00063426">
            <w:pPr>
              <w:pStyle w:val="TableContents"/>
              <w:keepNext/>
              <w:keepLines/>
              <w:snapToGrid w:val="0"/>
              <w:rPr>
                <w:sz w:val="20"/>
              </w:rPr>
            </w:pPr>
            <w:r>
              <w:rPr>
                <w:sz w:val="20"/>
              </w:rPr>
              <w:t>MAC97973</w:t>
            </w:r>
          </w:p>
        </w:tc>
        <w:tc>
          <w:tcPr>
            <w:tcW w:w="5940" w:type="dxa"/>
          </w:tcPr>
          <w:p w14:paraId="356C33D3" w14:textId="77777777" w:rsidR="00063426" w:rsidRDefault="00063426" w:rsidP="00063426">
            <w:pPr>
              <w:pStyle w:val="TableContents"/>
              <w:keepNext/>
              <w:keepLines/>
              <w:snapToGrid w:val="0"/>
              <w:rPr>
                <w:sz w:val="20"/>
              </w:rPr>
            </w:pPr>
            <w:r>
              <w:rPr>
                <w:sz w:val="20"/>
              </w:rPr>
              <w:t>ISO9797-1 MAC Algorithm 3 (Note this is commonly known as X9.19 Retail MAC)</w:t>
            </w:r>
          </w:p>
        </w:tc>
      </w:tr>
      <w:tr w:rsidR="00063426" w14:paraId="3CD40F38" w14:textId="77777777" w:rsidTr="00063426">
        <w:trPr>
          <w:cantSplit/>
          <w:trHeight w:val="231"/>
          <w:jc w:val="center"/>
        </w:trPr>
        <w:tc>
          <w:tcPr>
            <w:tcW w:w="1313" w:type="dxa"/>
          </w:tcPr>
          <w:p w14:paraId="75089290" w14:textId="77777777" w:rsidR="00063426" w:rsidRDefault="00063426" w:rsidP="00063426">
            <w:pPr>
              <w:pStyle w:val="TableContents"/>
              <w:keepNext/>
              <w:keepLines/>
              <w:snapToGrid w:val="0"/>
              <w:rPr>
                <w:sz w:val="20"/>
              </w:rPr>
            </w:pPr>
            <w:r>
              <w:rPr>
                <w:sz w:val="20"/>
              </w:rPr>
              <w:t>MAC97974</w:t>
            </w:r>
          </w:p>
        </w:tc>
        <w:tc>
          <w:tcPr>
            <w:tcW w:w="5940" w:type="dxa"/>
          </w:tcPr>
          <w:p w14:paraId="64EB9586" w14:textId="77777777" w:rsidR="00063426" w:rsidRDefault="00063426" w:rsidP="00063426">
            <w:pPr>
              <w:pStyle w:val="TableContents"/>
              <w:keepNext/>
              <w:keepLines/>
              <w:snapToGrid w:val="0"/>
              <w:rPr>
                <w:sz w:val="20"/>
              </w:rPr>
            </w:pPr>
            <w:r>
              <w:rPr>
                <w:sz w:val="20"/>
              </w:rPr>
              <w:t>ISO9797-1 MAC Algorithm 4</w:t>
            </w:r>
          </w:p>
        </w:tc>
      </w:tr>
      <w:tr w:rsidR="00063426" w14:paraId="2BDF3063" w14:textId="77777777" w:rsidTr="00063426">
        <w:trPr>
          <w:cantSplit/>
          <w:trHeight w:val="231"/>
          <w:jc w:val="center"/>
        </w:trPr>
        <w:tc>
          <w:tcPr>
            <w:tcW w:w="1313" w:type="dxa"/>
          </w:tcPr>
          <w:p w14:paraId="2E58B382" w14:textId="77777777" w:rsidR="00063426" w:rsidRDefault="00063426" w:rsidP="00063426">
            <w:pPr>
              <w:pStyle w:val="TableContents"/>
              <w:keepNext/>
              <w:keepLines/>
              <w:snapToGrid w:val="0"/>
              <w:rPr>
                <w:sz w:val="20"/>
              </w:rPr>
            </w:pPr>
            <w:r>
              <w:rPr>
                <w:sz w:val="20"/>
              </w:rPr>
              <w:t>MAC97975</w:t>
            </w:r>
          </w:p>
        </w:tc>
        <w:tc>
          <w:tcPr>
            <w:tcW w:w="5940" w:type="dxa"/>
          </w:tcPr>
          <w:p w14:paraId="1BEB45BD" w14:textId="77777777" w:rsidR="00063426" w:rsidRDefault="00063426" w:rsidP="00063426">
            <w:pPr>
              <w:pStyle w:val="TableContents"/>
              <w:keepNext/>
              <w:keepLines/>
              <w:snapToGrid w:val="0"/>
              <w:rPr>
                <w:sz w:val="20"/>
              </w:rPr>
            </w:pPr>
            <w:r>
              <w:rPr>
                <w:sz w:val="20"/>
              </w:rPr>
              <w:t>ISO9797-1 MAC Algorithm 5</w:t>
            </w:r>
          </w:p>
        </w:tc>
      </w:tr>
      <w:tr w:rsidR="00063426" w14:paraId="08EA9B9F" w14:textId="77777777" w:rsidTr="00063426">
        <w:trPr>
          <w:cantSplit/>
          <w:trHeight w:val="231"/>
          <w:jc w:val="center"/>
        </w:trPr>
        <w:tc>
          <w:tcPr>
            <w:tcW w:w="1313" w:type="dxa"/>
          </w:tcPr>
          <w:p w14:paraId="2C501FCE" w14:textId="77777777" w:rsidR="00063426" w:rsidRDefault="00063426" w:rsidP="00063426">
            <w:pPr>
              <w:pStyle w:val="TableContents"/>
              <w:keepNext/>
              <w:keepLines/>
              <w:snapToGrid w:val="0"/>
              <w:rPr>
                <w:sz w:val="20"/>
              </w:rPr>
            </w:pPr>
            <w:r>
              <w:rPr>
                <w:sz w:val="20"/>
              </w:rPr>
              <w:t>ZPK</w:t>
            </w:r>
          </w:p>
        </w:tc>
        <w:tc>
          <w:tcPr>
            <w:tcW w:w="5940" w:type="dxa"/>
          </w:tcPr>
          <w:p w14:paraId="18E0F383" w14:textId="77777777" w:rsidR="00063426" w:rsidRDefault="00063426" w:rsidP="00063426">
            <w:pPr>
              <w:pStyle w:val="TableContents"/>
              <w:keepNext/>
              <w:keepLines/>
              <w:snapToGrid w:val="0"/>
              <w:rPr>
                <w:sz w:val="20"/>
              </w:rPr>
            </w:pPr>
            <w:r>
              <w:rPr>
                <w:sz w:val="20"/>
              </w:rPr>
              <w:t>PIN Block Encryption Key</w:t>
            </w:r>
          </w:p>
        </w:tc>
      </w:tr>
      <w:tr w:rsidR="00063426" w14:paraId="26E8AEB8" w14:textId="77777777" w:rsidTr="00063426">
        <w:trPr>
          <w:cantSplit/>
          <w:trHeight w:val="231"/>
          <w:jc w:val="center"/>
        </w:trPr>
        <w:tc>
          <w:tcPr>
            <w:tcW w:w="1313" w:type="dxa"/>
          </w:tcPr>
          <w:p w14:paraId="2B60CAA0" w14:textId="77777777" w:rsidR="00063426" w:rsidRDefault="00063426" w:rsidP="00063426">
            <w:pPr>
              <w:pStyle w:val="TableContents"/>
              <w:keepNext/>
              <w:keepLines/>
              <w:snapToGrid w:val="0"/>
              <w:rPr>
                <w:sz w:val="20"/>
              </w:rPr>
            </w:pPr>
            <w:r>
              <w:rPr>
                <w:sz w:val="20"/>
              </w:rPr>
              <w:t>PVKIBM</w:t>
            </w:r>
          </w:p>
        </w:tc>
        <w:tc>
          <w:tcPr>
            <w:tcW w:w="5940" w:type="dxa"/>
          </w:tcPr>
          <w:p w14:paraId="3B4A27E1" w14:textId="77777777" w:rsidR="00063426" w:rsidRDefault="00063426" w:rsidP="00063426">
            <w:pPr>
              <w:pStyle w:val="TableContents"/>
              <w:keepNext/>
              <w:keepLines/>
              <w:snapToGrid w:val="0"/>
              <w:rPr>
                <w:sz w:val="20"/>
              </w:rPr>
            </w:pPr>
            <w:r>
              <w:rPr>
                <w:sz w:val="20"/>
              </w:rPr>
              <w:t>PIN Verification Key, IBM 3624 Algorithm</w:t>
            </w:r>
          </w:p>
        </w:tc>
      </w:tr>
      <w:tr w:rsidR="00063426" w14:paraId="67E294FA" w14:textId="77777777" w:rsidTr="00063426">
        <w:trPr>
          <w:cantSplit/>
          <w:trHeight w:val="231"/>
          <w:jc w:val="center"/>
        </w:trPr>
        <w:tc>
          <w:tcPr>
            <w:tcW w:w="1313" w:type="dxa"/>
          </w:tcPr>
          <w:p w14:paraId="4783835D" w14:textId="77777777" w:rsidR="00063426" w:rsidRDefault="00063426" w:rsidP="00063426">
            <w:pPr>
              <w:pStyle w:val="TableContents"/>
              <w:keepNext/>
              <w:keepLines/>
              <w:snapToGrid w:val="0"/>
              <w:rPr>
                <w:sz w:val="20"/>
              </w:rPr>
            </w:pPr>
            <w:r>
              <w:rPr>
                <w:sz w:val="20"/>
              </w:rPr>
              <w:t>PVKPVV</w:t>
            </w:r>
          </w:p>
        </w:tc>
        <w:tc>
          <w:tcPr>
            <w:tcW w:w="5940" w:type="dxa"/>
          </w:tcPr>
          <w:p w14:paraId="1B535B4F" w14:textId="77777777" w:rsidR="00063426" w:rsidRDefault="00063426" w:rsidP="00063426">
            <w:pPr>
              <w:pStyle w:val="TableContents"/>
              <w:keepNext/>
              <w:keepLines/>
              <w:snapToGrid w:val="0"/>
              <w:rPr>
                <w:sz w:val="20"/>
              </w:rPr>
            </w:pPr>
            <w:r>
              <w:rPr>
                <w:sz w:val="20"/>
              </w:rPr>
              <w:t>PIN Verification Key, VISA PVV Algorithm</w:t>
            </w:r>
          </w:p>
        </w:tc>
      </w:tr>
      <w:tr w:rsidR="00063426" w14:paraId="08AAD634" w14:textId="77777777" w:rsidTr="00063426">
        <w:trPr>
          <w:cantSplit/>
          <w:trHeight w:val="231"/>
          <w:jc w:val="center"/>
        </w:trPr>
        <w:tc>
          <w:tcPr>
            <w:tcW w:w="1313" w:type="dxa"/>
          </w:tcPr>
          <w:p w14:paraId="7A7A2C42" w14:textId="77777777" w:rsidR="00063426" w:rsidRDefault="00063426" w:rsidP="00063426">
            <w:pPr>
              <w:pStyle w:val="TableContents"/>
              <w:keepNext/>
              <w:keepLines/>
              <w:snapToGrid w:val="0"/>
              <w:rPr>
                <w:sz w:val="20"/>
              </w:rPr>
            </w:pPr>
            <w:r>
              <w:rPr>
                <w:sz w:val="20"/>
              </w:rPr>
              <w:t>PVKOTH</w:t>
            </w:r>
          </w:p>
        </w:tc>
        <w:tc>
          <w:tcPr>
            <w:tcW w:w="5940" w:type="dxa"/>
          </w:tcPr>
          <w:p w14:paraId="3C00E054" w14:textId="77777777" w:rsidR="00063426" w:rsidRDefault="00063426" w:rsidP="00063426">
            <w:pPr>
              <w:pStyle w:val="TableContents"/>
              <w:keepNext/>
              <w:keepLines/>
              <w:tabs>
                <w:tab w:val="left" w:pos="1165"/>
              </w:tabs>
              <w:snapToGrid w:val="0"/>
              <w:rPr>
                <w:sz w:val="20"/>
              </w:rPr>
            </w:pPr>
            <w:r>
              <w:rPr>
                <w:sz w:val="20"/>
              </w:rPr>
              <w:t>PIN Verification Key, Other Algorithm</w:t>
            </w:r>
          </w:p>
        </w:tc>
      </w:tr>
    </w:tbl>
    <w:p w14:paraId="1CE83AA5" w14:textId="77777777" w:rsidR="00063426" w:rsidRDefault="00063426" w:rsidP="00063426">
      <w:pPr>
        <w:pStyle w:val="Caption"/>
      </w:pPr>
      <w:bookmarkStart w:id="914" w:name="_toc2343"/>
      <w:bookmarkStart w:id="915" w:name="_Ref239741961"/>
      <w:bookmarkStart w:id="916" w:name="_Toc236497724"/>
      <w:bookmarkStart w:id="917" w:name="_Toc310932751"/>
      <w:bookmarkStart w:id="918" w:name="_Toc476128685"/>
      <w:bookmarkStart w:id="919" w:name="_Toc467307542"/>
      <w:bookmarkEnd w:id="914"/>
      <w:r>
        <w:t xml:space="preserve">Table </w:t>
      </w:r>
      <w:r w:rsidR="00080443">
        <w:fldChar w:fldCharType="begin"/>
      </w:r>
      <w:r w:rsidR="00080443">
        <w:instrText xml:space="preserve"> SEQ Table \* ARABIC </w:instrText>
      </w:r>
      <w:r w:rsidR="00080443">
        <w:fldChar w:fldCharType="separate"/>
      </w:r>
      <w:r>
        <w:rPr>
          <w:noProof/>
        </w:rPr>
        <w:t>67</w:t>
      </w:r>
      <w:r w:rsidR="00080443">
        <w:rPr>
          <w:noProof/>
        </w:rPr>
        <w:fldChar w:fldCharType="end"/>
      </w:r>
      <w:bookmarkEnd w:id="915"/>
      <w:r>
        <w:t>: Key Role Types</w:t>
      </w:r>
      <w:bookmarkEnd w:id="916"/>
      <w:bookmarkEnd w:id="917"/>
      <w:bookmarkEnd w:id="918"/>
      <w:bookmarkEnd w:id="919"/>
    </w:p>
    <w:p w14:paraId="141E96CC" w14:textId="77777777" w:rsidR="00063426" w:rsidRDefault="00063426" w:rsidP="00063426">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t xml:space="preserve">Table </w:t>
      </w:r>
      <w:r>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748BD531" w14:textId="77777777" w:rsidR="00063426" w:rsidRDefault="00063426" w:rsidP="00234CD2">
      <w:pPr>
        <w:pStyle w:val="Heading2"/>
      </w:pPr>
      <w:bookmarkStart w:id="920" w:name="_Ref242026139"/>
      <w:bookmarkStart w:id="921" w:name="_Toc310932561"/>
      <w:bookmarkStart w:id="922" w:name="_Toc323645714"/>
      <w:bookmarkStart w:id="923" w:name="_Toc333494493"/>
      <w:bookmarkStart w:id="924" w:name="_Toc240609917"/>
      <w:bookmarkStart w:id="925" w:name="_Toc264553007"/>
      <w:bookmarkStart w:id="926" w:name="_Toc283655703"/>
      <w:bookmarkStart w:id="927" w:name="_Toc435729683"/>
      <w:bookmarkStart w:id="928" w:name="_Toc441679249"/>
      <w:bookmarkStart w:id="929" w:name="_Toc476128432"/>
      <w:bookmarkStart w:id="930" w:name="_Toc467307301"/>
      <w:bookmarkStart w:id="931" w:name="_Toc477433896"/>
      <w:r>
        <w:t>Cryptographic Domain Parameters</w:t>
      </w:r>
      <w:bookmarkEnd w:id="920"/>
      <w:bookmarkEnd w:id="921"/>
      <w:bookmarkEnd w:id="922"/>
      <w:bookmarkEnd w:id="923"/>
      <w:bookmarkEnd w:id="924"/>
      <w:bookmarkEnd w:id="925"/>
      <w:bookmarkEnd w:id="926"/>
      <w:bookmarkEnd w:id="927"/>
      <w:bookmarkEnd w:id="928"/>
      <w:bookmarkEnd w:id="929"/>
      <w:bookmarkEnd w:id="930"/>
      <w:bookmarkEnd w:id="931"/>
    </w:p>
    <w:p w14:paraId="337EA4C6" w14:textId="77777777" w:rsidR="00063426" w:rsidRDefault="00063426" w:rsidP="00063426">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t>Table 68</w:t>
      </w:r>
      <w:r>
        <w:fldChar w:fldCharType="end"/>
      </w:r>
      <w:r>
        <w:t>) that contains a set of OPTIONAL fields that MAY need to be specified in the Create Key Pair Request Payload. Specific fields MAY only pertain to certain types of Managed Cryptographic Objects.</w:t>
      </w:r>
    </w:p>
    <w:p w14:paraId="1C841008" w14:textId="77777777" w:rsidR="00063426" w:rsidRDefault="00063426" w:rsidP="00063426">
      <w:pPr>
        <w:pStyle w:val="BodyText"/>
      </w:pPr>
      <w:r>
        <w:t xml:space="preserve">The domain parameter Qlength correponds to the bit length of parameter Q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is specified separately by setting the Cryptographic Length attribute.</w:t>
      </w:r>
    </w:p>
    <w:p w14:paraId="1167BD0E" w14:textId="77777777" w:rsidR="00063426" w:rsidRDefault="00063426" w:rsidP="00063426">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0B8C828D" w14:textId="77777777" w:rsidTr="00063426">
        <w:trPr>
          <w:cantSplit/>
          <w:jc w:val="center"/>
        </w:trPr>
        <w:tc>
          <w:tcPr>
            <w:tcW w:w="2880" w:type="dxa"/>
            <w:shd w:val="clear" w:color="auto" w:fill="C0C0C0"/>
          </w:tcPr>
          <w:p w14:paraId="53CC73C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581EA16"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43FE3D8F" w14:textId="77777777" w:rsidR="00063426" w:rsidRDefault="00063426" w:rsidP="00063426">
            <w:pPr>
              <w:pStyle w:val="TableHeading"/>
              <w:keepNext/>
              <w:keepLines/>
              <w:snapToGrid w:val="0"/>
              <w:rPr>
                <w:sz w:val="20"/>
                <w:szCs w:val="20"/>
              </w:rPr>
            </w:pPr>
            <w:r>
              <w:rPr>
                <w:sz w:val="20"/>
                <w:szCs w:val="20"/>
              </w:rPr>
              <w:t>Required</w:t>
            </w:r>
          </w:p>
        </w:tc>
      </w:tr>
      <w:tr w:rsidR="00063426" w14:paraId="20850C11" w14:textId="77777777" w:rsidTr="00063426">
        <w:trPr>
          <w:cantSplit/>
          <w:jc w:val="center"/>
        </w:trPr>
        <w:tc>
          <w:tcPr>
            <w:tcW w:w="2880" w:type="dxa"/>
          </w:tcPr>
          <w:p w14:paraId="28790868" w14:textId="77777777" w:rsidR="00063426" w:rsidRDefault="00063426" w:rsidP="00063426">
            <w:pPr>
              <w:pStyle w:val="TableContents"/>
              <w:keepNext/>
              <w:keepLines/>
              <w:snapToGrid w:val="0"/>
              <w:rPr>
                <w:sz w:val="20"/>
                <w:szCs w:val="20"/>
              </w:rPr>
            </w:pPr>
            <w:r>
              <w:rPr>
                <w:sz w:val="20"/>
                <w:szCs w:val="20"/>
              </w:rPr>
              <w:t>Cryptographic Domain Parameters</w:t>
            </w:r>
          </w:p>
        </w:tc>
        <w:tc>
          <w:tcPr>
            <w:tcW w:w="2880" w:type="dxa"/>
          </w:tcPr>
          <w:p w14:paraId="46444590" w14:textId="77777777" w:rsidR="00063426" w:rsidRDefault="00063426" w:rsidP="00063426">
            <w:pPr>
              <w:pStyle w:val="TableContents"/>
              <w:keepNext/>
              <w:keepLines/>
              <w:snapToGrid w:val="0"/>
              <w:rPr>
                <w:sz w:val="20"/>
                <w:szCs w:val="20"/>
              </w:rPr>
            </w:pPr>
            <w:r>
              <w:rPr>
                <w:sz w:val="20"/>
                <w:szCs w:val="20"/>
              </w:rPr>
              <w:t xml:space="preserve">Structure </w:t>
            </w:r>
          </w:p>
        </w:tc>
        <w:tc>
          <w:tcPr>
            <w:tcW w:w="2882" w:type="dxa"/>
          </w:tcPr>
          <w:p w14:paraId="442D7F9A" w14:textId="77777777" w:rsidR="00063426" w:rsidRDefault="00063426" w:rsidP="00063426">
            <w:pPr>
              <w:pStyle w:val="TableContents"/>
              <w:keepNext/>
              <w:keepLines/>
              <w:snapToGrid w:val="0"/>
              <w:rPr>
                <w:sz w:val="20"/>
                <w:szCs w:val="20"/>
              </w:rPr>
            </w:pPr>
            <w:r>
              <w:rPr>
                <w:sz w:val="20"/>
                <w:szCs w:val="20"/>
              </w:rPr>
              <w:t>Yes</w:t>
            </w:r>
          </w:p>
        </w:tc>
      </w:tr>
      <w:tr w:rsidR="00063426" w14:paraId="6AC2E19F" w14:textId="77777777" w:rsidTr="00063426">
        <w:trPr>
          <w:cantSplit/>
          <w:jc w:val="center"/>
        </w:trPr>
        <w:tc>
          <w:tcPr>
            <w:tcW w:w="2880" w:type="dxa"/>
          </w:tcPr>
          <w:p w14:paraId="2B2CA8D7" w14:textId="77777777" w:rsidR="00063426" w:rsidRDefault="00063426" w:rsidP="00063426">
            <w:pPr>
              <w:pStyle w:val="TableContents"/>
              <w:keepNext/>
              <w:keepLines/>
              <w:snapToGrid w:val="0"/>
              <w:ind w:left="720"/>
              <w:rPr>
                <w:sz w:val="20"/>
                <w:szCs w:val="20"/>
              </w:rPr>
            </w:pPr>
            <w:r>
              <w:rPr>
                <w:sz w:val="20"/>
                <w:szCs w:val="20"/>
              </w:rPr>
              <w:t>Qlength</w:t>
            </w:r>
          </w:p>
        </w:tc>
        <w:tc>
          <w:tcPr>
            <w:tcW w:w="2880" w:type="dxa"/>
          </w:tcPr>
          <w:p w14:paraId="6B561093" w14:textId="77777777" w:rsidR="00063426" w:rsidRDefault="00063426" w:rsidP="00063426">
            <w:pPr>
              <w:pStyle w:val="TableContents"/>
              <w:keepNext/>
              <w:keepLines/>
              <w:snapToGrid w:val="0"/>
              <w:ind w:left="720"/>
              <w:rPr>
                <w:sz w:val="20"/>
                <w:szCs w:val="20"/>
              </w:rPr>
            </w:pPr>
            <w:r>
              <w:rPr>
                <w:sz w:val="20"/>
                <w:szCs w:val="20"/>
              </w:rPr>
              <w:t>Integer</w:t>
            </w:r>
          </w:p>
        </w:tc>
        <w:tc>
          <w:tcPr>
            <w:tcW w:w="2882" w:type="dxa"/>
          </w:tcPr>
          <w:p w14:paraId="5FC6DAC0" w14:textId="77777777" w:rsidR="00063426" w:rsidRDefault="00063426" w:rsidP="00063426">
            <w:pPr>
              <w:pStyle w:val="TableContents"/>
              <w:keepNext/>
              <w:keepLines/>
              <w:snapToGrid w:val="0"/>
              <w:rPr>
                <w:sz w:val="20"/>
                <w:szCs w:val="20"/>
              </w:rPr>
            </w:pPr>
            <w:r>
              <w:rPr>
                <w:sz w:val="20"/>
                <w:szCs w:val="20"/>
              </w:rPr>
              <w:t>No</w:t>
            </w:r>
          </w:p>
        </w:tc>
      </w:tr>
      <w:tr w:rsidR="00063426" w14:paraId="5C893517" w14:textId="77777777" w:rsidTr="00063426">
        <w:trPr>
          <w:cantSplit/>
          <w:jc w:val="center"/>
        </w:trPr>
        <w:tc>
          <w:tcPr>
            <w:tcW w:w="2880" w:type="dxa"/>
          </w:tcPr>
          <w:p w14:paraId="515683DA" w14:textId="77777777" w:rsidR="00063426" w:rsidRDefault="00063426" w:rsidP="00063426">
            <w:pPr>
              <w:pStyle w:val="TableContents"/>
              <w:keepNext/>
              <w:keepLines/>
              <w:snapToGrid w:val="0"/>
              <w:ind w:left="720"/>
              <w:rPr>
                <w:sz w:val="20"/>
                <w:szCs w:val="20"/>
              </w:rPr>
            </w:pPr>
            <w:r>
              <w:rPr>
                <w:sz w:val="20"/>
                <w:szCs w:val="20"/>
              </w:rPr>
              <w:t>Recommended Curve</w:t>
            </w:r>
          </w:p>
        </w:tc>
        <w:tc>
          <w:tcPr>
            <w:tcW w:w="2880" w:type="dxa"/>
          </w:tcPr>
          <w:p w14:paraId="7F0D1C08"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Pr>
                <w:sz w:val="20"/>
                <w:szCs w:val="20"/>
              </w:rPr>
              <w:t>9.1.3.2.5</w:t>
            </w:r>
            <w:r>
              <w:rPr>
                <w:sz w:val="20"/>
                <w:szCs w:val="20"/>
              </w:rPr>
              <w:fldChar w:fldCharType="end"/>
            </w:r>
          </w:p>
        </w:tc>
        <w:tc>
          <w:tcPr>
            <w:tcW w:w="2882" w:type="dxa"/>
          </w:tcPr>
          <w:p w14:paraId="34F956F1" w14:textId="77777777" w:rsidR="00063426" w:rsidRDefault="00063426" w:rsidP="00063426">
            <w:pPr>
              <w:pStyle w:val="TableContents"/>
              <w:keepNext/>
              <w:keepLines/>
              <w:snapToGrid w:val="0"/>
              <w:rPr>
                <w:sz w:val="20"/>
                <w:szCs w:val="20"/>
              </w:rPr>
            </w:pPr>
            <w:r>
              <w:rPr>
                <w:sz w:val="20"/>
                <w:szCs w:val="20"/>
              </w:rPr>
              <w:t>No</w:t>
            </w:r>
          </w:p>
        </w:tc>
      </w:tr>
    </w:tbl>
    <w:p w14:paraId="16C68F85" w14:textId="77777777" w:rsidR="00063426" w:rsidRDefault="00063426" w:rsidP="00063426">
      <w:pPr>
        <w:pStyle w:val="Caption"/>
      </w:pPr>
      <w:bookmarkStart w:id="932" w:name="_Ref241598376"/>
      <w:bookmarkStart w:id="933" w:name="_Toc236637738"/>
      <w:bookmarkStart w:id="934" w:name="_Toc310932752"/>
      <w:bookmarkStart w:id="935" w:name="_Toc476128686"/>
      <w:bookmarkStart w:id="936" w:name="_Toc467307543"/>
      <w:r>
        <w:t xml:space="preserve">Table </w:t>
      </w:r>
      <w:r w:rsidR="00080443">
        <w:fldChar w:fldCharType="begin"/>
      </w:r>
      <w:r w:rsidR="00080443">
        <w:instrText xml:space="preserve"> SEQ Table \* ARABIC </w:instrText>
      </w:r>
      <w:r w:rsidR="00080443">
        <w:fldChar w:fldCharType="separate"/>
      </w:r>
      <w:r>
        <w:rPr>
          <w:noProof/>
        </w:rPr>
        <w:t>68</w:t>
      </w:r>
      <w:r w:rsidR="00080443">
        <w:rPr>
          <w:noProof/>
        </w:rPr>
        <w:fldChar w:fldCharType="end"/>
      </w:r>
      <w:bookmarkEnd w:id="932"/>
      <w:r>
        <w:t>: Cryptographic Domain Parameters Attribute Structure</w:t>
      </w:r>
      <w:bookmarkEnd w:id="933"/>
      <w:bookmarkEnd w:id="934"/>
      <w:bookmarkEnd w:id="935"/>
      <w:bookmarkEnd w:id="936"/>
    </w:p>
    <w:p w14:paraId="5A7CA4D3" w14:textId="77777777" w:rsidR="00063426" w:rsidRDefault="00063426" w:rsidP="0006342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57F6C708" w14:textId="77777777" w:rsidTr="00063426">
        <w:trPr>
          <w:cantSplit/>
          <w:jc w:val="center"/>
        </w:trPr>
        <w:tc>
          <w:tcPr>
            <w:tcW w:w="2700" w:type="dxa"/>
          </w:tcPr>
          <w:p w14:paraId="7ACC25BD"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04D0C3DE" w14:textId="77777777" w:rsidR="00063426" w:rsidRDefault="00063426" w:rsidP="00063426">
            <w:pPr>
              <w:pStyle w:val="TableContents"/>
              <w:keepNext/>
              <w:keepLines/>
              <w:snapToGrid w:val="0"/>
              <w:rPr>
                <w:sz w:val="20"/>
                <w:szCs w:val="20"/>
              </w:rPr>
            </w:pPr>
            <w:r>
              <w:rPr>
                <w:sz w:val="20"/>
                <w:szCs w:val="20"/>
              </w:rPr>
              <w:t>No</w:t>
            </w:r>
          </w:p>
        </w:tc>
      </w:tr>
      <w:tr w:rsidR="00063426" w14:paraId="32FE7154" w14:textId="77777777" w:rsidTr="00063426">
        <w:trPr>
          <w:cantSplit/>
          <w:jc w:val="center"/>
        </w:trPr>
        <w:tc>
          <w:tcPr>
            <w:tcW w:w="2700" w:type="dxa"/>
          </w:tcPr>
          <w:p w14:paraId="313E5E44"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40B320CF" w14:textId="77777777" w:rsidR="00063426" w:rsidRDefault="00063426" w:rsidP="00063426">
            <w:pPr>
              <w:pStyle w:val="TableContents"/>
              <w:keepNext/>
              <w:keepLines/>
              <w:snapToGrid w:val="0"/>
              <w:rPr>
                <w:sz w:val="20"/>
                <w:szCs w:val="20"/>
              </w:rPr>
            </w:pPr>
            <w:r>
              <w:rPr>
                <w:sz w:val="20"/>
                <w:szCs w:val="20"/>
              </w:rPr>
              <w:t>Client</w:t>
            </w:r>
          </w:p>
        </w:tc>
      </w:tr>
      <w:tr w:rsidR="00063426" w14:paraId="7A1631B0" w14:textId="77777777" w:rsidTr="00063426">
        <w:trPr>
          <w:cantSplit/>
          <w:jc w:val="center"/>
        </w:trPr>
        <w:tc>
          <w:tcPr>
            <w:tcW w:w="2700" w:type="dxa"/>
          </w:tcPr>
          <w:p w14:paraId="664E6BF8"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6990FBBB" w14:textId="77777777" w:rsidR="00063426" w:rsidRDefault="00063426" w:rsidP="00063426">
            <w:pPr>
              <w:pStyle w:val="TableContents"/>
              <w:keepNext/>
              <w:keepLines/>
              <w:snapToGrid w:val="0"/>
              <w:rPr>
                <w:sz w:val="20"/>
                <w:szCs w:val="20"/>
              </w:rPr>
            </w:pPr>
            <w:r>
              <w:rPr>
                <w:sz w:val="20"/>
                <w:szCs w:val="20"/>
              </w:rPr>
              <w:t>No</w:t>
            </w:r>
          </w:p>
        </w:tc>
      </w:tr>
      <w:tr w:rsidR="00063426" w14:paraId="6A4233F4" w14:textId="77777777" w:rsidTr="00063426">
        <w:trPr>
          <w:cantSplit/>
          <w:jc w:val="center"/>
        </w:trPr>
        <w:tc>
          <w:tcPr>
            <w:tcW w:w="2700" w:type="dxa"/>
          </w:tcPr>
          <w:p w14:paraId="407D1756"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19F51563" w14:textId="77777777" w:rsidR="00063426" w:rsidRDefault="00063426" w:rsidP="00063426">
            <w:pPr>
              <w:pStyle w:val="TableContents"/>
              <w:keepNext/>
              <w:keepLines/>
              <w:snapToGrid w:val="0"/>
              <w:rPr>
                <w:sz w:val="20"/>
                <w:szCs w:val="20"/>
              </w:rPr>
            </w:pPr>
            <w:r>
              <w:rPr>
                <w:sz w:val="20"/>
                <w:szCs w:val="20"/>
              </w:rPr>
              <w:t>No</w:t>
            </w:r>
          </w:p>
        </w:tc>
      </w:tr>
      <w:tr w:rsidR="00063426" w14:paraId="049F2190" w14:textId="77777777" w:rsidTr="00063426">
        <w:trPr>
          <w:cantSplit/>
          <w:jc w:val="center"/>
        </w:trPr>
        <w:tc>
          <w:tcPr>
            <w:tcW w:w="2700" w:type="dxa"/>
          </w:tcPr>
          <w:p w14:paraId="08D0124D"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315AD4B6" w14:textId="77777777" w:rsidR="00063426" w:rsidRDefault="00063426" w:rsidP="00063426">
            <w:pPr>
              <w:pStyle w:val="TableContents"/>
              <w:keepNext/>
              <w:keepLines/>
              <w:snapToGrid w:val="0"/>
              <w:rPr>
                <w:sz w:val="20"/>
                <w:szCs w:val="20"/>
              </w:rPr>
            </w:pPr>
            <w:r>
              <w:rPr>
                <w:sz w:val="20"/>
                <w:szCs w:val="20"/>
              </w:rPr>
              <w:t>No</w:t>
            </w:r>
          </w:p>
        </w:tc>
      </w:tr>
      <w:tr w:rsidR="00063426" w14:paraId="76C550E5" w14:textId="77777777" w:rsidTr="00063426">
        <w:trPr>
          <w:cantSplit/>
          <w:jc w:val="center"/>
        </w:trPr>
        <w:tc>
          <w:tcPr>
            <w:tcW w:w="2700" w:type="dxa"/>
          </w:tcPr>
          <w:p w14:paraId="67D743D0"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8516CBC" w14:textId="77777777" w:rsidR="00063426" w:rsidRDefault="00063426" w:rsidP="00063426">
            <w:pPr>
              <w:pStyle w:val="TableContents"/>
              <w:keepNext/>
              <w:keepLines/>
              <w:snapToGrid w:val="0"/>
              <w:rPr>
                <w:sz w:val="20"/>
                <w:szCs w:val="20"/>
              </w:rPr>
            </w:pPr>
            <w:r>
              <w:rPr>
                <w:sz w:val="20"/>
                <w:szCs w:val="20"/>
              </w:rPr>
              <w:t>No</w:t>
            </w:r>
          </w:p>
        </w:tc>
      </w:tr>
      <w:tr w:rsidR="00063426" w14:paraId="74487619" w14:textId="77777777" w:rsidTr="00063426">
        <w:trPr>
          <w:cantSplit/>
          <w:jc w:val="center"/>
        </w:trPr>
        <w:tc>
          <w:tcPr>
            <w:tcW w:w="2700" w:type="dxa"/>
          </w:tcPr>
          <w:p w14:paraId="0ABD50EA"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1BD5CDE4"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063426" w14:paraId="089D8356" w14:textId="77777777" w:rsidTr="00063426">
        <w:trPr>
          <w:cantSplit/>
          <w:jc w:val="center"/>
        </w:trPr>
        <w:tc>
          <w:tcPr>
            <w:tcW w:w="2700" w:type="dxa"/>
          </w:tcPr>
          <w:p w14:paraId="1AE787DC"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3F53B041" w14:textId="77777777" w:rsidR="00063426" w:rsidRDefault="00063426" w:rsidP="00063426">
            <w:pPr>
              <w:pStyle w:val="TableContents"/>
              <w:keepNext/>
              <w:keepLines/>
              <w:snapToGrid w:val="0"/>
              <w:rPr>
                <w:sz w:val="20"/>
                <w:szCs w:val="20"/>
              </w:rPr>
            </w:pPr>
            <w:r>
              <w:rPr>
                <w:sz w:val="20"/>
                <w:szCs w:val="20"/>
              </w:rPr>
              <w:t>Asymmetric Keys, Templates</w:t>
            </w:r>
          </w:p>
        </w:tc>
      </w:tr>
    </w:tbl>
    <w:p w14:paraId="1DC425EE" w14:textId="77777777" w:rsidR="00063426" w:rsidRDefault="00063426" w:rsidP="00063426">
      <w:pPr>
        <w:pStyle w:val="Caption"/>
      </w:pPr>
      <w:bookmarkStart w:id="937" w:name="_Toc236637739"/>
      <w:bookmarkStart w:id="938" w:name="_Toc310932753"/>
      <w:bookmarkStart w:id="939" w:name="_Toc476128687"/>
      <w:bookmarkStart w:id="940" w:name="_Toc467307544"/>
      <w:r>
        <w:t xml:space="preserve">Table </w:t>
      </w:r>
      <w:r w:rsidR="00080443">
        <w:fldChar w:fldCharType="begin"/>
      </w:r>
      <w:r w:rsidR="00080443">
        <w:instrText xml:space="preserve"> SEQ Table \* ARABIC </w:instrText>
      </w:r>
      <w:r w:rsidR="00080443">
        <w:fldChar w:fldCharType="separate"/>
      </w:r>
      <w:r>
        <w:rPr>
          <w:noProof/>
        </w:rPr>
        <w:t>69</w:t>
      </w:r>
      <w:r w:rsidR="00080443">
        <w:rPr>
          <w:noProof/>
        </w:rPr>
        <w:fldChar w:fldCharType="end"/>
      </w:r>
      <w:r>
        <w:t>: Cryptographic Domain Parameters Attribute Rules</w:t>
      </w:r>
      <w:bookmarkEnd w:id="937"/>
      <w:bookmarkEnd w:id="938"/>
      <w:bookmarkEnd w:id="939"/>
      <w:bookmarkEnd w:id="940"/>
    </w:p>
    <w:p w14:paraId="08EFCAF8" w14:textId="77777777" w:rsidR="00063426" w:rsidRDefault="00063426" w:rsidP="00234CD2">
      <w:pPr>
        <w:pStyle w:val="Heading2"/>
      </w:pPr>
      <w:bookmarkStart w:id="941" w:name="_Toc310932562"/>
      <w:bookmarkStart w:id="942" w:name="_Toc323645715"/>
      <w:bookmarkStart w:id="943" w:name="_Toc333494494"/>
      <w:bookmarkStart w:id="944" w:name="_Toc240609918"/>
      <w:bookmarkStart w:id="945" w:name="_Toc264553008"/>
      <w:bookmarkStart w:id="946" w:name="_Toc283655704"/>
      <w:bookmarkStart w:id="947" w:name="_Toc435729684"/>
      <w:bookmarkStart w:id="948" w:name="_Toc441679250"/>
      <w:bookmarkStart w:id="949" w:name="_Toc476128433"/>
      <w:bookmarkStart w:id="950" w:name="_Toc467307302"/>
      <w:bookmarkStart w:id="951" w:name="_Toc477433897"/>
      <w:r>
        <w:t>Certificate Type</w:t>
      </w:r>
      <w:bookmarkStart w:id="952" w:name="Ref_attr_CertType"/>
      <w:bookmarkEnd w:id="941"/>
      <w:bookmarkEnd w:id="942"/>
      <w:bookmarkEnd w:id="943"/>
      <w:bookmarkEnd w:id="944"/>
      <w:bookmarkEnd w:id="945"/>
      <w:bookmarkEnd w:id="946"/>
      <w:bookmarkEnd w:id="947"/>
      <w:bookmarkEnd w:id="948"/>
      <w:bookmarkEnd w:id="949"/>
      <w:bookmarkEnd w:id="950"/>
      <w:bookmarkEnd w:id="951"/>
      <w:bookmarkEnd w:id="952"/>
    </w:p>
    <w:p w14:paraId="724A45B6" w14:textId="77777777" w:rsidR="00063426" w:rsidRDefault="00063426" w:rsidP="00063426">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26614B1C" w14:textId="77777777" w:rsidR="00063426" w:rsidRDefault="00063426" w:rsidP="00063426">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2ACB353D" w14:textId="77777777" w:rsidTr="00063426">
        <w:trPr>
          <w:cantSplit/>
          <w:jc w:val="center"/>
        </w:trPr>
        <w:tc>
          <w:tcPr>
            <w:tcW w:w="2880" w:type="dxa"/>
            <w:shd w:val="clear" w:color="auto" w:fill="C0C0C0"/>
          </w:tcPr>
          <w:p w14:paraId="7D8B2B8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F123A14"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594AEF4D" w14:textId="77777777" w:rsidR="00063426" w:rsidRDefault="00063426" w:rsidP="00063426">
            <w:pPr>
              <w:pStyle w:val="TableHeading"/>
              <w:keepNext/>
              <w:keepLines/>
              <w:snapToGrid w:val="0"/>
              <w:rPr>
                <w:sz w:val="20"/>
                <w:szCs w:val="20"/>
              </w:rPr>
            </w:pPr>
          </w:p>
        </w:tc>
      </w:tr>
      <w:tr w:rsidR="00063426" w14:paraId="0A1813C4" w14:textId="77777777" w:rsidTr="00063426">
        <w:trPr>
          <w:cantSplit/>
          <w:jc w:val="center"/>
        </w:trPr>
        <w:tc>
          <w:tcPr>
            <w:tcW w:w="2880" w:type="dxa"/>
          </w:tcPr>
          <w:p w14:paraId="50C63DF3" w14:textId="77777777" w:rsidR="00063426" w:rsidRDefault="00063426" w:rsidP="00063426">
            <w:pPr>
              <w:pStyle w:val="TableContents"/>
              <w:keepNext/>
              <w:keepLines/>
              <w:snapToGrid w:val="0"/>
              <w:rPr>
                <w:sz w:val="20"/>
                <w:szCs w:val="20"/>
              </w:rPr>
            </w:pPr>
            <w:r>
              <w:rPr>
                <w:sz w:val="20"/>
                <w:szCs w:val="20"/>
              </w:rPr>
              <w:t>Certificate Type</w:t>
            </w:r>
          </w:p>
        </w:tc>
        <w:tc>
          <w:tcPr>
            <w:tcW w:w="2880" w:type="dxa"/>
          </w:tcPr>
          <w:p w14:paraId="6043767B"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882" w:type="dxa"/>
          </w:tcPr>
          <w:p w14:paraId="17253968" w14:textId="77777777" w:rsidR="00063426" w:rsidRDefault="00063426" w:rsidP="00063426">
            <w:pPr>
              <w:pStyle w:val="TableContents"/>
              <w:keepNext/>
              <w:keepLines/>
              <w:snapToGrid w:val="0"/>
              <w:rPr>
                <w:sz w:val="20"/>
                <w:szCs w:val="20"/>
              </w:rPr>
            </w:pPr>
          </w:p>
        </w:tc>
      </w:tr>
    </w:tbl>
    <w:p w14:paraId="58BAF688" w14:textId="77777777" w:rsidR="00063426" w:rsidRDefault="00063426" w:rsidP="00063426">
      <w:pPr>
        <w:pStyle w:val="Caption"/>
      </w:pPr>
      <w:bookmarkStart w:id="953" w:name="_Toc236497725"/>
      <w:bookmarkStart w:id="954" w:name="_Toc310932754"/>
      <w:bookmarkStart w:id="955" w:name="_Toc476128688"/>
      <w:bookmarkStart w:id="956" w:name="_Toc467307545"/>
      <w:r>
        <w:t xml:space="preserve">Table </w:t>
      </w:r>
      <w:r w:rsidR="00080443">
        <w:fldChar w:fldCharType="begin"/>
      </w:r>
      <w:r w:rsidR="00080443">
        <w:instrText xml:space="preserve"> SEQ Table \* ARABIC </w:instrText>
      </w:r>
      <w:r w:rsidR="00080443">
        <w:fldChar w:fldCharType="separate"/>
      </w:r>
      <w:r>
        <w:rPr>
          <w:noProof/>
        </w:rPr>
        <w:t>70</w:t>
      </w:r>
      <w:r w:rsidR="00080443">
        <w:rPr>
          <w:noProof/>
        </w:rPr>
        <w:fldChar w:fldCharType="end"/>
      </w:r>
      <w:r>
        <w:t>: Certificate Type Attribute</w:t>
      </w:r>
      <w:bookmarkEnd w:id="953"/>
      <w:bookmarkEnd w:id="954"/>
      <w:bookmarkEnd w:id="955"/>
      <w:bookmarkEnd w:id="9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0CC8E37C" w14:textId="77777777" w:rsidTr="00063426">
        <w:trPr>
          <w:cantSplit/>
          <w:jc w:val="center"/>
        </w:trPr>
        <w:tc>
          <w:tcPr>
            <w:tcW w:w="2700" w:type="dxa"/>
          </w:tcPr>
          <w:p w14:paraId="17909F51"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223CAD16" w14:textId="77777777" w:rsidR="00063426" w:rsidRDefault="00063426" w:rsidP="00063426">
            <w:pPr>
              <w:pStyle w:val="TableContents"/>
              <w:keepNext/>
              <w:keepLines/>
              <w:snapToGrid w:val="0"/>
              <w:rPr>
                <w:sz w:val="20"/>
                <w:szCs w:val="20"/>
              </w:rPr>
            </w:pPr>
            <w:r>
              <w:rPr>
                <w:sz w:val="20"/>
                <w:szCs w:val="20"/>
              </w:rPr>
              <w:t>Yes</w:t>
            </w:r>
          </w:p>
        </w:tc>
      </w:tr>
      <w:tr w:rsidR="00063426" w14:paraId="6EF143BF" w14:textId="77777777" w:rsidTr="00063426">
        <w:trPr>
          <w:cantSplit/>
          <w:jc w:val="center"/>
        </w:trPr>
        <w:tc>
          <w:tcPr>
            <w:tcW w:w="2700" w:type="dxa"/>
          </w:tcPr>
          <w:p w14:paraId="11CBD242"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534DE905" w14:textId="77777777" w:rsidR="00063426" w:rsidRDefault="00063426" w:rsidP="00063426">
            <w:pPr>
              <w:pStyle w:val="TableContents"/>
              <w:keepNext/>
              <w:keepLines/>
              <w:snapToGrid w:val="0"/>
              <w:rPr>
                <w:sz w:val="20"/>
                <w:szCs w:val="20"/>
              </w:rPr>
            </w:pPr>
            <w:r>
              <w:rPr>
                <w:sz w:val="20"/>
                <w:szCs w:val="20"/>
              </w:rPr>
              <w:t>Server</w:t>
            </w:r>
          </w:p>
        </w:tc>
      </w:tr>
      <w:tr w:rsidR="00063426" w14:paraId="5E99C269" w14:textId="77777777" w:rsidTr="00063426">
        <w:trPr>
          <w:cantSplit/>
          <w:jc w:val="center"/>
        </w:trPr>
        <w:tc>
          <w:tcPr>
            <w:tcW w:w="2700" w:type="dxa"/>
          </w:tcPr>
          <w:p w14:paraId="38C0FBE9"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5E8CE77E" w14:textId="77777777" w:rsidR="00063426" w:rsidRDefault="00063426" w:rsidP="00063426">
            <w:pPr>
              <w:pStyle w:val="TableContents"/>
              <w:keepNext/>
              <w:keepLines/>
              <w:snapToGrid w:val="0"/>
              <w:rPr>
                <w:sz w:val="20"/>
                <w:szCs w:val="20"/>
              </w:rPr>
            </w:pPr>
            <w:r>
              <w:rPr>
                <w:sz w:val="20"/>
                <w:szCs w:val="20"/>
              </w:rPr>
              <w:t>No</w:t>
            </w:r>
          </w:p>
        </w:tc>
      </w:tr>
      <w:tr w:rsidR="00063426" w14:paraId="30575FE5" w14:textId="77777777" w:rsidTr="00063426">
        <w:trPr>
          <w:cantSplit/>
          <w:jc w:val="center"/>
        </w:trPr>
        <w:tc>
          <w:tcPr>
            <w:tcW w:w="2700" w:type="dxa"/>
          </w:tcPr>
          <w:p w14:paraId="4BC416BA"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3CA8BC94" w14:textId="77777777" w:rsidR="00063426" w:rsidRDefault="00063426" w:rsidP="00063426">
            <w:pPr>
              <w:pStyle w:val="TableContents"/>
              <w:keepNext/>
              <w:keepLines/>
              <w:snapToGrid w:val="0"/>
              <w:rPr>
                <w:sz w:val="20"/>
                <w:szCs w:val="20"/>
              </w:rPr>
            </w:pPr>
            <w:r>
              <w:rPr>
                <w:sz w:val="20"/>
                <w:szCs w:val="20"/>
              </w:rPr>
              <w:t>No</w:t>
            </w:r>
          </w:p>
        </w:tc>
      </w:tr>
      <w:tr w:rsidR="00063426" w14:paraId="4AD756E1" w14:textId="77777777" w:rsidTr="00063426">
        <w:trPr>
          <w:cantSplit/>
          <w:jc w:val="center"/>
        </w:trPr>
        <w:tc>
          <w:tcPr>
            <w:tcW w:w="2700" w:type="dxa"/>
          </w:tcPr>
          <w:p w14:paraId="23069DC6"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4FDF76A4" w14:textId="77777777" w:rsidR="00063426" w:rsidRDefault="00063426" w:rsidP="00063426">
            <w:pPr>
              <w:pStyle w:val="TableContents"/>
              <w:keepNext/>
              <w:keepLines/>
              <w:snapToGrid w:val="0"/>
              <w:rPr>
                <w:sz w:val="20"/>
                <w:szCs w:val="20"/>
              </w:rPr>
            </w:pPr>
            <w:r>
              <w:rPr>
                <w:sz w:val="20"/>
                <w:szCs w:val="20"/>
              </w:rPr>
              <w:t>No</w:t>
            </w:r>
          </w:p>
        </w:tc>
      </w:tr>
      <w:tr w:rsidR="00063426" w14:paraId="251A3BB7" w14:textId="77777777" w:rsidTr="00063426">
        <w:trPr>
          <w:cantSplit/>
          <w:jc w:val="center"/>
        </w:trPr>
        <w:tc>
          <w:tcPr>
            <w:tcW w:w="2700" w:type="dxa"/>
          </w:tcPr>
          <w:p w14:paraId="422CE5C2"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F770C28" w14:textId="77777777" w:rsidR="00063426" w:rsidRDefault="00063426" w:rsidP="00063426">
            <w:pPr>
              <w:pStyle w:val="TableContents"/>
              <w:keepNext/>
              <w:keepLines/>
              <w:snapToGrid w:val="0"/>
              <w:rPr>
                <w:sz w:val="20"/>
                <w:szCs w:val="20"/>
              </w:rPr>
            </w:pPr>
            <w:r>
              <w:rPr>
                <w:sz w:val="20"/>
                <w:szCs w:val="20"/>
              </w:rPr>
              <w:t>No</w:t>
            </w:r>
          </w:p>
        </w:tc>
      </w:tr>
      <w:tr w:rsidR="00063426" w14:paraId="6A1E2D66" w14:textId="77777777" w:rsidTr="00063426">
        <w:trPr>
          <w:cantSplit/>
          <w:jc w:val="center"/>
        </w:trPr>
        <w:tc>
          <w:tcPr>
            <w:tcW w:w="2700" w:type="dxa"/>
          </w:tcPr>
          <w:p w14:paraId="7A71A582"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74E757BF"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0ECE9EC2" w14:textId="77777777" w:rsidTr="00063426">
        <w:trPr>
          <w:cantSplit/>
          <w:jc w:val="center"/>
        </w:trPr>
        <w:tc>
          <w:tcPr>
            <w:tcW w:w="2700" w:type="dxa"/>
          </w:tcPr>
          <w:p w14:paraId="22C09B5E"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52151B8C" w14:textId="77777777" w:rsidR="00063426" w:rsidRDefault="00063426" w:rsidP="00063426">
            <w:pPr>
              <w:pStyle w:val="TableContents"/>
              <w:keepNext/>
              <w:keepLines/>
              <w:snapToGrid w:val="0"/>
              <w:rPr>
                <w:sz w:val="20"/>
                <w:szCs w:val="20"/>
              </w:rPr>
            </w:pPr>
            <w:r>
              <w:rPr>
                <w:sz w:val="20"/>
                <w:szCs w:val="20"/>
              </w:rPr>
              <w:t>Certificates</w:t>
            </w:r>
          </w:p>
        </w:tc>
      </w:tr>
    </w:tbl>
    <w:p w14:paraId="27AD243D" w14:textId="77777777" w:rsidR="00063426" w:rsidRDefault="00063426" w:rsidP="00063426">
      <w:pPr>
        <w:pStyle w:val="Caption"/>
      </w:pPr>
      <w:bookmarkStart w:id="957" w:name="_toc2417"/>
      <w:bookmarkStart w:id="958" w:name="_Ref310842699"/>
      <w:bookmarkStart w:id="959" w:name="_Toc236497726"/>
      <w:bookmarkStart w:id="960" w:name="_Ref310842693"/>
      <w:bookmarkStart w:id="961" w:name="_Toc310932755"/>
      <w:bookmarkStart w:id="962" w:name="_Toc476128689"/>
      <w:bookmarkStart w:id="963" w:name="_Toc467307546"/>
      <w:bookmarkEnd w:id="957"/>
      <w:r>
        <w:t xml:space="preserve">Table </w:t>
      </w:r>
      <w:r w:rsidR="00080443">
        <w:fldChar w:fldCharType="begin"/>
      </w:r>
      <w:r w:rsidR="00080443">
        <w:instrText xml:space="preserve"> SEQ Table \* ARABIC </w:instrText>
      </w:r>
      <w:r w:rsidR="00080443">
        <w:fldChar w:fldCharType="separate"/>
      </w:r>
      <w:r>
        <w:rPr>
          <w:noProof/>
        </w:rPr>
        <w:t>71</w:t>
      </w:r>
      <w:r w:rsidR="00080443">
        <w:rPr>
          <w:noProof/>
        </w:rPr>
        <w:fldChar w:fldCharType="end"/>
      </w:r>
      <w:bookmarkEnd w:id="958"/>
      <w:r>
        <w:t>: Certificate Type Attribute Rules</w:t>
      </w:r>
      <w:bookmarkEnd w:id="959"/>
      <w:bookmarkEnd w:id="960"/>
      <w:bookmarkEnd w:id="961"/>
      <w:bookmarkEnd w:id="962"/>
      <w:bookmarkEnd w:id="963"/>
    </w:p>
    <w:p w14:paraId="3853EEA2" w14:textId="77777777" w:rsidR="00063426" w:rsidRDefault="00063426" w:rsidP="00234CD2">
      <w:pPr>
        <w:pStyle w:val="Heading2"/>
      </w:pPr>
      <w:bookmarkStart w:id="964" w:name="_Ref310851535"/>
      <w:bookmarkStart w:id="965" w:name="_Toc310932563"/>
      <w:bookmarkStart w:id="966" w:name="_Toc323645716"/>
      <w:bookmarkStart w:id="967" w:name="_Toc333494495"/>
      <w:bookmarkStart w:id="968" w:name="_Toc240609919"/>
      <w:bookmarkStart w:id="969" w:name="_Toc264553009"/>
      <w:bookmarkStart w:id="970" w:name="_Toc283655705"/>
      <w:bookmarkStart w:id="971" w:name="_Toc435729685"/>
      <w:bookmarkStart w:id="972" w:name="_Toc441679251"/>
      <w:bookmarkStart w:id="973" w:name="_Toc476128434"/>
      <w:bookmarkStart w:id="974" w:name="_Toc467307303"/>
      <w:bookmarkStart w:id="975" w:name="_Ref310846252"/>
      <w:bookmarkStart w:id="976" w:name="_Toc477433898"/>
      <w:r>
        <w:t>Certificate Length</w:t>
      </w:r>
      <w:bookmarkEnd w:id="964"/>
      <w:bookmarkEnd w:id="965"/>
      <w:bookmarkEnd w:id="966"/>
      <w:bookmarkEnd w:id="967"/>
      <w:bookmarkEnd w:id="968"/>
      <w:bookmarkEnd w:id="969"/>
      <w:bookmarkEnd w:id="970"/>
      <w:bookmarkEnd w:id="971"/>
      <w:bookmarkEnd w:id="972"/>
      <w:bookmarkEnd w:id="973"/>
      <w:bookmarkEnd w:id="974"/>
      <w:bookmarkEnd w:id="976"/>
    </w:p>
    <w:p w14:paraId="06F698B8" w14:textId="77777777" w:rsidR="00063426" w:rsidRDefault="00063426" w:rsidP="00063426">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7A7EA87" w14:textId="77777777" w:rsidTr="00063426">
        <w:trPr>
          <w:cantSplit/>
          <w:jc w:val="center"/>
        </w:trPr>
        <w:tc>
          <w:tcPr>
            <w:tcW w:w="2880" w:type="dxa"/>
            <w:shd w:val="clear" w:color="auto" w:fill="C0C0C0"/>
          </w:tcPr>
          <w:p w14:paraId="3D4D727B"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F2DB5E5" w14:textId="77777777" w:rsidR="00063426" w:rsidRDefault="00063426" w:rsidP="00063426">
            <w:pPr>
              <w:pStyle w:val="TableHeading"/>
              <w:keepNext/>
              <w:keepLines/>
              <w:snapToGrid w:val="0"/>
              <w:rPr>
                <w:sz w:val="20"/>
                <w:szCs w:val="20"/>
              </w:rPr>
            </w:pPr>
            <w:r>
              <w:rPr>
                <w:sz w:val="20"/>
                <w:szCs w:val="20"/>
              </w:rPr>
              <w:t>Encoding</w:t>
            </w:r>
          </w:p>
        </w:tc>
      </w:tr>
      <w:tr w:rsidR="00063426" w14:paraId="05829385" w14:textId="77777777" w:rsidTr="00063426">
        <w:trPr>
          <w:cantSplit/>
          <w:jc w:val="center"/>
        </w:trPr>
        <w:tc>
          <w:tcPr>
            <w:tcW w:w="2880" w:type="dxa"/>
          </w:tcPr>
          <w:p w14:paraId="7FDD4329" w14:textId="77777777" w:rsidR="00063426" w:rsidRDefault="00063426" w:rsidP="00063426">
            <w:pPr>
              <w:pStyle w:val="TableContents"/>
              <w:keepNext/>
              <w:keepLines/>
              <w:snapToGrid w:val="0"/>
              <w:rPr>
                <w:sz w:val="20"/>
                <w:szCs w:val="20"/>
              </w:rPr>
            </w:pPr>
            <w:r>
              <w:rPr>
                <w:sz w:val="20"/>
                <w:szCs w:val="20"/>
              </w:rPr>
              <w:t>Certificate Length</w:t>
            </w:r>
          </w:p>
        </w:tc>
        <w:tc>
          <w:tcPr>
            <w:tcW w:w="2880" w:type="dxa"/>
          </w:tcPr>
          <w:p w14:paraId="6666817D" w14:textId="77777777" w:rsidR="00063426" w:rsidRDefault="00063426" w:rsidP="00063426">
            <w:pPr>
              <w:pStyle w:val="TableContents"/>
              <w:keepNext/>
              <w:keepLines/>
              <w:snapToGrid w:val="0"/>
              <w:rPr>
                <w:sz w:val="20"/>
                <w:szCs w:val="20"/>
              </w:rPr>
            </w:pPr>
            <w:r>
              <w:rPr>
                <w:sz w:val="20"/>
                <w:szCs w:val="20"/>
              </w:rPr>
              <w:t>Integer</w:t>
            </w:r>
          </w:p>
        </w:tc>
      </w:tr>
    </w:tbl>
    <w:p w14:paraId="7D62197F" w14:textId="77777777" w:rsidR="00063426" w:rsidRDefault="00063426" w:rsidP="00063426">
      <w:pPr>
        <w:pStyle w:val="Caption"/>
      </w:pPr>
      <w:bookmarkStart w:id="977" w:name="_Toc310932756"/>
      <w:bookmarkStart w:id="978" w:name="_Toc476128690"/>
      <w:bookmarkStart w:id="979" w:name="_Toc467307547"/>
      <w:r>
        <w:t xml:space="preserve">Table </w:t>
      </w:r>
      <w:r w:rsidR="00080443">
        <w:fldChar w:fldCharType="begin"/>
      </w:r>
      <w:r w:rsidR="00080443">
        <w:instrText xml:space="preserve"> SEQ Table \* ARABIC </w:instrText>
      </w:r>
      <w:r w:rsidR="00080443">
        <w:fldChar w:fldCharType="separate"/>
      </w:r>
      <w:r>
        <w:rPr>
          <w:noProof/>
        </w:rPr>
        <w:t>72</w:t>
      </w:r>
      <w:r w:rsidR="00080443">
        <w:rPr>
          <w:noProof/>
        </w:rPr>
        <w:fldChar w:fldCharType="end"/>
      </w:r>
      <w:r>
        <w:t>: Certificate Length Attribute</w:t>
      </w:r>
      <w:bookmarkEnd w:id="977"/>
      <w:bookmarkEnd w:id="978"/>
      <w:bookmarkEnd w:id="9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02C3BCA8" w14:textId="77777777" w:rsidTr="00063426">
        <w:trPr>
          <w:cantSplit/>
          <w:jc w:val="center"/>
        </w:trPr>
        <w:tc>
          <w:tcPr>
            <w:tcW w:w="2700" w:type="dxa"/>
          </w:tcPr>
          <w:p w14:paraId="37792894"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3E1690F4" w14:textId="77777777" w:rsidR="00063426" w:rsidRDefault="00063426" w:rsidP="00063426">
            <w:pPr>
              <w:pStyle w:val="TableContents"/>
              <w:keepNext/>
              <w:keepLines/>
              <w:snapToGrid w:val="0"/>
              <w:rPr>
                <w:sz w:val="20"/>
                <w:szCs w:val="20"/>
              </w:rPr>
            </w:pPr>
            <w:r>
              <w:rPr>
                <w:sz w:val="20"/>
                <w:szCs w:val="20"/>
              </w:rPr>
              <w:t>Yes</w:t>
            </w:r>
          </w:p>
        </w:tc>
      </w:tr>
      <w:tr w:rsidR="00063426" w14:paraId="24B624E3" w14:textId="77777777" w:rsidTr="00063426">
        <w:trPr>
          <w:cantSplit/>
          <w:jc w:val="center"/>
        </w:trPr>
        <w:tc>
          <w:tcPr>
            <w:tcW w:w="2700" w:type="dxa"/>
          </w:tcPr>
          <w:p w14:paraId="2A292E9B"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08EDC549" w14:textId="77777777" w:rsidR="00063426" w:rsidRDefault="00063426" w:rsidP="00063426">
            <w:pPr>
              <w:pStyle w:val="TableContents"/>
              <w:keepNext/>
              <w:keepLines/>
              <w:snapToGrid w:val="0"/>
              <w:rPr>
                <w:sz w:val="20"/>
                <w:szCs w:val="20"/>
              </w:rPr>
            </w:pPr>
            <w:r>
              <w:rPr>
                <w:sz w:val="20"/>
                <w:szCs w:val="20"/>
              </w:rPr>
              <w:t>Server</w:t>
            </w:r>
          </w:p>
        </w:tc>
      </w:tr>
      <w:tr w:rsidR="00063426" w14:paraId="44392123" w14:textId="77777777" w:rsidTr="00063426">
        <w:trPr>
          <w:cantSplit/>
          <w:jc w:val="center"/>
        </w:trPr>
        <w:tc>
          <w:tcPr>
            <w:tcW w:w="2700" w:type="dxa"/>
          </w:tcPr>
          <w:p w14:paraId="7AB1E81C"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16227D99" w14:textId="77777777" w:rsidR="00063426" w:rsidRDefault="00063426" w:rsidP="00063426">
            <w:pPr>
              <w:pStyle w:val="TableContents"/>
              <w:keepNext/>
              <w:keepLines/>
              <w:snapToGrid w:val="0"/>
              <w:rPr>
                <w:sz w:val="20"/>
                <w:szCs w:val="20"/>
              </w:rPr>
            </w:pPr>
            <w:r>
              <w:rPr>
                <w:sz w:val="20"/>
                <w:szCs w:val="20"/>
              </w:rPr>
              <w:t>No</w:t>
            </w:r>
          </w:p>
        </w:tc>
      </w:tr>
      <w:tr w:rsidR="00063426" w14:paraId="3153A459" w14:textId="77777777" w:rsidTr="00063426">
        <w:trPr>
          <w:cantSplit/>
          <w:jc w:val="center"/>
        </w:trPr>
        <w:tc>
          <w:tcPr>
            <w:tcW w:w="2700" w:type="dxa"/>
          </w:tcPr>
          <w:p w14:paraId="5EB90B4A"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7BF2EBF9" w14:textId="77777777" w:rsidR="00063426" w:rsidRDefault="00063426" w:rsidP="00063426">
            <w:pPr>
              <w:pStyle w:val="TableContents"/>
              <w:keepNext/>
              <w:keepLines/>
              <w:snapToGrid w:val="0"/>
              <w:rPr>
                <w:sz w:val="20"/>
                <w:szCs w:val="20"/>
              </w:rPr>
            </w:pPr>
            <w:r>
              <w:rPr>
                <w:sz w:val="20"/>
                <w:szCs w:val="20"/>
              </w:rPr>
              <w:t>No</w:t>
            </w:r>
          </w:p>
        </w:tc>
      </w:tr>
      <w:tr w:rsidR="00063426" w14:paraId="7053636E" w14:textId="77777777" w:rsidTr="00063426">
        <w:trPr>
          <w:cantSplit/>
          <w:jc w:val="center"/>
        </w:trPr>
        <w:tc>
          <w:tcPr>
            <w:tcW w:w="2700" w:type="dxa"/>
          </w:tcPr>
          <w:p w14:paraId="70D4AB98"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29C7C814" w14:textId="77777777" w:rsidR="00063426" w:rsidRDefault="00063426" w:rsidP="00063426">
            <w:pPr>
              <w:pStyle w:val="TableContents"/>
              <w:keepNext/>
              <w:keepLines/>
              <w:snapToGrid w:val="0"/>
              <w:rPr>
                <w:sz w:val="20"/>
                <w:szCs w:val="20"/>
              </w:rPr>
            </w:pPr>
            <w:r>
              <w:rPr>
                <w:sz w:val="20"/>
                <w:szCs w:val="20"/>
              </w:rPr>
              <w:t>No</w:t>
            </w:r>
          </w:p>
        </w:tc>
      </w:tr>
      <w:tr w:rsidR="00063426" w14:paraId="57E68892" w14:textId="77777777" w:rsidTr="00063426">
        <w:trPr>
          <w:cantSplit/>
          <w:jc w:val="center"/>
        </w:trPr>
        <w:tc>
          <w:tcPr>
            <w:tcW w:w="2700" w:type="dxa"/>
          </w:tcPr>
          <w:p w14:paraId="4A1A6DB1"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72EF0D84" w14:textId="77777777" w:rsidR="00063426" w:rsidRDefault="00063426" w:rsidP="00063426">
            <w:pPr>
              <w:pStyle w:val="TableContents"/>
              <w:keepNext/>
              <w:keepLines/>
              <w:snapToGrid w:val="0"/>
              <w:rPr>
                <w:sz w:val="20"/>
                <w:szCs w:val="20"/>
              </w:rPr>
            </w:pPr>
            <w:r>
              <w:rPr>
                <w:sz w:val="20"/>
                <w:szCs w:val="20"/>
              </w:rPr>
              <w:t>No</w:t>
            </w:r>
          </w:p>
        </w:tc>
      </w:tr>
      <w:tr w:rsidR="00063426" w14:paraId="199CD93D" w14:textId="77777777" w:rsidTr="00063426">
        <w:trPr>
          <w:cantSplit/>
          <w:jc w:val="center"/>
        </w:trPr>
        <w:tc>
          <w:tcPr>
            <w:tcW w:w="2700" w:type="dxa"/>
          </w:tcPr>
          <w:p w14:paraId="4212408D"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5143303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2DE0FA42" w14:textId="77777777" w:rsidTr="00063426">
        <w:trPr>
          <w:cantSplit/>
          <w:jc w:val="center"/>
        </w:trPr>
        <w:tc>
          <w:tcPr>
            <w:tcW w:w="2700" w:type="dxa"/>
          </w:tcPr>
          <w:p w14:paraId="3146C24B"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02987584" w14:textId="77777777" w:rsidR="00063426" w:rsidRDefault="00063426" w:rsidP="00063426">
            <w:pPr>
              <w:pStyle w:val="TableContents"/>
              <w:keepNext/>
              <w:keepLines/>
              <w:snapToGrid w:val="0"/>
              <w:rPr>
                <w:sz w:val="20"/>
                <w:szCs w:val="20"/>
              </w:rPr>
            </w:pPr>
            <w:r>
              <w:rPr>
                <w:sz w:val="20"/>
                <w:szCs w:val="20"/>
              </w:rPr>
              <w:t>Certificates</w:t>
            </w:r>
          </w:p>
        </w:tc>
      </w:tr>
    </w:tbl>
    <w:p w14:paraId="2AED7D63" w14:textId="77777777" w:rsidR="00063426" w:rsidRPr="006605B6" w:rsidRDefault="00063426" w:rsidP="00063426">
      <w:pPr>
        <w:pStyle w:val="Caption"/>
      </w:pPr>
      <w:bookmarkStart w:id="980" w:name="_Toc310932757"/>
      <w:bookmarkStart w:id="981" w:name="_Toc476128691"/>
      <w:bookmarkStart w:id="982" w:name="_Toc467307548"/>
      <w:r>
        <w:t xml:space="preserve">Table </w:t>
      </w:r>
      <w:r w:rsidR="00080443">
        <w:fldChar w:fldCharType="begin"/>
      </w:r>
      <w:r w:rsidR="00080443">
        <w:instrText xml:space="preserve"> SEQ Table \* ARABIC </w:instrText>
      </w:r>
      <w:r w:rsidR="00080443">
        <w:fldChar w:fldCharType="separate"/>
      </w:r>
      <w:r>
        <w:rPr>
          <w:noProof/>
        </w:rPr>
        <w:t>73</w:t>
      </w:r>
      <w:r w:rsidR="00080443">
        <w:rPr>
          <w:noProof/>
        </w:rPr>
        <w:fldChar w:fldCharType="end"/>
      </w:r>
      <w:r>
        <w:t>: Certificate Length Attribute Rules</w:t>
      </w:r>
      <w:bookmarkEnd w:id="980"/>
      <w:bookmarkEnd w:id="981"/>
      <w:bookmarkEnd w:id="982"/>
    </w:p>
    <w:p w14:paraId="73F00D69" w14:textId="77777777" w:rsidR="00063426" w:rsidRPr="00D224E6" w:rsidRDefault="00063426" w:rsidP="00234CD2">
      <w:pPr>
        <w:pStyle w:val="Heading2"/>
      </w:pPr>
      <w:bookmarkStart w:id="983" w:name="_Toc310932564"/>
      <w:bookmarkStart w:id="984" w:name="_Toc323645717"/>
      <w:bookmarkStart w:id="985" w:name="_Toc333494496"/>
      <w:bookmarkStart w:id="986" w:name="_Toc240609920"/>
      <w:bookmarkStart w:id="987" w:name="_Toc264553010"/>
      <w:bookmarkStart w:id="988" w:name="_Toc283655706"/>
      <w:bookmarkStart w:id="989" w:name="_Toc435729686"/>
      <w:bookmarkStart w:id="990" w:name="_Toc441679252"/>
      <w:bookmarkStart w:id="991" w:name="_Toc476128435"/>
      <w:bookmarkStart w:id="992" w:name="_Toc467307304"/>
      <w:bookmarkStart w:id="993" w:name="_Toc477433899"/>
      <w:r w:rsidRPr="00D224E6">
        <w:t>X.509 Certificate Identifier</w:t>
      </w:r>
      <w:bookmarkEnd w:id="975"/>
      <w:bookmarkEnd w:id="983"/>
      <w:bookmarkEnd w:id="984"/>
      <w:bookmarkEnd w:id="985"/>
      <w:bookmarkEnd w:id="986"/>
      <w:bookmarkEnd w:id="987"/>
      <w:bookmarkEnd w:id="988"/>
      <w:bookmarkEnd w:id="989"/>
      <w:bookmarkEnd w:id="990"/>
      <w:bookmarkEnd w:id="991"/>
      <w:bookmarkEnd w:id="992"/>
      <w:bookmarkEnd w:id="993"/>
    </w:p>
    <w:p w14:paraId="5B3F7C2A" w14:textId="77777777" w:rsidR="00063426" w:rsidRDefault="00063426" w:rsidP="00063426">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Pr="00201B76">
        <w:rPr>
          <w:lang w:val="fr-FR"/>
        </w:rPr>
        <w:t xml:space="preserve">Table </w:t>
      </w:r>
      <w:r>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38BF1A58" w14:textId="77777777" w:rsidTr="00063426">
        <w:trPr>
          <w:cantSplit/>
          <w:jc w:val="center"/>
        </w:trPr>
        <w:tc>
          <w:tcPr>
            <w:tcW w:w="2880" w:type="dxa"/>
            <w:shd w:val="clear" w:color="auto" w:fill="C0C0C0"/>
          </w:tcPr>
          <w:p w14:paraId="2D8B3D6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1BEC88B"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1F206493" w14:textId="77777777" w:rsidR="00063426" w:rsidRDefault="00063426" w:rsidP="00063426">
            <w:pPr>
              <w:pStyle w:val="TableHeading"/>
              <w:keepNext/>
              <w:keepLines/>
              <w:snapToGrid w:val="0"/>
              <w:rPr>
                <w:sz w:val="20"/>
                <w:szCs w:val="20"/>
              </w:rPr>
            </w:pPr>
            <w:r>
              <w:rPr>
                <w:sz w:val="20"/>
                <w:szCs w:val="20"/>
              </w:rPr>
              <w:t>REQUIRED</w:t>
            </w:r>
          </w:p>
        </w:tc>
      </w:tr>
      <w:tr w:rsidR="00063426" w14:paraId="2E0CB2D9" w14:textId="77777777" w:rsidTr="00063426">
        <w:trPr>
          <w:cantSplit/>
          <w:jc w:val="center"/>
        </w:trPr>
        <w:tc>
          <w:tcPr>
            <w:tcW w:w="2880" w:type="dxa"/>
          </w:tcPr>
          <w:p w14:paraId="16626BA0" w14:textId="77777777" w:rsidR="00063426" w:rsidRDefault="00063426" w:rsidP="00063426">
            <w:pPr>
              <w:pStyle w:val="TableContents"/>
              <w:keepNext/>
              <w:keepLines/>
              <w:snapToGrid w:val="0"/>
              <w:rPr>
                <w:sz w:val="20"/>
                <w:szCs w:val="20"/>
              </w:rPr>
            </w:pPr>
            <w:r>
              <w:rPr>
                <w:sz w:val="20"/>
                <w:szCs w:val="20"/>
              </w:rPr>
              <w:t>X.509 Certificate Identifier</w:t>
            </w:r>
          </w:p>
        </w:tc>
        <w:tc>
          <w:tcPr>
            <w:tcW w:w="2880" w:type="dxa"/>
          </w:tcPr>
          <w:p w14:paraId="58C7A1CE" w14:textId="77777777" w:rsidR="00063426" w:rsidRDefault="00063426" w:rsidP="00063426">
            <w:pPr>
              <w:pStyle w:val="TableContents"/>
              <w:keepNext/>
              <w:keepLines/>
              <w:snapToGrid w:val="0"/>
              <w:rPr>
                <w:sz w:val="20"/>
                <w:szCs w:val="20"/>
              </w:rPr>
            </w:pPr>
            <w:r>
              <w:rPr>
                <w:sz w:val="20"/>
                <w:szCs w:val="20"/>
              </w:rPr>
              <w:t>Structure</w:t>
            </w:r>
          </w:p>
        </w:tc>
        <w:tc>
          <w:tcPr>
            <w:tcW w:w="2882" w:type="dxa"/>
          </w:tcPr>
          <w:p w14:paraId="7D973D04" w14:textId="77777777" w:rsidR="00063426" w:rsidRDefault="00063426" w:rsidP="00063426">
            <w:pPr>
              <w:pStyle w:val="TableContents"/>
              <w:keepNext/>
              <w:keepLines/>
              <w:snapToGrid w:val="0"/>
              <w:rPr>
                <w:sz w:val="20"/>
                <w:szCs w:val="20"/>
              </w:rPr>
            </w:pPr>
          </w:p>
        </w:tc>
      </w:tr>
      <w:tr w:rsidR="00063426" w14:paraId="4D7F4EFF" w14:textId="77777777" w:rsidTr="00063426">
        <w:trPr>
          <w:cantSplit/>
          <w:jc w:val="center"/>
        </w:trPr>
        <w:tc>
          <w:tcPr>
            <w:tcW w:w="2880" w:type="dxa"/>
          </w:tcPr>
          <w:p w14:paraId="3835F3FE" w14:textId="77777777" w:rsidR="00063426" w:rsidRDefault="00063426" w:rsidP="00063426">
            <w:pPr>
              <w:pStyle w:val="TableContents"/>
              <w:keepNext/>
              <w:keepLines/>
              <w:snapToGrid w:val="0"/>
              <w:ind w:left="720"/>
              <w:rPr>
                <w:sz w:val="20"/>
                <w:szCs w:val="20"/>
              </w:rPr>
            </w:pPr>
            <w:r>
              <w:rPr>
                <w:sz w:val="20"/>
                <w:szCs w:val="20"/>
              </w:rPr>
              <w:t>Issuer Distinguished Name</w:t>
            </w:r>
          </w:p>
        </w:tc>
        <w:tc>
          <w:tcPr>
            <w:tcW w:w="2880" w:type="dxa"/>
          </w:tcPr>
          <w:p w14:paraId="08DE23DB" w14:textId="77777777" w:rsidR="00063426" w:rsidRDefault="00063426" w:rsidP="00063426">
            <w:pPr>
              <w:pStyle w:val="TableContents"/>
              <w:keepNext/>
              <w:keepLines/>
              <w:snapToGrid w:val="0"/>
              <w:ind w:left="720"/>
              <w:rPr>
                <w:sz w:val="20"/>
                <w:szCs w:val="20"/>
              </w:rPr>
            </w:pPr>
            <w:r>
              <w:rPr>
                <w:sz w:val="20"/>
                <w:szCs w:val="20"/>
              </w:rPr>
              <w:t>Byte String</w:t>
            </w:r>
          </w:p>
        </w:tc>
        <w:tc>
          <w:tcPr>
            <w:tcW w:w="2882" w:type="dxa"/>
          </w:tcPr>
          <w:p w14:paraId="4D122E19" w14:textId="77777777" w:rsidR="00063426" w:rsidRDefault="00063426" w:rsidP="00063426">
            <w:pPr>
              <w:pStyle w:val="TableContents"/>
              <w:keepNext/>
              <w:keepLines/>
              <w:snapToGrid w:val="0"/>
              <w:rPr>
                <w:sz w:val="20"/>
                <w:szCs w:val="20"/>
              </w:rPr>
            </w:pPr>
            <w:r>
              <w:rPr>
                <w:sz w:val="20"/>
                <w:szCs w:val="20"/>
              </w:rPr>
              <w:t>Yes</w:t>
            </w:r>
          </w:p>
        </w:tc>
      </w:tr>
      <w:tr w:rsidR="00063426" w14:paraId="182588BE" w14:textId="77777777" w:rsidTr="00063426">
        <w:trPr>
          <w:cantSplit/>
          <w:jc w:val="center"/>
        </w:trPr>
        <w:tc>
          <w:tcPr>
            <w:tcW w:w="2880" w:type="dxa"/>
          </w:tcPr>
          <w:p w14:paraId="28066547" w14:textId="77777777" w:rsidR="00063426" w:rsidRDefault="00063426" w:rsidP="00063426">
            <w:pPr>
              <w:pStyle w:val="TableContents"/>
              <w:keepNext/>
              <w:keepLines/>
              <w:snapToGrid w:val="0"/>
              <w:ind w:left="720"/>
              <w:rPr>
                <w:sz w:val="20"/>
                <w:szCs w:val="20"/>
              </w:rPr>
            </w:pPr>
            <w:r>
              <w:rPr>
                <w:sz w:val="20"/>
                <w:szCs w:val="20"/>
              </w:rPr>
              <w:t>Certificate Serial Number</w:t>
            </w:r>
          </w:p>
        </w:tc>
        <w:tc>
          <w:tcPr>
            <w:tcW w:w="2880" w:type="dxa"/>
          </w:tcPr>
          <w:p w14:paraId="18682A10" w14:textId="77777777" w:rsidR="00063426" w:rsidRDefault="00063426" w:rsidP="00063426">
            <w:pPr>
              <w:pStyle w:val="TableContents"/>
              <w:keepNext/>
              <w:keepLines/>
              <w:snapToGrid w:val="0"/>
              <w:ind w:left="720"/>
              <w:rPr>
                <w:sz w:val="20"/>
                <w:szCs w:val="20"/>
              </w:rPr>
            </w:pPr>
            <w:r>
              <w:rPr>
                <w:sz w:val="20"/>
                <w:szCs w:val="20"/>
              </w:rPr>
              <w:t>Byte String</w:t>
            </w:r>
          </w:p>
        </w:tc>
        <w:tc>
          <w:tcPr>
            <w:tcW w:w="2882" w:type="dxa"/>
          </w:tcPr>
          <w:p w14:paraId="6F227669" w14:textId="77777777" w:rsidR="00063426" w:rsidRDefault="00063426" w:rsidP="00063426">
            <w:pPr>
              <w:pStyle w:val="TableContents"/>
              <w:keepNext/>
              <w:keepLines/>
              <w:snapToGrid w:val="0"/>
              <w:rPr>
                <w:color w:val="000000"/>
                <w:sz w:val="20"/>
                <w:szCs w:val="20"/>
              </w:rPr>
            </w:pPr>
            <w:r>
              <w:rPr>
                <w:color w:val="000000"/>
                <w:sz w:val="20"/>
                <w:szCs w:val="20"/>
              </w:rPr>
              <w:t>Yes</w:t>
            </w:r>
          </w:p>
        </w:tc>
      </w:tr>
    </w:tbl>
    <w:p w14:paraId="72FB9865" w14:textId="77777777" w:rsidR="00063426" w:rsidRPr="00851D12" w:rsidRDefault="00063426" w:rsidP="00063426">
      <w:pPr>
        <w:pStyle w:val="Caption"/>
        <w:rPr>
          <w:lang w:val="fr-FR"/>
        </w:rPr>
      </w:pPr>
      <w:bookmarkStart w:id="994" w:name="_Ref310842826"/>
      <w:bookmarkStart w:id="995" w:name="_Toc310932758"/>
      <w:bookmarkStart w:id="996" w:name="_Toc476128692"/>
      <w:bookmarkStart w:id="997"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74</w:t>
      </w:r>
      <w:r>
        <w:rPr>
          <w:lang w:val="fr-FR"/>
        </w:rPr>
        <w:fldChar w:fldCharType="end"/>
      </w:r>
      <w:bookmarkEnd w:id="994"/>
      <w:r w:rsidRPr="00201B76">
        <w:rPr>
          <w:lang w:val="fr-FR"/>
        </w:rPr>
        <w:t>: X.509 Certificate Identifier Attribute Structure</w:t>
      </w:r>
      <w:bookmarkEnd w:id="995"/>
      <w:bookmarkEnd w:id="996"/>
      <w:bookmarkEnd w:id="9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32212C63" w14:textId="77777777" w:rsidTr="00063426">
        <w:trPr>
          <w:cantSplit/>
          <w:jc w:val="center"/>
        </w:trPr>
        <w:tc>
          <w:tcPr>
            <w:tcW w:w="2700" w:type="dxa"/>
          </w:tcPr>
          <w:p w14:paraId="39123D73"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0BCC27D7" w14:textId="77777777" w:rsidR="00063426" w:rsidRDefault="00063426" w:rsidP="00063426">
            <w:pPr>
              <w:pStyle w:val="TableContents"/>
              <w:keepNext/>
              <w:keepLines/>
              <w:snapToGrid w:val="0"/>
              <w:rPr>
                <w:sz w:val="20"/>
                <w:szCs w:val="20"/>
              </w:rPr>
            </w:pPr>
            <w:r>
              <w:rPr>
                <w:sz w:val="20"/>
                <w:szCs w:val="20"/>
              </w:rPr>
              <w:t>Yes</w:t>
            </w:r>
          </w:p>
        </w:tc>
      </w:tr>
      <w:tr w:rsidR="00063426" w14:paraId="03053F85" w14:textId="77777777" w:rsidTr="00063426">
        <w:trPr>
          <w:cantSplit/>
          <w:jc w:val="center"/>
        </w:trPr>
        <w:tc>
          <w:tcPr>
            <w:tcW w:w="2700" w:type="dxa"/>
          </w:tcPr>
          <w:p w14:paraId="3DB09E2B"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3BB0A70C" w14:textId="77777777" w:rsidR="00063426" w:rsidRDefault="00063426" w:rsidP="00063426">
            <w:pPr>
              <w:pStyle w:val="TableContents"/>
              <w:keepNext/>
              <w:keepLines/>
              <w:snapToGrid w:val="0"/>
              <w:rPr>
                <w:sz w:val="20"/>
                <w:szCs w:val="20"/>
              </w:rPr>
            </w:pPr>
            <w:r>
              <w:rPr>
                <w:sz w:val="20"/>
                <w:szCs w:val="20"/>
              </w:rPr>
              <w:t>Server</w:t>
            </w:r>
          </w:p>
        </w:tc>
      </w:tr>
      <w:tr w:rsidR="00063426" w14:paraId="5366D0BF" w14:textId="77777777" w:rsidTr="00063426">
        <w:trPr>
          <w:cantSplit/>
          <w:jc w:val="center"/>
        </w:trPr>
        <w:tc>
          <w:tcPr>
            <w:tcW w:w="2700" w:type="dxa"/>
          </w:tcPr>
          <w:p w14:paraId="7B6281B7"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0D1756BA" w14:textId="77777777" w:rsidR="00063426" w:rsidRDefault="00063426" w:rsidP="00063426">
            <w:pPr>
              <w:pStyle w:val="TableContents"/>
              <w:keepNext/>
              <w:keepLines/>
              <w:snapToGrid w:val="0"/>
              <w:rPr>
                <w:sz w:val="20"/>
                <w:szCs w:val="20"/>
              </w:rPr>
            </w:pPr>
            <w:r>
              <w:rPr>
                <w:sz w:val="20"/>
                <w:szCs w:val="20"/>
              </w:rPr>
              <w:t>No</w:t>
            </w:r>
          </w:p>
        </w:tc>
      </w:tr>
      <w:tr w:rsidR="00063426" w14:paraId="1A337007" w14:textId="77777777" w:rsidTr="00063426">
        <w:trPr>
          <w:cantSplit/>
          <w:jc w:val="center"/>
        </w:trPr>
        <w:tc>
          <w:tcPr>
            <w:tcW w:w="2700" w:type="dxa"/>
          </w:tcPr>
          <w:p w14:paraId="2A630B8D"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34BEE3BC" w14:textId="77777777" w:rsidR="00063426" w:rsidRDefault="00063426" w:rsidP="00063426">
            <w:pPr>
              <w:pStyle w:val="TableContents"/>
              <w:keepNext/>
              <w:keepLines/>
              <w:snapToGrid w:val="0"/>
              <w:rPr>
                <w:sz w:val="20"/>
                <w:szCs w:val="20"/>
              </w:rPr>
            </w:pPr>
            <w:r>
              <w:rPr>
                <w:sz w:val="20"/>
                <w:szCs w:val="20"/>
              </w:rPr>
              <w:t>No</w:t>
            </w:r>
          </w:p>
        </w:tc>
      </w:tr>
      <w:tr w:rsidR="00063426" w14:paraId="19A031CD" w14:textId="77777777" w:rsidTr="00063426">
        <w:trPr>
          <w:cantSplit/>
          <w:jc w:val="center"/>
        </w:trPr>
        <w:tc>
          <w:tcPr>
            <w:tcW w:w="2700" w:type="dxa"/>
          </w:tcPr>
          <w:p w14:paraId="425D7005"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159F417E" w14:textId="77777777" w:rsidR="00063426" w:rsidRDefault="00063426" w:rsidP="00063426">
            <w:pPr>
              <w:pStyle w:val="TableContents"/>
              <w:keepNext/>
              <w:keepLines/>
              <w:snapToGrid w:val="0"/>
              <w:rPr>
                <w:sz w:val="20"/>
                <w:szCs w:val="20"/>
              </w:rPr>
            </w:pPr>
            <w:r>
              <w:rPr>
                <w:sz w:val="20"/>
                <w:szCs w:val="20"/>
              </w:rPr>
              <w:t>No</w:t>
            </w:r>
          </w:p>
        </w:tc>
      </w:tr>
      <w:tr w:rsidR="00063426" w14:paraId="548655A2" w14:textId="77777777" w:rsidTr="00063426">
        <w:trPr>
          <w:cantSplit/>
          <w:jc w:val="center"/>
        </w:trPr>
        <w:tc>
          <w:tcPr>
            <w:tcW w:w="2700" w:type="dxa"/>
          </w:tcPr>
          <w:p w14:paraId="31A353B3"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61CEC5C7" w14:textId="77777777" w:rsidR="00063426" w:rsidRDefault="00063426" w:rsidP="00063426">
            <w:pPr>
              <w:pStyle w:val="TableContents"/>
              <w:keepNext/>
              <w:keepLines/>
              <w:snapToGrid w:val="0"/>
              <w:rPr>
                <w:sz w:val="20"/>
                <w:szCs w:val="20"/>
              </w:rPr>
            </w:pPr>
            <w:r>
              <w:rPr>
                <w:sz w:val="20"/>
                <w:szCs w:val="20"/>
              </w:rPr>
              <w:t>No</w:t>
            </w:r>
          </w:p>
        </w:tc>
      </w:tr>
      <w:tr w:rsidR="00063426" w14:paraId="0E0F6F92" w14:textId="77777777" w:rsidTr="00063426">
        <w:trPr>
          <w:cantSplit/>
          <w:jc w:val="center"/>
        </w:trPr>
        <w:tc>
          <w:tcPr>
            <w:tcW w:w="2700" w:type="dxa"/>
          </w:tcPr>
          <w:p w14:paraId="409008BC"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70ABE8D0"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7F0C7CF6" w14:textId="77777777" w:rsidTr="00063426">
        <w:trPr>
          <w:cantSplit/>
          <w:jc w:val="center"/>
        </w:trPr>
        <w:tc>
          <w:tcPr>
            <w:tcW w:w="2700" w:type="dxa"/>
          </w:tcPr>
          <w:p w14:paraId="0137FF32"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5C45DBC2" w14:textId="77777777" w:rsidR="00063426" w:rsidRDefault="00063426" w:rsidP="00063426">
            <w:pPr>
              <w:pStyle w:val="TableContents"/>
              <w:keepNext/>
              <w:keepLines/>
              <w:snapToGrid w:val="0"/>
              <w:rPr>
                <w:sz w:val="20"/>
                <w:szCs w:val="20"/>
              </w:rPr>
            </w:pPr>
            <w:r>
              <w:rPr>
                <w:sz w:val="20"/>
                <w:szCs w:val="20"/>
              </w:rPr>
              <w:t>X.509 Certificates</w:t>
            </w:r>
          </w:p>
        </w:tc>
      </w:tr>
    </w:tbl>
    <w:p w14:paraId="1D22ECB8" w14:textId="77777777" w:rsidR="00063426" w:rsidRDefault="00063426" w:rsidP="00063426">
      <w:pPr>
        <w:pStyle w:val="Caption"/>
      </w:pPr>
      <w:bookmarkStart w:id="998" w:name="_Toc310932759"/>
      <w:bookmarkStart w:id="999" w:name="_Toc476128693"/>
      <w:bookmarkStart w:id="1000" w:name="_Toc467307550"/>
      <w:r>
        <w:t xml:space="preserve">Table </w:t>
      </w:r>
      <w:r w:rsidR="00080443">
        <w:fldChar w:fldCharType="begin"/>
      </w:r>
      <w:r w:rsidR="00080443">
        <w:instrText xml:space="preserve"> SEQ Table \* ARABIC </w:instrText>
      </w:r>
      <w:r w:rsidR="00080443">
        <w:fldChar w:fldCharType="separate"/>
      </w:r>
      <w:r>
        <w:rPr>
          <w:noProof/>
        </w:rPr>
        <w:t>75</w:t>
      </w:r>
      <w:r w:rsidR="00080443">
        <w:rPr>
          <w:noProof/>
        </w:rPr>
        <w:fldChar w:fldCharType="end"/>
      </w:r>
      <w:r>
        <w:t xml:space="preserve">: </w:t>
      </w:r>
      <w:r w:rsidRPr="008157B1">
        <w:t>X.509 Certificate Identifier Attribute Rules</w:t>
      </w:r>
      <w:bookmarkEnd w:id="998"/>
      <w:bookmarkEnd w:id="999"/>
      <w:bookmarkEnd w:id="1000"/>
    </w:p>
    <w:p w14:paraId="5FE0125A" w14:textId="77777777" w:rsidR="00063426" w:rsidRPr="00851D12" w:rsidRDefault="00063426" w:rsidP="00234CD2">
      <w:pPr>
        <w:pStyle w:val="Heading2"/>
      </w:pPr>
      <w:bookmarkStart w:id="1001" w:name="_Ref310846800"/>
      <w:bookmarkStart w:id="1002" w:name="_Toc310932565"/>
      <w:bookmarkStart w:id="1003" w:name="_Toc323645718"/>
      <w:bookmarkStart w:id="1004" w:name="_Toc333494497"/>
      <w:bookmarkStart w:id="1005" w:name="_Toc240609921"/>
      <w:bookmarkStart w:id="1006" w:name="_Toc264553011"/>
      <w:bookmarkStart w:id="1007" w:name="_Toc283655707"/>
      <w:bookmarkStart w:id="1008" w:name="_Toc435729687"/>
      <w:bookmarkStart w:id="1009" w:name="_Toc441679253"/>
      <w:bookmarkStart w:id="1010" w:name="_Toc476128436"/>
      <w:bookmarkStart w:id="1011" w:name="_Toc467307305"/>
      <w:bookmarkStart w:id="1012" w:name="_Toc477433900"/>
      <w:r>
        <w:t>X.509 Certificate Subject</w:t>
      </w:r>
      <w:bookmarkEnd w:id="1001"/>
      <w:bookmarkEnd w:id="1002"/>
      <w:bookmarkEnd w:id="1003"/>
      <w:bookmarkEnd w:id="1004"/>
      <w:bookmarkEnd w:id="1005"/>
      <w:bookmarkEnd w:id="1006"/>
      <w:bookmarkEnd w:id="1007"/>
      <w:bookmarkEnd w:id="1008"/>
      <w:bookmarkEnd w:id="1009"/>
      <w:bookmarkEnd w:id="1010"/>
      <w:bookmarkEnd w:id="1011"/>
      <w:bookmarkEnd w:id="1012"/>
    </w:p>
    <w:p w14:paraId="322CF9C9" w14:textId="77777777" w:rsidR="00063426" w:rsidRDefault="00063426" w:rsidP="00063426">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02776DDD" w14:textId="77777777" w:rsidR="00063426" w:rsidRDefault="00063426" w:rsidP="00063426">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7DFAFB9A" w14:textId="77777777" w:rsidTr="00063426">
        <w:trPr>
          <w:cantSplit/>
          <w:jc w:val="center"/>
        </w:trPr>
        <w:tc>
          <w:tcPr>
            <w:tcW w:w="2880" w:type="dxa"/>
            <w:shd w:val="clear" w:color="auto" w:fill="C0C0C0"/>
          </w:tcPr>
          <w:p w14:paraId="3ABE6298"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34D93A9D"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0CAA57E7" w14:textId="77777777" w:rsidR="00063426" w:rsidRDefault="00063426" w:rsidP="00063426">
            <w:pPr>
              <w:pStyle w:val="TableHeading"/>
              <w:keepNext/>
              <w:keepLines/>
              <w:snapToGrid w:val="0"/>
              <w:rPr>
                <w:sz w:val="20"/>
                <w:szCs w:val="20"/>
              </w:rPr>
            </w:pPr>
            <w:r>
              <w:rPr>
                <w:sz w:val="20"/>
                <w:szCs w:val="20"/>
              </w:rPr>
              <w:t>REQUIRED</w:t>
            </w:r>
          </w:p>
        </w:tc>
      </w:tr>
      <w:tr w:rsidR="00063426" w14:paraId="563D21F3" w14:textId="77777777" w:rsidTr="00063426">
        <w:trPr>
          <w:cantSplit/>
          <w:jc w:val="center"/>
        </w:trPr>
        <w:tc>
          <w:tcPr>
            <w:tcW w:w="2880" w:type="dxa"/>
          </w:tcPr>
          <w:p w14:paraId="2093361D" w14:textId="77777777" w:rsidR="00063426" w:rsidRDefault="00063426" w:rsidP="00063426">
            <w:pPr>
              <w:pStyle w:val="TableContents"/>
              <w:keepNext/>
              <w:keepLines/>
              <w:snapToGrid w:val="0"/>
              <w:rPr>
                <w:color w:val="000000"/>
                <w:sz w:val="20"/>
                <w:szCs w:val="20"/>
              </w:rPr>
            </w:pPr>
            <w:r>
              <w:rPr>
                <w:color w:val="000000"/>
                <w:sz w:val="20"/>
                <w:szCs w:val="20"/>
              </w:rPr>
              <w:t>X.509 Certificate Subject</w:t>
            </w:r>
          </w:p>
        </w:tc>
        <w:tc>
          <w:tcPr>
            <w:tcW w:w="2880" w:type="dxa"/>
          </w:tcPr>
          <w:p w14:paraId="4A8FB10E"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882" w:type="dxa"/>
          </w:tcPr>
          <w:p w14:paraId="05883A9C" w14:textId="77777777" w:rsidR="00063426" w:rsidRDefault="00063426" w:rsidP="00063426">
            <w:pPr>
              <w:pStyle w:val="TableContents"/>
              <w:keepNext/>
              <w:keepLines/>
              <w:snapToGrid w:val="0"/>
              <w:rPr>
                <w:color w:val="000000"/>
                <w:sz w:val="20"/>
                <w:szCs w:val="20"/>
              </w:rPr>
            </w:pPr>
          </w:p>
        </w:tc>
      </w:tr>
      <w:tr w:rsidR="00063426" w14:paraId="172AB810" w14:textId="77777777" w:rsidTr="00063426">
        <w:trPr>
          <w:cantSplit/>
          <w:jc w:val="center"/>
        </w:trPr>
        <w:tc>
          <w:tcPr>
            <w:tcW w:w="2880" w:type="dxa"/>
          </w:tcPr>
          <w:p w14:paraId="024C58B9" w14:textId="77777777" w:rsidR="00063426" w:rsidRDefault="00063426" w:rsidP="00063426">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45F464D5"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882" w:type="dxa"/>
          </w:tcPr>
          <w:p w14:paraId="4BCD1EFD" w14:textId="77777777" w:rsidR="00063426" w:rsidRDefault="00063426" w:rsidP="00063426">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063426" w14:paraId="3E75D3ED" w14:textId="77777777" w:rsidTr="00063426">
        <w:trPr>
          <w:cantSplit/>
          <w:jc w:val="center"/>
        </w:trPr>
        <w:tc>
          <w:tcPr>
            <w:tcW w:w="2880" w:type="dxa"/>
          </w:tcPr>
          <w:p w14:paraId="5CE403B8" w14:textId="77777777" w:rsidR="00063426" w:rsidRDefault="00063426" w:rsidP="00063426">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326F95BE"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882" w:type="dxa"/>
          </w:tcPr>
          <w:p w14:paraId="7DD06313" w14:textId="77777777" w:rsidR="00063426" w:rsidRDefault="00063426" w:rsidP="00063426">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49500709" w14:textId="77777777" w:rsidR="00063426" w:rsidRPr="0033497E" w:rsidRDefault="00063426" w:rsidP="00063426">
      <w:pPr>
        <w:pStyle w:val="Caption"/>
        <w:rPr>
          <w:rFonts w:eastAsia="DejaVu Sans"/>
        </w:rPr>
      </w:pPr>
      <w:bookmarkStart w:id="1013" w:name="_Ref310843445"/>
      <w:bookmarkStart w:id="1014" w:name="_Toc310932760"/>
      <w:bookmarkStart w:id="1015" w:name="_Toc476128694"/>
      <w:bookmarkStart w:id="1016" w:name="_Toc467307551"/>
      <w:r>
        <w:t xml:space="preserve">Table </w:t>
      </w:r>
      <w:r w:rsidR="00080443">
        <w:fldChar w:fldCharType="begin"/>
      </w:r>
      <w:r w:rsidR="00080443">
        <w:instrText xml:space="preserve"> SEQ Table \* ARABIC </w:instrText>
      </w:r>
      <w:r w:rsidR="00080443">
        <w:fldChar w:fldCharType="separate"/>
      </w:r>
      <w:r>
        <w:rPr>
          <w:noProof/>
        </w:rPr>
        <w:t>76</w:t>
      </w:r>
      <w:r w:rsidR="00080443">
        <w:rPr>
          <w:noProof/>
        </w:rPr>
        <w:fldChar w:fldCharType="end"/>
      </w:r>
      <w:bookmarkEnd w:id="1013"/>
      <w:r>
        <w:t xml:space="preserve">: </w:t>
      </w:r>
      <w:r w:rsidRPr="00E95D49">
        <w:t>X.509 Certificate Subject Attribute Structure</w:t>
      </w:r>
      <w:bookmarkEnd w:id="1014"/>
      <w:bookmarkEnd w:id="1015"/>
      <w:bookmarkEnd w:id="10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76C199F6" w14:textId="77777777" w:rsidTr="00063426">
        <w:trPr>
          <w:cantSplit/>
          <w:jc w:val="center"/>
        </w:trPr>
        <w:tc>
          <w:tcPr>
            <w:tcW w:w="2700" w:type="dxa"/>
          </w:tcPr>
          <w:p w14:paraId="1E2AB93E"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6811323F" w14:textId="77777777" w:rsidR="00063426" w:rsidRDefault="00063426" w:rsidP="00063426">
            <w:pPr>
              <w:pStyle w:val="TableContents"/>
              <w:keepNext/>
              <w:keepLines/>
              <w:snapToGrid w:val="0"/>
              <w:rPr>
                <w:sz w:val="20"/>
                <w:szCs w:val="20"/>
              </w:rPr>
            </w:pPr>
            <w:r>
              <w:rPr>
                <w:sz w:val="20"/>
                <w:szCs w:val="20"/>
              </w:rPr>
              <w:t>Yes</w:t>
            </w:r>
          </w:p>
        </w:tc>
      </w:tr>
      <w:tr w:rsidR="00063426" w14:paraId="1F9E67F5" w14:textId="77777777" w:rsidTr="00063426">
        <w:trPr>
          <w:cantSplit/>
          <w:jc w:val="center"/>
        </w:trPr>
        <w:tc>
          <w:tcPr>
            <w:tcW w:w="2700" w:type="dxa"/>
          </w:tcPr>
          <w:p w14:paraId="7C3C74F7"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366018A6" w14:textId="77777777" w:rsidR="00063426" w:rsidRDefault="00063426" w:rsidP="00063426">
            <w:pPr>
              <w:pStyle w:val="TableContents"/>
              <w:keepNext/>
              <w:keepLines/>
              <w:snapToGrid w:val="0"/>
              <w:rPr>
                <w:sz w:val="20"/>
                <w:szCs w:val="20"/>
              </w:rPr>
            </w:pPr>
            <w:r>
              <w:rPr>
                <w:sz w:val="20"/>
                <w:szCs w:val="20"/>
              </w:rPr>
              <w:t>Server</w:t>
            </w:r>
          </w:p>
        </w:tc>
      </w:tr>
      <w:tr w:rsidR="00063426" w14:paraId="4D66C2BF" w14:textId="77777777" w:rsidTr="00063426">
        <w:trPr>
          <w:cantSplit/>
          <w:jc w:val="center"/>
        </w:trPr>
        <w:tc>
          <w:tcPr>
            <w:tcW w:w="2700" w:type="dxa"/>
          </w:tcPr>
          <w:p w14:paraId="1B06D8B4"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70B43BCB" w14:textId="77777777" w:rsidR="00063426" w:rsidRDefault="00063426" w:rsidP="00063426">
            <w:pPr>
              <w:pStyle w:val="TableContents"/>
              <w:keepNext/>
              <w:keepLines/>
              <w:snapToGrid w:val="0"/>
              <w:rPr>
                <w:sz w:val="20"/>
                <w:szCs w:val="20"/>
              </w:rPr>
            </w:pPr>
            <w:r>
              <w:rPr>
                <w:sz w:val="20"/>
                <w:szCs w:val="20"/>
              </w:rPr>
              <w:t>No</w:t>
            </w:r>
          </w:p>
        </w:tc>
      </w:tr>
      <w:tr w:rsidR="00063426" w14:paraId="653D2900" w14:textId="77777777" w:rsidTr="00063426">
        <w:trPr>
          <w:cantSplit/>
          <w:jc w:val="center"/>
        </w:trPr>
        <w:tc>
          <w:tcPr>
            <w:tcW w:w="2700" w:type="dxa"/>
          </w:tcPr>
          <w:p w14:paraId="7A49F7B8"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02B141FD" w14:textId="77777777" w:rsidR="00063426" w:rsidRDefault="00063426" w:rsidP="00063426">
            <w:pPr>
              <w:pStyle w:val="TableContents"/>
              <w:keepNext/>
              <w:keepLines/>
              <w:snapToGrid w:val="0"/>
              <w:rPr>
                <w:sz w:val="20"/>
                <w:szCs w:val="20"/>
              </w:rPr>
            </w:pPr>
            <w:r>
              <w:rPr>
                <w:sz w:val="20"/>
                <w:szCs w:val="20"/>
              </w:rPr>
              <w:t>No</w:t>
            </w:r>
          </w:p>
        </w:tc>
      </w:tr>
      <w:tr w:rsidR="00063426" w14:paraId="6FDF80C9" w14:textId="77777777" w:rsidTr="00063426">
        <w:trPr>
          <w:cantSplit/>
          <w:jc w:val="center"/>
        </w:trPr>
        <w:tc>
          <w:tcPr>
            <w:tcW w:w="2700" w:type="dxa"/>
          </w:tcPr>
          <w:p w14:paraId="765AD7A4"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160F9BFA" w14:textId="77777777" w:rsidR="00063426" w:rsidRDefault="00063426" w:rsidP="00063426">
            <w:pPr>
              <w:pStyle w:val="TableContents"/>
              <w:keepNext/>
              <w:keepLines/>
              <w:snapToGrid w:val="0"/>
              <w:rPr>
                <w:sz w:val="20"/>
                <w:szCs w:val="20"/>
              </w:rPr>
            </w:pPr>
            <w:r>
              <w:rPr>
                <w:sz w:val="20"/>
                <w:szCs w:val="20"/>
              </w:rPr>
              <w:t>No</w:t>
            </w:r>
          </w:p>
        </w:tc>
      </w:tr>
      <w:tr w:rsidR="00063426" w14:paraId="6FC70E2D" w14:textId="77777777" w:rsidTr="00063426">
        <w:trPr>
          <w:cantSplit/>
          <w:jc w:val="center"/>
        </w:trPr>
        <w:tc>
          <w:tcPr>
            <w:tcW w:w="2700" w:type="dxa"/>
          </w:tcPr>
          <w:p w14:paraId="6C5C9D59"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380D42C3" w14:textId="77777777" w:rsidR="00063426" w:rsidRDefault="00063426" w:rsidP="00063426">
            <w:pPr>
              <w:pStyle w:val="TableContents"/>
              <w:keepNext/>
              <w:keepLines/>
              <w:snapToGrid w:val="0"/>
              <w:rPr>
                <w:sz w:val="20"/>
                <w:szCs w:val="20"/>
              </w:rPr>
            </w:pPr>
            <w:r>
              <w:rPr>
                <w:sz w:val="20"/>
                <w:szCs w:val="20"/>
              </w:rPr>
              <w:t>No</w:t>
            </w:r>
          </w:p>
        </w:tc>
      </w:tr>
      <w:tr w:rsidR="00063426" w14:paraId="645E6ECB" w14:textId="77777777" w:rsidTr="00063426">
        <w:trPr>
          <w:cantSplit/>
          <w:jc w:val="center"/>
        </w:trPr>
        <w:tc>
          <w:tcPr>
            <w:tcW w:w="2700" w:type="dxa"/>
          </w:tcPr>
          <w:p w14:paraId="4277BE4C"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06CC3D75"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39D75711" w14:textId="77777777" w:rsidTr="00063426">
        <w:trPr>
          <w:cantSplit/>
          <w:jc w:val="center"/>
        </w:trPr>
        <w:tc>
          <w:tcPr>
            <w:tcW w:w="2700" w:type="dxa"/>
          </w:tcPr>
          <w:p w14:paraId="15CD51EB"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00CC54A1" w14:textId="77777777" w:rsidR="00063426" w:rsidRDefault="00063426" w:rsidP="00063426">
            <w:pPr>
              <w:pStyle w:val="TableContents"/>
              <w:keepNext/>
              <w:keepLines/>
              <w:snapToGrid w:val="0"/>
              <w:rPr>
                <w:sz w:val="20"/>
                <w:szCs w:val="20"/>
              </w:rPr>
            </w:pPr>
            <w:r>
              <w:rPr>
                <w:sz w:val="20"/>
                <w:szCs w:val="20"/>
              </w:rPr>
              <w:t>X.509 Certificates</w:t>
            </w:r>
          </w:p>
        </w:tc>
      </w:tr>
    </w:tbl>
    <w:p w14:paraId="1533F1F5" w14:textId="77777777" w:rsidR="00063426" w:rsidRDefault="00063426" w:rsidP="00063426">
      <w:pPr>
        <w:pStyle w:val="Caption"/>
      </w:pPr>
      <w:bookmarkStart w:id="1017" w:name="_Toc310932761"/>
      <w:bookmarkStart w:id="1018" w:name="_Toc476128695"/>
      <w:bookmarkStart w:id="1019" w:name="_Toc467307552"/>
      <w:r>
        <w:t xml:space="preserve">Table </w:t>
      </w:r>
      <w:r w:rsidR="00080443">
        <w:fldChar w:fldCharType="begin"/>
      </w:r>
      <w:r w:rsidR="00080443">
        <w:instrText xml:space="preserve"> SEQ Table \* ARABIC </w:instrText>
      </w:r>
      <w:r w:rsidR="00080443">
        <w:fldChar w:fldCharType="separate"/>
      </w:r>
      <w:r>
        <w:rPr>
          <w:noProof/>
        </w:rPr>
        <w:t>77</w:t>
      </w:r>
      <w:r w:rsidR="00080443">
        <w:rPr>
          <w:noProof/>
        </w:rPr>
        <w:fldChar w:fldCharType="end"/>
      </w:r>
      <w:r>
        <w:t xml:space="preserve">: </w:t>
      </w:r>
      <w:r w:rsidRPr="004E7C60">
        <w:t>X.509 Certificate Subject Attribute Rules</w:t>
      </w:r>
      <w:bookmarkEnd w:id="1017"/>
      <w:bookmarkEnd w:id="1018"/>
      <w:bookmarkEnd w:id="1019"/>
    </w:p>
    <w:p w14:paraId="04D60D96" w14:textId="77777777" w:rsidR="00063426" w:rsidRPr="000B682D" w:rsidRDefault="00063426" w:rsidP="00234CD2">
      <w:pPr>
        <w:pStyle w:val="Heading2"/>
      </w:pPr>
      <w:bookmarkStart w:id="1020" w:name="_Ref310846445"/>
      <w:bookmarkStart w:id="1021" w:name="_Toc310932566"/>
      <w:bookmarkStart w:id="1022" w:name="_Toc323645719"/>
      <w:bookmarkStart w:id="1023" w:name="_Toc333494498"/>
      <w:bookmarkStart w:id="1024" w:name="_Toc240609922"/>
      <w:bookmarkStart w:id="1025" w:name="_Toc264553012"/>
      <w:bookmarkStart w:id="1026" w:name="_Toc283655708"/>
      <w:bookmarkStart w:id="1027" w:name="_Toc435729688"/>
      <w:bookmarkStart w:id="1028" w:name="_Toc441679254"/>
      <w:bookmarkStart w:id="1029" w:name="_Toc476128437"/>
      <w:bookmarkStart w:id="1030" w:name="_Toc467307306"/>
      <w:bookmarkStart w:id="1031" w:name="_Toc477433901"/>
      <w:r>
        <w:lastRenderedPageBreak/>
        <w:t>X.509 Certificate Issuer</w:t>
      </w:r>
      <w:bookmarkEnd w:id="1020"/>
      <w:bookmarkEnd w:id="1021"/>
      <w:bookmarkEnd w:id="1022"/>
      <w:bookmarkEnd w:id="1023"/>
      <w:bookmarkEnd w:id="1024"/>
      <w:bookmarkEnd w:id="1025"/>
      <w:bookmarkEnd w:id="1026"/>
      <w:bookmarkEnd w:id="1027"/>
      <w:bookmarkEnd w:id="1028"/>
      <w:bookmarkEnd w:id="1029"/>
      <w:bookmarkEnd w:id="1030"/>
      <w:bookmarkEnd w:id="1031"/>
      <w:r w:rsidRPr="000B682D">
        <w:t xml:space="preserve"> </w:t>
      </w:r>
    </w:p>
    <w:p w14:paraId="22D3F535" w14:textId="77777777" w:rsidR="00063426" w:rsidRDefault="00063426" w:rsidP="00063426">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57A17F46" w14:textId="77777777" w:rsidTr="00063426">
        <w:trPr>
          <w:cantSplit/>
          <w:jc w:val="center"/>
        </w:trPr>
        <w:tc>
          <w:tcPr>
            <w:tcW w:w="2880" w:type="dxa"/>
            <w:shd w:val="clear" w:color="auto" w:fill="C0C0C0"/>
          </w:tcPr>
          <w:p w14:paraId="3872B132"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30494D2"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01CE04F9" w14:textId="77777777" w:rsidR="00063426" w:rsidRDefault="00063426" w:rsidP="00063426">
            <w:pPr>
              <w:pStyle w:val="TableHeading"/>
              <w:keepNext/>
              <w:keepLines/>
              <w:snapToGrid w:val="0"/>
              <w:rPr>
                <w:sz w:val="20"/>
                <w:szCs w:val="20"/>
              </w:rPr>
            </w:pPr>
            <w:r>
              <w:rPr>
                <w:sz w:val="20"/>
                <w:szCs w:val="20"/>
              </w:rPr>
              <w:t>REQUIRED</w:t>
            </w:r>
          </w:p>
        </w:tc>
      </w:tr>
      <w:tr w:rsidR="00063426" w14:paraId="47CBD06A" w14:textId="77777777" w:rsidTr="00063426">
        <w:trPr>
          <w:cantSplit/>
          <w:jc w:val="center"/>
        </w:trPr>
        <w:tc>
          <w:tcPr>
            <w:tcW w:w="2880" w:type="dxa"/>
          </w:tcPr>
          <w:p w14:paraId="699C90D2" w14:textId="77777777" w:rsidR="00063426" w:rsidRDefault="00063426" w:rsidP="00063426">
            <w:pPr>
              <w:pStyle w:val="TableContents"/>
              <w:keepNext/>
              <w:keepLines/>
              <w:snapToGrid w:val="0"/>
              <w:rPr>
                <w:color w:val="000000"/>
                <w:sz w:val="20"/>
                <w:szCs w:val="20"/>
              </w:rPr>
            </w:pPr>
            <w:r>
              <w:rPr>
                <w:color w:val="000000"/>
                <w:sz w:val="20"/>
                <w:szCs w:val="20"/>
              </w:rPr>
              <w:t>X.509 Certificate Issuer</w:t>
            </w:r>
          </w:p>
        </w:tc>
        <w:tc>
          <w:tcPr>
            <w:tcW w:w="2880" w:type="dxa"/>
          </w:tcPr>
          <w:p w14:paraId="366CCAD1"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882" w:type="dxa"/>
          </w:tcPr>
          <w:p w14:paraId="06AD7771" w14:textId="77777777" w:rsidR="00063426" w:rsidRDefault="00063426" w:rsidP="00063426">
            <w:pPr>
              <w:pStyle w:val="TableContents"/>
              <w:keepNext/>
              <w:keepLines/>
              <w:snapToGrid w:val="0"/>
              <w:rPr>
                <w:color w:val="000000"/>
                <w:sz w:val="20"/>
                <w:szCs w:val="20"/>
              </w:rPr>
            </w:pPr>
          </w:p>
        </w:tc>
      </w:tr>
      <w:tr w:rsidR="00063426" w14:paraId="58580114" w14:textId="77777777" w:rsidTr="00063426">
        <w:trPr>
          <w:cantSplit/>
          <w:jc w:val="center"/>
        </w:trPr>
        <w:tc>
          <w:tcPr>
            <w:tcW w:w="2880" w:type="dxa"/>
          </w:tcPr>
          <w:p w14:paraId="71074C58" w14:textId="77777777" w:rsidR="00063426" w:rsidRDefault="00063426" w:rsidP="00063426">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4008C401"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882" w:type="dxa"/>
          </w:tcPr>
          <w:p w14:paraId="2B5433E7"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5E656D85" w14:textId="77777777" w:rsidTr="00063426">
        <w:trPr>
          <w:cantSplit/>
          <w:jc w:val="center"/>
        </w:trPr>
        <w:tc>
          <w:tcPr>
            <w:tcW w:w="2880" w:type="dxa"/>
          </w:tcPr>
          <w:p w14:paraId="432E4624" w14:textId="77777777" w:rsidR="00063426" w:rsidRDefault="00063426" w:rsidP="00063426">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61459FCE" w14:textId="77777777" w:rsidR="00063426" w:rsidRDefault="00063426" w:rsidP="00063426">
            <w:pPr>
              <w:pStyle w:val="TableContents"/>
              <w:keepNext/>
              <w:keepLines/>
              <w:snapToGrid w:val="0"/>
              <w:ind w:left="720"/>
              <w:rPr>
                <w:color w:val="000000"/>
                <w:sz w:val="20"/>
                <w:szCs w:val="20"/>
              </w:rPr>
            </w:pPr>
            <w:r>
              <w:rPr>
                <w:color w:val="000000"/>
                <w:sz w:val="20"/>
                <w:szCs w:val="20"/>
              </w:rPr>
              <w:t>Byte String</w:t>
            </w:r>
          </w:p>
        </w:tc>
        <w:tc>
          <w:tcPr>
            <w:tcW w:w="2882" w:type="dxa"/>
          </w:tcPr>
          <w:p w14:paraId="47107BAD" w14:textId="77777777" w:rsidR="00063426" w:rsidRDefault="00063426" w:rsidP="00063426">
            <w:pPr>
              <w:pStyle w:val="TableContents"/>
              <w:keepNext/>
              <w:keepLines/>
              <w:snapToGrid w:val="0"/>
              <w:rPr>
                <w:color w:val="000000"/>
                <w:sz w:val="20"/>
                <w:szCs w:val="20"/>
              </w:rPr>
            </w:pPr>
            <w:r>
              <w:rPr>
                <w:color w:val="000000"/>
                <w:sz w:val="20"/>
                <w:szCs w:val="20"/>
              </w:rPr>
              <w:t>No, MAY be repeated</w:t>
            </w:r>
          </w:p>
        </w:tc>
      </w:tr>
    </w:tbl>
    <w:p w14:paraId="742760B4" w14:textId="77777777" w:rsidR="00063426" w:rsidRDefault="00063426" w:rsidP="00063426">
      <w:pPr>
        <w:pStyle w:val="Caption"/>
      </w:pPr>
      <w:bookmarkStart w:id="1032" w:name="_Toc310932762"/>
      <w:bookmarkStart w:id="1033" w:name="_Toc476128696"/>
      <w:bookmarkStart w:id="1034" w:name="_Toc467307553"/>
      <w:r>
        <w:t xml:space="preserve">Table </w:t>
      </w:r>
      <w:r w:rsidR="00080443">
        <w:fldChar w:fldCharType="begin"/>
      </w:r>
      <w:r w:rsidR="00080443">
        <w:instrText xml:space="preserve"> SEQ Table \* ARABIC </w:instrText>
      </w:r>
      <w:r w:rsidR="00080443">
        <w:fldChar w:fldCharType="separate"/>
      </w:r>
      <w:r>
        <w:rPr>
          <w:noProof/>
        </w:rPr>
        <w:t>78</w:t>
      </w:r>
      <w:r w:rsidR="00080443">
        <w:rPr>
          <w:noProof/>
        </w:rPr>
        <w:fldChar w:fldCharType="end"/>
      </w:r>
      <w:r>
        <w:t xml:space="preserve">: </w:t>
      </w:r>
      <w:r w:rsidRPr="00D80F76">
        <w:t>X.509 Certificate Issuer Attribute Structure</w:t>
      </w:r>
      <w:bookmarkEnd w:id="1032"/>
      <w:bookmarkEnd w:id="1033"/>
      <w:bookmarkEnd w:id="10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3F07802A" w14:textId="77777777" w:rsidTr="00063426">
        <w:trPr>
          <w:cantSplit/>
          <w:jc w:val="center"/>
        </w:trPr>
        <w:tc>
          <w:tcPr>
            <w:tcW w:w="2700" w:type="dxa"/>
          </w:tcPr>
          <w:p w14:paraId="25B5CDFB"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4AABE1F0" w14:textId="77777777" w:rsidR="00063426" w:rsidRDefault="00063426" w:rsidP="00063426">
            <w:pPr>
              <w:pStyle w:val="TableContents"/>
              <w:keepNext/>
              <w:keepLines/>
              <w:snapToGrid w:val="0"/>
              <w:rPr>
                <w:sz w:val="20"/>
                <w:szCs w:val="20"/>
              </w:rPr>
            </w:pPr>
            <w:r>
              <w:rPr>
                <w:sz w:val="20"/>
                <w:szCs w:val="20"/>
              </w:rPr>
              <w:t>Yes</w:t>
            </w:r>
          </w:p>
        </w:tc>
      </w:tr>
      <w:tr w:rsidR="00063426" w14:paraId="79E78439" w14:textId="77777777" w:rsidTr="00063426">
        <w:trPr>
          <w:cantSplit/>
          <w:jc w:val="center"/>
        </w:trPr>
        <w:tc>
          <w:tcPr>
            <w:tcW w:w="2700" w:type="dxa"/>
          </w:tcPr>
          <w:p w14:paraId="1DCCAC24"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4FF4B599" w14:textId="77777777" w:rsidR="00063426" w:rsidRDefault="00063426" w:rsidP="00063426">
            <w:pPr>
              <w:pStyle w:val="TableContents"/>
              <w:keepNext/>
              <w:keepLines/>
              <w:snapToGrid w:val="0"/>
              <w:rPr>
                <w:sz w:val="20"/>
                <w:szCs w:val="20"/>
              </w:rPr>
            </w:pPr>
            <w:r>
              <w:rPr>
                <w:sz w:val="20"/>
                <w:szCs w:val="20"/>
              </w:rPr>
              <w:t>Server</w:t>
            </w:r>
          </w:p>
        </w:tc>
      </w:tr>
      <w:tr w:rsidR="00063426" w14:paraId="629F7A18" w14:textId="77777777" w:rsidTr="00063426">
        <w:trPr>
          <w:cantSplit/>
          <w:jc w:val="center"/>
        </w:trPr>
        <w:tc>
          <w:tcPr>
            <w:tcW w:w="2700" w:type="dxa"/>
          </w:tcPr>
          <w:p w14:paraId="41C87026"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41833BF2" w14:textId="77777777" w:rsidR="00063426" w:rsidRDefault="00063426" w:rsidP="00063426">
            <w:pPr>
              <w:pStyle w:val="TableContents"/>
              <w:keepNext/>
              <w:keepLines/>
              <w:snapToGrid w:val="0"/>
              <w:rPr>
                <w:sz w:val="20"/>
                <w:szCs w:val="20"/>
              </w:rPr>
            </w:pPr>
            <w:r>
              <w:rPr>
                <w:sz w:val="20"/>
                <w:szCs w:val="20"/>
              </w:rPr>
              <w:t>No</w:t>
            </w:r>
          </w:p>
        </w:tc>
      </w:tr>
      <w:tr w:rsidR="00063426" w14:paraId="431AC0E2" w14:textId="77777777" w:rsidTr="00063426">
        <w:trPr>
          <w:cantSplit/>
          <w:jc w:val="center"/>
        </w:trPr>
        <w:tc>
          <w:tcPr>
            <w:tcW w:w="2700" w:type="dxa"/>
          </w:tcPr>
          <w:p w14:paraId="1B1BD9FD"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16868EA3" w14:textId="77777777" w:rsidR="00063426" w:rsidRDefault="00063426" w:rsidP="00063426">
            <w:pPr>
              <w:pStyle w:val="TableContents"/>
              <w:keepNext/>
              <w:keepLines/>
              <w:snapToGrid w:val="0"/>
              <w:rPr>
                <w:sz w:val="20"/>
                <w:szCs w:val="20"/>
              </w:rPr>
            </w:pPr>
            <w:r>
              <w:rPr>
                <w:sz w:val="20"/>
                <w:szCs w:val="20"/>
              </w:rPr>
              <w:t>No</w:t>
            </w:r>
          </w:p>
        </w:tc>
      </w:tr>
      <w:tr w:rsidR="00063426" w14:paraId="24DAB0B6" w14:textId="77777777" w:rsidTr="00063426">
        <w:trPr>
          <w:cantSplit/>
          <w:jc w:val="center"/>
        </w:trPr>
        <w:tc>
          <w:tcPr>
            <w:tcW w:w="2700" w:type="dxa"/>
          </w:tcPr>
          <w:p w14:paraId="74666462"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1725EBFB" w14:textId="77777777" w:rsidR="00063426" w:rsidRDefault="00063426" w:rsidP="00063426">
            <w:pPr>
              <w:pStyle w:val="TableContents"/>
              <w:keepNext/>
              <w:keepLines/>
              <w:snapToGrid w:val="0"/>
              <w:rPr>
                <w:sz w:val="20"/>
                <w:szCs w:val="20"/>
              </w:rPr>
            </w:pPr>
            <w:r>
              <w:rPr>
                <w:sz w:val="20"/>
                <w:szCs w:val="20"/>
              </w:rPr>
              <w:t>No</w:t>
            </w:r>
          </w:p>
        </w:tc>
      </w:tr>
      <w:tr w:rsidR="00063426" w14:paraId="4A2614D0" w14:textId="77777777" w:rsidTr="00063426">
        <w:trPr>
          <w:cantSplit/>
          <w:jc w:val="center"/>
        </w:trPr>
        <w:tc>
          <w:tcPr>
            <w:tcW w:w="2700" w:type="dxa"/>
          </w:tcPr>
          <w:p w14:paraId="74B9F641"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1D290809" w14:textId="77777777" w:rsidR="00063426" w:rsidRDefault="00063426" w:rsidP="00063426">
            <w:pPr>
              <w:pStyle w:val="TableContents"/>
              <w:keepNext/>
              <w:keepLines/>
              <w:snapToGrid w:val="0"/>
              <w:rPr>
                <w:sz w:val="20"/>
                <w:szCs w:val="20"/>
              </w:rPr>
            </w:pPr>
            <w:r>
              <w:rPr>
                <w:sz w:val="20"/>
                <w:szCs w:val="20"/>
              </w:rPr>
              <w:t>No</w:t>
            </w:r>
          </w:p>
        </w:tc>
      </w:tr>
      <w:tr w:rsidR="00063426" w14:paraId="2123521E" w14:textId="77777777" w:rsidTr="00063426">
        <w:trPr>
          <w:cantSplit/>
          <w:jc w:val="center"/>
        </w:trPr>
        <w:tc>
          <w:tcPr>
            <w:tcW w:w="2700" w:type="dxa"/>
          </w:tcPr>
          <w:p w14:paraId="31F95DB5"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468CC30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624F6101" w14:textId="77777777" w:rsidTr="00063426">
        <w:trPr>
          <w:cantSplit/>
          <w:jc w:val="center"/>
        </w:trPr>
        <w:tc>
          <w:tcPr>
            <w:tcW w:w="2700" w:type="dxa"/>
          </w:tcPr>
          <w:p w14:paraId="6312098F"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4605A9C9" w14:textId="77777777" w:rsidR="00063426" w:rsidRDefault="00063426" w:rsidP="00063426">
            <w:pPr>
              <w:pStyle w:val="TableContents"/>
              <w:keepNext/>
              <w:keepLines/>
              <w:snapToGrid w:val="0"/>
              <w:rPr>
                <w:sz w:val="20"/>
                <w:szCs w:val="20"/>
              </w:rPr>
            </w:pPr>
            <w:r>
              <w:rPr>
                <w:sz w:val="20"/>
                <w:szCs w:val="20"/>
              </w:rPr>
              <w:t>X.509 Certificates</w:t>
            </w:r>
          </w:p>
        </w:tc>
      </w:tr>
    </w:tbl>
    <w:p w14:paraId="1A494D2A" w14:textId="77777777" w:rsidR="00063426" w:rsidRPr="005F6367" w:rsidRDefault="00063426" w:rsidP="00063426">
      <w:pPr>
        <w:pStyle w:val="Caption"/>
      </w:pPr>
      <w:bookmarkStart w:id="1035" w:name="_Toc310932763"/>
      <w:bookmarkStart w:id="1036" w:name="_Toc476128697"/>
      <w:bookmarkStart w:id="1037" w:name="_Toc467307554"/>
      <w:r>
        <w:t xml:space="preserve">Table </w:t>
      </w:r>
      <w:r w:rsidR="00080443">
        <w:fldChar w:fldCharType="begin"/>
      </w:r>
      <w:r w:rsidR="00080443">
        <w:instrText xml:space="preserve"> SEQ Table \* ARABIC </w:instrText>
      </w:r>
      <w:r w:rsidR="00080443">
        <w:fldChar w:fldCharType="separate"/>
      </w:r>
      <w:r>
        <w:rPr>
          <w:noProof/>
        </w:rPr>
        <w:t>79</w:t>
      </w:r>
      <w:r w:rsidR="00080443">
        <w:rPr>
          <w:noProof/>
        </w:rPr>
        <w:fldChar w:fldCharType="end"/>
      </w:r>
      <w:r>
        <w:t xml:space="preserve">: </w:t>
      </w:r>
      <w:r w:rsidRPr="00F344D4">
        <w:t>X.509 Certificate Issuer Attribute Rules</w:t>
      </w:r>
      <w:bookmarkEnd w:id="1035"/>
      <w:bookmarkEnd w:id="1036"/>
      <w:bookmarkEnd w:id="1037"/>
    </w:p>
    <w:p w14:paraId="09220A05" w14:textId="77777777" w:rsidR="00063426" w:rsidRDefault="00063426" w:rsidP="00234CD2">
      <w:pPr>
        <w:pStyle w:val="Heading2"/>
      </w:pPr>
      <w:bookmarkStart w:id="1038" w:name="_Ref241600944"/>
      <w:bookmarkStart w:id="1039" w:name="_Toc310932567"/>
      <w:bookmarkStart w:id="1040" w:name="_Toc323645720"/>
      <w:bookmarkStart w:id="1041" w:name="_Toc333494499"/>
      <w:bookmarkStart w:id="1042" w:name="_Toc240609923"/>
      <w:bookmarkStart w:id="1043" w:name="_Toc264553013"/>
      <w:bookmarkStart w:id="1044" w:name="_Toc283655709"/>
      <w:bookmarkStart w:id="1045" w:name="_Toc435729689"/>
      <w:bookmarkStart w:id="1046" w:name="_Toc441679255"/>
      <w:bookmarkStart w:id="1047" w:name="_Toc476128438"/>
      <w:bookmarkStart w:id="1048" w:name="_Toc467307307"/>
      <w:bookmarkStart w:id="1049" w:name="_Toc477433902"/>
      <w:r>
        <w:t>Certificate Identifier</w:t>
      </w:r>
      <w:bookmarkStart w:id="1050" w:name="Ref_attr_CertIssue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79E71969" w14:textId="77777777" w:rsidR="00063426" w:rsidRDefault="00063426" w:rsidP="0006342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31C6C8CE" w14:textId="77777777" w:rsidR="00063426" w:rsidRDefault="00063426" w:rsidP="00063426">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Pr>
          <w:lang w:val="fr-FR"/>
        </w:rPr>
        <w:t>Table 80</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012C6F80" w14:textId="77777777" w:rsidTr="00063426">
        <w:trPr>
          <w:cantSplit/>
          <w:jc w:val="center"/>
        </w:trPr>
        <w:tc>
          <w:tcPr>
            <w:tcW w:w="2880" w:type="dxa"/>
            <w:shd w:val="clear" w:color="auto" w:fill="C0C0C0"/>
          </w:tcPr>
          <w:p w14:paraId="321263D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68C5917"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51428D1D" w14:textId="77777777" w:rsidR="00063426" w:rsidRDefault="00063426" w:rsidP="00063426">
            <w:pPr>
              <w:pStyle w:val="TableHeading"/>
              <w:keepNext/>
              <w:keepLines/>
              <w:snapToGrid w:val="0"/>
              <w:rPr>
                <w:sz w:val="20"/>
                <w:szCs w:val="20"/>
              </w:rPr>
            </w:pPr>
            <w:r>
              <w:rPr>
                <w:sz w:val="20"/>
                <w:szCs w:val="20"/>
              </w:rPr>
              <w:t>REQUIRED</w:t>
            </w:r>
          </w:p>
        </w:tc>
      </w:tr>
      <w:tr w:rsidR="00063426" w14:paraId="7F13198D" w14:textId="77777777" w:rsidTr="00063426">
        <w:trPr>
          <w:cantSplit/>
          <w:jc w:val="center"/>
        </w:trPr>
        <w:tc>
          <w:tcPr>
            <w:tcW w:w="2880" w:type="dxa"/>
          </w:tcPr>
          <w:p w14:paraId="20BE2C70" w14:textId="77777777" w:rsidR="00063426" w:rsidRDefault="00063426" w:rsidP="00063426">
            <w:pPr>
              <w:pStyle w:val="TableContents"/>
              <w:keepNext/>
              <w:keepLines/>
              <w:snapToGrid w:val="0"/>
              <w:rPr>
                <w:sz w:val="20"/>
                <w:szCs w:val="20"/>
              </w:rPr>
            </w:pPr>
            <w:r>
              <w:rPr>
                <w:sz w:val="20"/>
                <w:szCs w:val="20"/>
              </w:rPr>
              <w:t>Certificate Identifier</w:t>
            </w:r>
          </w:p>
        </w:tc>
        <w:tc>
          <w:tcPr>
            <w:tcW w:w="2880" w:type="dxa"/>
          </w:tcPr>
          <w:p w14:paraId="3ABB7B3D" w14:textId="77777777" w:rsidR="00063426" w:rsidRDefault="00063426" w:rsidP="00063426">
            <w:pPr>
              <w:pStyle w:val="TableContents"/>
              <w:keepNext/>
              <w:keepLines/>
              <w:snapToGrid w:val="0"/>
              <w:rPr>
                <w:sz w:val="20"/>
                <w:szCs w:val="20"/>
              </w:rPr>
            </w:pPr>
            <w:r>
              <w:rPr>
                <w:sz w:val="20"/>
                <w:szCs w:val="20"/>
              </w:rPr>
              <w:t>Structure</w:t>
            </w:r>
          </w:p>
        </w:tc>
        <w:tc>
          <w:tcPr>
            <w:tcW w:w="2882" w:type="dxa"/>
          </w:tcPr>
          <w:p w14:paraId="45739B21" w14:textId="77777777" w:rsidR="00063426" w:rsidRDefault="00063426" w:rsidP="00063426">
            <w:pPr>
              <w:pStyle w:val="TableContents"/>
              <w:keepNext/>
              <w:keepLines/>
              <w:snapToGrid w:val="0"/>
              <w:rPr>
                <w:sz w:val="20"/>
                <w:szCs w:val="20"/>
              </w:rPr>
            </w:pPr>
          </w:p>
        </w:tc>
      </w:tr>
      <w:tr w:rsidR="00063426" w14:paraId="30D09E65" w14:textId="77777777" w:rsidTr="00063426">
        <w:trPr>
          <w:cantSplit/>
          <w:jc w:val="center"/>
        </w:trPr>
        <w:tc>
          <w:tcPr>
            <w:tcW w:w="2880" w:type="dxa"/>
          </w:tcPr>
          <w:p w14:paraId="1AC82AE3" w14:textId="77777777" w:rsidR="00063426" w:rsidRDefault="00063426" w:rsidP="00063426">
            <w:pPr>
              <w:pStyle w:val="TableContents"/>
              <w:keepNext/>
              <w:keepLines/>
              <w:snapToGrid w:val="0"/>
              <w:ind w:left="720"/>
              <w:rPr>
                <w:sz w:val="20"/>
                <w:szCs w:val="20"/>
              </w:rPr>
            </w:pPr>
            <w:r>
              <w:rPr>
                <w:sz w:val="20"/>
                <w:szCs w:val="20"/>
              </w:rPr>
              <w:t>Issuer</w:t>
            </w:r>
          </w:p>
        </w:tc>
        <w:tc>
          <w:tcPr>
            <w:tcW w:w="2880" w:type="dxa"/>
          </w:tcPr>
          <w:p w14:paraId="0C221944" w14:textId="77777777" w:rsidR="00063426" w:rsidRDefault="00063426" w:rsidP="00063426">
            <w:pPr>
              <w:pStyle w:val="TableContents"/>
              <w:keepNext/>
              <w:keepLines/>
              <w:snapToGrid w:val="0"/>
              <w:ind w:left="720"/>
              <w:rPr>
                <w:sz w:val="20"/>
                <w:szCs w:val="20"/>
              </w:rPr>
            </w:pPr>
            <w:r>
              <w:rPr>
                <w:sz w:val="20"/>
                <w:szCs w:val="20"/>
              </w:rPr>
              <w:t>Text String</w:t>
            </w:r>
          </w:p>
        </w:tc>
        <w:tc>
          <w:tcPr>
            <w:tcW w:w="2882" w:type="dxa"/>
          </w:tcPr>
          <w:p w14:paraId="132FEE2B" w14:textId="77777777" w:rsidR="00063426" w:rsidRDefault="00063426" w:rsidP="00063426">
            <w:pPr>
              <w:pStyle w:val="TableContents"/>
              <w:keepNext/>
              <w:keepLines/>
              <w:snapToGrid w:val="0"/>
              <w:rPr>
                <w:sz w:val="20"/>
                <w:szCs w:val="20"/>
              </w:rPr>
            </w:pPr>
            <w:r>
              <w:rPr>
                <w:sz w:val="20"/>
                <w:szCs w:val="20"/>
              </w:rPr>
              <w:t>Yes</w:t>
            </w:r>
          </w:p>
        </w:tc>
      </w:tr>
      <w:tr w:rsidR="00063426" w14:paraId="544F0158" w14:textId="77777777" w:rsidTr="00063426">
        <w:trPr>
          <w:cantSplit/>
          <w:jc w:val="center"/>
        </w:trPr>
        <w:tc>
          <w:tcPr>
            <w:tcW w:w="2880" w:type="dxa"/>
          </w:tcPr>
          <w:p w14:paraId="4E595A10" w14:textId="77777777" w:rsidR="00063426" w:rsidRDefault="00063426" w:rsidP="00063426">
            <w:pPr>
              <w:pStyle w:val="TableContents"/>
              <w:keepNext/>
              <w:keepLines/>
              <w:snapToGrid w:val="0"/>
              <w:ind w:left="720"/>
              <w:rPr>
                <w:sz w:val="20"/>
                <w:szCs w:val="20"/>
              </w:rPr>
            </w:pPr>
            <w:r>
              <w:rPr>
                <w:sz w:val="20"/>
                <w:szCs w:val="20"/>
              </w:rPr>
              <w:t>Serial Number</w:t>
            </w:r>
          </w:p>
        </w:tc>
        <w:tc>
          <w:tcPr>
            <w:tcW w:w="2880" w:type="dxa"/>
          </w:tcPr>
          <w:p w14:paraId="54E0FBB1" w14:textId="77777777" w:rsidR="00063426" w:rsidRDefault="00063426" w:rsidP="00063426">
            <w:pPr>
              <w:pStyle w:val="TableContents"/>
              <w:keepNext/>
              <w:keepLines/>
              <w:snapToGrid w:val="0"/>
              <w:ind w:left="720"/>
              <w:rPr>
                <w:sz w:val="20"/>
                <w:szCs w:val="20"/>
              </w:rPr>
            </w:pPr>
            <w:r>
              <w:rPr>
                <w:sz w:val="20"/>
                <w:szCs w:val="20"/>
              </w:rPr>
              <w:t>Text String</w:t>
            </w:r>
          </w:p>
        </w:tc>
        <w:tc>
          <w:tcPr>
            <w:tcW w:w="2882" w:type="dxa"/>
          </w:tcPr>
          <w:p w14:paraId="56249402" w14:textId="77777777" w:rsidR="00063426" w:rsidRDefault="00063426" w:rsidP="00063426">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75F36708" w14:textId="77777777" w:rsidR="00063426" w:rsidRDefault="00063426" w:rsidP="00063426">
      <w:pPr>
        <w:pStyle w:val="Caption"/>
        <w:rPr>
          <w:lang w:val="fr-FR"/>
        </w:rPr>
      </w:pPr>
      <w:bookmarkStart w:id="1051" w:name="_Ref236469466"/>
      <w:bookmarkStart w:id="1052" w:name="_Toc236497727"/>
      <w:bookmarkStart w:id="1053" w:name="_Toc310932764"/>
      <w:bookmarkStart w:id="1054" w:name="_Toc476128698"/>
      <w:bookmarkStart w:id="1055"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80</w:t>
      </w:r>
      <w:r>
        <w:rPr>
          <w:lang w:val="fr-FR"/>
        </w:rPr>
        <w:fldChar w:fldCharType="end"/>
      </w:r>
      <w:bookmarkEnd w:id="1051"/>
      <w:r>
        <w:rPr>
          <w:lang w:val="fr-FR"/>
        </w:rPr>
        <w:t>: Certificate Identifier Attribute Structure</w:t>
      </w:r>
      <w:bookmarkEnd w:id="1052"/>
      <w:bookmarkEnd w:id="1053"/>
      <w:bookmarkEnd w:id="1054"/>
      <w:bookmarkEnd w:id="10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46C4C61F" w14:textId="77777777" w:rsidTr="00063426">
        <w:trPr>
          <w:cantSplit/>
          <w:jc w:val="center"/>
        </w:trPr>
        <w:tc>
          <w:tcPr>
            <w:tcW w:w="2700" w:type="dxa"/>
          </w:tcPr>
          <w:p w14:paraId="15C4847C"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2F1B5626" w14:textId="77777777" w:rsidR="00063426" w:rsidRDefault="00063426" w:rsidP="00063426">
            <w:pPr>
              <w:pStyle w:val="TableContents"/>
              <w:keepNext/>
              <w:keepLines/>
              <w:snapToGrid w:val="0"/>
              <w:rPr>
                <w:sz w:val="20"/>
                <w:szCs w:val="20"/>
              </w:rPr>
            </w:pPr>
            <w:r>
              <w:rPr>
                <w:sz w:val="20"/>
                <w:szCs w:val="20"/>
              </w:rPr>
              <w:t>Yes</w:t>
            </w:r>
          </w:p>
        </w:tc>
      </w:tr>
      <w:tr w:rsidR="00063426" w14:paraId="498A5A4B" w14:textId="77777777" w:rsidTr="00063426">
        <w:trPr>
          <w:cantSplit/>
          <w:jc w:val="center"/>
        </w:trPr>
        <w:tc>
          <w:tcPr>
            <w:tcW w:w="2700" w:type="dxa"/>
          </w:tcPr>
          <w:p w14:paraId="05F176B2"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1B633F91" w14:textId="77777777" w:rsidR="00063426" w:rsidRDefault="00063426" w:rsidP="00063426">
            <w:pPr>
              <w:pStyle w:val="TableContents"/>
              <w:keepNext/>
              <w:keepLines/>
              <w:snapToGrid w:val="0"/>
              <w:rPr>
                <w:sz w:val="20"/>
                <w:szCs w:val="20"/>
              </w:rPr>
            </w:pPr>
            <w:r>
              <w:rPr>
                <w:sz w:val="20"/>
                <w:szCs w:val="20"/>
              </w:rPr>
              <w:t>Server</w:t>
            </w:r>
          </w:p>
        </w:tc>
      </w:tr>
      <w:tr w:rsidR="00063426" w14:paraId="1ECA821A" w14:textId="77777777" w:rsidTr="00063426">
        <w:trPr>
          <w:cantSplit/>
          <w:jc w:val="center"/>
        </w:trPr>
        <w:tc>
          <w:tcPr>
            <w:tcW w:w="2700" w:type="dxa"/>
          </w:tcPr>
          <w:p w14:paraId="5BB6C710"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0DFF8629" w14:textId="77777777" w:rsidR="00063426" w:rsidRDefault="00063426" w:rsidP="00063426">
            <w:pPr>
              <w:pStyle w:val="TableContents"/>
              <w:keepNext/>
              <w:keepLines/>
              <w:snapToGrid w:val="0"/>
              <w:rPr>
                <w:sz w:val="20"/>
                <w:szCs w:val="20"/>
              </w:rPr>
            </w:pPr>
            <w:r>
              <w:rPr>
                <w:sz w:val="20"/>
                <w:szCs w:val="20"/>
              </w:rPr>
              <w:t>No</w:t>
            </w:r>
          </w:p>
        </w:tc>
      </w:tr>
      <w:tr w:rsidR="00063426" w14:paraId="216B37E6" w14:textId="77777777" w:rsidTr="00063426">
        <w:trPr>
          <w:cantSplit/>
          <w:jc w:val="center"/>
        </w:trPr>
        <w:tc>
          <w:tcPr>
            <w:tcW w:w="2700" w:type="dxa"/>
          </w:tcPr>
          <w:p w14:paraId="59EDE38E"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163F9CB3" w14:textId="77777777" w:rsidR="00063426" w:rsidRDefault="00063426" w:rsidP="00063426">
            <w:pPr>
              <w:pStyle w:val="TableContents"/>
              <w:keepNext/>
              <w:keepLines/>
              <w:snapToGrid w:val="0"/>
              <w:rPr>
                <w:sz w:val="20"/>
                <w:szCs w:val="20"/>
              </w:rPr>
            </w:pPr>
            <w:r>
              <w:rPr>
                <w:sz w:val="20"/>
                <w:szCs w:val="20"/>
              </w:rPr>
              <w:t>No</w:t>
            </w:r>
          </w:p>
        </w:tc>
      </w:tr>
      <w:tr w:rsidR="00063426" w14:paraId="56838EB8" w14:textId="77777777" w:rsidTr="00063426">
        <w:trPr>
          <w:cantSplit/>
          <w:jc w:val="center"/>
        </w:trPr>
        <w:tc>
          <w:tcPr>
            <w:tcW w:w="2700" w:type="dxa"/>
          </w:tcPr>
          <w:p w14:paraId="294C473A"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6E553949" w14:textId="77777777" w:rsidR="00063426" w:rsidRDefault="00063426" w:rsidP="00063426">
            <w:pPr>
              <w:pStyle w:val="TableContents"/>
              <w:keepNext/>
              <w:keepLines/>
              <w:snapToGrid w:val="0"/>
              <w:rPr>
                <w:sz w:val="20"/>
                <w:szCs w:val="20"/>
              </w:rPr>
            </w:pPr>
            <w:r>
              <w:rPr>
                <w:sz w:val="20"/>
                <w:szCs w:val="20"/>
              </w:rPr>
              <w:t>No</w:t>
            </w:r>
          </w:p>
        </w:tc>
      </w:tr>
      <w:tr w:rsidR="00063426" w14:paraId="2F2ED1F7" w14:textId="77777777" w:rsidTr="00063426">
        <w:trPr>
          <w:cantSplit/>
          <w:jc w:val="center"/>
        </w:trPr>
        <w:tc>
          <w:tcPr>
            <w:tcW w:w="2700" w:type="dxa"/>
          </w:tcPr>
          <w:p w14:paraId="10070396"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782143B1" w14:textId="77777777" w:rsidR="00063426" w:rsidRDefault="00063426" w:rsidP="00063426">
            <w:pPr>
              <w:pStyle w:val="TableContents"/>
              <w:keepNext/>
              <w:keepLines/>
              <w:snapToGrid w:val="0"/>
              <w:rPr>
                <w:sz w:val="20"/>
                <w:szCs w:val="20"/>
              </w:rPr>
            </w:pPr>
            <w:r>
              <w:rPr>
                <w:sz w:val="20"/>
                <w:szCs w:val="20"/>
              </w:rPr>
              <w:t>No</w:t>
            </w:r>
          </w:p>
        </w:tc>
      </w:tr>
      <w:tr w:rsidR="00063426" w14:paraId="6ED581C8" w14:textId="77777777" w:rsidTr="00063426">
        <w:trPr>
          <w:cantSplit/>
          <w:jc w:val="center"/>
        </w:trPr>
        <w:tc>
          <w:tcPr>
            <w:tcW w:w="2700" w:type="dxa"/>
          </w:tcPr>
          <w:p w14:paraId="3239C387"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6D0EE0D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67986EB9" w14:textId="77777777" w:rsidTr="00063426">
        <w:trPr>
          <w:cantSplit/>
          <w:jc w:val="center"/>
        </w:trPr>
        <w:tc>
          <w:tcPr>
            <w:tcW w:w="2700" w:type="dxa"/>
          </w:tcPr>
          <w:p w14:paraId="0FE0CD78"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3E373927" w14:textId="77777777" w:rsidR="00063426" w:rsidRDefault="00063426" w:rsidP="00063426">
            <w:pPr>
              <w:pStyle w:val="TableContents"/>
              <w:keepNext/>
              <w:keepLines/>
              <w:snapToGrid w:val="0"/>
              <w:rPr>
                <w:sz w:val="20"/>
                <w:szCs w:val="20"/>
              </w:rPr>
            </w:pPr>
            <w:r>
              <w:rPr>
                <w:sz w:val="20"/>
                <w:szCs w:val="20"/>
              </w:rPr>
              <w:t>Certificates</w:t>
            </w:r>
          </w:p>
        </w:tc>
      </w:tr>
    </w:tbl>
    <w:p w14:paraId="5DDC9C14" w14:textId="77777777" w:rsidR="00063426" w:rsidRDefault="00063426" w:rsidP="00063426">
      <w:pPr>
        <w:pStyle w:val="Caption"/>
      </w:pPr>
      <w:bookmarkStart w:id="1056" w:name="_toc2509"/>
      <w:bookmarkStart w:id="1057" w:name="_Toc236497728"/>
      <w:bookmarkStart w:id="1058" w:name="_Toc310932765"/>
      <w:bookmarkStart w:id="1059" w:name="_Toc476128699"/>
      <w:bookmarkStart w:id="1060" w:name="_Toc467307556"/>
      <w:bookmarkEnd w:id="1056"/>
      <w:r>
        <w:t xml:space="preserve">Table </w:t>
      </w:r>
      <w:r w:rsidR="00080443">
        <w:fldChar w:fldCharType="begin"/>
      </w:r>
      <w:r w:rsidR="00080443">
        <w:instrText xml:space="preserve"> SEQ Table \* ARABIC </w:instrText>
      </w:r>
      <w:r w:rsidR="00080443">
        <w:fldChar w:fldCharType="separate"/>
      </w:r>
      <w:r>
        <w:rPr>
          <w:noProof/>
        </w:rPr>
        <w:t>81</w:t>
      </w:r>
      <w:r w:rsidR="00080443">
        <w:rPr>
          <w:noProof/>
        </w:rPr>
        <w:fldChar w:fldCharType="end"/>
      </w:r>
      <w:r>
        <w:t>: Certificate Identifier Attribute Rules</w:t>
      </w:r>
      <w:bookmarkEnd w:id="1057"/>
      <w:bookmarkEnd w:id="1058"/>
      <w:bookmarkEnd w:id="1059"/>
      <w:bookmarkEnd w:id="1060"/>
    </w:p>
    <w:p w14:paraId="735C822E" w14:textId="77777777" w:rsidR="00063426" w:rsidRDefault="00063426" w:rsidP="00234CD2">
      <w:pPr>
        <w:pStyle w:val="Heading2"/>
      </w:pPr>
      <w:bookmarkStart w:id="1061" w:name="_Ref241650091"/>
      <w:bookmarkStart w:id="1062" w:name="_Toc310932568"/>
      <w:bookmarkStart w:id="1063" w:name="_Toc323645721"/>
      <w:bookmarkStart w:id="1064" w:name="_Toc333494500"/>
      <w:bookmarkStart w:id="1065" w:name="_Toc240609924"/>
      <w:bookmarkStart w:id="1066" w:name="_Toc264553014"/>
      <w:bookmarkStart w:id="1067" w:name="_Toc283655710"/>
      <w:bookmarkStart w:id="1068" w:name="_Toc435729690"/>
      <w:bookmarkStart w:id="1069" w:name="_Toc441679256"/>
      <w:bookmarkStart w:id="1070" w:name="_Toc476128439"/>
      <w:bookmarkStart w:id="1071" w:name="_Toc467307308"/>
      <w:bookmarkStart w:id="1072" w:name="_Toc477433903"/>
      <w:r>
        <w:t>Certificate Subject</w:t>
      </w:r>
      <w:bookmarkStart w:id="1073" w:name="Ref_attr_CertSubject"/>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3EFB1386" w14:textId="77777777" w:rsidR="00063426" w:rsidRDefault="00063426" w:rsidP="0006342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4128DC6A" w14:textId="77777777" w:rsidR="00063426" w:rsidRDefault="00063426" w:rsidP="00063426">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579C9517" w14:textId="77777777" w:rsidR="00063426" w:rsidRDefault="00063426" w:rsidP="00063426">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171D589B" w14:textId="77777777" w:rsidTr="00063426">
        <w:trPr>
          <w:cantSplit/>
          <w:jc w:val="center"/>
        </w:trPr>
        <w:tc>
          <w:tcPr>
            <w:tcW w:w="2880" w:type="dxa"/>
            <w:shd w:val="clear" w:color="auto" w:fill="C0C0C0"/>
          </w:tcPr>
          <w:p w14:paraId="2D10713E"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AD521DA"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0D80893B" w14:textId="77777777" w:rsidR="00063426" w:rsidRDefault="00063426" w:rsidP="00063426">
            <w:pPr>
              <w:pStyle w:val="TableHeading"/>
              <w:keepNext/>
              <w:keepLines/>
              <w:snapToGrid w:val="0"/>
              <w:rPr>
                <w:sz w:val="20"/>
                <w:szCs w:val="20"/>
              </w:rPr>
            </w:pPr>
            <w:r>
              <w:rPr>
                <w:sz w:val="20"/>
                <w:szCs w:val="20"/>
              </w:rPr>
              <w:t>REQUIRED</w:t>
            </w:r>
          </w:p>
        </w:tc>
      </w:tr>
      <w:tr w:rsidR="00063426" w14:paraId="14EAE1BA" w14:textId="77777777" w:rsidTr="00063426">
        <w:trPr>
          <w:cantSplit/>
          <w:jc w:val="center"/>
        </w:trPr>
        <w:tc>
          <w:tcPr>
            <w:tcW w:w="2880" w:type="dxa"/>
          </w:tcPr>
          <w:p w14:paraId="5BDCE050" w14:textId="77777777" w:rsidR="00063426" w:rsidRDefault="00063426" w:rsidP="00063426">
            <w:pPr>
              <w:pStyle w:val="TableContents"/>
              <w:keepNext/>
              <w:keepLines/>
              <w:snapToGrid w:val="0"/>
              <w:rPr>
                <w:color w:val="000000"/>
                <w:sz w:val="20"/>
                <w:szCs w:val="20"/>
              </w:rPr>
            </w:pPr>
            <w:r>
              <w:rPr>
                <w:color w:val="000000"/>
                <w:sz w:val="20"/>
                <w:szCs w:val="20"/>
              </w:rPr>
              <w:t>Certificate Subject</w:t>
            </w:r>
          </w:p>
        </w:tc>
        <w:tc>
          <w:tcPr>
            <w:tcW w:w="2880" w:type="dxa"/>
          </w:tcPr>
          <w:p w14:paraId="43964B22"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882" w:type="dxa"/>
          </w:tcPr>
          <w:p w14:paraId="77CD2AAB" w14:textId="77777777" w:rsidR="00063426" w:rsidRDefault="00063426" w:rsidP="00063426">
            <w:pPr>
              <w:pStyle w:val="TableContents"/>
              <w:keepNext/>
              <w:keepLines/>
              <w:snapToGrid w:val="0"/>
              <w:rPr>
                <w:color w:val="000000"/>
                <w:sz w:val="20"/>
                <w:szCs w:val="20"/>
              </w:rPr>
            </w:pPr>
          </w:p>
        </w:tc>
      </w:tr>
      <w:tr w:rsidR="00063426" w14:paraId="3F4C0EB6" w14:textId="77777777" w:rsidTr="00063426">
        <w:trPr>
          <w:cantSplit/>
          <w:jc w:val="center"/>
        </w:trPr>
        <w:tc>
          <w:tcPr>
            <w:tcW w:w="2880" w:type="dxa"/>
          </w:tcPr>
          <w:p w14:paraId="11E25CF0" w14:textId="77777777" w:rsidR="00063426" w:rsidRDefault="00063426" w:rsidP="00063426">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341417CA" w14:textId="77777777" w:rsidR="00063426" w:rsidRDefault="00063426" w:rsidP="00063426">
            <w:pPr>
              <w:pStyle w:val="TableContents"/>
              <w:keepNext/>
              <w:keepLines/>
              <w:snapToGrid w:val="0"/>
              <w:ind w:left="720"/>
              <w:rPr>
                <w:color w:val="000000"/>
                <w:sz w:val="20"/>
                <w:szCs w:val="20"/>
              </w:rPr>
            </w:pPr>
            <w:r>
              <w:rPr>
                <w:color w:val="000000"/>
                <w:sz w:val="20"/>
                <w:szCs w:val="20"/>
              </w:rPr>
              <w:t>Text String</w:t>
            </w:r>
          </w:p>
        </w:tc>
        <w:tc>
          <w:tcPr>
            <w:tcW w:w="2882" w:type="dxa"/>
          </w:tcPr>
          <w:p w14:paraId="01E1677E" w14:textId="77777777" w:rsidR="00063426" w:rsidRDefault="00063426" w:rsidP="00063426">
            <w:pPr>
              <w:pStyle w:val="TableContents"/>
              <w:keepNext/>
              <w:keepLines/>
              <w:snapToGrid w:val="0"/>
              <w:rPr>
                <w:color w:val="000000"/>
                <w:sz w:val="20"/>
                <w:szCs w:val="20"/>
              </w:rPr>
            </w:pPr>
            <w:r>
              <w:rPr>
                <w:color w:val="000000"/>
                <w:sz w:val="20"/>
                <w:szCs w:val="20"/>
              </w:rPr>
              <w:t>Yes, but MAY be the empty string</w:t>
            </w:r>
          </w:p>
        </w:tc>
      </w:tr>
      <w:tr w:rsidR="00063426" w14:paraId="472D9D99" w14:textId="77777777" w:rsidTr="00063426">
        <w:trPr>
          <w:cantSplit/>
          <w:jc w:val="center"/>
        </w:trPr>
        <w:tc>
          <w:tcPr>
            <w:tcW w:w="2880" w:type="dxa"/>
          </w:tcPr>
          <w:p w14:paraId="63DD2FF6" w14:textId="77777777" w:rsidR="00063426" w:rsidRDefault="00063426" w:rsidP="00063426">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3785EB07" w14:textId="77777777" w:rsidR="00063426" w:rsidRDefault="00063426" w:rsidP="00063426">
            <w:pPr>
              <w:pStyle w:val="TableContents"/>
              <w:keepNext/>
              <w:keepLines/>
              <w:snapToGrid w:val="0"/>
              <w:ind w:left="720"/>
              <w:rPr>
                <w:color w:val="000000"/>
                <w:sz w:val="20"/>
                <w:szCs w:val="20"/>
              </w:rPr>
            </w:pPr>
            <w:r>
              <w:rPr>
                <w:color w:val="000000"/>
                <w:sz w:val="20"/>
                <w:szCs w:val="20"/>
              </w:rPr>
              <w:t>Text String</w:t>
            </w:r>
          </w:p>
        </w:tc>
        <w:tc>
          <w:tcPr>
            <w:tcW w:w="2882" w:type="dxa"/>
          </w:tcPr>
          <w:p w14:paraId="27962C48" w14:textId="77777777" w:rsidR="00063426" w:rsidRDefault="00063426" w:rsidP="00063426">
            <w:pPr>
              <w:pStyle w:val="TableContents"/>
              <w:keepNext/>
              <w:keepLines/>
              <w:snapToGrid w:val="0"/>
              <w:rPr>
                <w:color w:val="000000"/>
                <w:sz w:val="20"/>
                <w:szCs w:val="20"/>
              </w:rPr>
            </w:pPr>
            <w:r>
              <w:rPr>
                <w:color w:val="000000"/>
                <w:sz w:val="20"/>
                <w:szCs w:val="20"/>
              </w:rPr>
              <w:t>No, MAY be repeated</w:t>
            </w:r>
          </w:p>
        </w:tc>
      </w:tr>
    </w:tbl>
    <w:p w14:paraId="3C03CF73" w14:textId="77777777" w:rsidR="00063426" w:rsidRDefault="00063426" w:rsidP="00063426">
      <w:pPr>
        <w:pStyle w:val="Caption"/>
        <w:rPr>
          <w:rFonts w:eastAsia="DejaVu Sans" w:cs="DejaVu Sans"/>
          <w:sz w:val="28"/>
          <w:szCs w:val="28"/>
        </w:rPr>
      </w:pPr>
      <w:bookmarkStart w:id="1074" w:name="_Ref236469558"/>
      <w:bookmarkStart w:id="1075" w:name="_Ref310843446"/>
      <w:bookmarkStart w:id="1076" w:name="_Toc236497729"/>
      <w:bookmarkStart w:id="1077" w:name="_Toc310932766"/>
      <w:bookmarkStart w:id="1078" w:name="_Toc476128700"/>
      <w:bookmarkStart w:id="1079" w:name="_Toc467307557"/>
      <w:r>
        <w:t xml:space="preserve">Table </w:t>
      </w:r>
      <w:r w:rsidR="00080443">
        <w:fldChar w:fldCharType="begin"/>
      </w:r>
      <w:r w:rsidR="00080443">
        <w:instrText xml:space="preserve"> SEQ Table \* ARABIC </w:instrText>
      </w:r>
      <w:r w:rsidR="00080443">
        <w:fldChar w:fldCharType="separate"/>
      </w:r>
      <w:r>
        <w:rPr>
          <w:noProof/>
        </w:rPr>
        <w:t>82</w:t>
      </w:r>
      <w:r w:rsidR="00080443">
        <w:rPr>
          <w:noProof/>
        </w:rPr>
        <w:fldChar w:fldCharType="end"/>
      </w:r>
      <w:bookmarkEnd w:id="1074"/>
      <w:bookmarkEnd w:id="1075"/>
      <w:r>
        <w:t>: Certificate Subject Attribute Structure</w:t>
      </w:r>
      <w:bookmarkEnd w:id="1076"/>
      <w:bookmarkEnd w:id="1077"/>
      <w:bookmarkEnd w:id="1078"/>
      <w:bookmarkEnd w:id="10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2B389B13" w14:textId="77777777" w:rsidTr="00063426">
        <w:trPr>
          <w:cantSplit/>
          <w:jc w:val="center"/>
        </w:trPr>
        <w:tc>
          <w:tcPr>
            <w:tcW w:w="2700" w:type="dxa"/>
          </w:tcPr>
          <w:p w14:paraId="793A3296"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48B38D18" w14:textId="77777777" w:rsidR="00063426" w:rsidRDefault="00063426" w:rsidP="00063426">
            <w:pPr>
              <w:pStyle w:val="TableContents"/>
              <w:keepNext/>
              <w:keepLines/>
              <w:snapToGrid w:val="0"/>
              <w:rPr>
                <w:sz w:val="20"/>
                <w:szCs w:val="20"/>
              </w:rPr>
            </w:pPr>
            <w:r>
              <w:rPr>
                <w:sz w:val="20"/>
                <w:szCs w:val="20"/>
              </w:rPr>
              <w:t>Yes</w:t>
            </w:r>
          </w:p>
        </w:tc>
      </w:tr>
      <w:tr w:rsidR="00063426" w14:paraId="399860C9" w14:textId="77777777" w:rsidTr="00063426">
        <w:trPr>
          <w:cantSplit/>
          <w:jc w:val="center"/>
        </w:trPr>
        <w:tc>
          <w:tcPr>
            <w:tcW w:w="2700" w:type="dxa"/>
          </w:tcPr>
          <w:p w14:paraId="35A1FB13"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2229D335" w14:textId="77777777" w:rsidR="00063426" w:rsidRDefault="00063426" w:rsidP="00063426">
            <w:pPr>
              <w:pStyle w:val="TableContents"/>
              <w:keepNext/>
              <w:keepLines/>
              <w:snapToGrid w:val="0"/>
              <w:rPr>
                <w:sz w:val="20"/>
                <w:szCs w:val="20"/>
              </w:rPr>
            </w:pPr>
            <w:r>
              <w:rPr>
                <w:sz w:val="20"/>
                <w:szCs w:val="20"/>
              </w:rPr>
              <w:t>Server</w:t>
            </w:r>
          </w:p>
        </w:tc>
      </w:tr>
      <w:tr w:rsidR="00063426" w14:paraId="3F35D73B" w14:textId="77777777" w:rsidTr="00063426">
        <w:trPr>
          <w:cantSplit/>
          <w:jc w:val="center"/>
        </w:trPr>
        <w:tc>
          <w:tcPr>
            <w:tcW w:w="2700" w:type="dxa"/>
          </w:tcPr>
          <w:p w14:paraId="25C5D244"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31204CFA" w14:textId="77777777" w:rsidR="00063426" w:rsidRDefault="00063426" w:rsidP="00063426">
            <w:pPr>
              <w:pStyle w:val="TableContents"/>
              <w:keepNext/>
              <w:keepLines/>
              <w:snapToGrid w:val="0"/>
              <w:rPr>
                <w:sz w:val="20"/>
                <w:szCs w:val="20"/>
              </w:rPr>
            </w:pPr>
            <w:r>
              <w:rPr>
                <w:sz w:val="20"/>
                <w:szCs w:val="20"/>
              </w:rPr>
              <w:t>No</w:t>
            </w:r>
          </w:p>
        </w:tc>
      </w:tr>
      <w:tr w:rsidR="00063426" w14:paraId="7F2848E8" w14:textId="77777777" w:rsidTr="00063426">
        <w:trPr>
          <w:cantSplit/>
          <w:jc w:val="center"/>
        </w:trPr>
        <w:tc>
          <w:tcPr>
            <w:tcW w:w="2700" w:type="dxa"/>
          </w:tcPr>
          <w:p w14:paraId="0F8EC60F"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7350D5D5" w14:textId="77777777" w:rsidR="00063426" w:rsidRDefault="00063426" w:rsidP="00063426">
            <w:pPr>
              <w:pStyle w:val="TableContents"/>
              <w:keepNext/>
              <w:keepLines/>
              <w:snapToGrid w:val="0"/>
              <w:rPr>
                <w:sz w:val="20"/>
                <w:szCs w:val="20"/>
              </w:rPr>
            </w:pPr>
            <w:r>
              <w:rPr>
                <w:sz w:val="20"/>
                <w:szCs w:val="20"/>
              </w:rPr>
              <w:t>No</w:t>
            </w:r>
          </w:p>
        </w:tc>
      </w:tr>
      <w:tr w:rsidR="00063426" w14:paraId="238E7C3B" w14:textId="77777777" w:rsidTr="00063426">
        <w:trPr>
          <w:cantSplit/>
          <w:jc w:val="center"/>
        </w:trPr>
        <w:tc>
          <w:tcPr>
            <w:tcW w:w="2700" w:type="dxa"/>
          </w:tcPr>
          <w:p w14:paraId="4781E84A"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5DB92A09" w14:textId="77777777" w:rsidR="00063426" w:rsidRDefault="00063426" w:rsidP="00063426">
            <w:pPr>
              <w:pStyle w:val="TableContents"/>
              <w:keepNext/>
              <w:keepLines/>
              <w:snapToGrid w:val="0"/>
              <w:rPr>
                <w:sz w:val="20"/>
                <w:szCs w:val="20"/>
              </w:rPr>
            </w:pPr>
            <w:r>
              <w:rPr>
                <w:sz w:val="20"/>
                <w:szCs w:val="20"/>
              </w:rPr>
              <w:t>No</w:t>
            </w:r>
          </w:p>
        </w:tc>
      </w:tr>
      <w:tr w:rsidR="00063426" w14:paraId="62D92868" w14:textId="77777777" w:rsidTr="00063426">
        <w:trPr>
          <w:cantSplit/>
          <w:jc w:val="center"/>
        </w:trPr>
        <w:tc>
          <w:tcPr>
            <w:tcW w:w="2700" w:type="dxa"/>
          </w:tcPr>
          <w:p w14:paraId="2C40988F"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5297779" w14:textId="77777777" w:rsidR="00063426" w:rsidRDefault="00063426" w:rsidP="00063426">
            <w:pPr>
              <w:pStyle w:val="TableContents"/>
              <w:keepNext/>
              <w:keepLines/>
              <w:snapToGrid w:val="0"/>
              <w:rPr>
                <w:sz w:val="20"/>
                <w:szCs w:val="20"/>
              </w:rPr>
            </w:pPr>
            <w:r>
              <w:rPr>
                <w:sz w:val="20"/>
                <w:szCs w:val="20"/>
              </w:rPr>
              <w:t>No</w:t>
            </w:r>
          </w:p>
        </w:tc>
      </w:tr>
      <w:tr w:rsidR="00063426" w14:paraId="382286A7" w14:textId="77777777" w:rsidTr="00063426">
        <w:trPr>
          <w:cantSplit/>
          <w:jc w:val="center"/>
        </w:trPr>
        <w:tc>
          <w:tcPr>
            <w:tcW w:w="2700" w:type="dxa"/>
          </w:tcPr>
          <w:p w14:paraId="3FF01A9D"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7939C409"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07FB0484" w14:textId="77777777" w:rsidTr="00063426">
        <w:trPr>
          <w:cantSplit/>
          <w:jc w:val="center"/>
        </w:trPr>
        <w:tc>
          <w:tcPr>
            <w:tcW w:w="2700" w:type="dxa"/>
          </w:tcPr>
          <w:p w14:paraId="1F949866"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22A751D4" w14:textId="77777777" w:rsidR="00063426" w:rsidRDefault="00063426" w:rsidP="00063426">
            <w:pPr>
              <w:pStyle w:val="TableContents"/>
              <w:keepNext/>
              <w:keepLines/>
              <w:snapToGrid w:val="0"/>
              <w:rPr>
                <w:sz w:val="20"/>
                <w:szCs w:val="20"/>
              </w:rPr>
            </w:pPr>
            <w:r>
              <w:rPr>
                <w:sz w:val="20"/>
                <w:szCs w:val="20"/>
              </w:rPr>
              <w:t>Certificates</w:t>
            </w:r>
          </w:p>
        </w:tc>
      </w:tr>
    </w:tbl>
    <w:p w14:paraId="43E8EEE8" w14:textId="77777777" w:rsidR="00063426" w:rsidRDefault="00063426" w:rsidP="00063426">
      <w:pPr>
        <w:pStyle w:val="Caption"/>
      </w:pPr>
      <w:bookmarkStart w:id="1080" w:name="_toc2602"/>
      <w:bookmarkStart w:id="1081" w:name="_Toc236497730"/>
      <w:bookmarkStart w:id="1082" w:name="_Toc310932767"/>
      <w:bookmarkStart w:id="1083" w:name="_Toc476128701"/>
      <w:bookmarkStart w:id="1084" w:name="_Toc467307558"/>
      <w:bookmarkEnd w:id="1080"/>
      <w:r>
        <w:t xml:space="preserve">Table </w:t>
      </w:r>
      <w:r w:rsidR="00080443">
        <w:fldChar w:fldCharType="begin"/>
      </w:r>
      <w:r w:rsidR="00080443">
        <w:instrText xml:space="preserve"> SEQ Table \* ARABIC </w:instrText>
      </w:r>
      <w:r w:rsidR="00080443">
        <w:fldChar w:fldCharType="separate"/>
      </w:r>
      <w:r>
        <w:rPr>
          <w:noProof/>
        </w:rPr>
        <w:t>83</w:t>
      </w:r>
      <w:r w:rsidR="00080443">
        <w:rPr>
          <w:noProof/>
        </w:rPr>
        <w:fldChar w:fldCharType="end"/>
      </w:r>
      <w:r>
        <w:t>: Certificate Subject Attribute Rules</w:t>
      </w:r>
      <w:bookmarkEnd w:id="1081"/>
      <w:bookmarkEnd w:id="1082"/>
      <w:bookmarkEnd w:id="1083"/>
      <w:bookmarkEnd w:id="1084"/>
    </w:p>
    <w:p w14:paraId="5A220189" w14:textId="77777777" w:rsidR="00063426" w:rsidRDefault="00063426" w:rsidP="00234CD2">
      <w:pPr>
        <w:pStyle w:val="Heading2"/>
      </w:pPr>
      <w:bookmarkStart w:id="1085" w:name="_Ref241601159"/>
      <w:bookmarkStart w:id="1086" w:name="_Toc310932569"/>
      <w:bookmarkStart w:id="1087" w:name="_Toc323645722"/>
      <w:bookmarkStart w:id="1088" w:name="_Toc333494501"/>
      <w:bookmarkStart w:id="1089" w:name="_Toc240609925"/>
      <w:bookmarkStart w:id="1090" w:name="_Toc264553015"/>
      <w:bookmarkStart w:id="1091" w:name="_Toc283655711"/>
      <w:bookmarkStart w:id="1092" w:name="_Toc435729691"/>
      <w:bookmarkStart w:id="1093" w:name="_Toc441679257"/>
      <w:bookmarkStart w:id="1094" w:name="_Toc476128440"/>
      <w:bookmarkStart w:id="1095" w:name="_Toc467307309"/>
      <w:bookmarkStart w:id="1096" w:name="_Toc477433904"/>
      <w:r>
        <w:lastRenderedPageBreak/>
        <w:t>Certificate Issuer</w:t>
      </w:r>
      <w:bookmarkEnd w:id="1085"/>
      <w:bookmarkEnd w:id="1086"/>
      <w:bookmarkEnd w:id="1087"/>
      <w:bookmarkEnd w:id="1088"/>
      <w:bookmarkEnd w:id="1089"/>
      <w:bookmarkEnd w:id="1090"/>
      <w:bookmarkEnd w:id="1091"/>
      <w:bookmarkEnd w:id="1092"/>
      <w:bookmarkEnd w:id="1093"/>
      <w:bookmarkEnd w:id="1094"/>
      <w:bookmarkEnd w:id="1095"/>
      <w:bookmarkEnd w:id="1096"/>
    </w:p>
    <w:p w14:paraId="65A1DB01" w14:textId="77777777" w:rsidR="00063426" w:rsidRDefault="00063426" w:rsidP="0006342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0D5BA755" w14:textId="77777777" w:rsidR="00063426" w:rsidRDefault="00063426" w:rsidP="00063426">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1581091F" w14:textId="77777777" w:rsidTr="00063426">
        <w:trPr>
          <w:cantSplit/>
          <w:jc w:val="center"/>
        </w:trPr>
        <w:tc>
          <w:tcPr>
            <w:tcW w:w="2880" w:type="dxa"/>
            <w:shd w:val="clear" w:color="auto" w:fill="C0C0C0"/>
          </w:tcPr>
          <w:p w14:paraId="102F25EC"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BCE917E"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3EB088E8" w14:textId="77777777" w:rsidR="00063426" w:rsidRDefault="00063426" w:rsidP="00063426">
            <w:pPr>
              <w:pStyle w:val="TableHeading"/>
              <w:keepNext/>
              <w:keepLines/>
              <w:snapToGrid w:val="0"/>
              <w:rPr>
                <w:sz w:val="20"/>
                <w:szCs w:val="20"/>
              </w:rPr>
            </w:pPr>
            <w:r>
              <w:rPr>
                <w:sz w:val="20"/>
                <w:szCs w:val="20"/>
              </w:rPr>
              <w:t>REQUIRED</w:t>
            </w:r>
          </w:p>
        </w:tc>
      </w:tr>
      <w:tr w:rsidR="00063426" w14:paraId="5CA26DC4" w14:textId="77777777" w:rsidTr="00063426">
        <w:trPr>
          <w:cantSplit/>
          <w:jc w:val="center"/>
        </w:trPr>
        <w:tc>
          <w:tcPr>
            <w:tcW w:w="2880" w:type="dxa"/>
          </w:tcPr>
          <w:p w14:paraId="12479FC3" w14:textId="77777777" w:rsidR="00063426" w:rsidRDefault="00063426" w:rsidP="00063426">
            <w:pPr>
              <w:pStyle w:val="TableContents"/>
              <w:keepNext/>
              <w:keepLines/>
              <w:snapToGrid w:val="0"/>
              <w:rPr>
                <w:color w:val="000000"/>
                <w:sz w:val="20"/>
                <w:szCs w:val="20"/>
              </w:rPr>
            </w:pPr>
            <w:r>
              <w:rPr>
                <w:color w:val="000000"/>
                <w:sz w:val="20"/>
                <w:szCs w:val="20"/>
              </w:rPr>
              <w:t>Certificate Issuer</w:t>
            </w:r>
          </w:p>
        </w:tc>
        <w:tc>
          <w:tcPr>
            <w:tcW w:w="2880" w:type="dxa"/>
          </w:tcPr>
          <w:p w14:paraId="60C8C9D7" w14:textId="77777777" w:rsidR="00063426" w:rsidRDefault="00063426" w:rsidP="00063426">
            <w:pPr>
              <w:pStyle w:val="TableContents"/>
              <w:keepNext/>
              <w:keepLines/>
              <w:snapToGrid w:val="0"/>
              <w:rPr>
                <w:color w:val="000000"/>
                <w:sz w:val="20"/>
                <w:szCs w:val="20"/>
              </w:rPr>
            </w:pPr>
            <w:r>
              <w:rPr>
                <w:color w:val="000000"/>
                <w:sz w:val="20"/>
                <w:szCs w:val="20"/>
              </w:rPr>
              <w:t>Structure</w:t>
            </w:r>
          </w:p>
        </w:tc>
        <w:tc>
          <w:tcPr>
            <w:tcW w:w="2882" w:type="dxa"/>
          </w:tcPr>
          <w:p w14:paraId="11F41A52" w14:textId="77777777" w:rsidR="00063426" w:rsidRDefault="00063426" w:rsidP="00063426">
            <w:pPr>
              <w:pStyle w:val="TableContents"/>
              <w:keepNext/>
              <w:keepLines/>
              <w:snapToGrid w:val="0"/>
              <w:rPr>
                <w:color w:val="000000"/>
                <w:sz w:val="20"/>
                <w:szCs w:val="20"/>
              </w:rPr>
            </w:pPr>
          </w:p>
        </w:tc>
      </w:tr>
      <w:tr w:rsidR="00063426" w14:paraId="01A4ADD6" w14:textId="77777777" w:rsidTr="00063426">
        <w:trPr>
          <w:cantSplit/>
          <w:jc w:val="center"/>
        </w:trPr>
        <w:tc>
          <w:tcPr>
            <w:tcW w:w="2880" w:type="dxa"/>
          </w:tcPr>
          <w:p w14:paraId="5E59D7F6" w14:textId="77777777" w:rsidR="00063426" w:rsidRDefault="00063426" w:rsidP="00063426">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37BED774" w14:textId="77777777" w:rsidR="00063426" w:rsidRDefault="00063426" w:rsidP="00063426">
            <w:pPr>
              <w:pStyle w:val="TableContents"/>
              <w:keepNext/>
              <w:keepLines/>
              <w:snapToGrid w:val="0"/>
              <w:ind w:left="720"/>
              <w:rPr>
                <w:color w:val="000000"/>
                <w:sz w:val="20"/>
                <w:szCs w:val="20"/>
              </w:rPr>
            </w:pPr>
            <w:r>
              <w:rPr>
                <w:color w:val="000000"/>
                <w:sz w:val="20"/>
                <w:szCs w:val="20"/>
              </w:rPr>
              <w:t>Text String</w:t>
            </w:r>
          </w:p>
        </w:tc>
        <w:tc>
          <w:tcPr>
            <w:tcW w:w="2882" w:type="dxa"/>
          </w:tcPr>
          <w:p w14:paraId="2F5C43E0" w14:textId="77777777" w:rsidR="00063426" w:rsidRDefault="00063426" w:rsidP="00063426">
            <w:pPr>
              <w:pStyle w:val="TableContents"/>
              <w:keepNext/>
              <w:keepLines/>
              <w:snapToGrid w:val="0"/>
              <w:rPr>
                <w:color w:val="000000"/>
                <w:sz w:val="20"/>
                <w:szCs w:val="20"/>
              </w:rPr>
            </w:pPr>
            <w:r>
              <w:rPr>
                <w:color w:val="000000"/>
                <w:sz w:val="20"/>
                <w:szCs w:val="20"/>
              </w:rPr>
              <w:t>Yes</w:t>
            </w:r>
          </w:p>
        </w:tc>
      </w:tr>
      <w:tr w:rsidR="00063426" w14:paraId="432F6662" w14:textId="77777777" w:rsidTr="00063426">
        <w:trPr>
          <w:cantSplit/>
          <w:jc w:val="center"/>
        </w:trPr>
        <w:tc>
          <w:tcPr>
            <w:tcW w:w="2880" w:type="dxa"/>
          </w:tcPr>
          <w:p w14:paraId="25ADACD5" w14:textId="77777777" w:rsidR="00063426" w:rsidRDefault="00063426" w:rsidP="00063426">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12CC22CD" w14:textId="77777777" w:rsidR="00063426" w:rsidRDefault="00063426" w:rsidP="00063426">
            <w:pPr>
              <w:pStyle w:val="TableContents"/>
              <w:keepNext/>
              <w:keepLines/>
              <w:snapToGrid w:val="0"/>
              <w:ind w:left="720"/>
              <w:rPr>
                <w:color w:val="000000"/>
                <w:sz w:val="20"/>
                <w:szCs w:val="20"/>
              </w:rPr>
            </w:pPr>
            <w:r>
              <w:rPr>
                <w:color w:val="000000"/>
                <w:sz w:val="20"/>
                <w:szCs w:val="20"/>
              </w:rPr>
              <w:t>Text String</w:t>
            </w:r>
          </w:p>
        </w:tc>
        <w:tc>
          <w:tcPr>
            <w:tcW w:w="2882" w:type="dxa"/>
          </w:tcPr>
          <w:p w14:paraId="3C5FD306" w14:textId="77777777" w:rsidR="00063426" w:rsidRDefault="00063426" w:rsidP="00063426">
            <w:pPr>
              <w:pStyle w:val="TableContents"/>
              <w:keepNext/>
              <w:keepLines/>
              <w:snapToGrid w:val="0"/>
              <w:rPr>
                <w:color w:val="000000"/>
                <w:sz w:val="20"/>
                <w:szCs w:val="20"/>
              </w:rPr>
            </w:pPr>
            <w:r>
              <w:rPr>
                <w:color w:val="000000"/>
                <w:sz w:val="20"/>
                <w:szCs w:val="20"/>
              </w:rPr>
              <w:t>No, MAY be repeated</w:t>
            </w:r>
          </w:p>
        </w:tc>
      </w:tr>
    </w:tbl>
    <w:p w14:paraId="0C778DA1" w14:textId="77777777" w:rsidR="00063426" w:rsidRDefault="00063426" w:rsidP="00063426">
      <w:pPr>
        <w:pStyle w:val="Caption"/>
      </w:pPr>
      <w:bookmarkStart w:id="1097" w:name="_Toc310932768"/>
      <w:bookmarkStart w:id="1098" w:name="_Toc476128702"/>
      <w:bookmarkStart w:id="1099" w:name="_Toc467307559"/>
      <w:r>
        <w:t xml:space="preserve">Table </w:t>
      </w:r>
      <w:r w:rsidR="00080443">
        <w:fldChar w:fldCharType="begin"/>
      </w:r>
      <w:r w:rsidR="00080443">
        <w:instrText xml:space="preserve"> SEQ Table \* ARABIC </w:instrText>
      </w:r>
      <w:r w:rsidR="00080443">
        <w:fldChar w:fldCharType="separate"/>
      </w:r>
      <w:r>
        <w:rPr>
          <w:noProof/>
        </w:rPr>
        <w:t>84</w:t>
      </w:r>
      <w:r w:rsidR="00080443">
        <w:rPr>
          <w:noProof/>
        </w:rPr>
        <w:fldChar w:fldCharType="end"/>
      </w:r>
      <w:r>
        <w:t>: Certificate Issuer Attribute Structure</w:t>
      </w:r>
      <w:bookmarkEnd w:id="1097"/>
      <w:bookmarkEnd w:id="1098"/>
      <w:bookmarkEnd w:id="1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70E96E3E" w14:textId="77777777" w:rsidTr="00063426">
        <w:trPr>
          <w:cantSplit/>
          <w:jc w:val="center"/>
        </w:trPr>
        <w:tc>
          <w:tcPr>
            <w:tcW w:w="2700" w:type="dxa"/>
          </w:tcPr>
          <w:p w14:paraId="61810CAA"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2ECFB1EC" w14:textId="77777777" w:rsidR="00063426" w:rsidRDefault="00063426" w:rsidP="00063426">
            <w:pPr>
              <w:pStyle w:val="TableContents"/>
              <w:keepNext/>
              <w:keepLines/>
              <w:snapToGrid w:val="0"/>
              <w:rPr>
                <w:sz w:val="20"/>
                <w:szCs w:val="20"/>
              </w:rPr>
            </w:pPr>
            <w:r>
              <w:rPr>
                <w:sz w:val="20"/>
                <w:szCs w:val="20"/>
              </w:rPr>
              <w:t>Yes</w:t>
            </w:r>
          </w:p>
        </w:tc>
      </w:tr>
      <w:tr w:rsidR="00063426" w14:paraId="4CA34E0C" w14:textId="77777777" w:rsidTr="00063426">
        <w:trPr>
          <w:cantSplit/>
          <w:jc w:val="center"/>
        </w:trPr>
        <w:tc>
          <w:tcPr>
            <w:tcW w:w="2700" w:type="dxa"/>
          </w:tcPr>
          <w:p w14:paraId="4637339D"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4EC3E7E0" w14:textId="77777777" w:rsidR="00063426" w:rsidRDefault="00063426" w:rsidP="00063426">
            <w:pPr>
              <w:pStyle w:val="TableContents"/>
              <w:keepNext/>
              <w:keepLines/>
              <w:snapToGrid w:val="0"/>
              <w:rPr>
                <w:sz w:val="20"/>
                <w:szCs w:val="20"/>
              </w:rPr>
            </w:pPr>
            <w:r>
              <w:rPr>
                <w:sz w:val="20"/>
                <w:szCs w:val="20"/>
              </w:rPr>
              <w:t>Server</w:t>
            </w:r>
          </w:p>
        </w:tc>
      </w:tr>
      <w:tr w:rsidR="00063426" w14:paraId="2C8FBC93" w14:textId="77777777" w:rsidTr="00063426">
        <w:trPr>
          <w:cantSplit/>
          <w:jc w:val="center"/>
        </w:trPr>
        <w:tc>
          <w:tcPr>
            <w:tcW w:w="2700" w:type="dxa"/>
          </w:tcPr>
          <w:p w14:paraId="2FF5FBC0"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0AC7C2FB" w14:textId="77777777" w:rsidR="00063426" w:rsidRDefault="00063426" w:rsidP="00063426">
            <w:pPr>
              <w:pStyle w:val="TableContents"/>
              <w:keepNext/>
              <w:keepLines/>
              <w:snapToGrid w:val="0"/>
              <w:rPr>
                <w:sz w:val="20"/>
                <w:szCs w:val="20"/>
              </w:rPr>
            </w:pPr>
            <w:r>
              <w:rPr>
                <w:sz w:val="20"/>
                <w:szCs w:val="20"/>
              </w:rPr>
              <w:t>No</w:t>
            </w:r>
          </w:p>
        </w:tc>
      </w:tr>
      <w:tr w:rsidR="00063426" w14:paraId="149052C9" w14:textId="77777777" w:rsidTr="00063426">
        <w:trPr>
          <w:cantSplit/>
          <w:jc w:val="center"/>
        </w:trPr>
        <w:tc>
          <w:tcPr>
            <w:tcW w:w="2700" w:type="dxa"/>
          </w:tcPr>
          <w:p w14:paraId="21421F62"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00BAAD20" w14:textId="77777777" w:rsidR="00063426" w:rsidRDefault="00063426" w:rsidP="00063426">
            <w:pPr>
              <w:pStyle w:val="TableContents"/>
              <w:keepNext/>
              <w:keepLines/>
              <w:snapToGrid w:val="0"/>
              <w:rPr>
                <w:sz w:val="20"/>
                <w:szCs w:val="20"/>
              </w:rPr>
            </w:pPr>
            <w:r>
              <w:rPr>
                <w:sz w:val="20"/>
                <w:szCs w:val="20"/>
              </w:rPr>
              <w:t>No</w:t>
            </w:r>
          </w:p>
        </w:tc>
      </w:tr>
      <w:tr w:rsidR="00063426" w14:paraId="6ED041E5" w14:textId="77777777" w:rsidTr="00063426">
        <w:trPr>
          <w:cantSplit/>
          <w:jc w:val="center"/>
        </w:trPr>
        <w:tc>
          <w:tcPr>
            <w:tcW w:w="2700" w:type="dxa"/>
          </w:tcPr>
          <w:p w14:paraId="7FC4984C"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3413988E" w14:textId="77777777" w:rsidR="00063426" w:rsidRDefault="00063426" w:rsidP="00063426">
            <w:pPr>
              <w:pStyle w:val="TableContents"/>
              <w:keepNext/>
              <w:keepLines/>
              <w:snapToGrid w:val="0"/>
              <w:rPr>
                <w:sz w:val="20"/>
                <w:szCs w:val="20"/>
              </w:rPr>
            </w:pPr>
            <w:r>
              <w:rPr>
                <w:sz w:val="20"/>
                <w:szCs w:val="20"/>
              </w:rPr>
              <w:t>No</w:t>
            </w:r>
          </w:p>
        </w:tc>
      </w:tr>
      <w:tr w:rsidR="00063426" w14:paraId="0B58C310" w14:textId="77777777" w:rsidTr="00063426">
        <w:trPr>
          <w:cantSplit/>
          <w:jc w:val="center"/>
        </w:trPr>
        <w:tc>
          <w:tcPr>
            <w:tcW w:w="2700" w:type="dxa"/>
          </w:tcPr>
          <w:p w14:paraId="467CE4E1"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0655ACA" w14:textId="77777777" w:rsidR="00063426" w:rsidRDefault="00063426" w:rsidP="00063426">
            <w:pPr>
              <w:pStyle w:val="TableContents"/>
              <w:keepNext/>
              <w:keepLines/>
              <w:snapToGrid w:val="0"/>
              <w:rPr>
                <w:sz w:val="20"/>
                <w:szCs w:val="20"/>
              </w:rPr>
            </w:pPr>
            <w:r>
              <w:rPr>
                <w:sz w:val="20"/>
                <w:szCs w:val="20"/>
              </w:rPr>
              <w:t>No</w:t>
            </w:r>
          </w:p>
        </w:tc>
      </w:tr>
      <w:tr w:rsidR="00063426" w14:paraId="2101A365" w14:textId="77777777" w:rsidTr="00063426">
        <w:trPr>
          <w:cantSplit/>
          <w:jc w:val="center"/>
        </w:trPr>
        <w:tc>
          <w:tcPr>
            <w:tcW w:w="2700" w:type="dxa"/>
          </w:tcPr>
          <w:p w14:paraId="674001D2"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1D92BA4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063426" w14:paraId="31C8E99F" w14:textId="77777777" w:rsidTr="00063426">
        <w:trPr>
          <w:cantSplit/>
          <w:jc w:val="center"/>
        </w:trPr>
        <w:tc>
          <w:tcPr>
            <w:tcW w:w="2700" w:type="dxa"/>
          </w:tcPr>
          <w:p w14:paraId="56E60C7E"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527A1D75" w14:textId="77777777" w:rsidR="00063426" w:rsidRDefault="00063426" w:rsidP="00063426">
            <w:pPr>
              <w:pStyle w:val="TableContents"/>
              <w:keepNext/>
              <w:keepLines/>
              <w:snapToGrid w:val="0"/>
              <w:rPr>
                <w:sz w:val="20"/>
                <w:szCs w:val="20"/>
              </w:rPr>
            </w:pPr>
            <w:r>
              <w:rPr>
                <w:sz w:val="20"/>
                <w:szCs w:val="20"/>
              </w:rPr>
              <w:t>Certificates</w:t>
            </w:r>
          </w:p>
        </w:tc>
      </w:tr>
    </w:tbl>
    <w:p w14:paraId="03B7439E" w14:textId="77777777" w:rsidR="00063426" w:rsidRDefault="00063426" w:rsidP="00063426">
      <w:pPr>
        <w:pStyle w:val="Caption"/>
      </w:pPr>
      <w:bookmarkStart w:id="1100" w:name="_Ref241597701"/>
      <w:bookmarkStart w:id="1101" w:name="_Toc310932769"/>
      <w:bookmarkStart w:id="1102" w:name="_Toc476128703"/>
      <w:bookmarkStart w:id="1103" w:name="_Toc467307560"/>
      <w:r>
        <w:t xml:space="preserve">Table </w:t>
      </w:r>
      <w:r w:rsidR="00080443">
        <w:fldChar w:fldCharType="begin"/>
      </w:r>
      <w:r w:rsidR="00080443">
        <w:instrText xml:space="preserve"> SEQ Table \* ARABIC </w:instrText>
      </w:r>
      <w:r w:rsidR="00080443">
        <w:fldChar w:fldCharType="separate"/>
      </w:r>
      <w:r>
        <w:rPr>
          <w:noProof/>
        </w:rPr>
        <w:t>85</w:t>
      </w:r>
      <w:r w:rsidR="00080443">
        <w:rPr>
          <w:noProof/>
        </w:rPr>
        <w:fldChar w:fldCharType="end"/>
      </w:r>
      <w:bookmarkEnd w:id="1100"/>
      <w:r>
        <w:t>: Certificate Issuer Attribute Rules</w:t>
      </w:r>
      <w:bookmarkEnd w:id="1101"/>
      <w:bookmarkEnd w:id="1102"/>
      <w:bookmarkEnd w:id="1103"/>
    </w:p>
    <w:p w14:paraId="28A9C97C" w14:textId="77777777" w:rsidR="00063426" w:rsidRDefault="00063426" w:rsidP="00234CD2">
      <w:pPr>
        <w:pStyle w:val="Heading2"/>
      </w:pPr>
      <w:bookmarkStart w:id="1104" w:name="_Ref306812656"/>
      <w:bookmarkStart w:id="1105" w:name="_Toc310932570"/>
      <w:bookmarkStart w:id="1106" w:name="_Toc323645723"/>
      <w:bookmarkStart w:id="1107" w:name="_Toc333494502"/>
      <w:bookmarkStart w:id="1108" w:name="_Toc240609926"/>
      <w:bookmarkStart w:id="1109" w:name="_Toc264553016"/>
      <w:bookmarkStart w:id="1110" w:name="_Toc283655712"/>
      <w:bookmarkStart w:id="1111" w:name="_Toc435729692"/>
      <w:bookmarkStart w:id="1112" w:name="_Toc441679258"/>
      <w:bookmarkStart w:id="1113" w:name="_Toc476128441"/>
      <w:bookmarkStart w:id="1114" w:name="_Toc467307310"/>
      <w:bookmarkStart w:id="1115" w:name="_Ref241650106"/>
      <w:bookmarkStart w:id="1116" w:name="_Ref241650211"/>
      <w:bookmarkStart w:id="1117" w:name="_Toc477433905"/>
      <w:r>
        <w:t>Digital Signature Algorithm</w:t>
      </w:r>
      <w:bookmarkEnd w:id="1104"/>
      <w:bookmarkEnd w:id="1105"/>
      <w:bookmarkEnd w:id="1106"/>
      <w:bookmarkEnd w:id="1107"/>
      <w:bookmarkEnd w:id="1108"/>
      <w:bookmarkEnd w:id="1109"/>
      <w:bookmarkEnd w:id="1110"/>
      <w:bookmarkEnd w:id="1111"/>
      <w:bookmarkEnd w:id="1112"/>
      <w:bookmarkEnd w:id="1113"/>
      <w:bookmarkEnd w:id="1114"/>
      <w:bookmarkEnd w:id="1117"/>
    </w:p>
    <w:p w14:paraId="14A35FA9" w14:textId="77777777" w:rsidR="00063426" w:rsidRDefault="00063426" w:rsidP="00063426">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1D84404A" w14:textId="77777777" w:rsidTr="00063426">
        <w:trPr>
          <w:cantSplit/>
          <w:jc w:val="center"/>
        </w:trPr>
        <w:tc>
          <w:tcPr>
            <w:tcW w:w="2880" w:type="dxa"/>
            <w:shd w:val="clear" w:color="auto" w:fill="C0C0C0"/>
          </w:tcPr>
          <w:p w14:paraId="5A99800E"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DD272A0" w14:textId="77777777" w:rsidR="00063426" w:rsidRDefault="00063426" w:rsidP="00063426">
            <w:pPr>
              <w:pStyle w:val="TableHeading"/>
              <w:keepNext/>
              <w:keepLines/>
              <w:snapToGrid w:val="0"/>
              <w:rPr>
                <w:sz w:val="20"/>
                <w:szCs w:val="20"/>
              </w:rPr>
            </w:pPr>
            <w:r>
              <w:rPr>
                <w:sz w:val="20"/>
                <w:szCs w:val="20"/>
              </w:rPr>
              <w:t>Encoding</w:t>
            </w:r>
          </w:p>
        </w:tc>
      </w:tr>
      <w:tr w:rsidR="00063426" w14:paraId="46FE1FB6" w14:textId="77777777" w:rsidTr="00063426">
        <w:trPr>
          <w:cantSplit/>
          <w:jc w:val="center"/>
        </w:trPr>
        <w:tc>
          <w:tcPr>
            <w:tcW w:w="2880" w:type="dxa"/>
          </w:tcPr>
          <w:p w14:paraId="75A31A64" w14:textId="77777777" w:rsidR="00063426" w:rsidRDefault="00063426" w:rsidP="00063426">
            <w:pPr>
              <w:pStyle w:val="TableContents"/>
              <w:keepNext/>
              <w:keepLines/>
              <w:snapToGrid w:val="0"/>
              <w:rPr>
                <w:sz w:val="20"/>
                <w:szCs w:val="20"/>
              </w:rPr>
            </w:pPr>
            <w:r>
              <w:rPr>
                <w:sz w:val="20"/>
                <w:szCs w:val="20"/>
              </w:rPr>
              <w:t>Digital Signature Algorithm</w:t>
            </w:r>
          </w:p>
        </w:tc>
        <w:tc>
          <w:tcPr>
            <w:tcW w:w="2880" w:type="dxa"/>
          </w:tcPr>
          <w:p w14:paraId="0D38616C"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Pr>
                <w:sz w:val="20"/>
                <w:szCs w:val="20"/>
              </w:rPr>
              <w:t>9.1.3.2.7</w:t>
            </w:r>
            <w:r>
              <w:rPr>
                <w:sz w:val="20"/>
                <w:szCs w:val="20"/>
              </w:rPr>
              <w:fldChar w:fldCharType="end"/>
            </w:r>
          </w:p>
        </w:tc>
      </w:tr>
    </w:tbl>
    <w:p w14:paraId="1E135ACB" w14:textId="77777777" w:rsidR="00063426" w:rsidRPr="00933198" w:rsidRDefault="00063426" w:rsidP="00063426">
      <w:pPr>
        <w:pStyle w:val="Caption"/>
        <w:rPr>
          <w:lang w:val="fr-FR"/>
        </w:rPr>
      </w:pPr>
      <w:bookmarkStart w:id="1118" w:name="_Toc310932770"/>
      <w:bookmarkStart w:id="1119" w:name="_Toc476128704"/>
      <w:bookmarkStart w:id="1120"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86</w:t>
      </w:r>
      <w:r>
        <w:rPr>
          <w:lang w:val="fr-FR"/>
        </w:rPr>
        <w:fldChar w:fldCharType="end"/>
      </w:r>
      <w:r w:rsidRPr="00933198">
        <w:rPr>
          <w:lang w:val="fr-FR"/>
        </w:rPr>
        <w:t xml:space="preserve">: </w:t>
      </w:r>
      <w:r w:rsidRPr="00B850B0">
        <w:rPr>
          <w:lang w:val="fr-FR"/>
        </w:rPr>
        <w:t>Digital Signature Algorithm Attribute</w:t>
      </w:r>
      <w:bookmarkEnd w:id="1118"/>
      <w:bookmarkEnd w:id="1119"/>
      <w:bookmarkEnd w:id="11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364E6C49" w14:textId="77777777" w:rsidTr="00063426">
        <w:trPr>
          <w:cantSplit/>
          <w:jc w:val="center"/>
        </w:trPr>
        <w:tc>
          <w:tcPr>
            <w:tcW w:w="2700" w:type="dxa"/>
          </w:tcPr>
          <w:p w14:paraId="678ED0C5"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6CEC0A27" w14:textId="77777777" w:rsidR="00063426" w:rsidRDefault="00063426" w:rsidP="00063426">
            <w:pPr>
              <w:pStyle w:val="TableContents"/>
              <w:keepNext/>
              <w:keepLines/>
              <w:snapToGrid w:val="0"/>
              <w:rPr>
                <w:sz w:val="20"/>
                <w:szCs w:val="20"/>
              </w:rPr>
            </w:pPr>
            <w:r>
              <w:rPr>
                <w:sz w:val="20"/>
                <w:szCs w:val="20"/>
              </w:rPr>
              <w:t>Yes</w:t>
            </w:r>
          </w:p>
        </w:tc>
      </w:tr>
      <w:tr w:rsidR="00063426" w14:paraId="07D85B61" w14:textId="77777777" w:rsidTr="00063426">
        <w:trPr>
          <w:cantSplit/>
          <w:jc w:val="center"/>
        </w:trPr>
        <w:tc>
          <w:tcPr>
            <w:tcW w:w="2700" w:type="dxa"/>
          </w:tcPr>
          <w:p w14:paraId="799CF892"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15F8E0E5" w14:textId="77777777" w:rsidR="00063426" w:rsidRDefault="00063426" w:rsidP="00063426">
            <w:pPr>
              <w:pStyle w:val="TableContents"/>
              <w:keepNext/>
              <w:keepLines/>
              <w:snapToGrid w:val="0"/>
              <w:rPr>
                <w:sz w:val="20"/>
                <w:szCs w:val="20"/>
              </w:rPr>
            </w:pPr>
            <w:r>
              <w:rPr>
                <w:sz w:val="20"/>
                <w:szCs w:val="20"/>
              </w:rPr>
              <w:t>Server</w:t>
            </w:r>
          </w:p>
        </w:tc>
      </w:tr>
      <w:tr w:rsidR="00063426" w14:paraId="7006F1CB" w14:textId="77777777" w:rsidTr="00063426">
        <w:trPr>
          <w:cantSplit/>
          <w:jc w:val="center"/>
        </w:trPr>
        <w:tc>
          <w:tcPr>
            <w:tcW w:w="2700" w:type="dxa"/>
          </w:tcPr>
          <w:p w14:paraId="123655D5"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49878BB1" w14:textId="77777777" w:rsidR="00063426" w:rsidRDefault="00063426" w:rsidP="00063426">
            <w:pPr>
              <w:pStyle w:val="TableContents"/>
              <w:keepNext/>
              <w:keepLines/>
              <w:snapToGrid w:val="0"/>
              <w:rPr>
                <w:sz w:val="20"/>
                <w:szCs w:val="20"/>
              </w:rPr>
            </w:pPr>
            <w:r>
              <w:rPr>
                <w:sz w:val="20"/>
                <w:szCs w:val="20"/>
              </w:rPr>
              <w:t>No</w:t>
            </w:r>
          </w:p>
        </w:tc>
      </w:tr>
      <w:tr w:rsidR="00063426" w14:paraId="348C99AA" w14:textId="77777777" w:rsidTr="00063426">
        <w:trPr>
          <w:cantSplit/>
          <w:jc w:val="center"/>
        </w:trPr>
        <w:tc>
          <w:tcPr>
            <w:tcW w:w="2700" w:type="dxa"/>
          </w:tcPr>
          <w:p w14:paraId="5576F98C"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505052FD" w14:textId="77777777" w:rsidR="00063426" w:rsidRDefault="00063426" w:rsidP="00063426">
            <w:pPr>
              <w:pStyle w:val="TableContents"/>
              <w:keepNext/>
              <w:keepLines/>
              <w:snapToGrid w:val="0"/>
              <w:rPr>
                <w:sz w:val="20"/>
                <w:szCs w:val="20"/>
              </w:rPr>
            </w:pPr>
            <w:r>
              <w:rPr>
                <w:sz w:val="20"/>
                <w:szCs w:val="20"/>
              </w:rPr>
              <w:t>No</w:t>
            </w:r>
          </w:p>
        </w:tc>
      </w:tr>
      <w:tr w:rsidR="00063426" w14:paraId="0D4FD098" w14:textId="77777777" w:rsidTr="00063426">
        <w:trPr>
          <w:cantSplit/>
          <w:jc w:val="center"/>
        </w:trPr>
        <w:tc>
          <w:tcPr>
            <w:tcW w:w="2700" w:type="dxa"/>
          </w:tcPr>
          <w:p w14:paraId="10EFDBDD"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5CD25D3D" w14:textId="77777777" w:rsidR="00063426" w:rsidRDefault="00063426" w:rsidP="00063426">
            <w:pPr>
              <w:pStyle w:val="TableContents"/>
              <w:keepNext/>
              <w:keepLines/>
              <w:snapToGrid w:val="0"/>
              <w:rPr>
                <w:sz w:val="20"/>
                <w:szCs w:val="20"/>
              </w:rPr>
            </w:pPr>
            <w:r>
              <w:rPr>
                <w:sz w:val="20"/>
                <w:szCs w:val="20"/>
              </w:rPr>
              <w:t>No</w:t>
            </w:r>
          </w:p>
        </w:tc>
      </w:tr>
      <w:tr w:rsidR="00063426" w14:paraId="175C388F" w14:textId="77777777" w:rsidTr="00063426">
        <w:trPr>
          <w:cantSplit/>
          <w:jc w:val="center"/>
        </w:trPr>
        <w:tc>
          <w:tcPr>
            <w:tcW w:w="2700" w:type="dxa"/>
          </w:tcPr>
          <w:p w14:paraId="4A020C1E"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B97BDE1" w14:textId="77777777" w:rsidR="00063426" w:rsidRDefault="00063426" w:rsidP="00063426">
            <w:pPr>
              <w:pStyle w:val="TableContents"/>
              <w:keepNext/>
              <w:keepLines/>
              <w:snapToGrid w:val="0"/>
              <w:rPr>
                <w:sz w:val="20"/>
                <w:szCs w:val="20"/>
              </w:rPr>
            </w:pPr>
            <w:r>
              <w:rPr>
                <w:sz w:val="20"/>
                <w:szCs w:val="20"/>
              </w:rPr>
              <w:t>Yes for PGP keys. No for X.509 certificates.</w:t>
            </w:r>
          </w:p>
        </w:tc>
      </w:tr>
      <w:tr w:rsidR="00063426" w14:paraId="37AD8B04" w14:textId="77777777" w:rsidTr="00063426">
        <w:trPr>
          <w:cantSplit/>
          <w:jc w:val="center"/>
        </w:trPr>
        <w:tc>
          <w:tcPr>
            <w:tcW w:w="2700" w:type="dxa"/>
          </w:tcPr>
          <w:p w14:paraId="47F274EE"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3B7CA408" w14:textId="77777777" w:rsidR="00063426" w:rsidRPr="00A51D97" w:rsidRDefault="00063426" w:rsidP="00063426">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063426" w14:paraId="4720BC87" w14:textId="77777777" w:rsidTr="00063426">
        <w:trPr>
          <w:cantSplit/>
          <w:jc w:val="center"/>
        </w:trPr>
        <w:tc>
          <w:tcPr>
            <w:tcW w:w="2700" w:type="dxa"/>
          </w:tcPr>
          <w:p w14:paraId="17BAF691"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7A91D18B" w14:textId="77777777" w:rsidR="00063426" w:rsidRDefault="00063426" w:rsidP="00063426">
            <w:pPr>
              <w:pStyle w:val="TableContents"/>
              <w:keepNext/>
              <w:keepLines/>
              <w:snapToGrid w:val="0"/>
              <w:rPr>
                <w:sz w:val="20"/>
                <w:szCs w:val="20"/>
              </w:rPr>
            </w:pPr>
            <w:r>
              <w:rPr>
                <w:sz w:val="20"/>
                <w:szCs w:val="20"/>
              </w:rPr>
              <w:t>Certificates, PGP keys</w:t>
            </w:r>
          </w:p>
        </w:tc>
      </w:tr>
    </w:tbl>
    <w:p w14:paraId="4DED6AC6" w14:textId="77777777" w:rsidR="00063426" w:rsidRPr="00B850B0" w:rsidRDefault="00063426" w:rsidP="00063426">
      <w:pPr>
        <w:pStyle w:val="Caption"/>
      </w:pPr>
      <w:bookmarkStart w:id="1121" w:name="_Toc310932771"/>
      <w:bookmarkStart w:id="1122" w:name="_Toc476128705"/>
      <w:bookmarkStart w:id="1123" w:name="_Toc467307562"/>
      <w:r>
        <w:t xml:space="preserve">Table </w:t>
      </w:r>
      <w:r w:rsidR="00080443">
        <w:fldChar w:fldCharType="begin"/>
      </w:r>
      <w:r w:rsidR="00080443">
        <w:instrText xml:space="preserve"> SEQ Table \* ARABIC </w:instrText>
      </w:r>
      <w:r w:rsidR="00080443">
        <w:fldChar w:fldCharType="separate"/>
      </w:r>
      <w:r>
        <w:rPr>
          <w:noProof/>
        </w:rPr>
        <w:t>87</w:t>
      </w:r>
      <w:r w:rsidR="00080443">
        <w:rPr>
          <w:noProof/>
        </w:rPr>
        <w:fldChar w:fldCharType="end"/>
      </w:r>
      <w:r>
        <w:t>: Digital Signature Algorithm Attribute Rules</w:t>
      </w:r>
      <w:bookmarkEnd w:id="1121"/>
      <w:bookmarkEnd w:id="1122"/>
      <w:bookmarkEnd w:id="1123"/>
    </w:p>
    <w:p w14:paraId="2825FEB4" w14:textId="77777777" w:rsidR="00063426" w:rsidRDefault="00063426" w:rsidP="00234CD2">
      <w:pPr>
        <w:pStyle w:val="Heading2"/>
      </w:pPr>
      <w:bookmarkStart w:id="1124" w:name="_Ref310863142"/>
      <w:bookmarkStart w:id="1125" w:name="_Toc310932571"/>
      <w:bookmarkStart w:id="1126" w:name="_Toc323645724"/>
      <w:bookmarkStart w:id="1127" w:name="_Toc333494503"/>
      <w:bookmarkStart w:id="1128" w:name="_Toc240609927"/>
      <w:bookmarkStart w:id="1129" w:name="_Toc264553017"/>
      <w:bookmarkStart w:id="1130" w:name="_Toc283655713"/>
      <w:bookmarkStart w:id="1131" w:name="_Toc435729693"/>
      <w:bookmarkStart w:id="1132" w:name="_Toc441679259"/>
      <w:bookmarkStart w:id="1133" w:name="_Toc476128442"/>
      <w:bookmarkStart w:id="1134" w:name="_Toc467307311"/>
      <w:bookmarkStart w:id="1135" w:name="_Toc477433906"/>
      <w:r>
        <w:t>Digest</w:t>
      </w:r>
      <w:bookmarkStart w:id="1136" w:name="Ref_attr_Digest"/>
      <w:bookmarkEnd w:id="1115"/>
      <w:bookmarkEnd w:id="1116"/>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54A911E3" w14:textId="77777777" w:rsidR="00063426" w:rsidRDefault="00063426" w:rsidP="00063426">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0AD91294" w14:textId="77777777" w:rsidTr="00063426">
        <w:trPr>
          <w:cantSplit/>
          <w:jc w:val="center"/>
        </w:trPr>
        <w:tc>
          <w:tcPr>
            <w:tcW w:w="2880" w:type="dxa"/>
            <w:shd w:val="clear" w:color="auto" w:fill="C0C0C0"/>
          </w:tcPr>
          <w:p w14:paraId="75200AC7"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94A61E9"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659B1DF4" w14:textId="77777777" w:rsidR="00063426" w:rsidRDefault="00063426" w:rsidP="00063426">
            <w:pPr>
              <w:pStyle w:val="TableHeading"/>
              <w:keepNext/>
              <w:keepLines/>
              <w:snapToGrid w:val="0"/>
              <w:rPr>
                <w:sz w:val="20"/>
                <w:szCs w:val="20"/>
              </w:rPr>
            </w:pPr>
            <w:r>
              <w:rPr>
                <w:sz w:val="20"/>
                <w:szCs w:val="20"/>
              </w:rPr>
              <w:t>REQUIRED</w:t>
            </w:r>
          </w:p>
        </w:tc>
      </w:tr>
      <w:tr w:rsidR="00063426" w14:paraId="3906B540" w14:textId="77777777" w:rsidTr="00063426">
        <w:trPr>
          <w:cantSplit/>
          <w:jc w:val="center"/>
        </w:trPr>
        <w:tc>
          <w:tcPr>
            <w:tcW w:w="2880" w:type="dxa"/>
          </w:tcPr>
          <w:p w14:paraId="44AA71AF" w14:textId="77777777" w:rsidR="00063426" w:rsidRDefault="00063426" w:rsidP="00063426">
            <w:pPr>
              <w:pStyle w:val="TableContents"/>
              <w:keepNext/>
              <w:keepLines/>
              <w:snapToGrid w:val="0"/>
              <w:rPr>
                <w:sz w:val="20"/>
                <w:szCs w:val="20"/>
              </w:rPr>
            </w:pPr>
            <w:r>
              <w:rPr>
                <w:sz w:val="20"/>
                <w:szCs w:val="20"/>
              </w:rPr>
              <w:t>Digest</w:t>
            </w:r>
          </w:p>
        </w:tc>
        <w:tc>
          <w:tcPr>
            <w:tcW w:w="2880" w:type="dxa"/>
          </w:tcPr>
          <w:p w14:paraId="59D83012" w14:textId="77777777" w:rsidR="00063426" w:rsidRDefault="00063426" w:rsidP="00063426">
            <w:pPr>
              <w:pStyle w:val="TableContents"/>
              <w:keepNext/>
              <w:keepLines/>
              <w:snapToGrid w:val="0"/>
              <w:rPr>
                <w:sz w:val="20"/>
                <w:szCs w:val="20"/>
              </w:rPr>
            </w:pPr>
            <w:r>
              <w:rPr>
                <w:sz w:val="20"/>
                <w:szCs w:val="20"/>
              </w:rPr>
              <w:t xml:space="preserve">Structure </w:t>
            </w:r>
          </w:p>
        </w:tc>
        <w:tc>
          <w:tcPr>
            <w:tcW w:w="2882" w:type="dxa"/>
          </w:tcPr>
          <w:p w14:paraId="55B91926" w14:textId="77777777" w:rsidR="00063426" w:rsidRDefault="00063426" w:rsidP="00063426">
            <w:pPr>
              <w:pStyle w:val="TableContents"/>
              <w:keepNext/>
              <w:keepLines/>
              <w:snapToGrid w:val="0"/>
              <w:rPr>
                <w:sz w:val="20"/>
                <w:szCs w:val="20"/>
              </w:rPr>
            </w:pPr>
          </w:p>
        </w:tc>
      </w:tr>
      <w:tr w:rsidR="00063426" w14:paraId="574732E1" w14:textId="77777777" w:rsidTr="00063426">
        <w:trPr>
          <w:cantSplit/>
          <w:jc w:val="center"/>
        </w:trPr>
        <w:tc>
          <w:tcPr>
            <w:tcW w:w="2880" w:type="dxa"/>
          </w:tcPr>
          <w:p w14:paraId="5164280C" w14:textId="77777777" w:rsidR="00063426" w:rsidRDefault="00063426" w:rsidP="00063426">
            <w:pPr>
              <w:pStyle w:val="TableContents"/>
              <w:keepNext/>
              <w:keepLines/>
              <w:snapToGrid w:val="0"/>
              <w:ind w:left="720"/>
              <w:rPr>
                <w:sz w:val="20"/>
                <w:szCs w:val="20"/>
              </w:rPr>
            </w:pPr>
            <w:r>
              <w:rPr>
                <w:sz w:val="20"/>
                <w:szCs w:val="20"/>
              </w:rPr>
              <w:t>Hashing Algorithm</w:t>
            </w:r>
          </w:p>
        </w:tc>
        <w:tc>
          <w:tcPr>
            <w:tcW w:w="2880" w:type="dxa"/>
          </w:tcPr>
          <w:p w14:paraId="0A613F5C"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4FC86E95" w14:textId="77777777" w:rsidR="00063426" w:rsidRDefault="00063426" w:rsidP="00063426">
            <w:pPr>
              <w:pStyle w:val="TableContents"/>
              <w:keepNext/>
              <w:keepLines/>
              <w:snapToGrid w:val="0"/>
              <w:rPr>
                <w:sz w:val="20"/>
                <w:szCs w:val="20"/>
              </w:rPr>
            </w:pPr>
            <w:r>
              <w:rPr>
                <w:sz w:val="20"/>
                <w:szCs w:val="20"/>
              </w:rPr>
              <w:t>Yes</w:t>
            </w:r>
          </w:p>
        </w:tc>
      </w:tr>
      <w:tr w:rsidR="00063426" w14:paraId="62E8DE98" w14:textId="77777777" w:rsidTr="00063426">
        <w:trPr>
          <w:cantSplit/>
          <w:jc w:val="center"/>
        </w:trPr>
        <w:tc>
          <w:tcPr>
            <w:tcW w:w="2880" w:type="dxa"/>
          </w:tcPr>
          <w:p w14:paraId="6177B907" w14:textId="77777777" w:rsidR="00063426" w:rsidRDefault="00063426" w:rsidP="00063426">
            <w:pPr>
              <w:pStyle w:val="TableContents"/>
              <w:keepNext/>
              <w:keepLines/>
              <w:snapToGrid w:val="0"/>
              <w:ind w:left="720"/>
              <w:rPr>
                <w:sz w:val="20"/>
                <w:szCs w:val="20"/>
              </w:rPr>
            </w:pPr>
            <w:r>
              <w:rPr>
                <w:sz w:val="20"/>
                <w:szCs w:val="20"/>
              </w:rPr>
              <w:t>Digest Value</w:t>
            </w:r>
          </w:p>
        </w:tc>
        <w:tc>
          <w:tcPr>
            <w:tcW w:w="2880" w:type="dxa"/>
          </w:tcPr>
          <w:p w14:paraId="490232D6" w14:textId="77777777" w:rsidR="00063426" w:rsidRDefault="00063426" w:rsidP="00063426">
            <w:pPr>
              <w:pStyle w:val="TableContents"/>
              <w:keepNext/>
              <w:keepLines/>
              <w:snapToGrid w:val="0"/>
              <w:ind w:left="720"/>
              <w:rPr>
                <w:sz w:val="20"/>
                <w:szCs w:val="20"/>
              </w:rPr>
            </w:pPr>
            <w:r>
              <w:rPr>
                <w:sz w:val="20"/>
                <w:szCs w:val="20"/>
              </w:rPr>
              <w:t>Byte String</w:t>
            </w:r>
          </w:p>
        </w:tc>
        <w:tc>
          <w:tcPr>
            <w:tcW w:w="2882" w:type="dxa"/>
          </w:tcPr>
          <w:p w14:paraId="746507CB" w14:textId="77777777" w:rsidR="00063426" w:rsidRDefault="00063426" w:rsidP="0006342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063426" w14:paraId="5828E5A4" w14:textId="77777777" w:rsidTr="00063426">
        <w:trPr>
          <w:cantSplit/>
          <w:jc w:val="center"/>
        </w:trPr>
        <w:tc>
          <w:tcPr>
            <w:tcW w:w="2880" w:type="dxa"/>
          </w:tcPr>
          <w:p w14:paraId="1AB06422" w14:textId="77777777" w:rsidR="00063426" w:rsidRDefault="00063426" w:rsidP="00063426">
            <w:pPr>
              <w:pStyle w:val="TableContents"/>
              <w:keepNext/>
              <w:keepLines/>
              <w:snapToGrid w:val="0"/>
              <w:ind w:left="720"/>
              <w:rPr>
                <w:sz w:val="20"/>
                <w:szCs w:val="20"/>
              </w:rPr>
            </w:pPr>
            <w:r>
              <w:rPr>
                <w:sz w:val="20"/>
                <w:szCs w:val="20"/>
              </w:rPr>
              <w:t>Key Format Type</w:t>
            </w:r>
          </w:p>
        </w:tc>
        <w:tc>
          <w:tcPr>
            <w:tcW w:w="2880" w:type="dxa"/>
          </w:tcPr>
          <w:p w14:paraId="7BFE29F0"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882" w:type="dxa"/>
          </w:tcPr>
          <w:p w14:paraId="609BE83A" w14:textId="77777777" w:rsidR="00063426" w:rsidRPr="00F079BD" w:rsidRDefault="00063426" w:rsidP="00063426">
            <w:pPr>
              <w:pStyle w:val="TableContents"/>
              <w:keepNext/>
              <w:keepLines/>
              <w:snapToGrid w:val="0"/>
              <w:rPr>
                <w:sz w:val="20"/>
                <w:szCs w:val="20"/>
              </w:rPr>
            </w:pPr>
            <w:r w:rsidRPr="00F079BD">
              <w:rPr>
                <w:sz w:val="20"/>
                <w:szCs w:val="20"/>
              </w:rPr>
              <w:t>Yes, if the Managed Object is a key or secret data object.</w:t>
            </w:r>
          </w:p>
        </w:tc>
      </w:tr>
    </w:tbl>
    <w:p w14:paraId="33FEA5FC" w14:textId="77777777" w:rsidR="00063426" w:rsidRDefault="00063426" w:rsidP="00063426">
      <w:pPr>
        <w:pStyle w:val="Caption"/>
      </w:pPr>
      <w:bookmarkStart w:id="1137" w:name="_Ref236496421"/>
      <w:bookmarkStart w:id="1138" w:name="_Toc236497731"/>
      <w:bookmarkStart w:id="1139" w:name="_Toc310932772"/>
      <w:bookmarkStart w:id="1140" w:name="_Toc476128706"/>
      <w:bookmarkStart w:id="1141" w:name="_Toc467307563"/>
      <w:r>
        <w:t xml:space="preserve">Table </w:t>
      </w:r>
      <w:r w:rsidR="00080443">
        <w:fldChar w:fldCharType="begin"/>
      </w:r>
      <w:r w:rsidR="00080443">
        <w:instrText xml:space="preserve"> SEQ Table \* ARABIC </w:instrText>
      </w:r>
      <w:r w:rsidR="00080443">
        <w:fldChar w:fldCharType="separate"/>
      </w:r>
      <w:r>
        <w:rPr>
          <w:noProof/>
        </w:rPr>
        <w:t>88</w:t>
      </w:r>
      <w:r w:rsidR="00080443">
        <w:rPr>
          <w:noProof/>
        </w:rPr>
        <w:fldChar w:fldCharType="end"/>
      </w:r>
      <w:bookmarkEnd w:id="1137"/>
      <w:r>
        <w:t>: Digest Attribute Structure</w:t>
      </w:r>
      <w:bookmarkEnd w:id="1138"/>
      <w:bookmarkEnd w:id="1139"/>
      <w:bookmarkEnd w:id="1140"/>
      <w:bookmarkEnd w:id="11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2936902C" w14:textId="77777777" w:rsidTr="00063426">
        <w:trPr>
          <w:cantSplit/>
          <w:jc w:val="center"/>
        </w:trPr>
        <w:tc>
          <w:tcPr>
            <w:tcW w:w="2700" w:type="dxa"/>
          </w:tcPr>
          <w:p w14:paraId="4B32937B"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6E50B4D7" w14:textId="77777777" w:rsidR="00063426" w:rsidRDefault="00063426" w:rsidP="0006342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063426" w14:paraId="2F74AA30" w14:textId="77777777" w:rsidTr="00063426">
        <w:trPr>
          <w:cantSplit/>
          <w:jc w:val="center"/>
        </w:trPr>
        <w:tc>
          <w:tcPr>
            <w:tcW w:w="2700" w:type="dxa"/>
          </w:tcPr>
          <w:p w14:paraId="2D45A966"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6480777C" w14:textId="77777777" w:rsidR="00063426" w:rsidRDefault="00063426" w:rsidP="00063426">
            <w:pPr>
              <w:pStyle w:val="TableContents"/>
              <w:keepNext/>
              <w:keepLines/>
              <w:snapToGrid w:val="0"/>
              <w:rPr>
                <w:sz w:val="20"/>
                <w:szCs w:val="20"/>
              </w:rPr>
            </w:pPr>
            <w:r>
              <w:rPr>
                <w:sz w:val="20"/>
                <w:szCs w:val="20"/>
              </w:rPr>
              <w:t>Server</w:t>
            </w:r>
          </w:p>
        </w:tc>
      </w:tr>
      <w:tr w:rsidR="00063426" w14:paraId="1F7825D9" w14:textId="77777777" w:rsidTr="00063426">
        <w:trPr>
          <w:cantSplit/>
          <w:jc w:val="center"/>
        </w:trPr>
        <w:tc>
          <w:tcPr>
            <w:tcW w:w="2700" w:type="dxa"/>
          </w:tcPr>
          <w:p w14:paraId="29B1BA9F"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22512EAB" w14:textId="77777777" w:rsidR="00063426" w:rsidRDefault="00063426" w:rsidP="00063426">
            <w:pPr>
              <w:pStyle w:val="TableContents"/>
              <w:keepNext/>
              <w:keepLines/>
              <w:snapToGrid w:val="0"/>
              <w:rPr>
                <w:sz w:val="20"/>
                <w:szCs w:val="20"/>
              </w:rPr>
            </w:pPr>
            <w:r>
              <w:rPr>
                <w:sz w:val="20"/>
                <w:szCs w:val="20"/>
              </w:rPr>
              <w:t>No</w:t>
            </w:r>
          </w:p>
        </w:tc>
      </w:tr>
      <w:tr w:rsidR="00063426" w14:paraId="2B821008" w14:textId="77777777" w:rsidTr="00063426">
        <w:trPr>
          <w:cantSplit/>
          <w:jc w:val="center"/>
        </w:trPr>
        <w:tc>
          <w:tcPr>
            <w:tcW w:w="2700" w:type="dxa"/>
          </w:tcPr>
          <w:p w14:paraId="5F50B37F"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3602FBC9" w14:textId="77777777" w:rsidR="00063426" w:rsidRDefault="00063426" w:rsidP="00063426">
            <w:pPr>
              <w:pStyle w:val="TableContents"/>
              <w:keepNext/>
              <w:keepLines/>
              <w:snapToGrid w:val="0"/>
              <w:rPr>
                <w:sz w:val="20"/>
                <w:szCs w:val="20"/>
              </w:rPr>
            </w:pPr>
            <w:r>
              <w:rPr>
                <w:sz w:val="20"/>
                <w:szCs w:val="20"/>
              </w:rPr>
              <w:t>No</w:t>
            </w:r>
          </w:p>
        </w:tc>
      </w:tr>
      <w:tr w:rsidR="00063426" w14:paraId="7064426A" w14:textId="77777777" w:rsidTr="00063426">
        <w:trPr>
          <w:cantSplit/>
          <w:jc w:val="center"/>
        </w:trPr>
        <w:tc>
          <w:tcPr>
            <w:tcW w:w="2700" w:type="dxa"/>
          </w:tcPr>
          <w:p w14:paraId="37ADDDB8"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241FBB61" w14:textId="77777777" w:rsidR="00063426" w:rsidRDefault="00063426" w:rsidP="00063426">
            <w:pPr>
              <w:pStyle w:val="TableContents"/>
              <w:keepNext/>
              <w:keepLines/>
              <w:snapToGrid w:val="0"/>
              <w:rPr>
                <w:sz w:val="20"/>
                <w:szCs w:val="20"/>
              </w:rPr>
            </w:pPr>
            <w:r>
              <w:rPr>
                <w:sz w:val="20"/>
                <w:szCs w:val="20"/>
              </w:rPr>
              <w:t>No</w:t>
            </w:r>
          </w:p>
        </w:tc>
      </w:tr>
      <w:tr w:rsidR="00063426" w14:paraId="4D73DB7C" w14:textId="77777777" w:rsidTr="00063426">
        <w:trPr>
          <w:cantSplit/>
          <w:jc w:val="center"/>
        </w:trPr>
        <w:tc>
          <w:tcPr>
            <w:tcW w:w="2700" w:type="dxa"/>
          </w:tcPr>
          <w:p w14:paraId="5154D5F7"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3EA14F81" w14:textId="77777777" w:rsidR="00063426" w:rsidRDefault="00063426" w:rsidP="00063426">
            <w:pPr>
              <w:pStyle w:val="TableContents"/>
              <w:keepNext/>
              <w:keepLines/>
              <w:snapToGrid w:val="0"/>
              <w:rPr>
                <w:sz w:val="20"/>
                <w:szCs w:val="20"/>
              </w:rPr>
            </w:pPr>
            <w:r>
              <w:rPr>
                <w:sz w:val="20"/>
                <w:szCs w:val="20"/>
              </w:rPr>
              <w:t>Yes</w:t>
            </w:r>
          </w:p>
        </w:tc>
      </w:tr>
      <w:tr w:rsidR="00063426" w14:paraId="47634370" w14:textId="77777777" w:rsidTr="00063426">
        <w:trPr>
          <w:cantSplit/>
          <w:jc w:val="center"/>
        </w:trPr>
        <w:tc>
          <w:tcPr>
            <w:tcW w:w="2700" w:type="dxa"/>
          </w:tcPr>
          <w:p w14:paraId="70B7F2CB"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5BEA5247"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34E8A669" w14:textId="77777777" w:rsidTr="00063426">
        <w:trPr>
          <w:cantSplit/>
          <w:jc w:val="center"/>
        </w:trPr>
        <w:tc>
          <w:tcPr>
            <w:tcW w:w="2700" w:type="dxa"/>
          </w:tcPr>
          <w:p w14:paraId="461EEAC4"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2B213B32" w14:textId="77777777" w:rsidR="00063426" w:rsidRDefault="00063426" w:rsidP="00063426">
            <w:pPr>
              <w:pStyle w:val="TableContents"/>
              <w:keepNext/>
              <w:keepLines/>
              <w:snapToGrid w:val="0"/>
              <w:rPr>
                <w:sz w:val="20"/>
                <w:szCs w:val="20"/>
              </w:rPr>
            </w:pPr>
            <w:r>
              <w:rPr>
                <w:sz w:val="20"/>
                <w:szCs w:val="20"/>
              </w:rPr>
              <w:t>All Cryptographic Objects, Opaque Objects</w:t>
            </w:r>
          </w:p>
        </w:tc>
      </w:tr>
    </w:tbl>
    <w:p w14:paraId="5C44DB4A" w14:textId="77777777" w:rsidR="00063426" w:rsidRDefault="00063426" w:rsidP="00063426">
      <w:pPr>
        <w:pStyle w:val="Caption"/>
      </w:pPr>
      <w:bookmarkStart w:id="1142" w:name="_toc2694"/>
      <w:bookmarkStart w:id="1143" w:name="_Toc236497732"/>
      <w:bookmarkStart w:id="1144" w:name="_Toc310932773"/>
      <w:bookmarkStart w:id="1145" w:name="_Toc476128707"/>
      <w:bookmarkStart w:id="1146" w:name="_Toc467307564"/>
      <w:bookmarkEnd w:id="1142"/>
      <w:r>
        <w:t xml:space="preserve">Table </w:t>
      </w:r>
      <w:r w:rsidR="00080443">
        <w:fldChar w:fldCharType="begin"/>
      </w:r>
      <w:r w:rsidR="00080443">
        <w:instrText xml:space="preserve"> SEQ Table \* ARABIC </w:instrText>
      </w:r>
      <w:r w:rsidR="00080443">
        <w:fldChar w:fldCharType="separate"/>
      </w:r>
      <w:r>
        <w:rPr>
          <w:noProof/>
        </w:rPr>
        <w:t>89</w:t>
      </w:r>
      <w:r w:rsidR="00080443">
        <w:rPr>
          <w:noProof/>
        </w:rPr>
        <w:fldChar w:fldCharType="end"/>
      </w:r>
      <w:r>
        <w:t>: Digest Attribute Rules</w:t>
      </w:r>
      <w:bookmarkEnd w:id="1143"/>
      <w:bookmarkEnd w:id="1144"/>
      <w:bookmarkEnd w:id="1145"/>
      <w:bookmarkEnd w:id="1146"/>
    </w:p>
    <w:p w14:paraId="589D9B38" w14:textId="77777777" w:rsidR="00063426" w:rsidRDefault="00063426" w:rsidP="00234CD2">
      <w:pPr>
        <w:pStyle w:val="Heading2"/>
      </w:pPr>
      <w:bookmarkStart w:id="1147" w:name="_Toc310932572"/>
      <w:bookmarkStart w:id="1148" w:name="_Toc323645725"/>
      <w:bookmarkStart w:id="1149" w:name="_Toc333494504"/>
      <w:bookmarkStart w:id="1150" w:name="_Toc240609928"/>
      <w:bookmarkStart w:id="1151" w:name="_Toc264553018"/>
      <w:bookmarkStart w:id="1152" w:name="_Toc283655714"/>
      <w:bookmarkStart w:id="1153" w:name="_Toc435729694"/>
      <w:bookmarkStart w:id="1154" w:name="_Toc441679260"/>
      <w:bookmarkStart w:id="1155" w:name="_Toc476128443"/>
      <w:bookmarkStart w:id="1156" w:name="_Toc467307312"/>
      <w:bookmarkStart w:id="1157" w:name="_Toc477433907"/>
      <w:r>
        <w:t>Operation Policy Name</w:t>
      </w:r>
      <w:bookmarkStart w:id="1158" w:name="Ref_attr_OperationPolicyName"/>
      <w:bookmarkEnd w:id="1147"/>
      <w:bookmarkEnd w:id="1148"/>
      <w:bookmarkEnd w:id="1149"/>
      <w:bookmarkEnd w:id="1150"/>
      <w:bookmarkEnd w:id="1151"/>
      <w:bookmarkEnd w:id="1152"/>
      <w:bookmarkEnd w:id="1153"/>
      <w:bookmarkEnd w:id="1154"/>
      <w:bookmarkEnd w:id="1155"/>
      <w:bookmarkEnd w:id="1156"/>
      <w:bookmarkEnd w:id="1157"/>
      <w:bookmarkEnd w:id="1158"/>
    </w:p>
    <w:p w14:paraId="31589E6B" w14:textId="77777777" w:rsidR="00063426" w:rsidRDefault="00063426" w:rsidP="00063426">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FC23801" w14:textId="77777777" w:rsidR="00063426" w:rsidRDefault="00063426" w:rsidP="00063426">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44EF9F1" w14:textId="77777777" w:rsidTr="00063426">
        <w:trPr>
          <w:cantSplit/>
          <w:jc w:val="center"/>
        </w:trPr>
        <w:tc>
          <w:tcPr>
            <w:tcW w:w="2880" w:type="dxa"/>
            <w:shd w:val="clear" w:color="auto" w:fill="C0C0C0"/>
          </w:tcPr>
          <w:p w14:paraId="48EB3CA1"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381C429" w14:textId="77777777" w:rsidR="00063426" w:rsidRDefault="00063426" w:rsidP="00063426">
            <w:pPr>
              <w:pStyle w:val="TableHeading"/>
              <w:keepNext/>
              <w:keepLines/>
              <w:snapToGrid w:val="0"/>
              <w:rPr>
                <w:sz w:val="20"/>
                <w:szCs w:val="20"/>
              </w:rPr>
            </w:pPr>
            <w:r>
              <w:rPr>
                <w:sz w:val="20"/>
                <w:szCs w:val="20"/>
              </w:rPr>
              <w:t>Encoding</w:t>
            </w:r>
          </w:p>
        </w:tc>
      </w:tr>
      <w:tr w:rsidR="00063426" w14:paraId="485A9F93" w14:textId="77777777" w:rsidTr="00063426">
        <w:trPr>
          <w:cantSplit/>
          <w:jc w:val="center"/>
        </w:trPr>
        <w:tc>
          <w:tcPr>
            <w:tcW w:w="2880" w:type="dxa"/>
          </w:tcPr>
          <w:p w14:paraId="04D74A00" w14:textId="77777777" w:rsidR="00063426" w:rsidRDefault="00063426" w:rsidP="00063426">
            <w:pPr>
              <w:pStyle w:val="TableContents"/>
              <w:keepNext/>
              <w:keepLines/>
              <w:snapToGrid w:val="0"/>
              <w:rPr>
                <w:sz w:val="20"/>
                <w:szCs w:val="20"/>
              </w:rPr>
            </w:pPr>
            <w:r>
              <w:rPr>
                <w:sz w:val="20"/>
                <w:szCs w:val="20"/>
              </w:rPr>
              <w:t>Operation Policy Name</w:t>
            </w:r>
          </w:p>
        </w:tc>
        <w:tc>
          <w:tcPr>
            <w:tcW w:w="2880" w:type="dxa"/>
          </w:tcPr>
          <w:p w14:paraId="523EA55C" w14:textId="77777777" w:rsidR="00063426" w:rsidRDefault="00063426" w:rsidP="00063426">
            <w:pPr>
              <w:pStyle w:val="TableContents"/>
              <w:keepNext/>
              <w:keepLines/>
              <w:snapToGrid w:val="0"/>
              <w:rPr>
                <w:sz w:val="20"/>
                <w:szCs w:val="20"/>
              </w:rPr>
            </w:pPr>
            <w:r>
              <w:rPr>
                <w:sz w:val="20"/>
                <w:szCs w:val="20"/>
              </w:rPr>
              <w:t>Text String</w:t>
            </w:r>
          </w:p>
        </w:tc>
      </w:tr>
    </w:tbl>
    <w:p w14:paraId="57A8AC7B" w14:textId="77777777" w:rsidR="00063426" w:rsidRDefault="00063426" w:rsidP="00063426">
      <w:pPr>
        <w:pStyle w:val="Caption"/>
      </w:pPr>
      <w:bookmarkStart w:id="1159" w:name="_Toc236497733"/>
      <w:bookmarkStart w:id="1160" w:name="_Toc310932774"/>
      <w:bookmarkStart w:id="1161" w:name="_Toc476128708"/>
      <w:bookmarkStart w:id="1162" w:name="_Toc467307565"/>
      <w:r>
        <w:t xml:space="preserve">Table </w:t>
      </w:r>
      <w:r w:rsidR="00080443">
        <w:fldChar w:fldCharType="begin"/>
      </w:r>
      <w:r w:rsidR="00080443">
        <w:instrText xml:space="preserve"> SEQ Table \* ARABIC </w:instrText>
      </w:r>
      <w:r w:rsidR="00080443">
        <w:fldChar w:fldCharType="separate"/>
      </w:r>
      <w:r>
        <w:rPr>
          <w:noProof/>
        </w:rPr>
        <w:t>90</w:t>
      </w:r>
      <w:r w:rsidR="00080443">
        <w:rPr>
          <w:noProof/>
        </w:rPr>
        <w:fldChar w:fldCharType="end"/>
      </w:r>
      <w:r>
        <w:t>: Operation Policy Name Attribute</w:t>
      </w:r>
      <w:bookmarkEnd w:id="1159"/>
      <w:bookmarkEnd w:id="1160"/>
      <w:bookmarkEnd w:id="1161"/>
      <w:bookmarkEnd w:id="11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7EAD5730" w14:textId="77777777" w:rsidTr="00063426">
        <w:trPr>
          <w:cantSplit/>
          <w:jc w:val="center"/>
        </w:trPr>
        <w:tc>
          <w:tcPr>
            <w:tcW w:w="2700" w:type="dxa"/>
          </w:tcPr>
          <w:p w14:paraId="7CEDE1F7"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702" w:type="dxa"/>
          </w:tcPr>
          <w:p w14:paraId="4D02C787" w14:textId="77777777" w:rsidR="00063426" w:rsidRDefault="00063426" w:rsidP="00063426">
            <w:pPr>
              <w:pStyle w:val="TableContents"/>
              <w:keepNext/>
              <w:keepLines/>
              <w:snapToGrid w:val="0"/>
              <w:rPr>
                <w:sz w:val="20"/>
                <w:szCs w:val="20"/>
              </w:rPr>
            </w:pPr>
            <w:r>
              <w:rPr>
                <w:sz w:val="20"/>
                <w:szCs w:val="20"/>
              </w:rPr>
              <w:t>No</w:t>
            </w:r>
          </w:p>
        </w:tc>
      </w:tr>
      <w:tr w:rsidR="00063426" w14:paraId="6330133C" w14:textId="77777777" w:rsidTr="00063426">
        <w:trPr>
          <w:cantSplit/>
          <w:jc w:val="center"/>
        </w:trPr>
        <w:tc>
          <w:tcPr>
            <w:tcW w:w="2700" w:type="dxa"/>
          </w:tcPr>
          <w:p w14:paraId="5AF6C1C6"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4774B427"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18EDA224" w14:textId="77777777" w:rsidTr="00063426">
        <w:trPr>
          <w:cantSplit/>
          <w:jc w:val="center"/>
        </w:trPr>
        <w:tc>
          <w:tcPr>
            <w:tcW w:w="2700" w:type="dxa"/>
          </w:tcPr>
          <w:p w14:paraId="465EC12F"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3C26007D" w14:textId="77777777" w:rsidR="00063426" w:rsidRDefault="00063426" w:rsidP="00063426">
            <w:pPr>
              <w:pStyle w:val="TableContents"/>
              <w:keepNext/>
              <w:keepLines/>
              <w:snapToGrid w:val="0"/>
              <w:rPr>
                <w:sz w:val="20"/>
                <w:szCs w:val="20"/>
              </w:rPr>
            </w:pPr>
            <w:r>
              <w:rPr>
                <w:sz w:val="20"/>
                <w:szCs w:val="20"/>
              </w:rPr>
              <w:t>Yes</w:t>
            </w:r>
          </w:p>
        </w:tc>
      </w:tr>
      <w:tr w:rsidR="00063426" w14:paraId="2A7108CD" w14:textId="77777777" w:rsidTr="00063426">
        <w:trPr>
          <w:cantSplit/>
          <w:jc w:val="center"/>
        </w:trPr>
        <w:tc>
          <w:tcPr>
            <w:tcW w:w="2700" w:type="dxa"/>
          </w:tcPr>
          <w:p w14:paraId="6F71F3AD"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019E2152" w14:textId="77777777" w:rsidR="00063426" w:rsidRDefault="00063426" w:rsidP="00063426">
            <w:pPr>
              <w:pStyle w:val="TableContents"/>
              <w:keepNext/>
              <w:keepLines/>
              <w:snapToGrid w:val="0"/>
              <w:rPr>
                <w:sz w:val="20"/>
                <w:szCs w:val="20"/>
              </w:rPr>
            </w:pPr>
            <w:r>
              <w:rPr>
                <w:sz w:val="20"/>
                <w:szCs w:val="20"/>
              </w:rPr>
              <w:t>No</w:t>
            </w:r>
          </w:p>
        </w:tc>
      </w:tr>
      <w:tr w:rsidR="00063426" w14:paraId="65814273" w14:textId="77777777" w:rsidTr="00063426">
        <w:trPr>
          <w:cantSplit/>
          <w:jc w:val="center"/>
        </w:trPr>
        <w:tc>
          <w:tcPr>
            <w:tcW w:w="2700" w:type="dxa"/>
          </w:tcPr>
          <w:p w14:paraId="4D6B7B49"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2F658A8E" w14:textId="77777777" w:rsidR="00063426" w:rsidRDefault="00063426" w:rsidP="00063426">
            <w:pPr>
              <w:pStyle w:val="TableContents"/>
              <w:keepNext/>
              <w:keepLines/>
              <w:snapToGrid w:val="0"/>
              <w:rPr>
                <w:sz w:val="20"/>
                <w:szCs w:val="20"/>
              </w:rPr>
            </w:pPr>
            <w:r>
              <w:rPr>
                <w:sz w:val="20"/>
                <w:szCs w:val="20"/>
              </w:rPr>
              <w:t>No</w:t>
            </w:r>
          </w:p>
        </w:tc>
      </w:tr>
      <w:tr w:rsidR="00063426" w14:paraId="5257A218" w14:textId="77777777" w:rsidTr="00063426">
        <w:trPr>
          <w:cantSplit/>
          <w:jc w:val="center"/>
        </w:trPr>
        <w:tc>
          <w:tcPr>
            <w:tcW w:w="2700" w:type="dxa"/>
          </w:tcPr>
          <w:p w14:paraId="2ADF1FF4"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4CD995E0" w14:textId="77777777" w:rsidR="00063426" w:rsidRDefault="00063426" w:rsidP="00063426">
            <w:pPr>
              <w:pStyle w:val="TableContents"/>
              <w:keepNext/>
              <w:keepLines/>
              <w:snapToGrid w:val="0"/>
              <w:rPr>
                <w:sz w:val="20"/>
                <w:szCs w:val="20"/>
              </w:rPr>
            </w:pPr>
            <w:r>
              <w:rPr>
                <w:sz w:val="20"/>
                <w:szCs w:val="20"/>
              </w:rPr>
              <w:t>No</w:t>
            </w:r>
          </w:p>
        </w:tc>
      </w:tr>
      <w:tr w:rsidR="00063426" w14:paraId="3FCE6BE2" w14:textId="77777777" w:rsidTr="00063426">
        <w:trPr>
          <w:cantSplit/>
          <w:jc w:val="center"/>
        </w:trPr>
        <w:tc>
          <w:tcPr>
            <w:tcW w:w="2700" w:type="dxa"/>
          </w:tcPr>
          <w:p w14:paraId="06F245E5"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1770072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688A96DE" w14:textId="77777777" w:rsidTr="00063426">
        <w:trPr>
          <w:cantSplit/>
          <w:jc w:val="center"/>
        </w:trPr>
        <w:tc>
          <w:tcPr>
            <w:tcW w:w="2700" w:type="dxa"/>
          </w:tcPr>
          <w:p w14:paraId="6D0D9058"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3C67789B" w14:textId="77777777" w:rsidR="00063426" w:rsidRDefault="00063426" w:rsidP="00063426">
            <w:pPr>
              <w:pStyle w:val="TableContents"/>
              <w:keepNext/>
              <w:keepLines/>
              <w:snapToGrid w:val="0"/>
              <w:rPr>
                <w:sz w:val="20"/>
                <w:szCs w:val="20"/>
              </w:rPr>
            </w:pPr>
            <w:r>
              <w:rPr>
                <w:sz w:val="20"/>
                <w:szCs w:val="20"/>
              </w:rPr>
              <w:t>All Objects</w:t>
            </w:r>
          </w:p>
        </w:tc>
      </w:tr>
    </w:tbl>
    <w:p w14:paraId="27CAA435" w14:textId="77777777" w:rsidR="00063426" w:rsidRDefault="00063426" w:rsidP="00063426">
      <w:pPr>
        <w:pStyle w:val="Caption"/>
      </w:pPr>
      <w:bookmarkStart w:id="1163" w:name="_toc2768"/>
      <w:bookmarkStart w:id="1164" w:name="_Toc236497734"/>
      <w:bookmarkStart w:id="1165" w:name="_Toc310932775"/>
      <w:bookmarkStart w:id="1166" w:name="_Toc476128709"/>
      <w:bookmarkStart w:id="1167" w:name="_Toc467307566"/>
      <w:bookmarkEnd w:id="1163"/>
      <w:r>
        <w:t xml:space="preserve">Table </w:t>
      </w:r>
      <w:r w:rsidR="00080443">
        <w:fldChar w:fldCharType="begin"/>
      </w:r>
      <w:r w:rsidR="00080443">
        <w:instrText xml:space="preserve"> SEQ Table \* ARABIC </w:instrText>
      </w:r>
      <w:r w:rsidR="00080443">
        <w:fldChar w:fldCharType="separate"/>
      </w:r>
      <w:r>
        <w:rPr>
          <w:noProof/>
        </w:rPr>
        <w:t>91</w:t>
      </w:r>
      <w:r w:rsidR="00080443">
        <w:rPr>
          <w:noProof/>
        </w:rPr>
        <w:fldChar w:fldCharType="end"/>
      </w:r>
      <w:r>
        <w:t>: Operation Policy Name Attribute Rules</w:t>
      </w:r>
      <w:bookmarkEnd w:id="1164"/>
      <w:bookmarkEnd w:id="1165"/>
      <w:bookmarkEnd w:id="1166"/>
      <w:bookmarkEnd w:id="1167"/>
    </w:p>
    <w:p w14:paraId="240A4BC3" w14:textId="77777777" w:rsidR="00063426" w:rsidRDefault="00063426" w:rsidP="00234CD2">
      <w:pPr>
        <w:pStyle w:val="Heading3"/>
      </w:pPr>
      <w:bookmarkStart w:id="1168" w:name="_Toc310932573"/>
      <w:bookmarkStart w:id="1169" w:name="_Toc323645726"/>
      <w:bookmarkStart w:id="1170" w:name="_Toc333494505"/>
      <w:bookmarkStart w:id="1171" w:name="_Toc240609929"/>
      <w:bookmarkStart w:id="1172" w:name="_Toc264553019"/>
      <w:bookmarkStart w:id="1173" w:name="_Toc283655715"/>
      <w:bookmarkStart w:id="1174" w:name="_Toc435729695"/>
      <w:bookmarkStart w:id="1175" w:name="_Toc441679261"/>
      <w:bookmarkStart w:id="1176" w:name="_Toc476128444"/>
      <w:bookmarkStart w:id="1177" w:name="_Toc467307313"/>
      <w:bookmarkStart w:id="1178" w:name="_Toc477433908"/>
      <w:r>
        <w:t>Operations outside of operation policy control</w:t>
      </w:r>
      <w:bookmarkEnd w:id="1168"/>
      <w:bookmarkEnd w:id="1169"/>
      <w:bookmarkEnd w:id="1170"/>
      <w:bookmarkEnd w:id="1171"/>
      <w:bookmarkEnd w:id="1172"/>
      <w:bookmarkEnd w:id="1173"/>
      <w:bookmarkEnd w:id="1174"/>
      <w:bookmarkEnd w:id="1175"/>
      <w:bookmarkEnd w:id="1176"/>
      <w:bookmarkEnd w:id="1177"/>
      <w:bookmarkEnd w:id="1178"/>
    </w:p>
    <w:p w14:paraId="3A094EC2" w14:textId="77777777" w:rsidR="00063426" w:rsidRDefault="00063426" w:rsidP="00063426">
      <w:pPr>
        <w:pStyle w:val="BodyText"/>
        <w:rPr>
          <w:noProof w:val="0"/>
        </w:rPr>
      </w:pPr>
      <w:r>
        <w:rPr>
          <w:noProof w:val="0"/>
        </w:rPr>
        <w:t>Some of the operations SHOULD be allowed for any client at any time, without respect to operation policy. These operations are:</w:t>
      </w:r>
    </w:p>
    <w:p w14:paraId="121F36EE" w14:textId="77777777" w:rsidR="00063426" w:rsidRDefault="00063426" w:rsidP="00270D49">
      <w:pPr>
        <w:pStyle w:val="BodyText"/>
        <w:numPr>
          <w:ilvl w:val="0"/>
          <w:numId w:val="11"/>
        </w:numPr>
        <w:tabs>
          <w:tab w:val="left" w:pos="720"/>
          <w:tab w:val="left" w:pos="3556"/>
        </w:tabs>
        <w:suppressAutoHyphens/>
        <w:rPr>
          <w:noProof w:val="0"/>
        </w:rPr>
      </w:pPr>
      <w:r>
        <w:rPr>
          <w:noProof w:val="0"/>
        </w:rPr>
        <w:t>Create</w:t>
      </w:r>
    </w:p>
    <w:p w14:paraId="528B02C1" w14:textId="77777777" w:rsidR="00063426" w:rsidRDefault="00063426" w:rsidP="00270D49">
      <w:pPr>
        <w:pStyle w:val="BodyText"/>
        <w:numPr>
          <w:ilvl w:val="0"/>
          <w:numId w:val="11"/>
        </w:numPr>
        <w:tabs>
          <w:tab w:val="left" w:pos="720"/>
          <w:tab w:val="left" w:pos="3556"/>
        </w:tabs>
        <w:suppressAutoHyphens/>
        <w:rPr>
          <w:noProof w:val="0"/>
        </w:rPr>
      </w:pPr>
      <w:r>
        <w:rPr>
          <w:noProof w:val="0"/>
        </w:rPr>
        <w:t>Create Key Pair</w:t>
      </w:r>
    </w:p>
    <w:p w14:paraId="39F58C17" w14:textId="77777777" w:rsidR="00063426" w:rsidRDefault="00063426" w:rsidP="00270D49">
      <w:pPr>
        <w:pStyle w:val="BodyText"/>
        <w:numPr>
          <w:ilvl w:val="0"/>
          <w:numId w:val="11"/>
        </w:numPr>
        <w:tabs>
          <w:tab w:val="left" w:pos="720"/>
          <w:tab w:val="left" w:pos="3556"/>
        </w:tabs>
        <w:suppressAutoHyphens/>
        <w:rPr>
          <w:noProof w:val="0"/>
        </w:rPr>
      </w:pPr>
      <w:r>
        <w:rPr>
          <w:noProof w:val="0"/>
        </w:rPr>
        <w:t xml:space="preserve">Register </w:t>
      </w:r>
    </w:p>
    <w:p w14:paraId="1C0C305D" w14:textId="77777777" w:rsidR="00063426" w:rsidRDefault="00063426" w:rsidP="00270D49">
      <w:pPr>
        <w:pStyle w:val="BodyText"/>
        <w:numPr>
          <w:ilvl w:val="0"/>
          <w:numId w:val="11"/>
        </w:numPr>
        <w:tabs>
          <w:tab w:val="left" w:pos="720"/>
          <w:tab w:val="left" w:pos="3556"/>
        </w:tabs>
        <w:suppressAutoHyphens/>
        <w:rPr>
          <w:noProof w:val="0"/>
        </w:rPr>
      </w:pPr>
      <w:r>
        <w:rPr>
          <w:noProof w:val="0"/>
        </w:rPr>
        <w:t>Certify</w:t>
      </w:r>
    </w:p>
    <w:p w14:paraId="1AA829BE" w14:textId="77777777" w:rsidR="00063426" w:rsidRDefault="00063426" w:rsidP="00270D49">
      <w:pPr>
        <w:pStyle w:val="BodyText"/>
        <w:numPr>
          <w:ilvl w:val="0"/>
          <w:numId w:val="11"/>
        </w:numPr>
        <w:tabs>
          <w:tab w:val="left" w:pos="720"/>
          <w:tab w:val="left" w:pos="3556"/>
        </w:tabs>
        <w:suppressAutoHyphens/>
        <w:rPr>
          <w:noProof w:val="0"/>
        </w:rPr>
      </w:pPr>
      <w:r>
        <w:rPr>
          <w:noProof w:val="0"/>
        </w:rPr>
        <w:t>Re-certify</w:t>
      </w:r>
    </w:p>
    <w:p w14:paraId="40561C37" w14:textId="77777777" w:rsidR="00063426" w:rsidRDefault="00063426" w:rsidP="00270D49">
      <w:pPr>
        <w:pStyle w:val="BodyText"/>
        <w:numPr>
          <w:ilvl w:val="0"/>
          <w:numId w:val="11"/>
        </w:numPr>
        <w:tabs>
          <w:tab w:val="left" w:pos="720"/>
          <w:tab w:val="left" w:pos="3556"/>
        </w:tabs>
        <w:suppressAutoHyphens/>
        <w:rPr>
          <w:noProof w:val="0"/>
        </w:rPr>
      </w:pPr>
      <w:r>
        <w:rPr>
          <w:noProof w:val="0"/>
        </w:rPr>
        <w:t>Validate</w:t>
      </w:r>
    </w:p>
    <w:p w14:paraId="42853AAE" w14:textId="77777777" w:rsidR="00063426" w:rsidRDefault="00063426" w:rsidP="00270D49">
      <w:pPr>
        <w:pStyle w:val="BodyText"/>
        <w:numPr>
          <w:ilvl w:val="0"/>
          <w:numId w:val="11"/>
        </w:numPr>
        <w:tabs>
          <w:tab w:val="left" w:pos="720"/>
          <w:tab w:val="left" w:pos="3556"/>
        </w:tabs>
        <w:suppressAutoHyphens/>
        <w:rPr>
          <w:noProof w:val="0"/>
        </w:rPr>
      </w:pPr>
      <w:r>
        <w:rPr>
          <w:noProof w:val="0"/>
        </w:rPr>
        <w:t>Query</w:t>
      </w:r>
    </w:p>
    <w:p w14:paraId="0C28F0BE" w14:textId="77777777" w:rsidR="00063426" w:rsidRDefault="00063426" w:rsidP="00270D49">
      <w:pPr>
        <w:pStyle w:val="BodyText"/>
        <w:numPr>
          <w:ilvl w:val="0"/>
          <w:numId w:val="11"/>
        </w:numPr>
        <w:tabs>
          <w:tab w:val="left" w:pos="720"/>
          <w:tab w:val="left" w:pos="3556"/>
        </w:tabs>
        <w:suppressAutoHyphens/>
        <w:rPr>
          <w:noProof w:val="0"/>
        </w:rPr>
      </w:pPr>
      <w:r>
        <w:rPr>
          <w:noProof w:val="0"/>
        </w:rPr>
        <w:t>Cancel</w:t>
      </w:r>
    </w:p>
    <w:p w14:paraId="19A86019" w14:textId="77777777" w:rsidR="00063426" w:rsidRDefault="00063426" w:rsidP="00270D49">
      <w:pPr>
        <w:pStyle w:val="BodyText"/>
        <w:numPr>
          <w:ilvl w:val="0"/>
          <w:numId w:val="11"/>
        </w:numPr>
        <w:tabs>
          <w:tab w:val="left" w:pos="720"/>
          <w:tab w:val="left" w:pos="3556"/>
        </w:tabs>
        <w:suppressAutoHyphens/>
        <w:rPr>
          <w:noProof w:val="0"/>
        </w:rPr>
      </w:pPr>
      <w:r>
        <w:rPr>
          <w:noProof w:val="0"/>
        </w:rPr>
        <w:t>Poll</w:t>
      </w:r>
    </w:p>
    <w:p w14:paraId="6B7B65F6" w14:textId="77777777" w:rsidR="00063426" w:rsidRDefault="00063426" w:rsidP="00234CD2">
      <w:pPr>
        <w:pStyle w:val="Heading3"/>
      </w:pPr>
      <w:bookmarkStart w:id="1179" w:name="_toc2778"/>
      <w:bookmarkStart w:id="1180" w:name="_Ref241650261"/>
      <w:bookmarkStart w:id="1181" w:name="_Toc310932574"/>
      <w:bookmarkStart w:id="1182" w:name="_Toc323645727"/>
      <w:bookmarkStart w:id="1183" w:name="_Toc333494506"/>
      <w:bookmarkStart w:id="1184" w:name="_Toc240609930"/>
      <w:bookmarkStart w:id="1185" w:name="_Toc264553020"/>
      <w:bookmarkStart w:id="1186" w:name="_Toc283655716"/>
      <w:bookmarkStart w:id="1187" w:name="_Toc435729696"/>
      <w:bookmarkStart w:id="1188" w:name="_Toc441679262"/>
      <w:bookmarkStart w:id="1189" w:name="_Toc476128445"/>
      <w:bookmarkStart w:id="1190" w:name="_Toc467307314"/>
      <w:bookmarkStart w:id="1191" w:name="_Toc477433909"/>
      <w:bookmarkEnd w:id="1179"/>
      <w:r>
        <w:t>Default Operation Policy</w:t>
      </w:r>
      <w:bookmarkEnd w:id="1180"/>
      <w:bookmarkEnd w:id="1181"/>
      <w:bookmarkEnd w:id="1182"/>
      <w:bookmarkEnd w:id="1183"/>
      <w:bookmarkEnd w:id="1184"/>
      <w:bookmarkEnd w:id="1185"/>
      <w:bookmarkEnd w:id="1186"/>
      <w:bookmarkEnd w:id="1187"/>
      <w:bookmarkEnd w:id="1188"/>
      <w:bookmarkEnd w:id="1189"/>
      <w:bookmarkEnd w:id="1190"/>
      <w:bookmarkEnd w:id="1191"/>
    </w:p>
    <w:p w14:paraId="7803881F" w14:textId="77777777" w:rsidR="00063426" w:rsidRDefault="00063426" w:rsidP="00063426">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A8A13E9" w14:textId="77777777" w:rsidR="00063426" w:rsidRDefault="00063426" w:rsidP="00234CD2">
      <w:pPr>
        <w:pStyle w:val="Heading4"/>
      </w:pPr>
      <w:bookmarkStart w:id="1192" w:name="_toc2780"/>
      <w:bookmarkEnd w:id="1192"/>
      <w:r>
        <w:rPr>
          <w:i/>
        </w:rPr>
        <w:t xml:space="preserve"> </w:t>
      </w:r>
      <w:bookmarkStart w:id="1193" w:name="_Toc240609931"/>
      <w:bookmarkStart w:id="1194" w:name="_Toc435729697"/>
      <w:bookmarkStart w:id="1195" w:name="_Toc441679263"/>
      <w:bookmarkStart w:id="1196" w:name="_Toc476128446"/>
      <w:bookmarkStart w:id="1197" w:name="_Toc467307315"/>
      <w:bookmarkStart w:id="1198" w:name="_Toc477433910"/>
      <w:r>
        <w:t>Default Operation Policy for Secret Objects</w:t>
      </w:r>
      <w:bookmarkEnd w:id="1193"/>
      <w:bookmarkEnd w:id="1194"/>
      <w:bookmarkEnd w:id="1195"/>
      <w:bookmarkEnd w:id="1196"/>
      <w:bookmarkEnd w:id="1197"/>
      <w:bookmarkEnd w:id="1198"/>
    </w:p>
    <w:p w14:paraId="5E2A94DB" w14:textId="77777777" w:rsidR="00063426" w:rsidRDefault="00063426" w:rsidP="00063426">
      <w:pPr>
        <w:pStyle w:val="BodyText"/>
        <w:spacing w:before="120"/>
        <w:rPr>
          <w:noProof w:val="0"/>
        </w:rPr>
      </w:pPr>
      <w:r>
        <w:rPr>
          <w:noProof w:val="0"/>
        </w:rPr>
        <w:t>This policy applies to Symmetric Keys, Private Keys, Split Keys, Secret Data, and Opaque Objects.</w:t>
      </w:r>
    </w:p>
    <w:p w14:paraId="229D6CC7" w14:textId="77777777" w:rsidR="00063426" w:rsidRDefault="00063426" w:rsidP="00063426">
      <w:pPr>
        <w:pStyle w:val="BodyText"/>
      </w:pPr>
      <w:r>
        <w:t xml:space="preserve">The Default Operation Policy for Template Objects is deprecated as of version 1.3 of this specification and MAY be removed from subsequent versions of the specification. </w:t>
      </w:r>
    </w:p>
    <w:p w14:paraId="0C62D242" w14:textId="77777777" w:rsidR="00063426" w:rsidRDefault="00063426" w:rsidP="0006342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27EB217F" w14:textId="77777777" w:rsidTr="00063426">
        <w:trPr>
          <w:cantSplit/>
          <w:jc w:val="center"/>
        </w:trPr>
        <w:tc>
          <w:tcPr>
            <w:tcW w:w="5942" w:type="dxa"/>
            <w:gridSpan w:val="2"/>
            <w:shd w:val="clear" w:color="auto" w:fill="C0C0C0"/>
          </w:tcPr>
          <w:p w14:paraId="4628D7C9" w14:textId="77777777" w:rsidR="00063426" w:rsidRDefault="00063426" w:rsidP="00063426">
            <w:pPr>
              <w:pStyle w:val="TableContents"/>
              <w:keepNext/>
              <w:keepLines/>
              <w:snapToGrid w:val="0"/>
              <w:jc w:val="center"/>
              <w:rPr>
                <w:b/>
                <w:bCs/>
                <w:sz w:val="20"/>
              </w:rPr>
            </w:pPr>
            <w:r>
              <w:rPr>
                <w:b/>
                <w:bCs/>
                <w:sz w:val="20"/>
              </w:rPr>
              <w:lastRenderedPageBreak/>
              <w:t>Default Operation Policy for Secret Objects</w:t>
            </w:r>
          </w:p>
        </w:tc>
      </w:tr>
      <w:tr w:rsidR="00063426" w14:paraId="4BDD83CD" w14:textId="77777777" w:rsidTr="00063426">
        <w:trPr>
          <w:cantSplit/>
          <w:jc w:val="center"/>
        </w:trPr>
        <w:tc>
          <w:tcPr>
            <w:tcW w:w="2970" w:type="dxa"/>
            <w:shd w:val="clear" w:color="auto" w:fill="C0C0C0"/>
          </w:tcPr>
          <w:p w14:paraId="0270D90F" w14:textId="77777777" w:rsidR="00063426" w:rsidRDefault="00063426" w:rsidP="00063426">
            <w:pPr>
              <w:pStyle w:val="TableContents"/>
              <w:keepNext/>
              <w:keepLines/>
              <w:snapToGrid w:val="0"/>
              <w:rPr>
                <w:b/>
                <w:bCs/>
                <w:sz w:val="20"/>
              </w:rPr>
            </w:pPr>
            <w:r>
              <w:rPr>
                <w:b/>
                <w:bCs/>
                <w:sz w:val="20"/>
              </w:rPr>
              <w:t xml:space="preserve">Operation </w:t>
            </w:r>
          </w:p>
        </w:tc>
        <w:tc>
          <w:tcPr>
            <w:tcW w:w="2972" w:type="dxa"/>
            <w:shd w:val="clear" w:color="auto" w:fill="C0C0C0"/>
          </w:tcPr>
          <w:p w14:paraId="3E43D8B6" w14:textId="77777777" w:rsidR="00063426" w:rsidRDefault="00063426" w:rsidP="00063426">
            <w:pPr>
              <w:pStyle w:val="TableContents"/>
              <w:keepNext/>
              <w:keepLines/>
              <w:snapToGrid w:val="0"/>
              <w:rPr>
                <w:b/>
                <w:bCs/>
                <w:sz w:val="20"/>
              </w:rPr>
            </w:pPr>
            <w:r>
              <w:rPr>
                <w:b/>
                <w:bCs/>
                <w:sz w:val="20"/>
              </w:rPr>
              <w:t>Policy</w:t>
            </w:r>
          </w:p>
        </w:tc>
      </w:tr>
      <w:tr w:rsidR="00063426" w14:paraId="72685146" w14:textId="77777777" w:rsidTr="00063426">
        <w:trPr>
          <w:cantSplit/>
          <w:jc w:val="center"/>
        </w:trPr>
        <w:tc>
          <w:tcPr>
            <w:tcW w:w="2970" w:type="dxa"/>
          </w:tcPr>
          <w:p w14:paraId="0C163D79" w14:textId="77777777" w:rsidR="00063426" w:rsidRDefault="00063426" w:rsidP="00063426">
            <w:pPr>
              <w:pStyle w:val="TableContents"/>
              <w:keepNext/>
              <w:keepLines/>
              <w:snapToGrid w:val="0"/>
              <w:rPr>
                <w:sz w:val="20"/>
              </w:rPr>
            </w:pPr>
            <w:r>
              <w:rPr>
                <w:sz w:val="20"/>
              </w:rPr>
              <w:t>Re-key</w:t>
            </w:r>
          </w:p>
        </w:tc>
        <w:tc>
          <w:tcPr>
            <w:tcW w:w="2972" w:type="dxa"/>
          </w:tcPr>
          <w:p w14:paraId="4C40F0F2" w14:textId="77777777" w:rsidR="00063426" w:rsidRDefault="00063426" w:rsidP="00063426">
            <w:pPr>
              <w:pStyle w:val="TableContents"/>
              <w:keepNext/>
              <w:keepLines/>
              <w:snapToGrid w:val="0"/>
              <w:rPr>
                <w:sz w:val="20"/>
              </w:rPr>
            </w:pPr>
            <w:r>
              <w:rPr>
                <w:sz w:val="20"/>
              </w:rPr>
              <w:t>Allowed to owner only</w:t>
            </w:r>
          </w:p>
        </w:tc>
      </w:tr>
      <w:tr w:rsidR="00063426" w14:paraId="4C0E21C5" w14:textId="77777777" w:rsidTr="00063426">
        <w:trPr>
          <w:cantSplit/>
          <w:jc w:val="center"/>
        </w:trPr>
        <w:tc>
          <w:tcPr>
            <w:tcW w:w="2970" w:type="dxa"/>
          </w:tcPr>
          <w:p w14:paraId="2702D0B5" w14:textId="77777777" w:rsidR="00063426" w:rsidRDefault="00063426" w:rsidP="00063426">
            <w:pPr>
              <w:pStyle w:val="TableContents"/>
              <w:keepNext/>
              <w:keepLines/>
              <w:snapToGrid w:val="0"/>
              <w:rPr>
                <w:sz w:val="20"/>
              </w:rPr>
            </w:pPr>
            <w:r>
              <w:rPr>
                <w:sz w:val="20"/>
              </w:rPr>
              <w:t>Re-key Key Pair</w:t>
            </w:r>
          </w:p>
        </w:tc>
        <w:tc>
          <w:tcPr>
            <w:tcW w:w="2972" w:type="dxa"/>
          </w:tcPr>
          <w:p w14:paraId="320D8759" w14:textId="77777777" w:rsidR="00063426" w:rsidRDefault="00063426" w:rsidP="00063426">
            <w:pPr>
              <w:pStyle w:val="TableContents"/>
              <w:keepNext/>
              <w:keepLines/>
              <w:snapToGrid w:val="0"/>
              <w:rPr>
                <w:sz w:val="20"/>
              </w:rPr>
            </w:pPr>
            <w:r>
              <w:rPr>
                <w:sz w:val="20"/>
              </w:rPr>
              <w:t>Allowed to owner only</w:t>
            </w:r>
          </w:p>
        </w:tc>
      </w:tr>
      <w:tr w:rsidR="00063426" w14:paraId="67E48EB8" w14:textId="77777777" w:rsidTr="00063426">
        <w:trPr>
          <w:cantSplit/>
          <w:jc w:val="center"/>
        </w:trPr>
        <w:tc>
          <w:tcPr>
            <w:tcW w:w="2970" w:type="dxa"/>
          </w:tcPr>
          <w:p w14:paraId="5532647F" w14:textId="77777777" w:rsidR="00063426" w:rsidRDefault="00063426" w:rsidP="00063426">
            <w:pPr>
              <w:pStyle w:val="TableContents"/>
              <w:keepNext/>
              <w:keepLines/>
              <w:snapToGrid w:val="0"/>
              <w:rPr>
                <w:sz w:val="20"/>
              </w:rPr>
            </w:pPr>
            <w:r>
              <w:rPr>
                <w:sz w:val="20"/>
              </w:rPr>
              <w:t>Derive Key</w:t>
            </w:r>
          </w:p>
        </w:tc>
        <w:tc>
          <w:tcPr>
            <w:tcW w:w="2972" w:type="dxa"/>
          </w:tcPr>
          <w:p w14:paraId="0946457D" w14:textId="77777777" w:rsidR="00063426" w:rsidRDefault="00063426" w:rsidP="00063426">
            <w:pPr>
              <w:pStyle w:val="TableContents"/>
              <w:keepNext/>
              <w:keepLines/>
              <w:snapToGrid w:val="0"/>
              <w:rPr>
                <w:sz w:val="20"/>
              </w:rPr>
            </w:pPr>
            <w:r>
              <w:rPr>
                <w:sz w:val="20"/>
              </w:rPr>
              <w:t>Allowed to owner only</w:t>
            </w:r>
          </w:p>
        </w:tc>
      </w:tr>
      <w:tr w:rsidR="00063426" w14:paraId="7AAC1B2E" w14:textId="77777777" w:rsidTr="00063426">
        <w:trPr>
          <w:cantSplit/>
          <w:jc w:val="center"/>
        </w:trPr>
        <w:tc>
          <w:tcPr>
            <w:tcW w:w="2970" w:type="dxa"/>
          </w:tcPr>
          <w:p w14:paraId="46441F88" w14:textId="77777777" w:rsidR="00063426" w:rsidRDefault="00063426" w:rsidP="00063426">
            <w:pPr>
              <w:pStyle w:val="TableContents"/>
              <w:keepNext/>
              <w:keepLines/>
              <w:snapToGrid w:val="0"/>
              <w:rPr>
                <w:sz w:val="20"/>
              </w:rPr>
            </w:pPr>
            <w:r>
              <w:rPr>
                <w:sz w:val="20"/>
              </w:rPr>
              <w:t>Locate</w:t>
            </w:r>
          </w:p>
        </w:tc>
        <w:tc>
          <w:tcPr>
            <w:tcW w:w="2972" w:type="dxa"/>
          </w:tcPr>
          <w:p w14:paraId="3E7A7375" w14:textId="77777777" w:rsidR="00063426" w:rsidRDefault="00063426" w:rsidP="00063426">
            <w:pPr>
              <w:pStyle w:val="TableContents"/>
              <w:keepNext/>
              <w:keepLines/>
              <w:snapToGrid w:val="0"/>
              <w:rPr>
                <w:sz w:val="20"/>
              </w:rPr>
            </w:pPr>
            <w:r>
              <w:rPr>
                <w:sz w:val="20"/>
              </w:rPr>
              <w:t>Allowed to owner only</w:t>
            </w:r>
          </w:p>
        </w:tc>
      </w:tr>
      <w:tr w:rsidR="00063426" w14:paraId="000A73DF" w14:textId="77777777" w:rsidTr="00063426">
        <w:trPr>
          <w:cantSplit/>
          <w:jc w:val="center"/>
        </w:trPr>
        <w:tc>
          <w:tcPr>
            <w:tcW w:w="2970" w:type="dxa"/>
          </w:tcPr>
          <w:p w14:paraId="379B9F16" w14:textId="77777777" w:rsidR="00063426" w:rsidRDefault="00063426" w:rsidP="00063426">
            <w:pPr>
              <w:pStyle w:val="TableContents"/>
              <w:keepNext/>
              <w:keepLines/>
              <w:snapToGrid w:val="0"/>
              <w:rPr>
                <w:sz w:val="20"/>
              </w:rPr>
            </w:pPr>
            <w:r>
              <w:rPr>
                <w:sz w:val="20"/>
              </w:rPr>
              <w:t>Check</w:t>
            </w:r>
          </w:p>
        </w:tc>
        <w:tc>
          <w:tcPr>
            <w:tcW w:w="2972" w:type="dxa"/>
          </w:tcPr>
          <w:p w14:paraId="6832CDB4" w14:textId="77777777" w:rsidR="00063426" w:rsidRDefault="00063426" w:rsidP="00063426">
            <w:pPr>
              <w:pStyle w:val="TableContents"/>
              <w:keepNext/>
              <w:keepLines/>
              <w:snapToGrid w:val="0"/>
              <w:rPr>
                <w:sz w:val="20"/>
              </w:rPr>
            </w:pPr>
            <w:r>
              <w:rPr>
                <w:sz w:val="20"/>
              </w:rPr>
              <w:t>Allowed to owner only</w:t>
            </w:r>
          </w:p>
        </w:tc>
      </w:tr>
      <w:tr w:rsidR="00063426" w14:paraId="4B4199A7" w14:textId="77777777" w:rsidTr="00063426">
        <w:trPr>
          <w:cantSplit/>
          <w:jc w:val="center"/>
        </w:trPr>
        <w:tc>
          <w:tcPr>
            <w:tcW w:w="2970" w:type="dxa"/>
          </w:tcPr>
          <w:p w14:paraId="2C0BE0B2" w14:textId="77777777" w:rsidR="00063426" w:rsidRDefault="00063426" w:rsidP="00063426">
            <w:pPr>
              <w:pStyle w:val="TableContents"/>
              <w:keepNext/>
              <w:keepLines/>
              <w:snapToGrid w:val="0"/>
              <w:rPr>
                <w:sz w:val="20"/>
              </w:rPr>
            </w:pPr>
            <w:r>
              <w:rPr>
                <w:sz w:val="20"/>
              </w:rPr>
              <w:t>Get</w:t>
            </w:r>
          </w:p>
        </w:tc>
        <w:tc>
          <w:tcPr>
            <w:tcW w:w="2972" w:type="dxa"/>
          </w:tcPr>
          <w:p w14:paraId="5EB7C65C" w14:textId="77777777" w:rsidR="00063426" w:rsidRDefault="00063426" w:rsidP="00063426">
            <w:pPr>
              <w:pStyle w:val="TableContents"/>
              <w:keepNext/>
              <w:keepLines/>
              <w:snapToGrid w:val="0"/>
              <w:rPr>
                <w:sz w:val="20"/>
              </w:rPr>
            </w:pPr>
            <w:r>
              <w:rPr>
                <w:sz w:val="20"/>
              </w:rPr>
              <w:t>Allowed to owner only</w:t>
            </w:r>
          </w:p>
        </w:tc>
      </w:tr>
      <w:tr w:rsidR="00063426" w14:paraId="578D809E" w14:textId="77777777" w:rsidTr="00063426">
        <w:trPr>
          <w:cantSplit/>
          <w:jc w:val="center"/>
        </w:trPr>
        <w:tc>
          <w:tcPr>
            <w:tcW w:w="2970" w:type="dxa"/>
          </w:tcPr>
          <w:p w14:paraId="2EB07A87" w14:textId="77777777" w:rsidR="00063426" w:rsidRDefault="00063426" w:rsidP="00063426">
            <w:pPr>
              <w:pStyle w:val="TableContents"/>
              <w:keepNext/>
              <w:keepLines/>
              <w:snapToGrid w:val="0"/>
              <w:rPr>
                <w:sz w:val="20"/>
              </w:rPr>
            </w:pPr>
            <w:r>
              <w:rPr>
                <w:sz w:val="20"/>
              </w:rPr>
              <w:t>Get Attributes</w:t>
            </w:r>
          </w:p>
        </w:tc>
        <w:tc>
          <w:tcPr>
            <w:tcW w:w="2972" w:type="dxa"/>
          </w:tcPr>
          <w:p w14:paraId="4359653C" w14:textId="77777777" w:rsidR="00063426" w:rsidRDefault="00063426" w:rsidP="00063426">
            <w:pPr>
              <w:pStyle w:val="TableContents"/>
              <w:keepNext/>
              <w:keepLines/>
              <w:snapToGrid w:val="0"/>
              <w:rPr>
                <w:sz w:val="20"/>
              </w:rPr>
            </w:pPr>
            <w:r>
              <w:rPr>
                <w:sz w:val="20"/>
              </w:rPr>
              <w:t>Allowed to owner only</w:t>
            </w:r>
          </w:p>
        </w:tc>
      </w:tr>
      <w:tr w:rsidR="00063426" w14:paraId="0023B918" w14:textId="77777777" w:rsidTr="00063426">
        <w:trPr>
          <w:cantSplit/>
          <w:jc w:val="center"/>
        </w:trPr>
        <w:tc>
          <w:tcPr>
            <w:tcW w:w="2970" w:type="dxa"/>
          </w:tcPr>
          <w:p w14:paraId="6A8C14B9" w14:textId="77777777" w:rsidR="00063426" w:rsidRDefault="00063426" w:rsidP="00063426">
            <w:pPr>
              <w:pStyle w:val="TableContents"/>
              <w:keepNext/>
              <w:keepLines/>
              <w:snapToGrid w:val="0"/>
              <w:rPr>
                <w:sz w:val="20"/>
              </w:rPr>
            </w:pPr>
            <w:r>
              <w:rPr>
                <w:sz w:val="20"/>
              </w:rPr>
              <w:t>Get Attribute List</w:t>
            </w:r>
          </w:p>
        </w:tc>
        <w:tc>
          <w:tcPr>
            <w:tcW w:w="2972" w:type="dxa"/>
          </w:tcPr>
          <w:p w14:paraId="1B03E98E" w14:textId="77777777" w:rsidR="00063426" w:rsidRDefault="00063426" w:rsidP="00063426">
            <w:pPr>
              <w:pStyle w:val="TableContents"/>
              <w:keepNext/>
              <w:keepLines/>
              <w:snapToGrid w:val="0"/>
              <w:rPr>
                <w:sz w:val="20"/>
              </w:rPr>
            </w:pPr>
            <w:r>
              <w:rPr>
                <w:sz w:val="20"/>
              </w:rPr>
              <w:t>Allowed to owner only</w:t>
            </w:r>
          </w:p>
        </w:tc>
      </w:tr>
      <w:tr w:rsidR="00063426" w14:paraId="26AC8E1A" w14:textId="77777777" w:rsidTr="00063426">
        <w:trPr>
          <w:cantSplit/>
          <w:jc w:val="center"/>
        </w:trPr>
        <w:tc>
          <w:tcPr>
            <w:tcW w:w="2970" w:type="dxa"/>
          </w:tcPr>
          <w:p w14:paraId="75806C49" w14:textId="77777777" w:rsidR="00063426" w:rsidRDefault="00063426" w:rsidP="00063426">
            <w:pPr>
              <w:pStyle w:val="TableContents"/>
              <w:keepNext/>
              <w:keepLines/>
              <w:snapToGrid w:val="0"/>
              <w:rPr>
                <w:sz w:val="20"/>
              </w:rPr>
            </w:pPr>
            <w:r>
              <w:rPr>
                <w:sz w:val="20"/>
              </w:rPr>
              <w:t>Add Attribute</w:t>
            </w:r>
          </w:p>
        </w:tc>
        <w:tc>
          <w:tcPr>
            <w:tcW w:w="2972" w:type="dxa"/>
          </w:tcPr>
          <w:p w14:paraId="5AC730EB" w14:textId="77777777" w:rsidR="00063426" w:rsidRDefault="00063426" w:rsidP="00063426">
            <w:pPr>
              <w:pStyle w:val="TableContents"/>
              <w:keepNext/>
              <w:keepLines/>
              <w:snapToGrid w:val="0"/>
              <w:rPr>
                <w:sz w:val="20"/>
              </w:rPr>
            </w:pPr>
            <w:r>
              <w:rPr>
                <w:sz w:val="20"/>
              </w:rPr>
              <w:t>Allowed to owner only</w:t>
            </w:r>
          </w:p>
        </w:tc>
      </w:tr>
      <w:tr w:rsidR="00063426" w14:paraId="1B45D489" w14:textId="77777777" w:rsidTr="00063426">
        <w:trPr>
          <w:cantSplit/>
          <w:jc w:val="center"/>
        </w:trPr>
        <w:tc>
          <w:tcPr>
            <w:tcW w:w="2970" w:type="dxa"/>
          </w:tcPr>
          <w:p w14:paraId="44D4300C" w14:textId="77777777" w:rsidR="00063426" w:rsidRDefault="00063426" w:rsidP="00063426">
            <w:pPr>
              <w:pStyle w:val="TableContents"/>
              <w:keepNext/>
              <w:keepLines/>
              <w:snapToGrid w:val="0"/>
              <w:rPr>
                <w:sz w:val="20"/>
              </w:rPr>
            </w:pPr>
            <w:r>
              <w:rPr>
                <w:sz w:val="20"/>
              </w:rPr>
              <w:t>Modify Attribute</w:t>
            </w:r>
          </w:p>
        </w:tc>
        <w:tc>
          <w:tcPr>
            <w:tcW w:w="2972" w:type="dxa"/>
          </w:tcPr>
          <w:p w14:paraId="1B440378" w14:textId="77777777" w:rsidR="00063426" w:rsidRDefault="00063426" w:rsidP="00063426">
            <w:pPr>
              <w:pStyle w:val="TableContents"/>
              <w:keepNext/>
              <w:keepLines/>
              <w:snapToGrid w:val="0"/>
              <w:rPr>
                <w:sz w:val="20"/>
              </w:rPr>
            </w:pPr>
            <w:r>
              <w:rPr>
                <w:sz w:val="20"/>
              </w:rPr>
              <w:t>Allowed to owner only</w:t>
            </w:r>
          </w:p>
        </w:tc>
      </w:tr>
      <w:tr w:rsidR="00063426" w14:paraId="76A6A115" w14:textId="77777777" w:rsidTr="00063426">
        <w:trPr>
          <w:cantSplit/>
          <w:jc w:val="center"/>
        </w:trPr>
        <w:tc>
          <w:tcPr>
            <w:tcW w:w="2970" w:type="dxa"/>
          </w:tcPr>
          <w:p w14:paraId="60F73940" w14:textId="77777777" w:rsidR="00063426" w:rsidRDefault="00063426" w:rsidP="00063426">
            <w:pPr>
              <w:pStyle w:val="TableContents"/>
              <w:keepNext/>
              <w:keepLines/>
              <w:snapToGrid w:val="0"/>
              <w:rPr>
                <w:sz w:val="20"/>
              </w:rPr>
            </w:pPr>
            <w:r>
              <w:rPr>
                <w:sz w:val="20"/>
              </w:rPr>
              <w:t>Delete Attribute</w:t>
            </w:r>
          </w:p>
        </w:tc>
        <w:tc>
          <w:tcPr>
            <w:tcW w:w="2972" w:type="dxa"/>
          </w:tcPr>
          <w:p w14:paraId="075C2FE9" w14:textId="77777777" w:rsidR="00063426" w:rsidRDefault="00063426" w:rsidP="00063426">
            <w:pPr>
              <w:pStyle w:val="TableContents"/>
              <w:keepNext/>
              <w:keepLines/>
              <w:snapToGrid w:val="0"/>
              <w:rPr>
                <w:sz w:val="20"/>
              </w:rPr>
            </w:pPr>
            <w:r>
              <w:rPr>
                <w:sz w:val="20"/>
              </w:rPr>
              <w:t>Allowed to owner only</w:t>
            </w:r>
          </w:p>
        </w:tc>
      </w:tr>
      <w:tr w:rsidR="00063426" w14:paraId="1090DDE4" w14:textId="77777777" w:rsidTr="00063426">
        <w:trPr>
          <w:cantSplit/>
          <w:jc w:val="center"/>
        </w:trPr>
        <w:tc>
          <w:tcPr>
            <w:tcW w:w="2970" w:type="dxa"/>
          </w:tcPr>
          <w:p w14:paraId="717E9F9B" w14:textId="77777777" w:rsidR="00063426" w:rsidRDefault="00063426" w:rsidP="00063426">
            <w:pPr>
              <w:pStyle w:val="TableContents"/>
              <w:keepNext/>
              <w:keepLines/>
              <w:snapToGrid w:val="0"/>
              <w:rPr>
                <w:sz w:val="20"/>
              </w:rPr>
            </w:pPr>
            <w:r>
              <w:rPr>
                <w:sz w:val="20"/>
              </w:rPr>
              <w:t>Obtain Lease</w:t>
            </w:r>
          </w:p>
        </w:tc>
        <w:tc>
          <w:tcPr>
            <w:tcW w:w="2972" w:type="dxa"/>
          </w:tcPr>
          <w:p w14:paraId="21BDFC9D" w14:textId="77777777" w:rsidR="00063426" w:rsidRDefault="00063426" w:rsidP="00063426">
            <w:pPr>
              <w:pStyle w:val="TableContents"/>
              <w:keepNext/>
              <w:keepLines/>
              <w:snapToGrid w:val="0"/>
              <w:rPr>
                <w:sz w:val="20"/>
              </w:rPr>
            </w:pPr>
            <w:r>
              <w:rPr>
                <w:sz w:val="20"/>
              </w:rPr>
              <w:t>Allowed to owner only</w:t>
            </w:r>
          </w:p>
        </w:tc>
      </w:tr>
      <w:tr w:rsidR="00063426" w14:paraId="0B12336D" w14:textId="77777777" w:rsidTr="00063426">
        <w:trPr>
          <w:cantSplit/>
          <w:jc w:val="center"/>
        </w:trPr>
        <w:tc>
          <w:tcPr>
            <w:tcW w:w="2970" w:type="dxa"/>
          </w:tcPr>
          <w:p w14:paraId="209D38EA" w14:textId="77777777" w:rsidR="00063426" w:rsidRDefault="00063426" w:rsidP="00063426">
            <w:pPr>
              <w:pStyle w:val="TableContents"/>
              <w:keepNext/>
              <w:keepLines/>
              <w:snapToGrid w:val="0"/>
              <w:rPr>
                <w:sz w:val="20"/>
              </w:rPr>
            </w:pPr>
            <w:r>
              <w:rPr>
                <w:sz w:val="20"/>
              </w:rPr>
              <w:t>Get Usage Allocation</w:t>
            </w:r>
          </w:p>
        </w:tc>
        <w:tc>
          <w:tcPr>
            <w:tcW w:w="2972" w:type="dxa"/>
          </w:tcPr>
          <w:p w14:paraId="4A9D2E9E" w14:textId="77777777" w:rsidR="00063426" w:rsidRDefault="00063426" w:rsidP="00063426">
            <w:pPr>
              <w:pStyle w:val="TableContents"/>
              <w:keepNext/>
              <w:keepLines/>
              <w:snapToGrid w:val="0"/>
              <w:rPr>
                <w:sz w:val="20"/>
              </w:rPr>
            </w:pPr>
            <w:r>
              <w:rPr>
                <w:sz w:val="20"/>
              </w:rPr>
              <w:t>Allowed to owner only</w:t>
            </w:r>
          </w:p>
        </w:tc>
      </w:tr>
      <w:tr w:rsidR="00063426" w14:paraId="729A0B3A" w14:textId="77777777" w:rsidTr="00063426">
        <w:trPr>
          <w:cantSplit/>
          <w:jc w:val="center"/>
        </w:trPr>
        <w:tc>
          <w:tcPr>
            <w:tcW w:w="2970" w:type="dxa"/>
          </w:tcPr>
          <w:p w14:paraId="544B8FC6" w14:textId="77777777" w:rsidR="00063426" w:rsidRDefault="00063426" w:rsidP="00063426">
            <w:pPr>
              <w:pStyle w:val="TableContents"/>
              <w:keepNext/>
              <w:keepLines/>
              <w:snapToGrid w:val="0"/>
              <w:rPr>
                <w:sz w:val="20"/>
              </w:rPr>
            </w:pPr>
            <w:r>
              <w:rPr>
                <w:sz w:val="20"/>
              </w:rPr>
              <w:t>Activate</w:t>
            </w:r>
          </w:p>
        </w:tc>
        <w:tc>
          <w:tcPr>
            <w:tcW w:w="2972" w:type="dxa"/>
          </w:tcPr>
          <w:p w14:paraId="71D77B17" w14:textId="77777777" w:rsidR="00063426" w:rsidRDefault="00063426" w:rsidP="00063426">
            <w:pPr>
              <w:pStyle w:val="TableContents"/>
              <w:keepNext/>
              <w:keepLines/>
              <w:snapToGrid w:val="0"/>
              <w:rPr>
                <w:sz w:val="20"/>
              </w:rPr>
            </w:pPr>
            <w:r>
              <w:rPr>
                <w:sz w:val="20"/>
              </w:rPr>
              <w:t>Allowed to owner only</w:t>
            </w:r>
          </w:p>
        </w:tc>
      </w:tr>
      <w:tr w:rsidR="00063426" w14:paraId="71B888BA" w14:textId="77777777" w:rsidTr="00063426">
        <w:trPr>
          <w:cantSplit/>
          <w:jc w:val="center"/>
        </w:trPr>
        <w:tc>
          <w:tcPr>
            <w:tcW w:w="2970" w:type="dxa"/>
          </w:tcPr>
          <w:p w14:paraId="1AADA33D" w14:textId="77777777" w:rsidR="00063426" w:rsidRDefault="00063426" w:rsidP="00063426">
            <w:pPr>
              <w:pStyle w:val="TableContents"/>
              <w:keepNext/>
              <w:keepLines/>
              <w:snapToGrid w:val="0"/>
              <w:rPr>
                <w:sz w:val="20"/>
              </w:rPr>
            </w:pPr>
            <w:r>
              <w:rPr>
                <w:sz w:val="20"/>
              </w:rPr>
              <w:t>Revoke</w:t>
            </w:r>
          </w:p>
        </w:tc>
        <w:tc>
          <w:tcPr>
            <w:tcW w:w="2972" w:type="dxa"/>
          </w:tcPr>
          <w:p w14:paraId="125C15AF" w14:textId="77777777" w:rsidR="00063426" w:rsidRDefault="00063426" w:rsidP="00063426">
            <w:pPr>
              <w:pStyle w:val="TableContents"/>
              <w:keepNext/>
              <w:keepLines/>
              <w:snapToGrid w:val="0"/>
              <w:rPr>
                <w:sz w:val="20"/>
              </w:rPr>
            </w:pPr>
            <w:r>
              <w:rPr>
                <w:sz w:val="20"/>
              </w:rPr>
              <w:t>Allowed to owner only</w:t>
            </w:r>
          </w:p>
        </w:tc>
      </w:tr>
      <w:tr w:rsidR="00063426" w14:paraId="0451CB55" w14:textId="77777777" w:rsidTr="00063426">
        <w:trPr>
          <w:cantSplit/>
          <w:jc w:val="center"/>
        </w:trPr>
        <w:tc>
          <w:tcPr>
            <w:tcW w:w="2970" w:type="dxa"/>
          </w:tcPr>
          <w:p w14:paraId="4F624393" w14:textId="77777777" w:rsidR="00063426" w:rsidRDefault="00063426" w:rsidP="00063426">
            <w:pPr>
              <w:pStyle w:val="TableContents"/>
              <w:keepNext/>
              <w:keepLines/>
              <w:snapToGrid w:val="0"/>
              <w:rPr>
                <w:sz w:val="20"/>
              </w:rPr>
            </w:pPr>
            <w:r>
              <w:rPr>
                <w:sz w:val="20"/>
              </w:rPr>
              <w:t>Destroy</w:t>
            </w:r>
          </w:p>
        </w:tc>
        <w:tc>
          <w:tcPr>
            <w:tcW w:w="2972" w:type="dxa"/>
          </w:tcPr>
          <w:p w14:paraId="07C74FEC" w14:textId="77777777" w:rsidR="00063426" w:rsidRDefault="00063426" w:rsidP="00063426">
            <w:pPr>
              <w:pStyle w:val="TableContents"/>
              <w:keepNext/>
              <w:keepLines/>
              <w:snapToGrid w:val="0"/>
              <w:rPr>
                <w:sz w:val="20"/>
              </w:rPr>
            </w:pPr>
            <w:r>
              <w:rPr>
                <w:sz w:val="20"/>
              </w:rPr>
              <w:t>Allowed to owner only</w:t>
            </w:r>
          </w:p>
        </w:tc>
      </w:tr>
      <w:tr w:rsidR="00063426" w14:paraId="46E403EB" w14:textId="77777777" w:rsidTr="00063426">
        <w:trPr>
          <w:cantSplit/>
          <w:jc w:val="center"/>
        </w:trPr>
        <w:tc>
          <w:tcPr>
            <w:tcW w:w="2970" w:type="dxa"/>
          </w:tcPr>
          <w:p w14:paraId="50F23101" w14:textId="77777777" w:rsidR="00063426" w:rsidRDefault="00063426" w:rsidP="00063426">
            <w:pPr>
              <w:pStyle w:val="TableContents"/>
              <w:keepNext/>
              <w:keepLines/>
              <w:snapToGrid w:val="0"/>
              <w:rPr>
                <w:sz w:val="20"/>
              </w:rPr>
            </w:pPr>
            <w:r>
              <w:rPr>
                <w:sz w:val="20"/>
              </w:rPr>
              <w:t>Archive</w:t>
            </w:r>
          </w:p>
        </w:tc>
        <w:tc>
          <w:tcPr>
            <w:tcW w:w="2972" w:type="dxa"/>
          </w:tcPr>
          <w:p w14:paraId="764EC4E2" w14:textId="77777777" w:rsidR="00063426" w:rsidRDefault="00063426" w:rsidP="00063426">
            <w:pPr>
              <w:pStyle w:val="TableContents"/>
              <w:keepNext/>
              <w:keepLines/>
              <w:snapToGrid w:val="0"/>
              <w:rPr>
                <w:sz w:val="20"/>
              </w:rPr>
            </w:pPr>
            <w:r>
              <w:rPr>
                <w:sz w:val="20"/>
              </w:rPr>
              <w:t>Allowed to owner only</w:t>
            </w:r>
          </w:p>
        </w:tc>
      </w:tr>
      <w:tr w:rsidR="00063426" w14:paraId="1A42CA16" w14:textId="77777777" w:rsidTr="00063426">
        <w:trPr>
          <w:cantSplit/>
          <w:jc w:val="center"/>
        </w:trPr>
        <w:tc>
          <w:tcPr>
            <w:tcW w:w="2970" w:type="dxa"/>
          </w:tcPr>
          <w:p w14:paraId="347724EA" w14:textId="77777777" w:rsidR="00063426" w:rsidRDefault="00063426" w:rsidP="00063426">
            <w:pPr>
              <w:pStyle w:val="TableContents"/>
              <w:keepNext/>
              <w:keepLines/>
              <w:snapToGrid w:val="0"/>
              <w:rPr>
                <w:sz w:val="20"/>
              </w:rPr>
            </w:pPr>
            <w:r>
              <w:rPr>
                <w:sz w:val="20"/>
              </w:rPr>
              <w:t>Recover</w:t>
            </w:r>
          </w:p>
        </w:tc>
        <w:tc>
          <w:tcPr>
            <w:tcW w:w="2972" w:type="dxa"/>
          </w:tcPr>
          <w:p w14:paraId="59CFF6FA" w14:textId="77777777" w:rsidR="00063426" w:rsidRDefault="00063426" w:rsidP="00063426">
            <w:pPr>
              <w:pStyle w:val="TableContents"/>
              <w:keepNext/>
              <w:keepLines/>
              <w:snapToGrid w:val="0"/>
              <w:rPr>
                <w:sz w:val="20"/>
              </w:rPr>
            </w:pPr>
            <w:r>
              <w:rPr>
                <w:sz w:val="20"/>
              </w:rPr>
              <w:t>Allowed to owner only</w:t>
            </w:r>
          </w:p>
        </w:tc>
      </w:tr>
    </w:tbl>
    <w:p w14:paraId="0F4F6BBD" w14:textId="77777777" w:rsidR="00063426" w:rsidRDefault="00063426" w:rsidP="00063426">
      <w:pPr>
        <w:pStyle w:val="Caption"/>
      </w:pPr>
      <w:bookmarkStart w:id="1199" w:name="_Toc236497735"/>
      <w:bookmarkStart w:id="1200" w:name="_Toc310932776"/>
      <w:bookmarkStart w:id="1201" w:name="_Toc476128710"/>
      <w:bookmarkStart w:id="1202" w:name="_Toc467307567"/>
      <w:r>
        <w:t xml:space="preserve">Table </w:t>
      </w:r>
      <w:r w:rsidR="00080443">
        <w:fldChar w:fldCharType="begin"/>
      </w:r>
      <w:r w:rsidR="00080443">
        <w:instrText xml:space="preserve"> SEQ Table \* ARABIC </w:instrText>
      </w:r>
      <w:r w:rsidR="00080443">
        <w:fldChar w:fldCharType="separate"/>
      </w:r>
      <w:r>
        <w:rPr>
          <w:noProof/>
        </w:rPr>
        <w:t>92</w:t>
      </w:r>
      <w:r w:rsidR="00080443">
        <w:rPr>
          <w:noProof/>
        </w:rPr>
        <w:fldChar w:fldCharType="end"/>
      </w:r>
      <w:r>
        <w:t>: Default Operation Policy for Secret Objects</w:t>
      </w:r>
      <w:bookmarkEnd w:id="1199"/>
      <w:bookmarkEnd w:id="1200"/>
      <w:bookmarkEnd w:id="1201"/>
      <w:bookmarkEnd w:id="1202"/>
    </w:p>
    <w:p w14:paraId="74E4D88C" w14:textId="77777777" w:rsidR="00063426" w:rsidRDefault="00063426" w:rsidP="00234CD2">
      <w:pPr>
        <w:pStyle w:val="Heading4"/>
      </w:pPr>
      <w:bookmarkStart w:id="1203" w:name="_toc2897"/>
      <w:bookmarkStart w:id="1204" w:name="_Toc240609932"/>
      <w:bookmarkStart w:id="1205" w:name="_Toc435729698"/>
      <w:bookmarkStart w:id="1206" w:name="_Toc441679264"/>
      <w:bookmarkStart w:id="1207" w:name="_Toc476128447"/>
      <w:bookmarkStart w:id="1208" w:name="_Toc467307316"/>
      <w:bookmarkStart w:id="1209" w:name="_Toc477433911"/>
      <w:bookmarkEnd w:id="1203"/>
      <w:r>
        <w:t>Default Operation Policy for Certificates and Public Key Objects</w:t>
      </w:r>
      <w:bookmarkEnd w:id="1204"/>
      <w:bookmarkEnd w:id="1205"/>
      <w:bookmarkEnd w:id="1206"/>
      <w:bookmarkEnd w:id="1207"/>
      <w:bookmarkEnd w:id="1208"/>
      <w:bookmarkEnd w:id="1209"/>
    </w:p>
    <w:p w14:paraId="0A54571E" w14:textId="77777777" w:rsidR="00063426" w:rsidRDefault="00063426" w:rsidP="00063426">
      <w:pPr>
        <w:pStyle w:val="BodyText"/>
        <w:spacing w:before="120"/>
        <w:rPr>
          <w:noProof w:val="0"/>
        </w:rPr>
      </w:pPr>
      <w:r>
        <w:rPr>
          <w:noProof w:val="0"/>
        </w:rPr>
        <w:t>This policy applies to Certificates and Public Keys.</w:t>
      </w:r>
    </w:p>
    <w:p w14:paraId="609ECEDF" w14:textId="77777777" w:rsidR="00063426" w:rsidRDefault="00063426" w:rsidP="00063426">
      <w:pPr>
        <w:pStyle w:val="BodyText"/>
      </w:pPr>
      <w:r>
        <w:t xml:space="preserve">The Default Operation Policy for Template Objects is deprecated as of version 1.3 of this specification and MAY be removed from subsequent versions of the specification. </w:t>
      </w:r>
    </w:p>
    <w:p w14:paraId="47732AF6" w14:textId="77777777" w:rsidR="00063426" w:rsidRDefault="00063426" w:rsidP="0006342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51D08288" w14:textId="77777777" w:rsidTr="00063426">
        <w:trPr>
          <w:cantSplit/>
          <w:jc w:val="center"/>
        </w:trPr>
        <w:tc>
          <w:tcPr>
            <w:tcW w:w="5942" w:type="dxa"/>
            <w:gridSpan w:val="2"/>
            <w:shd w:val="clear" w:color="auto" w:fill="C0C0C0"/>
          </w:tcPr>
          <w:p w14:paraId="2843F310" w14:textId="77777777" w:rsidR="00063426" w:rsidRDefault="00063426" w:rsidP="00063426">
            <w:pPr>
              <w:pStyle w:val="TableContents"/>
              <w:keepNext/>
              <w:keepLines/>
              <w:snapToGrid w:val="0"/>
              <w:jc w:val="center"/>
              <w:rPr>
                <w:b/>
                <w:bCs/>
                <w:sz w:val="20"/>
              </w:rPr>
            </w:pPr>
            <w:r>
              <w:rPr>
                <w:b/>
                <w:bCs/>
                <w:sz w:val="20"/>
              </w:rPr>
              <w:lastRenderedPageBreak/>
              <w:t>Default Operation Policy for Certificates and Public Key Objects</w:t>
            </w:r>
          </w:p>
        </w:tc>
      </w:tr>
      <w:tr w:rsidR="00063426" w14:paraId="72B219B5" w14:textId="77777777" w:rsidTr="00063426">
        <w:trPr>
          <w:cantSplit/>
          <w:jc w:val="center"/>
        </w:trPr>
        <w:tc>
          <w:tcPr>
            <w:tcW w:w="2970" w:type="dxa"/>
            <w:shd w:val="clear" w:color="auto" w:fill="C0C0C0"/>
          </w:tcPr>
          <w:p w14:paraId="472C6D74" w14:textId="77777777" w:rsidR="00063426" w:rsidRDefault="00063426" w:rsidP="00063426">
            <w:pPr>
              <w:pStyle w:val="TableContents"/>
              <w:keepNext/>
              <w:keepLines/>
              <w:snapToGrid w:val="0"/>
              <w:rPr>
                <w:b/>
                <w:bCs/>
                <w:sz w:val="20"/>
              </w:rPr>
            </w:pPr>
            <w:r>
              <w:rPr>
                <w:b/>
                <w:bCs/>
                <w:sz w:val="20"/>
              </w:rPr>
              <w:t xml:space="preserve">Operation </w:t>
            </w:r>
          </w:p>
        </w:tc>
        <w:tc>
          <w:tcPr>
            <w:tcW w:w="2972" w:type="dxa"/>
            <w:shd w:val="clear" w:color="auto" w:fill="C0C0C0"/>
          </w:tcPr>
          <w:p w14:paraId="0E6FD103" w14:textId="77777777" w:rsidR="00063426" w:rsidRDefault="00063426" w:rsidP="00063426">
            <w:pPr>
              <w:pStyle w:val="TableContents"/>
              <w:keepNext/>
              <w:keepLines/>
              <w:snapToGrid w:val="0"/>
              <w:rPr>
                <w:b/>
                <w:bCs/>
                <w:sz w:val="20"/>
              </w:rPr>
            </w:pPr>
            <w:r>
              <w:rPr>
                <w:b/>
                <w:bCs/>
                <w:sz w:val="20"/>
              </w:rPr>
              <w:t>Policy</w:t>
            </w:r>
          </w:p>
        </w:tc>
      </w:tr>
      <w:tr w:rsidR="00063426" w14:paraId="2DE5960F" w14:textId="77777777" w:rsidTr="00063426">
        <w:trPr>
          <w:cantSplit/>
          <w:jc w:val="center"/>
        </w:trPr>
        <w:tc>
          <w:tcPr>
            <w:tcW w:w="2970" w:type="dxa"/>
          </w:tcPr>
          <w:p w14:paraId="359128BE" w14:textId="77777777" w:rsidR="00063426" w:rsidRDefault="00063426" w:rsidP="00063426">
            <w:pPr>
              <w:pStyle w:val="TableContents"/>
              <w:keepNext/>
              <w:keepLines/>
              <w:snapToGrid w:val="0"/>
              <w:rPr>
                <w:sz w:val="20"/>
              </w:rPr>
            </w:pPr>
            <w:r>
              <w:rPr>
                <w:sz w:val="20"/>
              </w:rPr>
              <w:t>Locate</w:t>
            </w:r>
          </w:p>
        </w:tc>
        <w:tc>
          <w:tcPr>
            <w:tcW w:w="2972" w:type="dxa"/>
          </w:tcPr>
          <w:p w14:paraId="1CD4E1C2" w14:textId="77777777" w:rsidR="00063426" w:rsidRDefault="00063426" w:rsidP="00063426">
            <w:pPr>
              <w:pStyle w:val="TableContents"/>
              <w:keepNext/>
              <w:keepLines/>
              <w:snapToGrid w:val="0"/>
              <w:rPr>
                <w:sz w:val="20"/>
              </w:rPr>
            </w:pPr>
            <w:r>
              <w:rPr>
                <w:sz w:val="20"/>
              </w:rPr>
              <w:t>Allowed to all</w:t>
            </w:r>
          </w:p>
        </w:tc>
      </w:tr>
      <w:tr w:rsidR="00063426" w14:paraId="32174E13" w14:textId="77777777" w:rsidTr="00063426">
        <w:trPr>
          <w:cantSplit/>
          <w:jc w:val="center"/>
        </w:trPr>
        <w:tc>
          <w:tcPr>
            <w:tcW w:w="2970" w:type="dxa"/>
          </w:tcPr>
          <w:p w14:paraId="5BBA9B55" w14:textId="77777777" w:rsidR="00063426" w:rsidRDefault="00063426" w:rsidP="00063426">
            <w:pPr>
              <w:pStyle w:val="TableContents"/>
              <w:keepNext/>
              <w:keepLines/>
              <w:snapToGrid w:val="0"/>
              <w:rPr>
                <w:sz w:val="20"/>
              </w:rPr>
            </w:pPr>
            <w:r>
              <w:rPr>
                <w:sz w:val="20"/>
              </w:rPr>
              <w:t>Check</w:t>
            </w:r>
          </w:p>
        </w:tc>
        <w:tc>
          <w:tcPr>
            <w:tcW w:w="2972" w:type="dxa"/>
          </w:tcPr>
          <w:p w14:paraId="20E5FC93" w14:textId="77777777" w:rsidR="00063426" w:rsidRDefault="00063426" w:rsidP="00063426">
            <w:pPr>
              <w:pStyle w:val="TableContents"/>
              <w:keepNext/>
              <w:keepLines/>
              <w:snapToGrid w:val="0"/>
              <w:rPr>
                <w:sz w:val="20"/>
              </w:rPr>
            </w:pPr>
            <w:r>
              <w:rPr>
                <w:sz w:val="20"/>
              </w:rPr>
              <w:t>Allowed to all</w:t>
            </w:r>
          </w:p>
        </w:tc>
      </w:tr>
      <w:tr w:rsidR="00063426" w14:paraId="34127976" w14:textId="77777777" w:rsidTr="00063426">
        <w:trPr>
          <w:cantSplit/>
          <w:jc w:val="center"/>
        </w:trPr>
        <w:tc>
          <w:tcPr>
            <w:tcW w:w="2970" w:type="dxa"/>
          </w:tcPr>
          <w:p w14:paraId="431AEAFF" w14:textId="77777777" w:rsidR="00063426" w:rsidRDefault="00063426" w:rsidP="00063426">
            <w:pPr>
              <w:pStyle w:val="TableContents"/>
              <w:keepNext/>
              <w:keepLines/>
              <w:snapToGrid w:val="0"/>
              <w:rPr>
                <w:sz w:val="20"/>
              </w:rPr>
            </w:pPr>
            <w:r>
              <w:rPr>
                <w:sz w:val="20"/>
              </w:rPr>
              <w:t>Get</w:t>
            </w:r>
          </w:p>
        </w:tc>
        <w:tc>
          <w:tcPr>
            <w:tcW w:w="2972" w:type="dxa"/>
          </w:tcPr>
          <w:p w14:paraId="7AB60609" w14:textId="77777777" w:rsidR="00063426" w:rsidRDefault="00063426" w:rsidP="00063426">
            <w:pPr>
              <w:pStyle w:val="TableContents"/>
              <w:keepNext/>
              <w:keepLines/>
              <w:snapToGrid w:val="0"/>
              <w:rPr>
                <w:sz w:val="20"/>
              </w:rPr>
            </w:pPr>
            <w:r>
              <w:rPr>
                <w:sz w:val="20"/>
              </w:rPr>
              <w:t>Allowed to all</w:t>
            </w:r>
          </w:p>
        </w:tc>
      </w:tr>
      <w:tr w:rsidR="00063426" w14:paraId="405CD30C" w14:textId="77777777" w:rsidTr="00063426">
        <w:trPr>
          <w:cantSplit/>
          <w:jc w:val="center"/>
        </w:trPr>
        <w:tc>
          <w:tcPr>
            <w:tcW w:w="2970" w:type="dxa"/>
          </w:tcPr>
          <w:p w14:paraId="43CA76D0" w14:textId="77777777" w:rsidR="00063426" w:rsidRDefault="00063426" w:rsidP="00063426">
            <w:pPr>
              <w:pStyle w:val="TableContents"/>
              <w:keepNext/>
              <w:keepLines/>
              <w:snapToGrid w:val="0"/>
              <w:rPr>
                <w:sz w:val="20"/>
              </w:rPr>
            </w:pPr>
            <w:r>
              <w:rPr>
                <w:sz w:val="20"/>
              </w:rPr>
              <w:t>Get Attributes</w:t>
            </w:r>
          </w:p>
        </w:tc>
        <w:tc>
          <w:tcPr>
            <w:tcW w:w="2972" w:type="dxa"/>
          </w:tcPr>
          <w:p w14:paraId="493CE653" w14:textId="77777777" w:rsidR="00063426" w:rsidRDefault="00063426" w:rsidP="00063426">
            <w:pPr>
              <w:pStyle w:val="TableContents"/>
              <w:keepNext/>
              <w:keepLines/>
              <w:snapToGrid w:val="0"/>
              <w:rPr>
                <w:sz w:val="20"/>
              </w:rPr>
            </w:pPr>
            <w:r>
              <w:rPr>
                <w:sz w:val="20"/>
              </w:rPr>
              <w:t>Allowed to all</w:t>
            </w:r>
          </w:p>
        </w:tc>
      </w:tr>
      <w:tr w:rsidR="00063426" w14:paraId="3569362E" w14:textId="77777777" w:rsidTr="00063426">
        <w:trPr>
          <w:cantSplit/>
          <w:jc w:val="center"/>
        </w:trPr>
        <w:tc>
          <w:tcPr>
            <w:tcW w:w="2970" w:type="dxa"/>
          </w:tcPr>
          <w:p w14:paraId="4419457B" w14:textId="77777777" w:rsidR="00063426" w:rsidRDefault="00063426" w:rsidP="00063426">
            <w:pPr>
              <w:pStyle w:val="TableContents"/>
              <w:keepNext/>
              <w:keepLines/>
              <w:snapToGrid w:val="0"/>
              <w:rPr>
                <w:sz w:val="20"/>
              </w:rPr>
            </w:pPr>
            <w:r>
              <w:rPr>
                <w:sz w:val="20"/>
              </w:rPr>
              <w:t>Get Attribute List</w:t>
            </w:r>
          </w:p>
        </w:tc>
        <w:tc>
          <w:tcPr>
            <w:tcW w:w="2972" w:type="dxa"/>
          </w:tcPr>
          <w:p w14:paraId="188B5C86" w14:textId="77777777" w:rsidR="00063426" w:rsidRDefault="00063426" w:rsidP="00063426">
            <w:pPr>
              <w:pStyle w:val="TableContents"/>
              <w:keepNext/>
              <w:keepLines/>
              <w:snapToGrid w:val="0"/>
              <w:rPr>
                <w:sz w:val="20"/>
              </w:rPr>
            </w:pPr>
            <w:r>
              <w:rPr>
                <w:sz w:val="20"/>
              </w:rPr>
              <w:t>Allowed to all</w:t>
            </w:r>
          </w:p>
        </w:tc>
      </w:tr>
      <w:tr w:rsidR="00063426" w14:paraId="47FEF5DB" w14:textId="77777777" w:rsidTr="00063426">
        <w:trPr>
          <w:cantSplit/>
          <w:jc w:val="center"/>
        </w:trPr>
        <w:tc>
          <w:tcPr>
            <w:tcW w:w="2970" w:type="dxa"/>
          </w:tcPr>
          <w:p w14:paraId="205050B7" w14:textId="77777777" w:rsidR="00063426" w:rsidRDefault="00063426" w:rsidP="00063426">
            <w:pPr>
              <w:pStyle w:val="TableContents"/>
              <w:keepNext/>
              <w:keepLines/>
              <w:snapToGrid w:val="0"/>
              <w:rPr>
                <w:sz w:val="20"/>
              </w:rPr>
            </w:pPr>
            <w:r>
              <w:rPr>
                <w:sz w:val="20"/>
              </w:rPr>
              <w:t>Add Attribute</w:t>
            </w:r>
          </w:p>
        </w:tc>
        <w:tc>
          <w:tcPr>
            <w:tcW w:w="2972" w:type="dxa"/>
          </w:tcPr>
          <w:p w14:paraId="44353354" w14:textId="77777777" w:rsidR="00063426" w:rsidRDefault="00063426" w:rsidP="00063426">
            <w:pPr>
              <w:pStyle w:val="TableContents"/>
              <w:keepNext/>
              <w:keepLines/>
              <w:snapToGrid w:val="0"/>
              <w:rPr>
                <w:sz w:val="20"/>
              </w:rPr>
            </w:pPr>
            <w:r>
              <w:rPr>
                <w:sz w:val="20"/>
              </w:rPr>
              <w:t>Allowed to owner only</w:t>
            </w:r>
          </w:p>
        </w:tc>
      </w:tr>
      <w:tr w:rsidR="00063426" w14:paraId="5171E452" w14:textId="77777777" w:rsidTr="00063426">
        <w:trPr>
          <w:cantSplit/>
          <w:jc w:val="center"/>
        </w:trPr>
        <w:tc>
          <w:tcPr>
            <w:tcW w:w="2970" w:type="dxa"/>
          </w:tcPr>
          <w:p w14:paraId="1B2AB252" w14:textId="77777777" w:rsidR="00063426" w:rsidRDefault="00063426" w:rsidP="00063426">
            <w:pPr>
              <w:pStyle w:val="TableContents"/>
              <w:keepNext/>
              <w:keepLines/>
              <w:snapToGrid w:val="0"/>
              <w:rPr>
                <w:sz w:val="20"/>
              </w:rPr>
            </w:pPr>
            <w:r>
              <w:rPr>
                <w:sz w:val="20"/>
              </w:rPr>
              <w:t>Modify Attribute</w:t>
            </w:r>
          </w:p>
        </w:tc>
        <w:tc>
          <w:tcPr>
            <w:tcW w:w="2972" w:type="dxa"/>
          </w:tcPr>
          <w:p w14:paraId="5007AC82" w14:textId="77777777" w:rsidR="00063426" w:rsidRDefault="00063426" w:rsidP="00063426">
            <w:pPr>
              <w:pStyle w:val="TableContents"/>
              <w:keepNext/>
              <w:keepLines/>
              <w:snapToGrid w:val="0"/>
              <w:rPr>
                <w:sz w:val="20"/>
              </w:rPr>
            </w:pPr>
            <w:r>
              <w:rPr>
                <w:sz w:val="20"/>
              </w:rPr>
              <w:t>Allowed to owner only</w:t>
            </w:r>
          </w:p>
        </w:tc>
      </w:tr>
      <w:tr w:rsidR="00063426" w14:paraId="455B1D0B" w14:textId="77777777" w:rsidTr="00063426">
        <w:trPr>
          <w:cantSplit/>
          <w:jc w:val="center"/>
        </w:trPr>
        <w:tc>
          <w:tcPr>
            <w:tcW w:w="2970" w:type="dxa"/>
          </w:tcPr>
          <w:p w14:paraId="1951099D" w14:textId="77777777" w:rsidR="00063426" w:rsidRDefault="00063426" w:rsidP="00063426">
            <w:pPr>
              <w:pStyle w:val="TableContents"/>
              <w:keepNext/>
              <w:keepLines/>
              <w:snapToGrid w:val="0"/>
              <w:rPr>
                <w:sz w:val="20"/>
              </w:rPr>
            </w:pPr>
            <w:r>
              <w:rPr>
                <w:sz w:val="20"/>
              </w:rPr>
              <w:t>Delete Attribute</w:t>
            </w:r>
          </w:p>
        </w:tc>
        <w:tc>
          <w:tcPr>
            <w:tcW w:w="2972" w:type="dxa"/>
          </w:tcPr>
          <w:p w14:paraId="54EA8E1F" w14:textId="77777777" w:rsidR="00063426" w:rsidRDefault="00063426" w:rsidP="00063426">
            <w:pPr>
              <w:pStyle w:val="TableContents"/>
              <w:keepNext/>
              <w:keepLines/>
              <w:snapToGrid w:val="0"/>
              <w:rPr>
                <w:sz w:val="20"/>
              </w:rPr>
            </w:pPr>
            <w:r>
              <w:rPr>
                <w:sz w:val="20"/>
              </w:rPr>
              <w:t>Allowed to owner only</w:t>
            </w:r>
          </w:p>
        </w:tc>
      </w:tr>
      <w:tr w:rsidR="00063426" w14:paraId="53782A9A" w14:textId="77777777" w:rsidTr="00063426">
        <w:trPr>
          <w:cantSplit/>
          <w:jc w:val="center"/>
        </w:trPr>
        <w:tc>
          <w:tcPr>
            <w:tcW w:w="2970" w:type="dxa"/>
          </w:tcPr>
          <w:p w14:paraId="53760A68" w14:textId="77777777" w:rsidR="00063426" w:rsidRDefault="00063426" w:rsidP="00063426">
            <w:pPr>
              <w:pStyle w:val="TableContents"/>
              <w:keepNext/>
              <w:keepLines/>
              <w:snapToGrid w:val="0"/>
              <w:rPr>
                <w:sz w:val="20"/>
              </w:rPr>
            </w:pPr>
            <w:r>
              <w:rPr>
                <w:sz w:val="20"/>
              </w:rPr>
              <w:t>Obtain Lease</w:t>
            </w:r>
          </w:p>
        </w:tc>
        <w:tc>
          <w:tcPr>
            <w:tcW w:w="2972" w:type="dxa"/>
          </w:tcPr>
          <w:p w14:paraId="727A28B2" w14:textId="77777777" w:rsidR="00063426" w:rsidRDefault="00063426" w:rsidP="00063426">
            <w:pPr>
              <w:pStyle w:val="TableContents"/>
              <w:keepNext/>
              <w:keepLines/>
              <w:snapToGrid w:val="0"/>
              <w:rPr>
                <w:sz w:val="20"/>
              </w:rPr>
            </w:pPr>
            <w:r>
              <w:rPr>
                <w:sz w:val="20"/>
              </w:rPr>
              <w:t>Allowed to all</w:t>
            </w:r>
          </w:p>
        </w:tc>
      </w:tr>
      <w:tr w:rsidR="00063426" w14:paraId="74839BEF" w14:textId="77777777" w:rsidTr="00063426">
        <w:trPr>
          <w:cantSplit/>
          <w:jc w:val="center"/>
        </w:trPr>
        <w:tc>
          <w:tcPr>
            <w:tcW w:w="2970" w:type="dxa"/>
          </w:tcPr>
          <w:p w14:paraId="44072C30" w14:textId="77777777" w:rsidR="00063426" w:rsidRDefault="00063426" w:rsidP="00063426">
            <w:pPr>
              <w:pStyle w:val="TableContents"/>
              <w:keepNext/>
              <w:keepLines/>
              <w:snapToGrid w:val="0"/>
              <w:rPr>
                <w:sz w:val="20"/>
              </w:rPr>
            </w:pPr>
            <w:r>
              <w:rPr>
                <w:sz w:val="20"/>
              </w:rPr>
              <w:t>Activate</w:t>
            </w:r>
          </w:p>
        </w:tc>
        <w:tc>
          <w:tcPr>
            <w:tcW w:w="2972" w:type="dxa"/>
          </w:tcPr>
          <w:p w14:paraId="623709E6" w14:textId="77777777" w:rsidR="00063426" w:rsidRDefault="00063426" w:rsidP="00063426">
            <w:pPr>
              <w:pStyle w:val="TableContents"/>
              <w:keepNext/>
              <w:keepLines/>
              <w:snapToGrid w:val="0"/>
              <w:rPr>
                <w:sz w:val="20"/>
              </w:rPr>
            </w:pPr>
            <w:r>
              <w:rPr>
                <w:sz w:val="20"/>
              </w:rPr>
              <w:t>Allowed to owner only</w:t>
            </w:r>
          </w:p>
        </w:tc>
      </w:tr>
      <w:tr w:rsidR="00063426" w14:paraId="0F8C42A8" w14:textId="77777777" w:rsidTr="00063426">
        <w:trPr>
          <w:cantSplit/>
          <w:jc w:val="center"/>
        </w:trPr>
        <w:tc>
          <w:tcPr>
            <w:tcW w:w="2970" w:type="dxa"/>
          </w:tcPr>
          <w:p w14:paraId="780228CA" w14:textId="77777777" w:rsidR="00063426" w:rsidRDefault="00063426" w:rsidP="00063426">
            <w:pPr>
              <w:pStyle w:val="TableContents"/>
              <w:keepNext/>
              <w:keepLines/>
              <w:snapToGrid w:val="0"/>
              <w:rPr>
                <w:sz w:val="20"/>
              </w:rPr>
            </w:pPr>
            <w:r>
              <w:rPr>
                <w:sz w:val="20"/>
              </w:rPr>
              <w:t>Revoke</w:t>
            </w:r>
          </w:p>
        </w:tc>
        <w:tc>
          <w:tcPr>
            <w:tcW w:w="2972" w:type="dxa"/>
          </w:tcPr>
          <w:p w14:paraId="05E3CF16" w14:textId="77777777" w:rsidR="00063426" w:rsidRDefault="00063426" w:rsidP="00063426">
            <w:pPr>
              <w:pStyle w:val="TableContents"/>
              <w:keepNext/>
              <w:keepLines/>
              <w:snapToGrid w:val="0"/>
              <w:rPr>
                <w:sz w:val="20"/>
              </w:rPr>
            </w:pPr>
            <w:r>
              <w:rPr>
                <w:sz w:val="20"/>
              </w:rPr>
              <w:t>Allowed to owner only</w:t>
            </w:r>
          </w:p>
        </w:tc>
      </w:tr>
      <w:tr w:rsidR="00063426" w14:paraId="2CA3A3BE" w14:textId="77777777" w:rsidTr="00063426">
        <w:trPr>
          <w:cantSplit/>
          <w:jc w:val="center"/>
        </w:trPr>
        <w:tc>
          <w:tcPr>
            <w:tcW w:w="2970" w:type="dxa"/>
          </w:tcPr>
          <w:p w14:paraId="12E5DB56" w14:textId="77777777" w:rsidR="00063426" w:rsidRDefault="00063426" w:rsidP="00063426">
            <w:pPr>
              <w:pStyle w:val="TableContents"/>
              <w:keepNext/>
              <w:keepLines/>
              <w:snapToGrid w:val="0"/>
              <w:rPr>
                <w:sz w:val="20"/>
              </w:rPr>
            </w:pPr>
            <w:r>
              <w:rPr>
                <w:sz w:val="20"/>
              </w:rPr>
              <w:t>Destroy</w:t>
            </w:r>
          </w:p>
        </w:tc>
        <w:tc>
          <w:tcPr>
            <w:tcW w:w="2972" w:type="dxa"/>
          </w:tcPr>
          <w:p w14:paraId="171C1D7B" w14:textId="77777777" w:rsidR="00063426" w:rsidRDefault="00063426" w:rsidP="00063426">
            <w:pPr>
              <w:pStyle w:val="TableContents"/>
              <w:keepNext/>
              <w:keepLines/>
              <w:snapToGrid w:val="0"/>
              <w:rPr>
                <w:sz w:val="20"/>
              </w:rPr>
            </w:pPr>
            <w:r>
              <w:rPr>
                <w:sz w:val="20"/>
              </w:rPr>
              <w:t>Allowed to owner only</w:t>
            </w:r>
          </w:p>
        </w:tc>
      </w:tr>
      <w:tr w:rsidR="00063426" w14:paraId="4B5F9754" w14:textId="77777777" w:rsidTr="00063426">
        <w:trPr>
          <w:cantSplit/>
          <w:jc w:val="center"/>
        </w:trPr>
        <w:tc>
          <w:tcPr>
            <w:tcW w:w="2970" w:type="dxa"/>
          </w:tcPr>
          <w:p w14:paraId="1CCD825F" w14:textId="77777777" w:rsidR="00063426" w:rsidRDefault="00063426" w:rsidP="00063426">
            <w:pPr>
              <w:pStyle w:val="TableContents"/>
              <w:keepNext/>
              <w:keepLines/>
              <w:snapToGrid w:val="0"/>
              <w:rPr>
                <w:sz w:val="20"/>
              </w:rPr>
            </w:pPr>
            <w:r>
              <w:rPr>
                <w:sz w:val="20"/>
              </w:rPr>
              <w:t>Archive</w:t>
            </w:r>
          </w:p>
        </w:tc>
        <w:tc>
          <w:tcPr>
            <w:tcW w:w="2972" w:type="dxa"/>
          </w:tcPr>
          <w:p w14:paraId="130F41E5" w14:textId="77777777" w:rsidR="00063426" w:rsidRDefault="00063426" w:rsidP="00063426">
            <w:pPr>
              <w:pStyle w:val="TableContents"/>
              <w:keepNext/>
              <w:keepLines/>
              <w:snapToGrid w:val="0"/>
              <w:rPr>
                <w:sz w:val="20"/>
              </w:rPr>
            </w:pPr>
            <w:r>
              <w:rPr>
                <w:sz w:val="20"/>
              </w:rPr>
              <w:t>Allowed to owner only</w:t>
            </w:r>
          </w:p>
        </w:tc>
      </w:tr>
      <w:tr w:rsidR="00063426" w14:paraId="0226BFF6" w14:textId="77777777" w:rsidTr="00063426">
        <w:trPr>
          <w:cantSplit/>
          <w:jc w:val="center"/>
        </w:trPr>
        <w:tc>
          <w:tcPr>
            <w:tcW w:w="2970" w:type="dxa"/>
          </w:tcPr>
          <w:p w14:paraId="2D3D40A4" w14:textId="77777777" w:rsidR="00063426" w:rsidRDefault="00063426" w:rsidP="00063426">
            <w:pPr>
              <w:pStyle w:val="TableContents"/>
              <w:keepNext/>
              <w:keepLines/>
              <w:snapToGrid w:val="0"/>
              <w:rPr>
                <w:sz w:val="20"/>
              </w:rPr>
            </w:pPr>
            <w:r>
              <w:rPr>
                <w:sz w:val="20"/>
              </w:rPr>
              <w:t>Recover</w:t>
            </w:r>
          </w:p>
        </w:tc>
        <w:tc>
          <w:tcPr>
            <w:tcW w:w="2972" w:type="dxa"/>
          </w:tcPr>
          <w:p w14:paraId="21E5A63A" w14:textId="77777777" w:rsidR="00063426" w:rsidRDefault="00063426" w:rsidP="00063426">
            <w:pPr>
              <w:pStyle w:val="TableContents"/>
              <w:keepNext/>
              <w:keepLines/>
              <w:snapToGrid w:val="0"/>
              <w:rPr>
                <w:sz w:val="20"/>
              </w:rPr>
            </w:pPr>
            <w:r>
              <w:rPr>
                <w:sz w:val="20"/>
              </w:rPr>
              <w:t>Allowed to owner only</w:t>
            </w:r>
          </w:p>
        </w:tc>
      </w:tr>
    </w:tbl>
    <w:p w14:paraId="239EFF62" w14:textId="77777777" w:rsidR="00063426" w:rsidRDefault="00063426" w:rsidP="00063426">
      <w:pPr>
        <w:pStyle w:val="Caption"/>
      </w:pPr>
      <w:bookmarkStart w:id="1210" w:name="_toc3007"/>
      <w:bookmarkStart w:id="1211" w:name="_Toc236497736"/>
      <w:bookmarkStart w:id="1212" w:name="_Toc310932777"/>
      <w:bookmarkStart w:id="1213" w:name="_Toc476128711"/>
      <w:bookmarkStart w:id="1214" w:name="_Toc467307568"/>
      <w:bookmarkEnd w:id="1210"/>
      <w:r>
        <w:t xml:space="preserve">Table </w:t>
      </w:r>
      <w:r w:rsidR="00080443">
        <w:fldChar w:fldCharType="begin"/>
      </w:r>
      <w:r w:rsidR="00080443">
        <w:instrText xml:space="preserve"> SEQ Table \* ARABIC </w:instrText>
      </w:r>
      <w:r w:rsidR="00080443">
        <w:fldChar w:fldCharType="separate"/>
      </w:r>
      <w:r>
        <w:rPr>
          <w:noProof/>
        </w:rPr>
        <w:t>93</w:t>
      </w:r>
      <w:r w:rsidR="00080443">
        <w:rPr>
          <w:noProof/>
        </w:rPr>
        <w:fldChar w:fldCharType="end"/>
      </w:r>
      <w:r>
        <w:t>: Default Operation Policy for Certificates and Public Key Objects</w:t>
      </w:r>
      <w:bookmarkEnd w:id="1211"/>
      <w:bookmarkEnd w:id="1212"/>
      <w:bookmarkEnd w:id="1213"/>
      <w:bookmarkEnd w:id="1214"/>
    </w:p>
    <w:p w14:paraId="25B8233B" w14:textId="77777777" w:rsidR="00063426" w:rsidRDefault="00063426" w:rsidP="00234CD2">
      <w:pPr>
        <w:pStyle w:val="Heading4"/>
      </w:pPr>
      <w:bookmarkStart w:id="1215" w:name="_Toc240609933"/>
      <w:bookmarkStart w:id="1216" w:name="_Toc435729699"/>
      <w:bookmarkStart w:id="1217" w:name="_Toc441679265"/>
      <w:bookmarkStart w:id="1218" w:name="_Toc476128448"/>
      <w:bookmarkStart w:id="1219" w:name="_Toc467307317"/>
      <w:bookmarkStart w:id="1220" w:name="_Toc477433912"/>
      <w:r>
        <w:t>Default Operation Policy for Template Objects</w:t>
      </w:r>
      <w:bookmarkEnd w:id="1215"/>
      <w:bookmarkEnd w:id="1216"/>
      <w:bookmarkEnd w:id="1217"/>
      <w:bookmarkEnd w:id="1218"/>
      <w:bookmarkEnd w:id="1219"/>
      <w:bookmarkEnd w:id="1220"/>
    </w:p>
    <w:p w14:paraId="242C43A2" w14:textId="77777777" w:rsidR="00063426" w:rsidRPr="00AA691E" w:rsidRDefault="00063426" w:rsidP="00063426">
      <w:pPr>
        <w:pStyle w:val="BodyText"/>
      </w:pPr>
      <w:r>
        <w:t xml:space="preserve">The Default Operation Policy for Template Objects is deprecated as of version 1.3 of this specification and MAY be removed from subsequent versions of the specification. </w:t>
      </w:r>
    </w:p>
    <w:p w14:paraId="512B7657" w14:textId="77777777" w:rsidR="00063426" w:rsidRDefault="00063426" w:rsidP="00063426">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296EC1D1" w14:textId="77777777" w:rsidTr="00063426">
        <w:trPr>
          <w:jc w:val="center"/>
        </w:trPr>
        <w:tc>
          <w:tcPr>
            <w:tcW w:w="5942" w:type="dxa"/>
            <w:gridSpan w:val="2"/>
            <w:shd w:val="clear" w:color="auto" w:fill="C0C0C0"/>
          </w:tcPr>
          <w:p w14:paraId="0B67D54E" w14:textId="77777777" w:rsidR="00063426" w:rsidRDefault="00063426" w:rsidP="00063426">
            <w:pPr>
              <w:pStyle w:val="TableContents"/>
              <w:keepNext/>
              <w:snapToGrid w:val="0"/>
              <w:jc w:val="center"/>
              <w:rPr>
                <w:b/>
                <w:bCs/>
                <w:sz w:val="20"/>
              </w:rPr>
            </w:pPr>
            <w:r>
              <w:rPr>
                <w:b/>
                <w:bCs/>
                <w:sz w:val="20"/>
              </w:rPr>
              <w:t>Default Operation Policy for Private Template Objects</w:t>
            </w:r>
          </w:p>
        </w:tc>
      </w:tr>
      <w:tr w:rsidR="00063426" w14:paraId="229D0B8E" w14:textId="77777777" w:rsidTr="00063426">
        <w:trPr>
          <w:jc w:val="center"/>
        </w:trPr>
        <w:tc>
          <w:tcPr>
            <w:tcW w:w="2970" w:type="dxa"/>
            <w:shd w:val="clear" w:color="auto" w:fill="C0C0C0"/>
          </w:tcPr>
          <w:p w14:paraId="190E3669" w14:textId="77777777" w:rsidR="00063426" w:rsidRDefault="00063426" w:rsidP="00063426">
            <w:pPr>
              <w:pStyle w:val="TableContents"/>
              <w:keepNext/>
              <w:snapToGrid w:val="0"/>
              <w:rPr>
                <w:b/>
                <w:bCs/>
                <w:sz w:val="20"/>
              </w:rPr>
            </w:pPr>
            <w:r>
              <w:rPr>
                <w:b/>
                <w:bCs/>
                <w:sz w:val="20"/>
              </w:rPr>
              <w:t xml:space="preserve">Operation </w:t>
            </w:r>
          </w:p>
        </w:tc>
        <w:tc>
          <w:tcPr>
            <w:tcW w:w="2972" w:type="dxa"/>
            <w:shd w:val="clear" w:color="auto" w:fill="C0C0C0"/>
          </w:tcPr>
          <w:p w14:paraId="514A188F" w14:textId="77777777" w:rsidR="00063426" w:rsidRDefault="00063426" w:rsidP="00063426">
            <w:pPr>
              <w:pStyle w:val="TableContents"/>
              <w:snapToGrid w:val="0"/>
              <w:rPr>
                <w:b/>
                <w:bCs/>
                <w:sz w:val="20"/>
              </w:rPr>
            </w:pPr>
            <w:r>
              <w:rPr>
                <w:b/>
                <w:bCs/>
                <w:sz w:val="20"/>
              </w:rPr>
              <w:t>Policy</w:t>
            </w:r>
          </w:p>
        </w:tc>
      </w:tr>
      <w:tr w:rsidR="00063426" w14:paraId="7C5F3A87" w14:textId="77777777" w:rsidTr="00063426">
        <w:trPr>
          <w:jc w:val="center"/>
        </w:trPr>
        <w:tc>
          <w:tcPr>
            <w:tcW w:w="2970" w:type="dxa"/>
          </w:tcPr>
          <w:p w14:paraId="7DD105BF" w14:textId="77777777" w:rsidR="00063426" w:rsidRDefault="00063426" w:rsidP="00063426">
            <w:pPr>
              <w:pStyle w:val="TableContents"/>
              <w:keepNext/>
              <w:snapToGrid w:val="0"/>
              <w:rPr>
                <w:sz w:val="20"/>
              </w:rPr>
            </w:pPr>
            <w:r>
              <w:rPr>
                <w:sz w:val="20"/>
              </w:rPr>
              <w:t>Locate</w:t>
            </w:r>
          </w:p>
        </w:tc>
        <w:tc>
          <w:tcPr>
            <w:tcW w:w="2972" w:type="dxa"/>
          </w:tcPr>
          <w:p w14:paraId="56D6754F" w14:textId="77777777" w:rsidR="00063426" w:rsidRDefault="00063426" w:rsidP="00063426">
            <w:pPr>
              <w:pStyle w:val="TableContents"/>
              <w:snapToGrid w:val="0"/>
              <w:rPr>
                <w:sz w:val="20"/>
              </w:rPr>
            </w:pPr>
            <w:r>
              <w:rPr>
                <w:sz w:val="20"/>
              </w:rPr>
              <w:t>Allowed to owner only</w:t>
            </w:r>
          </w:p>
        </w:tc>
      </w:tr>
      <w:tr w:rsidR="00063426" w14:paraId="7B465B71" w14:textId="77777777" w:rsidTr="00063426">
        <w:trPr>
          <w:jc w:val="center"/>
        </w:trPr>
        <w:tc>
          <w:tcPr>
            <w:tcW w:w="2970" w:type="dxa"/>
          </w:tcPr>
          <w:p w14:paraId="6C553D48" w14:textId="77777777" w:rsidR="00063426" w:rsidRDefault="00063426" w:rsidP="00063426">
            <w:pPr>
              <w:pStyle w:val="TableContents"/>
              <w:keepNext/>
              <w:snapToGrid w:val="0"/>
              <w:rPr>
                <w:sz w:val="20"/>
              </w:rPr>
            </w:pPr>
            <w:r>
              <w:rPr>
                <w:sz w:val="20"/>
              </w:rPr>
              <w:t>Get</w:t>
            </w:r>
          </w:p>
        </w:tc>
        <w:tc>
          <w:tcPr>
            <w:tcW w:w="2972" w:type="dxa"/>
          </w:tcPr>
          <w:p w14:paraId="1D1CF742" w14:textId="77777777" w:rsidR="00063426" w:rsidRDefault="00063426" w:rsidP="00063426">
            <w:pPr>
              <w:pStyle w:val="TableContents"/>
              <w:snapToGrid w:val="0"/>
              <w:rPr>
                <w:sz w:val="20"/>
              </w:rPr>
            </w:pPr>
            <w:r>
              <w:rPr>
                <w:sz w:val="20"/>
              </w:rPr>
              <w:t>Allowed to owner only</w:t>
            </w:r>
          </w:p>
        </w:tc>
      </w:tr>
      <w:tr w:rsidR="00063426" w14:paraId="205ECFF1" w14:textId="77777777" w:rsidTr="00063426">
        <w:trPr>
          <w:jc w:val="center"/>
        </w:trPr>
        <w:tc>
          <w:tcPr>
            <w:tcW w:w="2970" w:type="dxa"/>
          </w:tcPr>
          <w:p w14:paraId="552EEE4B" w14:textId="77777777" w:rsidR="00063426" w:rsidRDefault="00063426" w:rsidP="00063426">
            <w:pPr>
              <w:pStyle w:val="TableContents"/>
              <w:keepNext/>
              <w:snapToGrid w:val="0"/>
              <w:rPr>
                <w:sz w:val="20"/>
              </w:rPr>
            </w:pPr>
            <w:r>
              <w:rPr>
                <w:sz w:val="20"/>
              </w:rPr>
              <w:t>Get Attributes</w:t>
            </w:r>
          </w:p>
        </w:tc>
        <w:tc>
          <w:tcPr>
            <w:tcW w:w="2972" w:type="dxa"/>
          </w:tcPr>
          <w:p w14:paraId="047890FC" w14:textId="77777777" w:rsidR="00063426" w:rsidRDefault="00063426" w:rsidP="00063426">
            <w:pPr>
              <w:pStyle w:val="TableContents"/>
              <w:snapToGrid w:val="0"/>
              <w:rPr>
                <w:sz w:val="20"/>
              </w:rPr>
            </w:pPr>
            <w:r>
              <w:rPr>
                <w:sz w:val="20"/>
              </w:rPr>
              <w:t>Allowed to owner only</w:t>
            </w:r>
          </w:p>
        </w:tc>
      </w:tr>
      <w:tr w:rsidR="00063426" w14:paraId="5DEF16D8" w14:textId="77777777" w:rsidTr="00063426">
        <w:trPr>
          <w:jc w:val="center"/>
        </w:trPr>
        <w:tc>
          <w:tcPr>
            <w:tcW w:w="2970" w:type="dxa"/>
          </w:tcPr>
          <w:p w14:paraId="705C1376" w14:textId="77777777" w:rsidR="00063426" w:rsidRDefault="00063426" w:rsidP="00063426">
            <w:pPr>
              <w:pStyle w:val="TableContents"/>
              <w:keepNext/>
              <w:snapToGrid w:val="0"/>
              <w:rPr>
                <w:sz w:val="20"/>
              </w:rPr>
            </w:pPr>
            <w:r>
              <w:rPr>
                <w:sz w:val="20"/>
              </w:rPr>
              <w:t>Get Attribute List</w:t>
            </w:r>
          </w:p>
        </w:tc>
        <w:tc>
          <w:tcPr>
            <w:tcW w:w="2972" w:type="dxa"/>
          </w:tcPr>
          <w:p w14:paraId="17637794" w14:textId="77777777" w:rsidR="00063426" w:rsidRDefault="00063426" w:rsidP="00063426">
            <w:pPr>
              <w:pStyle w:val="TableContents"/>
              <w:snapToGrid w:val="0"/>
              <w:rPr>
                <w:sz w:val="20"/>
              </w:rPr>
            </w:pPr>
            <w:r>
              <w:rPr>
                <w:sz w:val="20"/>
              </w:rPr>
              <w:t>Allowed to owner only</w:t>
            </w:r>
          </w:p>
        </w:tc>
      </w:tr>
      <w:tr w:rsidR="00063426" w14:paraId="3B8CAA36" w14:textId="77777777" w:rsidTr="00063426">
        <w:trPr>
          <w:jc w:val="center"/>
        </w:trPr>
        <w:tc>
          <w:tcPr>
            <w:tcW w:w="2970" w:type="dxa"/>
          </w:tcPr>
          <w:p w14:paraId="384C5182" w14:textId="77777777" w:rsidR="00063426" w:rsidRDefault="00063426" w:rsidP="00063426">
            <w:pPr>
              <w:pStyle w:val="TableContents"/>
              <w:keepNext/>
              <w:snapToGrid w:val="0"/>
              <w:rPr>
                <w:sz w:val="20"/>
              </w:rPr>
            </w:pPr>
            <w:r>
              <w:rPr>
                <w:sz w:val="20"/>
              </w:rPr>
              <w:t>Add Attribute</w:t>
            </w:r>
          </w:p>
        </w:tc>
        <w:tc>
          <w:tcPr>
            <w:tcW w:w="2972" w:type="dxa"/>
          </w:tcPr>
          <w:p w14:paraId="62DFB76D" w14:textId="77777777" w:rsidR="00063426" w:rsidRDefault="00063426" w:rsidP="00063426">
            <w:pPr>
              <w:pStyle w:val="TableContents"/>
              <w:snapToGrid w:val="0"/>
              <w:rPr>
                <w:sz w:val="20"/>
              </w:rPr>
            </w:pPr>
            <w:r>
              <w:rPr>
                <w:sz w:val="20"/>
              </w:rPr>
              <w:t>Allowed to owner only</w:t>
            </w:r>
          </w:p>
        </w:tc>
      </w:tr>
      <w:tr w:rsidR="00063426" w14:paraId="157F1F2F" w14:textId="77777777" w:rsidTr="00063426">
        <w:trPr>
          <w:jc w:val="center"/>
        </w:trPr>
        <w:tc>
          <w:tcPr>
            <w:tcW w:w="2970" w:type="dxa"/>
          </w:tcPr>
          <w:p w14:paraId="1E6ABCC0" w14:textId="77777777" w:rsidR="00063426" w:rsidRDefault="00063426" w:rsidP="00063426">
            <w:pPr>
              <w:pStyle w:val="TableContents"/>
              <w:keepNext/>
              <w:snapToGrid w:val="0"/>
              <w:rPr>
                <w:sz w:val="20"/>
              </w:rPr>
            </w:pPr>
            <w:r>
              <w:rPr>
                <w:sz w:val="20"/>
              </w:rPr>
              <w:t>Modify Attribute</w:t>
            </w:r>
          </w:p>
        </w:tc>
        <w:tc>
          <w:tcPr>
            <w:tcW w:w="2972" w:type="dxa"/>
          </w:tcPr>
          <w:p w14:paraId="7FD7D123" w14:textId="77777777" w:rsidR="00063426" w:rsidRDefault="00063426" w:rsidP="00063426">
            <w:pPr>
              <w:pStyle w:val="TableContents"/>
              <w:snapToGrid w:val="0"/>
              <w:rPr>
                <w:sz w:val="20"/>
              </w:rPr>
            </w:pPr>
            <w:r>
              <w:rPr>
                <w:sz w:val="20"/>
              </w:rPr>
              <w:t>Allowed to owner only</w:t>
            </w:r>
          </w:p>
        </w:tc>
      </w:tr>
      <w:tr w:rsidR="00063426" w14:paraId="1042D69D" w14:textId="77777777" w:rsidTr="00063426">
        <w:trPr>
          <w:jc w:val="center"/>
        </w:trPr>
        <w:tc>
          <w:tcPr>
            <w:tcW w:w="2970" w:type="dxa"/>
          </w:tcPr>
          <w:p w14:paraId="48DBFE1A" w14:textId="77777777" w:rsidR="00063426" w:rsidRDefault="00063426" w:rsidP="00063426">
            <w:pPr>
              <w:pStyle w:val="TableContents"/>
              <w:keepNext/>
              <w:snapToGrid w:val="0"/>
              <w:rPr>
                <w:sz w:val="20"/>
              </w:rPr>
            </w:pPr>
            <w:r>
              <w:rPr>
                <w:sz w:val="20"/>
              </w:rPr>
              <w:t>Delete Attribute</w:t>
            </w:r>
          </w:p>
        </w:tc>
        <w:tc>
          <w:tcPr>
            <w:tcW w:w="2972" w:type="dxa"/>
          </w:tcPr>
          <w:p w14:paraId="3AB015D8" w14:textId="77777777" w:rsidR="00063426" w:rsidRDefault="00063426" w:rsidP="00063426">
            <w:pPr>
              <w:pStyle w:val="TableContents"/>
              <w:snapToGrid w:val="0"/>
              <w:rPr>
                <w:sz w:val="20"/>
              </w:rPr>
            </w:pPr>
            <w:r>
              <w:rPr>
                <w:sz w:val="20"/>
              </w:rPr>
              <w:t>Allowed to owner only</w:t>
            </w:r>
          </w:p>
        </w:tc>
      </w:tr>
      <w:tr w:rsidR="00063426" w14:paraId="3AA2EAEB" w14:textId="77777777" w:rsidTr="00063426">
        <w:trPr>
          <w:jc w:val="center"/>
        </w:trPr>
        <w:tc>
          <w:tcPr>
            <w:tcW w:w="2970" w:type="dxa"/>
          </w:tcPr>
          <w:p w14:paraId="6F300206" w14:textId="77777777" w:rsidR="00063426" w:rsidRDefault="00063426" w:rsidP="00063426">
            <w:pPr>
              <w:pStyle w:val="TableContents"/>
              <w:snapToGrid w:val="0"/>
              <w:rPr>
                <w:sz w:val="20"/>
              </w:rPr>
            </w:pPr>
            <w:r>
              <w:rPr>
                <w:sz w:val="20"/>
              </w:rPr>
              <w:t>Destroy</w:t>
            </w:r>
          </w:p>
        </w:tc>
        <w:tc>
          <w:tcPr>
            <w:tcW w:w="2972" w:type="dxa"/>
          </w:tcPr>
          <w:p w14:paraId="1FCA9AD7" w14:textId="77777777" w:rsidR="00063426" w:rsidRDefault="00063426" w:rsidP="00063426">
            <w:pPr>
              <w:pStyle w:val="TableContents"/>
              <w:keepNext/>
              <w:snapToGrid w:val="0"/>
              <w:rPr>
                <w:sz w:val="20"/>
              </w:rPr>
            </w:pPr>
            <w:r>
              <w:rPr>
                <w:sz w:val="20"/>
              </w:rPr>
              <w:t>Allowed to owner only</w:t>
            </w:r>
          </w:p>
        </w:tc>
      </w:tr>
      <w:tr w:rsidR="00063426" w14:paraId="2156BB9B" w14:textId="77777777" w:rsidTr="00063426">
        <w:trPr>
          <w:jc w:val="center"/>
        </w:trPr>
        <w:tc>
          <w:tcPr>
            <w:tcW w:w="2970" w:type="dxa"/>
          </w:tcPr>
          <w:p w14:paraId="171B17C9" w14:textId="77777777" w:rsidR="00063426" w:rsidRDefault="00063426" w:rsidP="00063426">
            <w:pPr>
              <w:pStyle w:val="TableContents"/>
              <w:snapToGrid w:val="0"/>
              <w:rPr>
                <w:sz w:val="20"/>
              </w:rPr>
            </w:pPr>
            <w:r>
              <w:rPr>
                <w:sz w:val="20"/>
              </w:rPr>
              <w:t>Any operation referencing the Template using a Template-Attribute</w:t>
            </w:r>
          </w:p>
        </w:tc>
        <w:tc>
          <w:tcPr>
            <w:tcW w:w="2972" w:type="dxa"/>
          </w:tcPr>
          <w:p w14:paraId="056C2867" w14:textId="77777777" w:rsidR="00063426" w:rsidRDefault="00063426" w:rsidP="00063426">
            <w:pPr>
              <w:pStyle w:val="TableContents"/>
              <w:keepNext/>
              <w:snapToGrid w:val="0"/>
              <w:rPr>
                <w:sz w:val="20"/>
              </w:rPr>
            </w:pPr>
            <w:r>
              <w:rPr>
                <w:sz w:val="20"/>
              </w:rPr>
              <w:t>Allowed to owner only</w:t>
            </w:r>
          </w:p>
        </w:tc>
      </w:tr>
    </w:tbl>
    <w:p w14:paraId="1767E807" w14:textId="77777777" w:rsidR="00063426" w:rsidRDefault="00063426" w:rsidP="00063426">
      <w:pPr>
        <w:pStyle w:val="Caption"/>
      </w:pPr>
      <w:bookmarkStart w:id="1221" w:name="_Toc236497737"/>
      <w:bookmarkStart w:id="1222" w:name="_Toc310932778"/>
      <w:bookmarkStart w:id="1223" w:name="_Toc476128712"/>
      <w:bookmarkStart w:id="1224" w:name="_Toc467307569"/>
      <w:r>
        <w:t xml:space="preserve">Table </w:t>
      </w:r>
      <w:r w:rsidR="00080443">
        <w:fldChar w:fldCharType="begin"/>
      </w:r>
      <w:r w:rsidR="00080443">
        <w:instrText xml:space="preserve"> SEQ Table \* ARABIC </w:instrText>
      </w:r>
      <w:r w:rsidR="00080443">
        <w:fldChar w:fldCharType="separate"/>
      </w:r>
      <w:r>
        <w:rPr>
          <w:noProof/>
        </w:rPr>
        <w:t>94</w:t>
      </w:r>
      <w:r w:rsidR="00080443">
        <w:rPr>
          <w:noProof/>
        </w:rPr>
        <w:fldChar w:fldCharType="end"/>
      </w:r>
      <w:r>
        <w:t>: Default Operation Policy for Private Template Objects</w:t>
      </w:r>
      <w:bookmarkEnd w:id="1221"/>
      <w:bookmarkEnd w:id="1222"/>
      <w:bookmarkEnd w:id="1223"/>
      <w:bookmarkEnd w:id="1224"/>
    </w:p>
    <w:p w14:paraId="083D094C" w14:textId="77777777" w:rsidR="00063426" w:rsidRDefault="00063426" w:rsidP="00063426">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441391F1" w14:textId="77777777" w:rsidTr="00063426">
        <w:trPr>
          <w:jc w:val="center"/>
        </w:trPr>
        <w:tc>
          <w:tcPr>
            <w:tcW w:w="5942" w:type="dxa"/>
            <w:gridSpan w:val="2"/>
            <w:shd w:val="clear" w:color="auto" w:fill="C0C0C0"/>
          </w:tcPr>
          <w:p w14:paraId="289A574B" w14:textId="77777777" w:rsidR="00063426" w:rsidRDefault="00063426" w:rsidP="00063426">
            <w:pPr>
              <w:pStyle w:val="TableContents"/>
              <w:keepNext/>
              <w:snapToGrid w:val="0"/>
              <w:jc w:val="center"/>
              <w:rPr>
                <w:b/>
                <w:bCs/>
                <w:sz w:val="20"/>
              </w:rPr>
            </w:pPr>
            <w:r>
              <w:rPr>
                <w:b/>
                <w:bCs/>
                <w:sz w:val="20"/>
              </w:rPr>
              <w:t>Default Operation Policy for Public Template Objects</w:t>
            </w:r>
          </w:p>
        </w:tc>
      </w:tr>
      <w:tr w:rsidR="00063426" w14:paraId="56F07F0B" w14:textId="77777777" w:rsidTr="00063426">
        <w:trPr>
          <w:jc w:val="center"/>
        </w:trPr>
        <w:tc>
          <w:tcPr>
            <w:tcW w:w="2970" w:type="dxa"/>
            <w:shd w:val="clear" w:color="auto" w:fill="C0C0C0"/>
          </w:tcPr>
          <w:p w14:paraId="3DD29F25" w14:textId="77777777" w:rsidR="00063426" w:rsidRDefault="00063426" w:rsidP="00063426">
            <w:pPr>
              <w:pStyle w:val="TableContents"/>
              <w:keepNext/>
              <w:snapToGrid w:val="0"/>
              <w:rPr>
                <w:b/>
                <w:bCs/>
                <w:sz w:val="20"/>
              </w:rPr>
            </w:pPr>
            <w:r>
              <w:rPr>
                <w:b/>
                <w:bCs/>
                <w:sz w:val="20"/>
              </w:rPr>
              <w:t xml:space="preserve">Operation </w:t>
            </w:r>
          </w:p>
        </w:tc>
        <w:tc>
          <w:tcPr>
            <w:tcW w:w="2972" w:type="dxa"/>
            <w:shd w:val="clear" w:color="auto" w:fill="C0C0C0"/>
          </w:tcPr>
          <w:p w14:paraId="54302B0D" w14:textId="77777777" w:rsidR="00063426" w:rsidRDefault="00063426" w:rsidP="00063426">
            <w:pPr>
              <w:pStyle w:val="TableContents"/>
              <w:snapToGrid w:val="0"/>
              <w:rPr>
                <w:b/>
                <w:bCs/>
                <w:sz w:val="20"/>
              </w:rPr>
            </w:pPr>
            <w:r>
              <w:rPr>
                <w:b/>
                <w:bCs/>
                <w:sz w:val="20"/>
              </w:rPr>
              <w:t>Policy</w:t>
            </w:r>
          </w:p>
        </w:tc>
      </w:tr>
      <w:tr w:rsidR="00063426" w14:paraId="1E194A22" w14:textId="77777777" w:rsidTr="00063426">
        <w:trPr>
          <w:jc w:val="center"/>
        </w:trPr>
        <w:tc>
          <w:tcPr>
            <w:tcW w:w="2970" w:type="dxa"/>
          </w:tcPr>
          <w:p w14:paraId="6346A35C" w14:textId="77777777" w:rsidR="00063426" w:rsidRDefault="00063426" w:rsidP="00063426">
            <w:pPr>
              <w:pStyle w:val="TableContents"/>
              <w:keepNext/>
              <w:snapToGrid w:val="0"/>
              <w:rPr>
                <w:sz w:val="20"/>
              </w:rPr>
            </w:pPr>
            <w:r>
              <w:rPr>
                <w:sz w:val="20"/>
              </w:rPr>
              <w:t>Locate</w:t>
            </w:r>
          </w:p>
        </w:tc>
        <w:tc>
          <w:tcPr>
            <w:tcW w:w="2972" w:type="dxa"/>
          </w:tcPr>
          <w:p w14:paraId="27F5DC83" w14:textId="77777777" w:rsidR="00063426" w:rsidRDefault="00063426" w:rsidP="00063426">
            <w:pPr>
              <w:pStyle w:val="TableContents"/>
              <w:snapToGrid w:val="0"/>
              <w:rPr>
                <w:sz w:val="20"/>
              </w:rPr>
            </w:pPr>
            <w:r>
              <w:rPr>
                <w:sz w:val="20"/>
              </w:rPr>
              <w:t>Allowed to all</w:t>
            </w:r>
          </w:p>
        </w:tc>
      </w:tr>
      <w:tr w:rsidR="00063426" w14:paraId="2395B178" w14:textId="77777777" w:rsidTr="00063426">
        <w:trPr>
          <w:jc w:val="center"/>
        </w:trPr>
        <w:tc>
          <w:tcPr>
            <w:tcW w:w="2970" w:type="dxa"/>
          </w:tcPr>
          <w:p w14:paraId="4B3DCB33" w14:textId="77777777" w:rsidR="00063426" w:rsidRDefault="00063426" w:rsidP="00063426">
            <w:pPr>
              <w:pStyle w:val="TableContents"/>
              <w:keepNext/>
              <w:snapToGrid w:val="0"/>
              <w:rPr>
                <w:sz w:val="20"/>
              </w:rPr>
            </w:pPr>
            <w:r>
              <w:rPr>
                <w:sz w:val="20"/>
              </w:rPr>
              <w:t>Get</w:t>
            </w:r>
          </w:p>
        </w:tc>
        <w:tc>
          <w:tcPr>
            <w:tcW w:w="2972" w:type="dxa"/>
          </w:tcPr>
          <w:p w14:paraId="1CA93CFF" w14:textId="77777777" w:rsidR="00063426" w:rsidRDefault="00063426" w:rsidP="00063426">
            <w:pPr>
              <w:pStyle w:val="TableContents"/>
              <w:snapToGrid w:val="0"/>
              <w:rPr>
                <w:sz w:val="20"/>
              </w:rPr>
            </w:pPr>
            <w:r>
              <w:rPr>
                <w:sz w:val="20"/>
              </w:rPr>
              <w:t>Allowed to all</w:t>
            </w:r>
          </w:p>
        </w:tc>
      </w:tr>
      <w:tr w:rsidR="00063426" w14:paraId="27CC0599" w14:textId="77777777" w:rsidTr="00063426">
        <w:trPr>
          <w:jc w:val="center"/>
        </w:trPr>
        <w:tc>
          <w:tcPr>
            <w:tcW w:w="2970" w:type="dxa"/>
          </w:tcPr>
          <w:p w14:paraId="40C6103A" w14:textId="77777777" w:rsidR="00063426" w:rsidRDefault="00063426" w:rsidP="00063426">
            <w:pPr>
              <w:pStyle w:val="TableContents"/>
              <w:keepNext/>
              <w:snapToGrid w:val="0"/>
              <w:rPr>
                <w:sz w:val="20"/>
              </w:rPr>
            </w:pPr>
            <w:r>
              <w:rPr>
                <w:sz w:val="20"/>
              </w:rPr>
              <w:t>Get Attributes</w:t>
            </w:r>
          </w:p>
        </w:tc>
        <w:tc>
          <w:tcPr>
            <w:tcW w:w="2972" w:type="dxa"/>
          </w:tcPr>
          <w:p w14:paraId="09694D6D" w14:textId="77777777" w:rsidR="00063426" w:rsidRDefault="00063426" w:rsidP="00063426">
            <w:pPr>
              <w:pStyle w:val="TableContents"/>
              <w:snapToGrid w:val="0"/>
              <w:rPr>
                <w:sz w:val="20"/>
              </w:rPr>
            </w:pPr>
            <w:r>
              <w:rPr>
                <w:sz w:val="20"/>
              </w:rPr>
              <w:t>Allowed to all</w:t>
            </w:r>
          </w:p>
        </w:tc>
      </w:tr>
      <w:tr w:rsidR="00063426" w14:paraId="3373D781" w14:textId="77777777" w:rsidTr="00063426">
        <w:trPr>
          <w:jc w:val="center"/>
        </w:trPr>
        <w:tc>
          <w:tcPr>
            <w:tcW w:w="2970" w:type="dxa"/>
          </w:tcPr>
          <w:p w14:paraId="58FF7E7F" w14:textId="77777777" w:rsidR="00063426" w:rsidRDefault="00063426" w:rsidP="00063426">
            <w:pPr>
              <w:pStyle w:val="TableContents"/>
              <w:keepNext/>
              <w:snapToGrid w:val="0"/>
              <w:rPr>
                <w:sz w:val="20"/>
              </w:rPr>
            </w:pPr>
            <w:r>
              <w:rPr>
                <w:sz w:val="20"/>
              </w:rPr>
              <w:t>Get Attribute List</w:t>
            </w:r>
          </w:p>
        </w:tc>
        <w:tc>
          <w:tcPr>
            <w:tcW w:w="2972" w:type="dxa"/>
          </w:tcPr>
          <w:p w14:paraId="5CA4A5A7" w14:textId="77777777" w:rsidR="00063426" w:rsidRDefault="00063426" w:rsidP="00063426">
            <w:pPr>
              <w:pStyle w:val="TableContents"/>
              <w:snapToGrid w:val="0"/>
              <w:rPr>
                <w:sz w:val="20"/>
              </w:rPr>
            </w:pPr>
            <w:r>
              <w:rPr>
                <w:sz w:val="20"/>
              </w:rPr>
              <w:t>Allowed to all</w:t>
            </w:r>
          </w:p>
        </w:tc>
      </w:tr>
      <w:tr w:rsidR="00063426" w14:paraId="211CF370" w14:textId="77777777" w:rsidTr="00063426">
        <w:trPr>
          <w:jc w:val="center"/>
        </w:trPr>
        <w:tc>
          <w:tcPr>
            <w:tcW w:w="2970" w:type="dxa"/>
          </w:tcPr>
          <w:p w14:paraId="7E1F2F8D" w14:textId="77777777" w:rsidR="00063426" w:rsidRDefault="00063426" w:rsidP="00063426">
            <w:pPr>
              <w:pStyle w:val="TableContents"/>
              <w:keepNext/>
              <w:snapToGrid w:val="0"/>
              <w:rPr>
                <w:sz w:val="20"/>
              </w:rPr>
            </w:pPr>
            <w:r>
              <w:rPr>
                <w:sz w:val="20"/>
              </w:rPr>
              <w:t>Add Attribute</w:t>
            </w:r>
          </w:p>
        </w:tc>
        <w:tc>
          <w:tcPr>
            <w:tcW w:w="2972" w:type="dxa"/>
          </w:tcPr>
          <w:p w14:paraId="0D701D33" w14:textId="77777777" w:rsidR="00063426" w:rsidRDefault="00063426" w:rsidP="00063426">
            <w:pPr>
              <w:pStyle w:val="TableContents"/>
              <w:snapToGrid w:val="0"/>
              <w:rPr>
                <w:sz w:val="20"/>
              </w:rPr>
            </w:pPr>
            <w:r>
              <w:rPr>
                <w:sz w:val="20"/>
              </w:rPr>
              <w:t>Disallowed to all</w:t>
            </w:r>
          </w:p>
        </w:tc>
      </w:tr>
      <w:tr w:rsidR="00063426" w14:paraId="36AE7A93" w14:textId="77777777" w:rsidTr="00063426">
        <w:trPr>
          <w:jc w:val="center"/>
        </w:trPr>
        <w:tc>
          <w:tcPr>
            <w:tcW w:w="2970" w:type="dxa"/>
          </w:tcPr>
          <w:p w14:paraId="6EB3D538" w14:textId="77777777" w:rsidR="00063426" w:rsidRDefault="00063426" w:rsidP="00063426">
            <w:pPr>
              <w:pStyle w:val="TableContents"/>
              <w:keepNext/>
              <w:snapToGrid w:val="0"/>
              <w:rPr>
                <w:sz w:val="20"/>
              </w:rPr>
            </w:pPr>
            <w:r>
              <w:rPr>
                <w:sz w:val="20"/>
              </w:rPr>
              <w:t>Modify Attribute</w:t>
            </w:r>
          </w:p>
        </w:tc>
        <w:tc>
          <w:tcPr>
            <w:tcW w:w="2972" w:type="dxa"/>
          </w:tcPr>
          <w:p w14:paraId="0407B4C4" w14:textId="77777777" w:rsidR="00063426" w:rsidRDefault="00063426" w:rsidP="00063426">
            <w:pPr>
              <w:pStyle w:val="TableContents"/>
              <w:snapToGrid w:val="0"/>
              <w:rPr>
                <w:sz w:val="20"/>
              </w:rPr>
            </w:pPr>
            <w:r>
              <w:rPr>
                <w:sz w:val="20"/>
              </w:rPr>
              <w:t>Disallowed to all</w:t>
            </w:r>
          </w:p>
        </w:tc>
      </w:tr>
      <w:tr w:rsidR="00063426" w14:paraId="5937C78B" w14:textId="77777777" w:rsidTr="00063426">
        <w:trPr>
          <w:jc w:val="center"/>
        </w:trPr>
        <w:tc>
          <w:tcPr>
            <w:tcW w:w="2970" w:type="dxa"/>
          </w:tcPr>
          <w:p w14:paraId="5EA13C28" w14:textId="77777777" w:rsidR="00063426" w:rsidRDefault="00063426" w:rsidP="00063426">
            <w:pPr>
              <w:pStyle w:val="TableContents"/>
              <w:keepNext/>
              <w:snapToGrid w:val="0"/>
              <w:rPr>
                <w:sz w:val="20"/>
              </w:rPr>
            </w:pPr>
            <w:r>
              <w:rPr>
                <w:sz w:val="20"/>
              </w:rPr>
              <w:t>Delete Attribute</w:t>
            </w:r>
          </w:p>
        </w:tc>
        <w:tc>
          <w:tcPr>
            <w:tcW w:w="2972" w:type="dxa"/>
          </w:tcPr>
          <w:p w14:paraId="6A8DB3CE" w14:textId="77777777" w:rsidR="00063426" w:rsidRDefault="00063426" w:rsidP="00063426">
            <w:pPr>
              <w:pStyle w:val="TableContents"/>
              <w:snapToGrid w:val="0"/>
              <w:rPr>
                <w:sz w:val="20"/>
              </w:rPr>
            </w:pPr>
            <w:r>
              <w:rPr>
                <w:sz w:val="20"/>
              </w:rPr>
              <w:t>Disallowed to all</w:t>
            </w:r>
          </w:p>
        </w:tc>
      </w:tr>
      <w:tr w:rsidR="00063426" w14:paraId="13E70746" w14:textId="77777777" w:rsidTr="00063426">
        <w:trPr>
          <w:jc w:val="center"/>
        </w:trPr>
        <w:tc>
          <w:tcPr>
            <w:tcW w:w="2970" w:type="dxa"/>
          </w:tcPr>
          <w:p w14:paraId="4BEEF3F1" w14:textId="77777777" w:rsidR="00063426" w:rsidRDefault="00063426" w:rsidP="00063426">
            <w:pPr>
              <w:pStyle w:val="TableContents"/>
              <w:snapToGrid w:val="0"/>
              <w:rPr>
                <w:sz w:val="20"/>
              </w:rPr>
            </w:pPr>
            <w:r>
              <w:rPr>
                <w:sz w:val="20"/>
              </w:rPr>
              <w:t>Destroy</w:t>
            </w:r>
          </w:p>
        </w:tc>
        <w:tc>
          <w:tcPr>
            <w:tcW w:w="2972" w:type="dxa"/>
          </w:tcPr>
          <w:p w14:paraId="2911333A" w14:textId="77777777" w:rsidR="00063426" w:rsidRDefault="00063426" w:rsidP="00063426">
            <w:pPr>
              <w:pStyle w:val="TableContents"/>
              <w:keepNext/>
              <w:snapToGrid w:val="0"/>
              <w:rPr>
                <w:sz w:val="20"/>
              </w:rPr>
            </w:pPr>
            <w:r>
              <w:rPr>
                <w:sz w:val="20"/>
              </w:rPr>
              <w:t>Disallowed to all</w:t>
            </w:r>
          </w:p>
        </w:tc>
      </w:tr>
      <w:tr w:rsidR="00063426" w14:paraId="1A65205C" w14:textId="77777777" w:rsidTr="00063426">
        <w:trPr>
          <w:jc w:val="center"/>
        </w:trPr>
        <w:tc>
          <w:tcPr>
            <w:tcW w:w="2970" w:type="dxa"/>
          </w:tcPr>
          <w:p w14:paraId="210EBBAF" w14:textId="77777777" w:rsidR="00063426" w:rsidRDefault="00063426" w:rsidP="00063426">
            <w:pPr>
              <w:pStyle w:val="TableContents"/>
              <w:snapToGrid w:val="0"/>
              <w:rPr>
                <w:sz w:val="20"/>
              </w:rPr>
            </w:pPr>
            <w:r>
              <w:rPr>
                <w:sz w:val="20"/>
              </w:rPr>
              <w:t>Any operation referencing the Template using a Template-Attribute</w:t>
            </w:r>
          </w:p>
        </w:tc>
        <w:tc>
          <w:tcPr>
            <w:tcW w:w="2972" w:type="dxa"/>
          </w:tcPr>
          <w:p w14:paraId="4D42E557" w14:textId="77777777" w:rsidR="00063426" w:rsidRDefault="00063426" w:rsidP="00063426">
            <w:pPr>
              <w:pStyle w:val="TableContents"/>
              <w:keepNext/>
              <w:snapToGrid w:val="0"/>
              <w:rPr>
                <w:sz w:val="20"/>
              </w:rPr>
            </w:pPr>
            <w:r>
              <w:rPr>
                <w:sz w:val="20"/>
              </w:rPr>
              <w:t>Allowed to all</w:t>
            </w:r>
          </w:p>
        </w:tc>
      </w:tr>
    </w:tbl>
    <w:p w14:paraId="34973686" w14:textId="77777777" w:rsidR="00063426" w:rsidRDefault="00063426" w:rsidP="00063426">
      <w:pPr>
        <w:pStyle w:val="Caption"/>
      </w:pPr>
      <w:bookmarkStart w:id="1225" w:name="_toc3131"/>
      <w:bookmarkStart w:id="1226" w:name="_Toc236497738"/>
      <w:bookmarkStart w:id="1227" w:name="_Toc310932779"/>
      <w:bookmarkStart w:id="1228" w:name="_Toc476128713"/>
      <w:bookmarkStart w:id="1229" w:name="_Toc467307570"/>
      <w:bookmarkEnd w:id="1225"/>
      <w:r>
        <w:t xml:space="preserve">Table </w:t>
      </w:r>
      <w:r w:rsidR="00080443">
        <w:fldChar w:fldCharType="begin"/>
      </w:r>
      <w:r w:rsidR="00080443">
        <w:instrText xml:space="preserve"> SEQ Table \* ARABIC </w:instrText>
      </w:r>
      <w:r w:rsidR="00080443">
        <w:fldChar w:fldCharType="separate"/>
      </w:r>
      <w:r>
        <w:rPr>
          <w:noProof/>
        </w:rPr>
        <w:t>95</w:t>
      </w:r>
      <w:r w:rsidR="00080443">
        <w:rPr>
          <w:noProof/>
        </w:rPr>
        <w:fldChar w:fldCharType="end"/>
      </w:r>
      <w:r>
        <w:t>: Default Operation Policy for Public Template Objects</w:t>
      </w:r>
      <w:bookmarkEnd w:id="1226"/>
      <w:bookmarkEnd w:id="1227"/>
      <w:bookmarkEnd w:id="1228"/>
      <w:bookmarkEnd w:id="1229"/>
    </w:p>
    <w:p w14:paraId="28138900" w14:textId="77777777" w:rsidR="00063426" w:rsidRDefault="00063426" w:rsidP="00234CD2">
      <w:pPr>
        <w:pStyle w:val="Heading2"/>
      </w:pPr>
      <w:bookmarkStart w:id="1230" w:name="_Ref241650275"/>
      <w:bookmarkStart w:id="1231" w:name="_Toc310932575"/>
      <w:bookmarkStart w:id="1232" w:name="_Toc323645728"/>
      <w:bookmarkStart w:id="1233" w:name="_Toc333494507"/>
      <w:bookmarkStart w:id="1234" w:name="_Toc240609934"/>
      <w:bookmarkStart w:id="1235" w:name="_Toc264553021"/>
      <w:bookmarkStart w:id="1236" w:name="_Toc283655717"/>
      <w:bookmarkStart w:id="1237" w:name="_Toc435729700"/>
      <w:bookmarkStart w:id="1238" w:name="_Toc441679266"/>
      <w:bookmarkStart w:id="1239" w:name="_Toc476128449"/>
      <w:bookmarkStart w:id="1240" w:name="_Toc467307318"/>
      <w:bookmarkStart w:id="1241" w:name="_Toc477433913"/>
      <w:r>
        <w:t>Cryptographic Usage Mask</w:t>
      </w:r>
      <w:bookmarkStart w:id="1242" w:name="Ref_attr_CryptoUsageMask"/>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107B8212" w14:textId="77777777" w:rsidR="00063426" w:rsidRDefault="00063426" w:rsidP="00063426">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6D39A170" w14:textId="77777777" w:rsidR="00063426" w:rsidRDefault="00063426" w:rsidP="00270D49">
      <w:pPr>
        <w:numPr>
          <w:ilvl w:val="0"/>
          <w:numId w:val="18"/>
        </w:numPr>
        <w:tabs>
          <w:tab w:val="left" w:pos="720"/>
        </w:tabs>
        <w:suppressAutoHyphens/>
        <w:spacing w:before="0" w:after="0"/>
        <w:ind w:left="720"/>
        <w:rPr>
          <w:szCs w:val="20"/>
        </w:rPr>
      </w:pPr>
      <w:r>
        <w:rPr>
          <w:szCs w:val="20"/>
        </w:rPr>
        <w:t>Sign</w:t>
      </w:r>
    </w:p>
    <w:p w14:paraId="56F328AB" w14:textId="77777777" w:rsidR="00063426" w:rsidRDefault="00063426" w:rsidP="00270D49">
      <w:pPr>
        <w:numPr>
          <w:ilvl w:val="0"/>
          <w:numId w:val="18"/>
        </w:numPr>
        <w:tabs>
          <w:tab w:val="left" w:pos="720"/>
        </w:tabs>
        <w:suppressAutoHyphens/>
        <w:spacing w:before="0" w:after="0"/>
        <w:ind w:left="720"/>
        <w:rPr>
          <w:szCs w:val="20"/>
        </w:rPr>
      </w:pPr>
      <w:r>
        <w:rPr>
          <w:szCs w:val="20"/>
        </w:rPr>
        <w:t>Verify</w:t>
      </w:r>
    </w:p>
    <w:p w14:paraId="496C0003" w14:textId="77777777" w:rsidR="00063426" w:rsidRDefault="00063426" w:rsidP="00270D49">
      <w:pPr>
        <w:numPr>
          <w:ilvl w:val="0"/>
          <w:numId w:val="18"/>
        </w:numPr>
        <w:tabs>
          <w:tab w:val="left" w:pos="720"/>
        </w:tabs>
        <w:suppressAutoHyphens/>
        <w:spacing w:before="0" w:after="0"/>
        <w:ind w:left="720"/>
        <w:rPr>
          <w:szCs w:val="20"/>
        </w:rPr>
      </w:pPr>
      <w:r>
        <w:rPr>
          <w:szCs w:val="20"/>
        </w:rPr>
        <w:t>Encrypt</w:t>
      </w:r>
    </w:p>
    <w:p w14:paraId="4F494F67" w14:textId="77777777" w:rsidR="00063426" w:rsidRDefault="00063426" w:rsidP="00270D49">
      <w:pPr>
        <w:numPr>
          <w:ilvl w:val="0"/>
          <w:numId w:val="18"/>
        </w:numPr>
        <w:tabs>
          <w:tab w:val="left" w:pos="720"/>
        </w:tabs>
        <w:suppressAutoHyphens/>
        <w:spacing w:before="0" w:after="0"/>
        <w:ind w:left="720"/>
        <w:rPr>
          <w:szCs w:val="20"/>
        </w:rPr>
      </w:pPr>
      <w:r>
        <w:rPr>
          <w:szCs w:val="20"/>
        </w:rPr>
        <w:t>Decrypt</w:t>
      </w:r>
    </w:p>
    <w:p w14:paraId="4A77F3DD" w14:textId="77777777" w:rsidR="00063426" w:rsidRDefault="00063426" w:rsidP="00270D49">
      <w:pPr>
        <w:numPr>
          <w:ilvl w:val="0"/>
          <w:numId w:val="18"/>
        </w:numPr>
        <w:tabs>
          <w:tab w:val="left" w:pos="720"/>
        </w:tabs>
        <w:suppressAutoHyphens/>
        <w:spacing w:before="0" w:after="0"/>
        <w:ind w:left="720"/>
        <w:rPr>
          <w:szCs w:val="20"/>
        </w:rPr>
      </w:pPr>
      <w:r>
        <w:rPr>
          <w:szCs w:val="20"/>
        </w:rPr>
        <w:t>Wrap Key</w:t>
      </w:r>
    </w:p>
    <w:p w14:paraId="76D35021" w14:textId="77777777" w:rsidR="00063426" w:rsidRDefault="00063426" w:rsidP="00270D49">
      <w:pPr>
        <w:numPr>
          <w:ilvl w:val="0"/>
          <w:numId w:val="18"/>
        </w:numPr>
        <w:tabs>
          <w:tab w:val="left" w:pos="720"/>
        </w:tabs>
        <w:suppressAutoHyphens/>
        <w:spacing w:before="0" w:after="0"/>
        <w:ind w:left="720"/>
        <w:rPr>
          <w:szCs w:val="20"/>
        </w:rPr>
      </w:pPr>
      <w:r>
        <w:rPr>
          <w:szCs w:val="20"/>
        </w:rPr>
        <w:t>Unwrap Key</w:t>
      </w:r>
    </w:p>
    <w:p w14:paraId="23B602F1" w14:textId="77777777" w:rsidR="00063426" w:rsidRDefault="00063426" w:rsidP="00270D49">
      <w:pPr>
        <w:numPr>
          <w:ilvl w:val="0"/>
          <w:numId w:val="18"/>
        </w:numPr>
        <w:tabs>
          <w:tab w:val="left" w:pos="720"/>
        </w:tabs>
        <w:suppressAutoHyphens/>
        <w:spacing w:before="0" w:after="0"/>
        <w:ind w:left="720"/>
        <w:rPr>
          <w:szCs w:val="20"/>
        </w:rPr>
      </w:pPr>
      <w:r>
        <w:rPr>
          <w:szCs w:val="20"/>
        </w:rPr>
        <w:t>Export</w:t>
      </w:r>
    </w:p>
    <w:p w14:paraId="189BA242"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5AC7520"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64161A79"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3F028998"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5F656CCD"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510BD37B"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4DBCFBCF"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66152424"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54186127"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4653FA79"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1EBCBD9D"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49C2F8B7"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57CC65A9" w14:textId="77777777" w:rsidR="00063426" w:rsidRDefault="00063426" w:rsidP="00270D49">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764F4C9" w14:textId="77777777" w:rsidR="00063426" w:rsidRDefault="00063426" w:rsidP="00063426">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570FAE8A" w14:textId="77777777" w:rsidR="00063426" w:rsidRDefault="00063426" w:rsidP="00063426">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34F2BFCE" w14:textId="77777777" w:rsidTr="00063426">
        <w:trPr>
          <w:cantSplit/>
          <w:jc w:val="center"/>
        </w:trPr>
        <w:tc>
          <w:tcPr>
            <w:tcW w:w="5942" w:type="dxa"/>
            <w:gridSpan w:val="2"/>
            <w:shd w:val="clear" w:color="auto" w:fill="C0C0C0"/>
          </w:tcPr>
          <w:p w14:paraId="0FA7D713" w14:textId="77777777" w:rsidR="00063426" w:rsidRDefault="00063426" w:rsidP="00063426">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063426" w14:paraId="25CF6A99" w14:textId="77777777" w:rsidTr="00063426">
        <w:trPr>
          <w:cantSplit/>
          <w:jc w:val="center"/>
        </w:trPr>
        <w:tc>
          <w:tcPr>
            <w:tcW w:w="2971" w:type="dxa"/>
            <w:shd w:val="clear" w:color="auto" w:fill="C0C0C0"/>
          </w:tcPr>
          <w:p w14:paraId="5FB51BC0" w14:textId="77777777" w:rsidR="00063426" w:rsidRDefault="00063426" w:rsidP="00063426">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41F66D64" w14:textId="77777777" w:rsidR="00063426" w:rsidRDefault="00063426" w:rsidP="00063426">
            <w:pPr>
              <w:pStyle w:val="TableContents"/>
              <w:keepNext/>
              <w:keepLines/>
              <w:snapToGrid w:val="0"/>
              <w:rPr>
                <w:b/>
                <w:bCs/>
                <w:color w:val="000000"/>
                <w:sz w:val="20"/>
              </w:rPr>
            </w:pPr>
            <w:r>
              <w:rPr>
                <w:b/>
                <w:bCs/>
                <w:color w:val="000000"/>
                <w:sz w:val="20"/>
              </w:rPr>
              <w:t>Cryptographic Usage Mask Value</w:t>
            </w:r>
          </w:p>
        </w:tc>
      </w:tr>
      <w:tr w:rsidR="00063426" w14:paraId="7D55E311" w14:textId="77777777" w:rsidTr="00063426">
        <w:trPr>
          <w:cantSplit/>
          <w:trHeight w:val="246"/>
          <w:jc w:val="center"/>
        </w:trPr>
        <w:tc>
          <w:tcPr>
            <w:tcW w:w="2971" w:type="dxa"/>
          </w:tcPr>
          <w:p w14:paraId="21393E2F" w14:textId="77777777" w:rsidR="00063426" w:rsidRPr="00DC4056" w:rsidRDefault="00063426" w:rsidP="00063426">
            <w:pPr>
              <w:pStyle w:val="TableContents"/>
              <w:keepNext/>
              <w:keepLines/>
              <w:snapToGrid w:val="0"/>
              <w:rPr>
                <w:sz w:val="20"/>
              </w:rPr>
            </w:pPr>
            <w:r w:rsidRPr="00DC4056">
              <w:rPr>
                <w:sz w:val="20"/>
              </w:rPr>
              <w:t>digitalSignature</w:t>
            </w:r>
          </w:p>
        </w:tc>
        <w:tc>
          <w:tcPr>
            <w:tcW w:w="2971" w:type="dxa"/>
          </w:tcPr>
          <w:p w14:paraId="2C13594E" w14:textId="77777777" w:rsidR="00063426" w:rsidRPr="00DC4056" w:rsidRDefault="00063426" w:rsidP="00063426">
            <w:pPr>
              <w:pStyle w:val="TableContents"/>
              <w:keepNext/>
              <w:keepLines/>
              <w:snapToGrid w:val="0"/>
              <w:rPr>
                <w:sz w:val="20"/>
              </w:rPr>
            </w:pPr>
            <w:r w:rsidRPr="00DC4056">
              <w:rPr>
                <w:sz w:val="20"/>
              </w:rPr>
              <w:t>Sign or Verify</w:t>
            </w:r>
          </w:p>
        </w:tc>
      </w:tr>
      <w:tr w:rsidR="00063426" w14:paraId="6993308E" w14:textId="77777777" w:rsidTr="00063426">
        <w:trPr>
          <w:cantSplit/>
          <w:jc w:val="center"/>
        </w:trPr>
        <w:tc>
          <w:tcPr>
            <w:tcW w:w="2971" w:type="dxa"/>
          </w:tcPr>
          <w:p w14:paraId="62F50C4B" w14:textId="77777777" w:rsidR="00063426" w:rsidRPr="00DC4056" w:rsidRDefault="00063426" w:rsidP="00063426">
            <w:pPr>
              <w:pStyle w:val="TableContents"/>
              <w:keepNext/>
              <w:keepLines/>
              <w:snapToGrid w:val="0"/>
              <w:rPr>
                <w:sz w:val="20"/>
              </w:rPr>
            </w:pPr>
            <w:r w:rsidRPr="00DC4056">
              <w:rPr>
                <w:sz w:val="20"/>
              </w:rPr>
              <w:t>contentCommitment</w:t>
            </w:r>
          </w:p>
        </w:tc>
        <w:tc>
          <w:tcPr>
            <w:tcW w:w="2971" w:type="dxa"/>
          </w:tcPr>
          <w:p w14:paraId="6DE582AB" w14:textId="77777777" w:rsidR="00063426" w:rsidRPr="00DC4056" w:rsidRDefault="00063426" w:rsidP="00063426">
            <w:pPr>
              <w:pStyle w:val="TableContents"/>
              <w:keepNext/>
              <w:keepLines/>
              <w:snapToGrid w:val="0"/>
              <w:rPr>
                <w:sz w:val="20"/>
              </w:rPr>
            </w:pPr>
            <w:r w:rsidRPr="00DC4056">
              <w:rPr>
                <w:sz w:val="20"/>
              </w:rPr>
              <w:t>Content Commitment</w:t>
            </w:r>
          </w:p>
          <w:p w14:paraId="18D2C9C4" w14:textId="77777777" w:rsidR="00063426" w:rsidRPr="00DC4056" w:rsidRDefault="00063426" w:rsidP="00063426">
            <w:pPr>
              <w:pStyle w:val="TableContents"/>
              <w:keepNext/>
              <w:keepLines/>
              <w:snapToGrid w:val="0"/>
              <w:rPr>
                <w:sz w:val="20"/>
              </w:rPr>
            </w:pPr>
            <w:r w:rsidRPr="00DC4056">
              <w:rPr>
                <w:sz w:val="20"/>
              </w:rPr>
              <w:t>(Non Repudiation)</w:t>
            </w:r>
          </w:p>
        </w:tc>
      </w:tr>
      <w:tr w:rsidR="00063426" w14:paraId="43EEA551" w14:textId="77777777" w:rsidTr="00063426">
        <w:trPr>
          <w:cantSplit/>
          <w:jc w:val="center"/>
        </w:trPr>
        <w:tc>
          <w:tcPr>
            <w:tcW w:w="2971" w:type="dxa"/>
          </w:tcPr>
          <w:p w14:paraId="4EBA94F2" w14:textId="77777777" w:rsidR="00063426" w:rsidRPr="00DC4056" w:rsidRDefault="00063426" w:rsidP="00063426">
            <w:pPr>
              <w:pStyle w:val="TableContents"/>
              <w:keepNext/>
              <w:keepLines/>
              <w:snapToGrid w:val="0"/>
              <w:rPr>
                <w:sz w:val="20"/>
              </w:rPr>
            </w:pPr>
            <w:r w:rsidRPr="00DC4056">
              <w:rPr>
                <w:sz w:val="20"/>
              </w:rPr>
              <w:t>keyEncipherment</w:t>
            </w:r>
          </w:p>
        </w:tc>
        <w:tc>
          <w:tcPr>
            <w:tcW w:w="2971" w:type="dxa"/>
          </w:tcPr>
          <w:p w14:paraId="66F0EE30" w14:textId="77777777" w:rsidR="00063426" w:rsidRPr="00DC4056" w:rsidRDefault="00063426" w:rsidP="00063426">
            <w:pPr>
              <w:pStyle w:val="TableContents"/>
              <w:keepNext/>
              <w:keepLines/>
              <w:snapToGrid w:val="0"/>
              <w:rPr>
                <w:sz w:val="20"/>
              </w:rPr>
            </w:pPr>
            <w:r w:rsidRPr="00DC4056">
              <w:rPr>
                <w:sz w:val="20"/>
              </w:rPr>
              <w:t>Wrap Key or Unwrap Key</w:t>
            </w:r>
          </w:p>
        </w:tc>
      </w:tr>
      <w:tr w:rsidR="00063426" w14:paraId="12BCEB85" w14:textId="77777777" w:rsidTr="00063426">
        <w:trPr>
          <w:cantSplit/>
          <w:jc w:val="center"/>
        </w:trPr>
        <w:tc>
          <w:tcPr>
            <w:tcW w:w="2971" w:type="dxa"/>
          </w:tcPr>
          <w:p w14:paraId="3548F443" w14:textId="77777777" w:rsidR="00063426" w:rsidRPr="00DC4056" w:rsidRDefault="00063426" w:rsidP="00063426">
            <w:pPr>
              <w:pStyle w:val="TableContents"/>
              <w:keepNext/>
              <w:keepLines/>
              <w:snapToGrid w:val="0"/>
              <w:rPr>
                <w:sz w:val="20"/>
              </w:rPr>
            </w:pPr>
            <w:r w:rsidRPr="00DC4056">
              <w:rPr>
                <w:sz w:val="20"/>
              </w:rPr>
              <w:t>dataEncipherment</w:t>
            </w:r>
          </w:p>
        </w:tc>
        <w:tc>
          <w:tcPr>
            <w:tcW w:w="2971" w:type="dxa"/>
          </w:tcPr>
          <w:p w14:paraId="4ACF6E07" w14:textId="77777777" w:rsidR="00063426" w:rsidRPr="00DC4056" w:rsidRDefault="00063426" w:rsidP="00063426">
            <w:pPr>
              <w:pStyle w:val="TableContents"/>
              <w:keepNext/>
              <w:keepLines/>
              <w:snapToGrid w:val="0"/>
              <w:rPr>
                <w:sz w:val="20"/>
              </w:rPr>
            </w:pPr>
            <w:r w:rsidRPr="00DC4056">
              <w:rPr>
                <w:sz w:val="20"/>
              </w:rPr>
              <w:t>Encrypt or Decrypt</w:t>
            </w:r>
          </w:p>
        </w:tc>
      </w:tr>
      <w:tr w:rsidR="00063426" w14:paraId="1707628D" w14:textId="77777777" w:rsidTr="00063426">
        <w:trPr>
          <w:cantSplit/>
          <w:jc w:val="center"/>
        </w:trPr>
        <w:tc>
          <w:tcPr>
            <w:tcW w:w="2971" w:type="dxa"/>
          </w:tcPr>
          <w:p w14:paraId="74A41326" w14:textId="77777777" w:rsidR="00063426" w:rsidRPr="00DC4056" w:rsidRDefault="00063426" w:rsidP="00063426">
            <w:pPr>
              <w:pStyle w:val="TableContents"/>
              <w:keepNext/>
              <w:keepLines/>
              <w:snapToGrid w:val="0"/>
              <w:rPr>
                <w:sz w:val="20"/>
              </w:rPr>
            </w:pPr>
            <w:r w:rsidRPr="00DC4056">
              <w:rPr>
                <w:sz w:val="20"/>
              </w:rPr>
              <w:t>keyAgreement</w:t>
            </w:r>
          </w:p>
        </w:tc>
        <w:tc>
          <w:tcPr>
            <w:tcW w:w="2971" w:type="dxa"/>
          </w:tcPr>
          <w:p w14:paraId="557F7DBB" w14:textId="77777777" w:rsidR="00063426" w:rsidRPr="00DC4056" w:rsidRDefault="00063426" w:rsidP="00063426">
            <w:pPr>
              <w:pStyle w:val="TableContents"/>
              <w:keepNext/>
              <w:keepLines/>
              <w:snapToGrid w:val="0"/>
              <w:rPr>
                <w:sz w:val="20"/>
              </w:rPr>
            </w:pPr>
            <w:r w:rsidRPr="00DC4056">
              <w:rPr>
                <w:sz w:val="20"/>
              </w:rPr>
              <w:t>Key Agreement</w:t>
            </w:r>
          </w:p>
        </w:tc>
      </w:tr>
      <w:tr w:rsidR="00063426" w14:paraId="2BEA1D38" w14:textId="77777777" w:rsidTr="00063426">
        <w:trPr>
          <w:cantSplit/>
          <w:jc w:val="center"/>
        </w:trPr>
        <w:tc>
          <w:tcPr>
            <w:tcW w:w="2971" w:type="dxa"/>
          </w:tcPr>
          <w:p w14:paraId="115C791E" w14:textId="77777777" w:rsidR="00063426" w:rsidRPr="00DC4056" w:rsidRDefault="00063426" w:rsidP="00063426">
            <w:pPr>
              <w:pStyle w:val="TableContents"/>
              <w:keepNext/>
              <w:keepLines/>
              <w:snapToGrid w:val="0"/>
              <w:rPr>
                <w:sz w:val="20"/>
              </w:rPr>
            </w:pPr>
            <w:r w:rsidRPr="00DC4056">
              <w:rPr>
                <w:sz w:val="20"/>
              </w:rPr>
              <w:t>keyCertSign</w:t>
            </w:r>
          </w:p>
        </w:tc>
        <w:tc>
          <w:tcPr>
            <w:tcW w:w="2971" w:type="dxa"/>
          </w:tcPr>
          <w:p w14:paraId="239F28BA" w14:textId="77777777" w:rsidR="00063426" w:rsidRPr="00DC4056" w:rsidRDefault="00063426" w:rsidP="00063426">
            <w:pPr>
              <w:pStyle w:val="TableContents"/>
              <w:keepNext/>
              <w:keepLines/>
              <w:snapToGrid w:val="0"/>
              <w:rPr>
                <w:sz w:val="20"/>
              </w:rPr>
            </w:pPr>
            <w:r w:rsidRPr="00DC4056">
              <w:rPr>
                <w:sz w:val="20"/>
              </w:rPr>
              <w:t>Certificate Sign</w:t>
            </w:r>
          </w:p>
        </w:tc>
      </w:tr>
      <w:tr w:rsidR="00063426" w14:paraId="516A38B7" w14:textId="77777777" w:rsidTr="00063426">
        <w:trPr>
          <w:cantSplit/>
          <w:jc w:val="center"/>
        </w:trPr>
        <w:tc>
          <w:tcPr>
            <w:tcW w:w="2971" w:type="dxa"/>
          </w:tcPr>
          <w:p w14:paraId="4F6FC948" w14:textId="77777777" w:rsidR="00063426" w:rsidRPr="00DC4056" w:rsidRDefault="00063426" w:rsidP="00063426">
            <w:pPr>
              <w:pStyle w:val="TableContents"/>
              <w:keepNext/>
              <w:keepLines/>
              <w:snapToGrid w:val="0"/>
              <w:rPr>
                <w:sz w:val="20"/>
              </w:rPr>
            </w:pPr>
            <w:r w:rsidRPr="00DC4056">
              <w:rPr>
                <w:sz w:val="20"/>
              </w:rPr>
              <w:t>cRLSign</w:t>
            </w:r>
          </w:p>
        </w:tc>
        <w:tc>
          <w:tcPr>
            <w:tcW w:w="2971" w:type="dxa"/>
          </w:tcPr>
          <w:p w14:paraId="0E89A421" w14:textId="77777777" w:rsidR="00063426" w:rsidRPr="00DC4056" w:rsidRDefault="00063426" w:rsidP="00063426">
            <w:pPr>
              <w:pStyle w:val="TableContents"/>
              <w:keepNext/>
              <w:keepLines/>
              <w:snapToGrid w:val="0"/>
              <w:rPr>
                <w:sz w:val="20"/>
              </w:rPr>
            </w:pPr>
            <w:r w:rsidRPr="00DC4056">
              <w:rPr>
                <w:sz w:val="20"/>
              </w:rPr>
              <w:t>CRL Sign</w:t>
            </w:r>
          </w:p>
        </w:tc>
      </w:tr>
      <w:tr w:rsidR="00063426" w14:paraId="3A3F30F9" w14:textId="77777777" w:rsidTr="00063426">
        <w:trPr>
          <w:cantSplit/>
          <w:jc w:val="center"/>
        </w:trPr>
        <w:tc>
          <w:tcPr>
            <w:tcW w:w="2971" w:type="dxa"/>
          </w:tcPr>
          <w:p w14:paraId="730E9D31" w14:textId="77777777" w:rsidR="00063426" w:rsidRPr="00DC4056" w:rsidRDefault="00063426" w:rsidP="00063426">
            <w:pPr>
              <w:pStyle w:val="TableContents"/>
              <w:keepNext/>
              <w:keepLines/>
              <w:snapToGrid w:val="0"/>
              <w:rPr>
                <w:sz w:val="20"/>
              </w:rPr>
            </w:pPr>
            <w:r w:rsidRPr="00DC4056">
              <w:rPr>
                <w:sz w:val="20"/>
              </w:rPr>
              <w:t>encipherOnly</w:t>
            </w:r>
          </w:p>
        </w:tc>
        <w:tc>
          <w:tcPr>
            <w:tcW w:w="2971" w:type="dxa"/>
          </w:tcPr>
          <w:p w14:paraId="12B16367" w14:textId="77777777" w:rsidR="00063426" w:rsidRPr="00DC4056" w:rsidRDefault="00063426" w:rsidP="00063426">
            <w:pPr>
              <w:pStyle w:val="TableContents"/>
              <w:keepNext/>
              <w:keepLines/>
              <w:snapToGrid w:val="0"/>
              <w:rPr>
                <w:sz w:val="20"/>
              </w:rPr>
            </w:pPr>
            <w:r w:rsidRPr="00DC4056">
              <w:rPr>
                <w:sz w:val="20"/>
              </w:rPr>
              <w:t>Encrypt</w:t>
            </w:r>
          </w:p>
        </w:tc>
      </w:tr>
      <w:tr w:rsidR="00063426" w14:paraId="51332386" w14:textId="77777777" w:rsidTr="00063426">
        <w:trPr>
          <w:cantSplit/>
          <w:jc w:val="center"/>
        </w:trPr>
        <w:tc>
          <w:tcPr>
            <w:tcW w:w="2971" w:type="dxa"/>
          </w:tcPr>
          <w:p w14:paraId="25469008" w14:textId="77777777" w:rsidR="00063426" w:rsidRPr="00DC4056" w:rsidRDefault="00063426" w:rsidP="00063426">
            <w:pPr>
              <w:pStyle w:val="TableContents"/>
              <w:keepNext/>
              <w:keepLines/>
              <w:snapToGrid w:val="0"/>
              <w:rPr>
                <w:sz w:val="20"/>
              </w:rPr>
            </w:pPr>
            <w:r w:rsidRPr="00DC4056">
              <w:rPr>
                <w:sz w:val="20"/>
              </w:rPr>
              <w:t>decipherOnly</w:t>
            </w:r>
          </w:p>
        </w:tc>
        <w:tc>
          <w:tcPr>
            <w:tcW w:w="2971" w:type="dxa"/>
          </w:tcPr>
          <w:p w14:paraId="1F105900" w14:textId="77777777" w:rsidR="00063426" w:rsidRPr="00DC4056" w:rsidRDefault="00063426" w:rsidP="00063426">
            <w:pPr>
              <w:pStyle w:val="TableContents"/>
              <w:keepNext/>
              <w:keepLines/>
              <w:snapToGrid w:val="0"/>
              <w:rPr>
                <w:sz w:val="20"/>
              </w:rPr>
            </w:pPr>
            <w:r w:rsidRPr="00DC4056">
              <w:rPr>
                <w:sz w:val="20"/>
              </w:rPr>
              <w:t>Decrypt</w:t>
            </w:r>
          </w:p>
        </w:tc>
      </w:tr>
    </w:tbl>
    <w:p w14:paraId="31E6B34F" w14:textId="77777777" w:rsidR="00063426" w:rsidRDefault="00063426" w:rsidP="00063426">
      <w:pPr>
        <w:pStyle w:val="Caption"/>
      </w:pPr>
      <w:bookmarkStart w:id="1243" w:name="_Toc236497739"/>
      <w:bookmarkStart w:id="1244" w:name="_Toc310932780"/>
      <w:bookmarkStart w:id="1245" w:name="_Toc476128714"/>
      <w:bookmarkStart w:id="1246" w:name="_Toc467307571"/>
      <w:r>
        <w:t xml:space="preserve">Table </w:t>
      </w:r>
      <w:r w:rsidR="00080443">
        <w:fldChar w:fldCharType="begin"/>
      </w:r>
      <w:r w:rsidR="00080443">
        <w:instrText xml:space="preserve"> SEQ Table \* ARABIC </w:instrText>
      </w:r>
      <w:r w:rsidR="00080443">
        <w:fldChar w:fldCharType="separate"/>
      </w:r>
      <w:r>
        <w:rPr>
          <w:noProof/>
        </w:rPr>
        <w:t>96</w:t>
      </w:r>
      <w:r w:rsidR="00080443">
        <w:rPr>
          <w:noProof/>
        </w:rPr>
        <w:fldChar w:fldCharType="end"/>
      </w:r>
      <w:r>
        <w:t>: X.509 Key Usage to Cryptographic Usage Mask Mapping</w:t>
      </w:r>
      <w:bookmarkEnd w:id="1243"/>
      <w:bookmarkEnd w:id="1244"/>
      <w:bookmarkEnd w:id="1245"/>
      <w:bookmarkEnd w:id="1246"/>
    </w:p>
    <w:p w14:paraId="7A799930" w14:textId="77777777" w:rsidR="00063426" w:rsidRDefault="00063426" w:rsidP="0006342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58F79F0B" w14:textId="77777777" w:rsidTr="00063426">
        <w:trPr>
          <w:cantSplit/>
          <w:jc w:val="center"/>
        </w:trPr>
        <w:tc>
          <w:tcPr>
            <w:tcW w:w="2880" w:type="dxa"/>
            <w:shd w:val="clear" w:color="auto" w:fill="C0C0C0"/>
          </w:tcPr>
          <w:p w14:paraId="25F6CF2F"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8770496" w14:textId="77777777" w:rsidR="00063426" w:rsidRDefault="00063426" w:rsidP="00063426">
            <w:pPr>
              <w:pStyle w:val="TableHeading"/>
              <w:keepNext/>
              <w:keepLines/>
              <w:snapToGrid w:val="0"/>
              <w:rPr>
                <w:sz w:val="20"/>
                <w:szCs w:val="20"/>
              </w:rPr>
            </w:pPr>
            <w:r>
              <w:rPr>
                <w:sz w:val="20"/>
                <w:szCs w:val="20"/>
              </w:rPr>
              <w:t>Encoding</w:t>
            </w:r>
          </w:p>
        </w:tc>
      </w:tr>
      <w:tr w:rsidR="00063426" w14:paraId="2854ED8A" w14:textId="77777777" w:rsidTr="00063426">
        <w:trPr>
          <w:cantSplit/>
          <w:jc w:val="center"/>
        </w:trPr>
        <w:tc>
          <w:tcPr>
            <w:tcW w:w="2880" w:type="dxa"/>
          </w:tcPr>
          <w:p w14:paraId="2E9D5DD0" w14:textId="77777777" w:rsidR="00063426" w:rsidRDefault="00063426" w:rsidP="00063426">
            <w:pPr>
              <w:pStyle w:val="TableContents"/>
              <w:keepNext/>
              <w:keepLines/>
              <w:snapToGrid w:val="0"/>
              <w:rPr>
                <w:sz w:val="20"/>
                <w:szCs w:val="20"/>
              </w:rPr>
            </w:pPr>
            <w:r>
              <w:rPr>
                <w:sz w:val="20"/>
                <w:szCs w:val="20"/>
              </w:rPr>
              <w:t>Cryptographic Usage Mask</w:t>
            </w:r>
          </w:p>
        </w:tc>
        <w:tc>
          <w:tcPr>
            <w:tcW w:w="2880" w:type="dxa"/>
          </w:tcPr>
          <w:p w14:paraId="6624AEDB" w14:textId="77777777" w:rsidR="00063426" w:rsidRDefault="00063426" w:rsidP="00063426">
            <w:pPr>
              <w:pStyle w:val="TableContents"/>
              <w:keepNext/>
              <w:keepLines/>
              <w:snapToGrid w:val="0"/>
              <w:rPr>
                <w:sz w:val="20"/>
                <w:szCs w:val="20"/>
              </w:rPr>
            </w:pPr>
            <w:r>
              <w:rPr>
                <w:sz w:val="20"/>
                <w:szCs w:val="20"/>
              </w:rPr>
              <w:t>Integer</w:t>
            </w:r>
          </w:p>
        </w:tc>
      </w:tr>
    </w:tbl>
    <w:p w14:paraId="5D2982C6" w14:textId="77777777" w:rsidR="00063426" w:rsidRDefault="00063426" w:rsidP="00063426">
      <w:pPr>
        <w:pStyle w:val="Caption"/>
        <w:rPr>
          <w:lang w:val="fr-FR"/>
        </w:rPr>
      </w:pPr>
      <w:bookmarkStart w:id="1247" w:name="_Toc236497740"/>
      <w:bookmarkStart w:id="1248" w:name="_Toc310932781"/>
      <w:bookmarkStart w:id="1249" w:name="_Toc476128715"/>
      <w:bookmarkStart w:id="1250"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97</w:t>
      </w:r>
      <w:r>
        <w:rPr>
          <w:lang w:val="fr-FR"/>
        </w:rPr>
        <w:fldChar w:fldCharType="end"/>
      </w:r>
      <w:r>
        <w:rPr>
          <w:lang w:val="fr-FR"/>
        </w:rPr>
        <w:t>: Cryptographic Usage Mask Attribute</w:t>
      </w:r>
      <w:bookmarkEnd w:id="1247"/>
      <w:bookmarkEnd w:id="1248"/>
      <w:bookmarkEnd w:id="1249"/>
      <w:bookmarkEnd w:id="12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55D8A6BF" w14:textId="77777777" w:rsidTr="00063426">
        <w:trPr>
          <w:cantSplit/>
          <w:jc w:val="center"/>
        </w:trPr>
        <w:tc>
          <w:tcPr>
            <w:tcW w:w="2700" w:type="dxa"/>
          </w:tcPr>
          <w:p w14:paraId="1C8AD640"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154A1372" w14:textId="77777777" w:rsidR="00063426" w:rsidRDefault="00063426" w:rsidP="00063426">
            <w:pPr>
              <w:pStyle w:val="TableContents"/>
              <w:keepNext/>
              <w:keepLines/>
              <w:snapToGrid w:val="0"/>
              <w:rPr>
                <w:sz w:val="20"/>
                <w:szCs w:val="20"/>
              </w:rPr>
            </w:pPr>
            <w:r>
              <w:rPr>
                <w:sz w:val="20"/>
                <w:szCs w:val="20"/>
              </w:rPr>
              <w:t>Yes</w:t>
            </w:r>
          </w:p>
        </w:tc>
      </w:tr>
      <w:tr w:rsidR="00063426" w14:paraId="63609264" w14:textId="77777777" w:rsidTr="00063426">
        <w:trPr>
          <w:cantSplit/>
          <w:jc w:val="center"/>
        </w:trPr>
        <w:tc>
          <w:tcPr>
            <w:tcW w:w="2700" w:type="dxa"/>
          </w:tcPr>
          <w:p w14:paraId="7381DF46"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585F843A"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09C232E0" w14:textId="77777777" w:rsidTr="00063426">
        <w:trPr>
          <w:cantSplit/>
          <w:jc w:val="center"/>
        </w:trPr>
        <w:tc>
          <w:tcPr>
            <w:tcW w:w="2700" w:type="dxa"/>
          </w:tcPr>
          <w:p w14:paraId="0ADCE0B2"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56A4C263" w14:textId="77777777" w:rsidR="00063426" w:rsidRDefault="00063426" w:rsidP="00063426">
            <w:pPr>
              <w:pStyle w:val="TableContents"/>
              <w:keepNext/>
              <w:keepLines/>
              <w:snapToGrid w:val="0"/>
              <w:rPr>
                <w:sz w:val="20"/>
                <w:szCs w:val="20"/>
              </w:rPr>
            </w:pPr>
            <w:r>
              <w:rPr>
                <w:sz w:val="20"/>
                <w:szCs w:val="20"/>
              </w:rPr>
              <w:t>Yes</w:t>
            </w:r>
          </w:p>
        </w:tc>
      </w:tr>
      <w:tr w:rsidR="00063426" w14:paraId="637CE54E" w14:textId="77777777" w:rsidTr="00063426">
        <w:trPr>
          <w:cantSplit/>
          <w:jc w:val="center"/>
        </w:trPr>
        <w:tc>
          <w:tcPr>
            <w:tcW w:w="2700" w:type="dxa"/>
          </w:tcPr>
          <w:p w14:paraId="7A2665DB"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2E1E8263" w14:textId="77777777" w:rsidR="00063426" w:rsidRDefault="00063426" w:rsidP="00063426">
            <w:pPr>
              <w:pStyle w:val="TableContents"/>
              <w:keepNext/>
              <w:keepLines/>
              <w:snapToGrid w:val="0"/>
              <w:rPr>
                <w:sz w:val="20"/>
                <w:szCs w:val="20"/>
              </w:rPr>
            </w:pPr>
            <w:r>
              <w:rPr>
                <w:sz w:val="20"/>
                <w:szCs w:val="20"/>
              </w:rPr>
              <w:t>No</w:t>
            </w:r>
          </w:p>
        </w:tc>
      </w:tr>
      <w:tr w:rsidR="00063426" w14:paraId="752DF074" w14:textId="77777777" w:rsidTr="00063426">
        <w:trPr>
          <w:cantSplit/>
          <w:jc w:val="center"/>
        </w:trPr>
        <w:tc>
          <w:tcPr>
            <w:tcW w:w="2700" w:type="dxa"/>
          </w:tcPr>
          <w:p w14:paraId="4975DD44"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49B6642D" w14:textId="77777777" w:rsidR="00063426" w:rsidRDefault="00063426" w:rsidP="00063426">
            <w:pPr>
              <w:pStyle w:val="TableContents"/>
              <w:keepNext/>
              <w:keepLines/>
              <w:snapToGrid w:val="0"/>
              <w:rPr>
                <w:sz w:val="20"/>
                <w:szCs w:val="20"/>
              </w:rPr>
            </w:pPr>
            <w:r>
              <w:rPr>
                <w:sz w:val="20"/>
                <w:szCs w:val="20"/>
              </w:rPr>
              <w:t>No</w:t>
            </w:r>
          </w:p>
        </w:tc>
      </w:tr>
      <w:tr w:rsidR="00063426" w14:paraId="2829140B" w14:textId="77777777" w:rsidTr="00063426">
        <w:trPr>
          <w:cantSplit/>
          <w:jc w:val="center"/>
        </w:trPr>
        <w:tc>
          <w:tcPr>
            <w:tcW w:w="2700" w:type="dxa"/>
          </w:tcPr>
          <w:p w14:paraId="7E6E97BC"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73C00267" w14:textId="77777777" w:rsidR="00063426" w:rsidRDefault="00063426" w:rsidP="00063426">
            <w:pPr>
              <w:pStyle w:val="TableContents"/>
              <w:keepNext/>
              <w:keepLines/>
              <w:snapToGrid w:val="0"/>
              <w:rPr>
                <w:sz w:val="20"/>
                <w:szCs w:val="20"/>
              </w:rPr>
            </w:pPr>
            <w:r>
              <w:rPr>
                <w:sz w:val="20"/>
                <w:szCs w:val="20"/>
              </w:rPr>
              <w:t>No</w:t>
            </w:r>
          </w:p>
        </w:tc>
      </w:tr>
      <w:tr w:rsidR="00063426" w14:paraId="41F87333" w14:textId="77777777" w:rsidTr="00063426">
        <w:trPr>
          <w:cantSplit/>
          <w:jc w:val="center"/>
        </w:trPr>
        <w:tc>
          <w:tcPr>
            <w:tcW w:w="2700" w:type="dxa"/>
          </w:tcPr>
          <w:p w14:paraId="4AF2AFC1"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5B4D5D1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2E525F46" w14:textId="77777777" w:rsidTr="00063426">
        <w:trPr>
          <w:cantSplit/>
          <w:jc w:val="center"/>
        </w:trPr>
        <w:tc>
          <w:tcPr>
            <w:tcW w:w="2700" w:type="dxa"/>
          </w:tcPr>
          <w:p w14:paraId="73684870"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02AFD386" w14:textId="77777777" w:rsidR="00063426" w:rsidRDefault="00063426" w:rsidP="00063426">
            <w:pPr>
              <w:pStyle w:val="TableContents"/>
              <w:keepNext/>
              <w:keepLines/>
              <w:snapToGrid w:val="0"/>
              <w:rPr>
                <w:sz w:val="20"/>
                <w:szCs w:val="20"/>
              </w:rPr>
            </w:pPr>
            <w:r>
              <w:rPr>
                <w:sz w:val="20"/>
                <w:szCs w:val="20"/>
              </w:rPr>
              <w:t>All Cryptographic Objects, Templates</w:t>
            </w:r>
          </w:p>
        </w:tc>
      </w:tr>
    </w:tbl>
    <w:p w14:paraId="291DBEA0" w14:textId="77777777" w:rsidR="00063426" w:rsidRDefault="00063426" w:rsidP="00063426">
      <w:pPr>
        <w:pStyle w:val="Caption"/>
      </w:pPr>
      <w:bookmarkStart w:id="1251" w:name="_toc3290"/>
      <w:bookmarkStart w:id="1252" w:name="_Toc236497741"/>
      <w:bookmarkStart w:id="1253" w:name="_Toc310932782"/>
      <w:bookmarkStart w:id="1254" w:name="_Toc476128716"/>
      <w:bookmarkStart w:id="1255" w:name="_Toc467307573"/>
      <w:bookmarkEnd w:id="1251"/>
      <w:r>
        <w:t xml:space="preserve">Table </w:t>
      </w:r>
      <w:r w:rsidR="00080443">
        <w:fldChar w:fldCharType="begin"/>
      </w:r>
      <w:r w:rsidR="00080443">
        <w:instrText xml:space="preserve"> SEQ Table \* ARABIC </w:instrText>
      </w:r>
      <w:r w:rsidR="00080443">
        <w:fldChar w:fldCharType="separate"/>
      </w:r>
      <w:r>
        <w:rPr>
          <w:noProof/>
        </w:rPr>
        <w:t>98</w:t>
      </w:r>
      <w:r w:rsidR="00080443">
        <w:rPr>
          <w:noProof/>
        </w:rPr>
        <w:fldChar w:fldCharType="end"/>
      </w:r>
      <w:r>
        <w:t>: Cryptographic Usage Mask Attribute Rules</w:t>
      </w:r>
      <w:bookmarkEnd w:id="1252"/>
      <w:bookmarkEnd w:id="1253"/>
      <w:bookmarkEnd w:id="1254"/>
      <w:bookmarkEnd w:id="1255"/>
    </w:p>
    <w:p w14:paraId="7526C176" w14:textId="77777777" w:rsidR="00063426" w:rsidRDefault="00063426" w:rsidP="00234CD2">
      <w:pPr>
        <w:pStyle w:val="Heading2"/>
      </w:pPr>
      <w:bookmarkStart w:id="1256" w:name="_Ref242030021"/>
      <w:bookmarkStart w:id="1257" w:name="_Ref242030397"/>
      <w:bookmarkStart w:id="1258" w:name="_Toc310932576"/>
      <w:bookmarkStart w:id="1259" w:name="_Toc323645729"/>
      <w:bookmarkStart w:id="1260" w:name="_Toc333494508"/>
      <w:bookmarkStart w:id="1261" w:name="_Toc240609935"/>
      <w:bookmarkStart w:id="1262" w:name="_Toc264553022"/>
      <w:bookmarkStart w:id="1263" w:name="_Toc283655718"/>
      <w:bookmarkStart w:id="1264" w:name="_Toc435729701"/>
      <w:bookmarkStart w:id="1265" w:name="_Toc441679267"/>
      <w:bookmarkStart w:id="1266" w:name="_Toc476128450"/>
      <w:bookmarkStart w:id="1267" w:name="_Toc467307319"/>
      <w:bookmarkStart w:id="1268" w:name="_Toc477433914"/>
      <w:r>
        <w:t>Lease Time</w:t>
      </w:r>
      <w:bookmarkStart w:id="1269" w:name="Ref_attr_LeaseTime"/>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6AD8B4B1" w14:textId="77777777" w:rsidR="00063426" w:rsidRDefault="00063426" w:rsidP="00063426">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3FF4D273" w14:textId="77777777" w:rsidTr="00063426">
        <w:trPr>
          <w:cantSplit/>
          <w:jc w:val="center"/>
        </w:trPr>
        <w:tc>
          <w:tcPr>
            <w:tcW w:w="2880" w:type="dxa"/>
            <w:shd w:val="clear" w:color="auto" w:fill="C0C0C0"/>
          </w:tcPr>
          <w:p w14:paraId="1698C8A3" w14:textId="77777777" w:rsidR="00063426" w:rsidRDefault="00063426" w:rsidP="00063426">
            <w:pPr>
              <w:pStyle w:val="TableHeading"/>
              <w:keepNext/>
              <w:keepLines/>
              <w:snapToGrid w:val="0"/>
              <w:rPr>
                <w:sz w:val="20"/>
                <w:szCs w:val="20"/>
              </w:rPr>
            </w:pPr>
            <w:r>
              <w:rPr>
                <w:sz w:val="20"/>
                <w:szCs w:val="20"/>
              </w:rPr>
              <w:lastRenderedPageBreak/>
              <w:t>Object</w:t>
            </w:r>
          </w:p>
        </w:tc>
        <w:tc>
          <w:tcPr>
            <w:tcW w:w="2880" w:type="dxa"/>
            <w:shd w:val="clear" w:color="auto" w:fill="C0C0C0"/>
          </w:tcPr>
          <w:p w14:paraId="7E55E310" w14:textId="77777777" w:rsidR="00063426" w:rsidRDefault="00063426" w:rsidP="00063426">
            <w:pPr>
              <w:pStyle w:val="TableHeading"/>
              <w:keepNext/>
              <w:keepLines/>
              <w:snapToGrid w:val="0"/>
              <w:rPr>
                <w:sz w:val="20"/>
                <w:szCs w:val="20"/>
              </w:rPr>
            </w:pPr>
            <w:r>
              <w:rPr>
                <w:sz w:val="20"/>
                <w:szCs w:val="20"/>
              </w:rPr>
              <w:t>Encoding</w:t>
            </w:r>
          </w:p>
        </w:tc>
      </w:tr>
      <w:tr w:rsidR="00063426" w14:paraId="487153DF" w14:textId="77777777" w:rsidTr="00063426">
        <w:trPr>
          <w:cantSplit/>
          <w:jc w:val="center"/>
        </w:trPr>
        <w:tc>
          <w:tcPr>
            <w:tcW w:w="2880" w:type="dxa"/>
          </w:tcPr>
          <w:p w14:paraId="2E3A6683" w14:textId="77777777" w:rsidR="00063426" w:rsidRDefault="00063426" w:rsidP="00063426">
            <w:pPr>
              <w:pStyle w:val="TableContents"/>
              <w:keepNext/>
              <w:keepLines/>
              <w:snapToGrid w:val="0"/>
              <w:rPr>
                <w:sz w:val="20"/>
                <w:szCs w:val="20"/>
              </w:rPr>
            </w:pPr>
            <w:r>
              <w:rPr>
                <w:sz w:val="20"/>
                <w:szCs w:val="20"/>
              </w:rPr>
              <w:t>Lease Time</w:t>
            </w:r>
          </w:p>
        </w:tc>
        <w:tc>
          <w:tcPr>
            <w:tcW w:w="2880" w:type="dxa"/>
          </w:tcPr>
          <w:p w14:paraId="117B762D" w14:textId="77777777" w:rsidR="00063426" w:rsidRDefault="00063426" w:rsidP="00063426">
            <w:pPr>
              <w:pStyle w:val="TableContents"/>
              <w:keepNext/>
              <w:keepLines/>
              <w:snapToGrid w:val="0"/>
              <w:rPr>
                <w:sz w:val="20"/>
                <w:szCs w:val="20"/>
              </w:rPr>
            </w:pPr>
            <w:r>
              <w:rPr>
                <w:sz w:val="20"/>
                <w:szCs w:val="20"/>
              </w:rPr>
              <w:t>Interval</w:t>
            </w:r>
          </w:p>
        </w:tc>
      </w:tr>
    </w:tbl>
    <w:p w14:paraId="3EAB5C57" w14:textId="77777777" w:rsidR="00063426" w:rsidRDefault="00063426" w:rsidP="00063426">
      <w:pPr>
        <w:pStyle w:val="Caption"/>
      </w:pPr>
      <w:bookmarkStart w:id="1270" w:name="DDE_LINK11"/>
      <w:bookmarkStart w:id="1271" w:name="DDE_LINK2"/>
      <w:bookmarkStart w:id="1272" w:name="_Toc236497742"/>
      <w:bookmarkStart w:id="1273" w:name="_Toc310932783"/>
      <w:bookmarkStart w:id="1274" w:name="_Toc476128717"/>
      <w:bookmarkStart w:id="1275" w:name="_Toc467307574"/>
      <w:bookmarkEnd w:id="1270"/>
      <w:bookmarkEnd w:id="1271"/>
      <w:r>
        <w:t xml:space="preserve">Table </w:t>
      </w:r>
      <w:r w:rsidR="00080443">
        <w:fldChar w:fldCharType="begin"/>
      </w:r>
      <w:r w:rsidR="00080443">
        <w:instrText xml:space="preserve"> SEQ Table \* ARABIC </w:instrText>
      </w:r>
      <w:r w:rsidR="00080443">
        <w:fldChar w:fldCharType="separate"/>
      </w:r>
      <w:r>
        <w:rPr>
          <w:noProof/>
        </w:rPr>
        <w:t>99</w:t>
      </w:r>
      <w:r w:rsidR="00080443">
        <w:rPr>
          <w:noProof/>
        </w:rPr>
        <w:fldChar w:fldCharType="end"/>
      </w:r>
      <w:r>
        <w:t>: Lease Time Attribute</w:t>
      </w:r>
      <w:bookmarkEnd w:id="1272"/>
      <w:bookmarkEnd w:id="1273"/>
      <w:bookmarkEnd w:id="1274"/>
      <w:bookmarkEnd w:id="12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063426" w14:paraId="6DC1CCE2" w14:textId="77777777" w:rsidTr="00063426">
        <w:trPr>
          <w:cantSplit/>
          <w:jc w:val="center"/>
        </w:trPr>
        <w:tc>
          <w:tcPr>
            <w:tcW w:w="0" w:type="auto"/>
          </w:tcPr>
          <w:p w14:paraId="4F0256A3" w14:textId="77777777" w:rsidR="00063426" w:rsidRDefault="00063426" w:rsidP="00063426">
            <w:pPr>
              <w:pStyle w:val="TableContents"/>
              <w:keepNext/>
              <w:keepLines/>
              <w:snapToGrid w:val="0"/>
              <w:rPr>
                <w:sz w:val="20"/>
                <w:szCs w:val="20"/>
              </w:rPr>
            </w:pPr>
            <w:r>
              <w:rPr>
                <w:sz w:val="20"/>
                <w:szCs w:val="20"/>
              </w:rPr>
              <w:t>SHALL always have a value</w:t>
            </w:r>
          </w:p>
        </w:tc>
        <w:tc>
          <w:tcPr>
            <w:tcW w:w="3127" w:type="dxa"/>
          </w:tcPr>
          <w:p w14:paraId="27C28DAC" w14:textId="77777777" w:rsidR="00063426" w:rsidRDefault="00063426" w:rsidP="00063426">
            <w:pPr>
              <w:pStyle w:val="TableContents"/>
              <w:keepNext/>
              <w:keepLines/>
              <w:snapToGrid w:val="0"/>
              <w:rPr>
                <w:sz w:val="20"/>
                <w:szCs w:val="20"/>
              </w:rPr>
            </w:pPr>
            <w:r>
              <w:rPr>
                <w:sz w:val="20"/>
                <w:szCs w:val="20"/>
              </w:rPr>
              <w:t>No</w:t>
            </w:r>
          </w:p>
        </w:tc>
      </w:tr>
      <w:tr w:rsidR="00063426" w14:paraId="4CAC5090" w14:textId="77777777" w:rsidTr="00063426">
        <w:trPr>
          <w:cantSplit/>
          <w:jc w:val="center"/>
        </w:trPr>
        <w:tc>
          <w:tcPr>
            <w:tcW w:w="0" w:type="auto"/>
          </w:tcPr>
          <w:p w14:paraId="3EDDEC4B" w14:textId="77777777" w:rsidR="00063426" w:rsidRDefault="00063426" w:rsidP="00063426">
            <w:pPr>
              <w:pStyle w:val="TableContents"/>
              <w:keepNext/>
              <w:keepLines/>
              <w:snapToGrid w:val="0"/>
              <w:rPr>
                <w:sz w:val="20"/>
                <w:szCs w:val="20"/>
              </w:rPr>
            </w:pPr>
            <w:r>
              <w:rPr>
                <w:sz w:val="20"/>
                <w:szCs w:val="20"/>
              </w:rPr>
              <w:t>Initially set by</w:t>
            </w:r>
          </w:p>
        </w:tc>
        <w:tc>
          <w:tcPr>
            <w:tcW w:w="3127" w:type="dxa"/>
          </w:tcPr>
          <w:p w14:paraId="62BECC31" w14:textId="77777777" w:rsidR="00063426" w:rsidRDefault="00063426" w:rsidP="00063426">
            <w:pPr>
              <w:pStyle w:val="TableContents"/>
              <w:keepNext/>
              <w:keepLines/>
              <w:snapToGrid w:val="0"/>
              <w:rPr>
                <w:sz w:val="20"/>
                <w:szCs w:val="20"/>
              </w:rPr>
            </w:pPr>
            <w:r>
              <w:rPr>
                <w:sz w:val="20"/>
                <w:szCs w:val="20"/>
              </w:rPr>
              <w:t>Server</w:t>
            </w:r>
          </w:p>
        </w:tc>
      </w:tr>
      <w:tr w:rsidR="00063426" w14:paraId="20FF17B7" w14:textId="77777777" w:rsidTr="00063426">
        <w:trPr>
          <w:cantSplit/>
          <w:jc w:val="center"/>
        </w:trPr>
        <w:tc>
          <w:tcPr>
            <w:tcW w:w="0" w:type="auto"/>
          </w:tcPr>
          <w:p w14:paraId="099B7936" w14:textId="77777777" w:rsidR="00063426" w:rsidRDefault="00063426" w:rsidP="00063426">
            <w:pPr>
              <w:pStyle w:val="TableContents"/>
              <w:keepNext/>
              <w:keepLines/>
              <w:snapToGrid w:val="0"/>
              <w:rPr>
                <w:sz w:val="20"/>
                <w:szCs w:val="20"/>
              </w:rPr>
            </w:pPr>
            <w:r>
              <w:rPr>
                <w:sz w:val="20"/>
                <w:szCs w:val="20"/>
              </w:rPr>
              <w:t>Modifiable by server</w:t>
            </w:r>
          </w:p>
        </w:tc>
        <w:tc>
          <w:tcPr>
            <w:tcW w:w="3127" w:type="dxa"/>
          </w:tcPr>
          <w:p w14:paraId="2C85B860" w14:textId="77777777" w:rsidR="00063426" w:rsidRDefault="00063426" w:rsidP="00063426">
            <w:pPr>
              <w:pStyle w:val="TableContents"/>
              <w:keepNext/>
              <w:keepLines/>
              <w:snapToGrid w:val="0"/>
              <w:rPr>
                <w:sz w:val="20"/>
                <w:szCs w:val="20"/>
              </w:rPr>
            </w:pPr>
            <w:r>
              <w:rPr>
                <w:sz w:val="20"/>
                <w:szCs w:val="20"/>
              </w:rPr>
              <w:t>Yes</w:t>
            </w:r>
          </w:p>
        </w:tc>
      </w:tr>
      <w:tr w:rsidR="00063426" w14:paraId="6E19235C" w14:textId="77777777" w:rsidTr="00063426">
        <w:trPr>
          <w:cantSplit/>
          <w:jc w:val="center"/>
        </w:trPr>
        <w:tc>
          <w:tcPr>
            <w:tcW w:w="0" w:type="auto"/>
          </w:tcPr>
          <w:p w14:paraId="753D7CFA" w14:textId="77777777" w:rsidR="00063426" w:rsidRDefault="00063426" w:rsidP="00063426">
            <w:pPr>
              <w:pStyle w:val="TableContents"/>
              <w:keepNext/>
              <w:keepLines/>
              <w:snapToGrid w:val="0"/>
              <w:rPr>
                <w:sz w:val="20"/>
                <w:szCs w:val="20"/>
              </w:rPr>
            </w:pPr>
            <w:r>
              <w:rPr>
                <w:sz w:val="20"/>
                <w:szCs w:val="20"/>
              </w:rPr>
              <w:t>Modifiable by client</w:t>
            </w:r>
          </w:p>
        </w:tc>
        <w:tc>
          <w:tcPr>
            <w:tcW w:w="3127" w:type="dxa"/>
          </w:tcPr>
          <w:p w14:paraId="52F0772F" w14:textId="77777777" w:rsidR="00063426" w:rsidRDefault="00063426" w:rsidP="00063426">
            <w:pPr>
              <w:pStyle w:val="TableContents"/>
              <w:keepNext/>
              <w:keepLines/>
              <w:snapToGrid w:val="0"/>
              <w:rPr>
                <w:sz w:val="20"/>
                <w:szCs w:val="20"/>
              </w:rPr>
            </w:pPr>
            <w:r>
              <w:rPr>
                <w:sz w:val="20"/>
                <w:szCs w:val="20"/>
              </w:rPr>
              <w:t>No</w:t>
            </w:r>
          </w:p>
        </w:tc>
      </w:tr>
      <w:tr w:rsidR="00063426" w14:paraId="7B2E147F" w14:textId="77777777" w:rsidTr="00063426">
        <w:trPr>
          <w:cantSplit/>
          <w:jc w:val="center"/>
        </w:trPr>
        <w:tc>
          <w:tcPr>
            <w:tcW w:w="0" w:type="auto"/>
          </w:tcPr>
          <w:p w14:paraId="556E5FBB" w14:textId="77777777" w:rsidR="00063426" w:rsidRDefault="00063426" w:rsidP="00063426">
            <w:pPr>
              <w:pStyle w:val="TableContents"/>
              <w:keepNext/>
              <w:keepLines/>
              <w:snapToGrid w:val="0"/>
              <w:rPr>
                <w:sz w:val="20"/>
                <w:szCs w:val="20"/>
              </w:rPr>
            </w:pPr>
            <w:r>
              <w:rPr>
                <w:sz w:val="20"/>
                <w:szCs w:val="20"/>
              </w:rPr>
              <w:t>Deletable by client</w:t>
            </w:r>
          </w:p>
        </w:tc>
        <w:tc>
          <w:tcPr>
            <w:tcW w:w="3127" w:type="dxa"/>
          </w:tcPr>
          <w:p w14:paraId="065B6493" w14:textId="77777777" w:rsidR="00063426" w:rsidRDefault="00063426" w:rsidP="00063426">
            <w:pPr>
              <w:pStyle w:val="TableContents"/>
              <w:keepNext/>
              <w:keepLines/>
              <w:snapToGrid w:val="0"/>
              <w:rPr>
                <w:sz w:val="20"/>
                <w:szCs w:val="20"/>
              </w:rPr>
            </w:pPr>
            <w:r>
              <w:rPr>
                <w:sz w:val="20"/>
                <w:szCs w:val="20"/>
              </w:rPr>
              <w:t>No</w:t>
            </w:r>
          </w:p>
        </w:tc>
      </w:tr>
      <w:tr w:rsidR="00063426" w14:paraId="0084AD14" w14:textId="77777777" w:rsidTr="00063426">
        <w:trPr>
          <w:cantSplit/>
          <w:jc w:val="center"/>
        </w:trPr>
        <w:tc>
          <w:tcPr>
            <w:tcW w:w="0" w:type="auto"/>
          </w:tcPr>
          <w:p w14:paraId="31D535B6" w14:textId="77777777" w:rsidR="00063426" w:rsidRDefault="00063426" w:rsidP="00063426">
            <w:pPr>
              <w:pStyle w:val="TableContents"/>
              <w:keepNext/>
              <w:keepLines/>
              <w:snapToGrid w:val="0"/>
              <w:rPr>
                <w:sz w:val="20"/>
                <w:szCs w:val="20"/>
              </w:rPr>
            </w:pPr>
            <w:r>
              <w:rPr>
                <w:sz w:val="20"/>
                <w:szCs w:val="20"/>
              </w:rPr>
              <w:t>Multiple instances permitted</w:t>
            </w:r>
          </w:p>
        </w:tc>
        <w:tc>
          <w:tcPr>
            <w:tcW w:w="3127" w:type="dxa"/>
          </w:tcPr>
          <w:p w14:paraId="5B7A5E68" w14:textId="77777777" w:rsidR="00063426" w:rsidRDefault="00063426" w:rsidP="00063426">
            <w:pPr>
              <w:pStyle w:val="TableContents"/>
              <w:keepNext/>
              <w:keepLines/>
              <w:snapToGrid w:val="0"/>
              <w:rPr>
                <w:sz w:val="20"/>
                <w:szCs w:val="20"/>
              </w:rPr>
            </w:pPr>
            <w:r>
              <w:rPr>
                <w:sz w:val="20"/>
                <w:szCs w:val="20"/>
              </w:rPr>
              <w:t>No</w:t>
            </w:r>
          </w:p>
        </w:tc>
      </w:tr>
      <w:tr w:rsidR="00063426" w14:paraId="3C037AB6" w14:textId="77777777" w:rsidTr="00063426">
        <w:trPr>
          <w:cantSplit/>
          <w:jc w:val="center"/>
        </w:trPr>
        <w:tc>
          <w:tcPr>
            <w:tcW w:w="0" w:type="auto"/>
          </w:tcPr>
          <w:p w14:paraId="7CF07DF3" w14:textId="77777777" w:rsidR="00063426" w:rsidRDefault="00063426" w:rsidP="00063426">
            <w:pPr>
              <w:pStyle w:val="TableContents"/>
              <w:keepNext/>
              <w:keepLines/>
              <w:snapToGrid w:val="0"/>
              <w:rPr>
                <w:sz w:val="20"/>
                <w:szCs w:val="20"/>
              </w:rPr>
            </w:pPr>
            <w:r>
              <w:rPr>
                <w:sz w:val="20"/>
                <w:szCs w:val="20"/>
              </w:rPr>
              <w:t>When implicitly set</w:t>
            </w:r>
          </w:p>
        </w:tc>
        <w:tc>
          <w:tcPr>
            <w:tcW w:w="3127" w:type="dxa"/>
          </w:tcPr>
          <w:p w14:paraId="311CE17E"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5A39046B" w14:textId="77777777" w:rsidTr="00063426">
        <w:trPr>
          <w:cantSplit/>
          <w:jc w:val="center"/>
        </w:trPr>
        <w:tc>
          <w:tcPr>
            <w:tcW w:w="0" w:type="auto"/>
          </w:tcPr>
          <w:p w14:paraId="6C876D15" w14:textId="77777777" w:rsidR="00063426" w:rsidRDefault="00063426" w:rsidP="00063426">
            <w:pPr>
              <w:pStyle w:val="TableContents"/>
              <w:keepNext/>
              <w:keepLines/>
              <w:snapToGrid w:val="0"/>
              <w:rPr>
                <w:sz w:val="20"/>
                <w:szCs w:val="20"/>
              </w:rPr>
            </w:pPr>
            <w:r>
              <w:rPr>
                <w:sz w:val="20"/>
                <w:szCs w:val="20"/>
              </w:rPr>
              <w:t>Applies to Object Types</w:t>
            </w:r>
          </w:p>
        </w:tc>
        <w:tc>
          <w:tcPr>
            <w:tcW w:w="3127" w:type="dxa"/>
          </w:tcPr>
          <w:p w14:paraId="2270BE16" w14:textId="77777777" w:rsidR="00063426" w:rsidRDefault="00063426" w:rsidP="00063426">
            <w:pPr>
              <w:pStyle w:val="TableContents"/>
              <w:keepNext/>
              <w:keepLines/>
              <w:snapToGrid w:val="0"/>
              <w:rPr>
                <w:sz w:val="20"/>
                <w:szCs w:val="20"/>
              </w:rPr>
            </w:pPr>
            <w:r>
              <w:rPr>
                <w:sz w:val="20"/>
                <w:szCs w:val="20"/>
              </w:rPr>
              <w:t>All Cryptographic Objects</w:t>
            </w:r>
          </w:p>
        </w:tc>
      </w:tr>
    </w:tbl>
    <w:p w14:paraId="586B6013" w14:textId="77777777" w:rsidR="00063426" w:rsidRDefault="00063426" w:rsidP="00063426">
      <w:pPr>
        <w:pStyle w:val="Caption"/>
      </w:pPr>
      <w:bookmarkStart w:id="1276" w:name="_toc3364"/>
      <w:bookmarkStart w:id="1277" w:name="_Toc236497743"/>
      <w:bookmarkStart w:id="1278" w:name="_Toc310932784"/>
      <w:bookmarkStart w:id="1279" w:name="_Toc476128718"/>
      <w:bookmarkStart w:id="1280" w:name="_Toc467307575"/>
      <w:bookmarkEnd w:id="1276"/>
      <w:r>
        <w:t xml:space="preserve">Table </w:t>
      </w:r>
      <w:r w:rsidR="00080443">
        <w:fldChar w:fldCharType="begin"/>
      </w:r>
      <w:r w:rsidR="00080443">
        <w:instrText xml:space="preserve"> SEQ Table \* ARABIC </w:instrText>
      </w:r>
      <w:r w:rsidR="00080443">
        <w:fldChar w:fldCharType="separate"/>
      </w:r>
      <w:r>
        <w:rPr>
          <w:noProof/>
        </w:rPr>
        <w:t>100</w:t>
      </w:r>
      <w:r w:rsidR="00080443">
        <w:rPr>
          <w:noProof/>
        </w:rPr>
        <w:fldChar w:fldCharType="end"/>
      </w:r>
      <w:r>
        <w:t>: Lease Time Attribute Rules</w:t>
      </w:r>
      <w:bookmarkEnd w:id="1277"/>
      <w:bookmarkEnd w:id="1278"/>
      <w:bookmarkEnd w:id="1279"/>
      <w:bookmarkEnd w:id="1280"/>
    </w:p>
    <w:p w14:paraId="2A51A5A0" w14:textId="77777777" w:rsidR="00063426" w:rsidRDefault="00063426" w:rsidP="00234CD2">
      <w:pPr>
        <w:pStyle w:val="Heading2"/>
      </w:pPr>
      <w:bookmarkStart w:id="1281" w:name="_Ref242029325"/>
      <w:bookmarkStart w:id="1282" w:name="_Ref242029977"/>
      <w:bookmarkStart w:id="1283" w:name="_Ref242030429"/>
      <w:bookmarkStart w:id="1284" w:name="_Toc310932577"/>
      <w:bookmarkStart w:id="1285" w:name="_Toc323645730"/>
      <w:bookmarkStart w:id="1286" w:name="_Toc333494509"/>
      <w:bookmarkStart w:id="1287" w:name="_Toc240609936"/>
      <w:bookmarkStart w:id="1288" w:name="_Toc264553023"/>
      <w:bookmarkStart w:id="1289" w:name="_Toc283655719"/>
      <w:bookmarkStart w:id="1290" w:name="_Toc435729702"/>
      <w:bookmarkStart w:id="1291" w:name="_Toc441679268"/>
      <w:bookmarkStart w:id="1292" w:name="_Toc476128451"/>
      <w:bookmarkStart w:id="1293" w:name="_Toc467307320"/>
      <w:bookmarkStart w:id="1294" w:name="_Toc477433915"/>
      <w:r>
        <w:t>Usage Limits</w:t>
      </w:r>
      <w:bookmarkStart w:id="1295" w:name="Ref_attr_UsageLimits"/>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194BB41C" w14:textId="77777777" w:rsidR="00063426" w:rsidRDefault="00063426" w:rsidP="00063426">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08494681" w14:textId="77777777" w:rsidR="00063426" w:rsidRDefault="00063426" w:rsidP="00270D49">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7E227C68" w14:textId="77777777" w:rsidR="00063426" w:rsidRDefault="00063426" w:rsidP="00270D49">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0C0B8ECE" w14:textId="77777777" w:rsidR="00063426" w:rsidRDefault="00063426" w:rsidP="00270D49">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32723367" w14:textId="77777777" w:rsidR="00063426" w:rsidRDefault="00063426" w:rsidP="00063426">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063426" w14:paraId="44BBEA9F" w14:textId="77777777" w:rsidTr="00063426">
        <w:trPr>
          <w:cantSplit/>
          <w:jc w:val="center"/>
        </w:trPr>
        <w:tc>
          <w:tcPr>
            <w:tcW w:w="2659" w:type="dxa"/>
            <w:shd w:val="clear" w:color="auto" w:fill="C0C0C0"/>
          </w:tcPr>
          <w:p w14:paraId="622AC398"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1D9E7B82"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63F4E32C"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REQUIRED</w:t>
            </w:r>
          </w:p>
        </w:tc>
      </w:tr>
      <w:tr w:rsidR="00063426" w14:paraId="436158B0" w14:textId="77777777" w:rsidTr="00063426">
        <w:trPr>
          <w:cantSplit/>
          <w:jc w:val="center"/>
        </w:trPr>
        <w:tc>
          <w:tcPr>
            <w:tcW w:w="2659" w:type="dxa"/>
          </w:tcPr>
          <w:p w14:paraId="7824B538"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33490EE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14CE24AA" w14:textId="77777777" w:rsidR="00063426" w:rsidRDefault="00063426" w:rsidP="00063426">
            <w:pPr>
              <w:pStyle w:val="TableContents"/>
              <w:keepNext/>
              <w:keepLines/>
              <w:snapToGrid w:val="0"/>
              <w:rPr>
                <w:rFonts w:eastAsia="DejaVu Sans" w:cs="DejaVu Sans"/>
                <w:sz w:val="20"/>
                <w:szCs w:val="20"/>
              </w:rPr>
            </w:pPr>
          </w:p>
        </w:tc>
      </w:tr>
      <w:tr w:rsidR="00063426" w14:paraId="4421072E" w14:textId="77777777" w:rsidTr="00063426">
        <w:trPr>
          <w:cantSplit/>
          <w:jc w:val="center"/>
        </w:trPr>
        <w:tc>
          <w:tcPr>
            <w:tcW w:w="2659" w:type="dxa"/>
          </w:tcPr>
          <w:p w14:paraId="089423FE"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363588C3"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3ECC713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18B061F5" w14:textId="77777777" w:rsidTr="00063426">
        <w:trPr>
          <w:cantSplit/>
          <w:jc w:val="center"/>
        </w:trPr>
        <w:tc>
          <w:tcPr>
            <w:tcW w:w="2659" w:type="dxa"/>
          </w:tcPr>
          <w:p w14:paraId="421D3745"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75DE1772"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6436784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2739BF1B" w14:textId="77777777" w:rsidTr="00063426">
        <w:trPr>
          <w:cantSplit/>
          <w:jc w:val="center"/>
        </w:trPr>
        <w:tc>
          <w:tcPr>
            <w:tcW w:w="2659" w:type="dxa"/>
          </w:tcPr>
          <w:p w14:paraId="41AAAFA6"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C213D42"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9.1.3.2.31</w:t>
            </w:r>
            <w:r>
              <w:rPr>
                <w:rFonts w:eastAsia="DejaVu Sans" w:cs="DejaVu Sans"/>
                <w:sz w:val="20"/>
                <w:szCs w:val="20"/>
              </w:rPr>
              <w:fldChar w:fldCharType="end"/>
            </w:r>
          </w:p>
        </w:tc>
        <w:tc>
          <w:tcPr>
            <w:tcW w:w="2671" w:type="dxa"/>
          </w:tcPr>
          <w:p w14:paraId="3237F188"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bl>
    <w:p w14:paraId="6D653A55" w14:textId="77777777" w:rsidR="00063426" w:rsidRDefault="00063426" w:rsidP="00063426">
      <w:pPr>
        <w:pStyle w:val="Caption"/>
        <w:rPr>
          <w:lang w:val="fr-FR"/>
        </w:rPr>
      </w:pPr>
      <w:bookmarkStart w:id="1296" w:name="_Toc236497744"/>
      <w:bookmarkStart w:id="1297" w:name="_Toc310932785"/>
      <w:bookmarkStart w:id="1298" w:name="_Toc476128719"/>
      <w:bookmarkStart w:id="1299"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101</w:t>
      </w:r>
      <w:r>
        <w:rPr>
          <w:lang w:val="fr-FR"/>
        </w:rPr>
        <w:fldChar w:fldCharType="end"/>
      </w:r>
      <w:r>
        <w:rPr>
          <w:lang w:val="fr-FR"/>
        </w:rPr>
        <w:t>: Usage Limits Attribute Structure</w:t>
      </w:r>
      <w:bookmarkEnd w:id="1296"/>
      <w:bookmarkEnd w:id="1297"/>
      <w:bookmarkEnd w:id="1298"/>
      <w:bookmarkEnd w:id="12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063426" w14:paraId="4CCE5FFC" w14:textId="77777777" w:rsidTr="00063426">
        <w:trPr>
          <w:cantSplit/>
          <w:jc w:val="center"/>
        </w:trPr>
        <w:tc>
          <w:tcPr>
            <w:tcW w:w="0" w:type="auto"/>
          </w:tcPr>
          <w:p w14:paraId="5F7BD2A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C4E242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w:t>
            </w:r>
          </w:p>
        </w:tc>
      </w:tr>
      <w:tr w:rsidR="00063426" w14:paraId="5E217A53" w14:textId="77777777" w:rsidTr="00063426">
        <w:trPr>
          <w:cantSplit/>
          <w:jc w:val="center"/>
        </w:trPr>
        <w:tc>
          <w:tcPr>
            <w:tcW w:w="0" w:type="auto"/>
          </w:tcPr>
          <w:p w14:paraId="244522A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0B4E83C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063426" w14:paraId="57697BD9" w14:textId="77777777" w:rsidTr="00063426">
        <w:trPr>
          <w:cantSplit/>
          <w:jc w:val="center"/>
        </w:trPr>
        <w:tc>
          <w:tcPr>
            <w:tcW w:w="0" w:type="auto"/>
          </w:tcPr>
          <w:p w14:paraId="455E9B9E"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5984D197"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2B25989F" w14:textId="77777777" w:rsidTr="00063426">
        <w:trPr>
          <w:cantSplit/>
          <w:jc w:val="center"/>
        </w:trPr>
        <w:tc>
          <w:tcPr>
            <w:tcW w:w="0" w:type="auto"/>
          </w:tcPr>
          <w:p w14:paraId="04C1268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00F0A639"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063426" w14:paraId="675FEE5C" w14:textId="77777777" w:rsidTr="00063426">
        <w:trPr>
          <w:cantSplit/>
          <w:jc w:val="center"/>
        </w:trPr>
        <w:tc>
          <w:tcPr>
            <w:tcW w:w="0" w:type="auto"/>
          </w:tcPr>
          <w:p w14:paraId="5C5CE347"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72880620"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063426" w14:paraId="13E7A180" w14:textId="77777777" w:rsidTr="00063426">
        <w:trPr>
          <w:cantSplit/>
          <w:jc w:val="center"/>
        </w:trPr>
        <w:tc>
          <w:tcPr>
            <w:tcW w:w="0" w:type="auto"/>
          </w:tcPr>
          <w:p w14:paraId="66483F9F"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7CBDAECB"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w:t>
            </w:r>
          </w:p>
        </w:tc>
      </w:tr>
      <w:tr w:rsidR="00063426" w14:paraId="69FEC605" w14:textId="77777777" w:rsidTr="00063426">
        <w:trPr>
          <w:cantSplit/>
          <w:jc w:val="center"/>
        </w:trPr>
        <w:tc>
          <w:tcPr>
            <w:tcW w:w="0" w:type="auto"/>
          </w:tcPr>
          <w:p w14:paraId="382B79C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76EC8031"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063426" w14:paraId="6C7674FE" w14:textId="77777777" w:rsidTr="00063426">
        <w:trPr>
          <w:cantSplit/>
          <w:jc w:val="center"/>
        </w:trPr>
        <w:tc>
          <w:tcPr>
            <w:tcW w:w="0" w:type="auto"/>
          </w:tcPr>
          <w:p w14:paraId="6DFF8F25"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00237CC6"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177335E7" w14:textId="7F8BC90F" w:rsidR="00063426" w:rsidRDefault="00063426" w:rsidP="00063426">
      <w:pPr>
        <w:pStyle w:val="Caption"/>
      </w:pPr>
      <w:bookmarkStart w:id="1300" w:name="_toc3480"/>
      <w:bookmarkStart w:id="1301" w:name="_Toc236497745"/>
      <w:bookmarkStart w:id="1302" w:name="_Toc310932786"/>
      <w:bookmarkStart w:id="1303" w:name="_Toc476128720"/>
      <w:bookmarkStart w:id="1304" w:name="_Toc467307577"/>
      <w:bookmarkStart w:id="1305" w:name="Ref_state"/>
      <w:bookmarkEnd w:id="1300"/>
      <w:r>
        <w:t xml:space="preserve">Table </w:t>
      </w:r>
      <w:r w:rsidR="00080443">
        <w:fldChar w:fldCharType="begin"/>
      </w:r>
      <w:r w:rsidR="00080443">
        <w:instrText xml:space="preserve"> SEQ Table \* ARABIC </w:instrText>
      </w:r>
      <w:r w:rsidR="00080443">
        <w:fldChar w:fldCharType="separate"/>
      </w:r>
      <w:r>
        <w:rPr>
          <w:noProof/>
        </w:rPr>
        <w:t>102</w:t>
      </w:r>
      <w:r w:rsidR="00080443">
        <w:rPr>
          <w:noProof/>
        </w:rPr>
        <w:fldChar w:fldCharType="end"/>
      </w:r>
      <w:r>
        <w:t>: Usage Limits Attribute Rules</w:t>
      </w:r>
      <w:bookmarkEnd w:id="1301"/>
      <w:bookmarkEnd w:id="1302"/>
      <w:bookmarkEnd w:id="1303"/>
      <w:bookmarkEnd w:id="1304"/>
    </w:p>
    <w:p w14:paraId="39E7A9EC" w14:textId="22DCAF82" w:rsidR="00063426" w:rsidRPr="00B526D7" w:rsidRDefault="00B526D7" w:rsidP="00B526D7">
      <w:pPr>
        <w:pStyle w:val="Heading2"/>
      </w:pPr>
      <w:bookmarkStart w:id="1306" w:name="_State_1"/>
      <w:bookmarkStart w:id="1307" w:name="_Toc477433916"/>
      <w:bookmarkStart w:id="1308" w:name="_GoBack"/>
      <w:bookmarkEnd w:id="1306"/>
      <w:bookmarkEnd w:id="1308"/>
      <w:r>
        <w:t>State</w:t>
      </w:r>
      <w:bookmarkStart w:id="1309" w:name="_State"/>
      <w:bookmarkStart w:id="1310" w:name="Ref_attr_State"/>
      <w:bookmarkEnd w:id="1305"/>
      <w:bookmarkEnd w:id="1307"/>
      <w:bookmarkEnd w:id="1309"/>
      <w:bookmarkEnd w:id="1310"/>
    </w:p>
    <w:p w14:paraId="076E95C2" w14:textId="77777777" w:rsidR="00063426" w:rsidRDefault="00063426" w:rsidP="00063426">
      <w:pPr>
        <w:pStyle w:val="BodyText"/>
      </w:pPr>
      <w:r>
        <w:rPr>
          <w:lang w:eastAsia="en-US"/>
        </w:rPr>
        <mc:AlternateContent>
          <mc:Choice Requires="wps">
            <w:drawing>
              <wp:anchor distT="0" distB="0" distL="114300" distR="114300" simplePos="0" relativeHeight="251660288" behindDoc="0" locked="0" layoutInCell="1" allowOverlap="1" wp14:anchorId="666B5FE3" wp14:editId="404A650D">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ACAF" w14:textId="77777777" w:rsidR="00234CD2" w:rsidRPr="00184F56" w:rsidRDefault="00234CD2" w:rsidP="00063426">
                            <w:pPr>
                              <w:pStyle w:val="Caption"/>
                              <w:rPr>
                                <w:rFonts w:eastAsia="MS Mincho"/>
                                <w:noProof/>
                                <w:sz w:val="20"/>
                              </w:rPr>
                            </w:pPr>
                            <w:bookmarkStart w:id="1311" w:name="_Toc374104146"/>
                            <w:bookmarkStart w:id="1312" w:name="_Toc409729185"/>
                            <w:bookmarkStart w:id="1313" w:name="_Toc411623341"/>
                            <w:bookmarkStart w:id="1314" w:name="_Toc442284000"/>
                            <w:bookmarkStart w:id="1315" w:name="_Ref477422706"/>
                            <w:bookmarkStart w:id="1316" w:name="_Ref477422733"/>
                            <w:bookmarkStart w:id="1317" w:name="_Ref477422837"/>
                            <w:r>
                              <w:t xml:space="preserve">Figure </w:t>
                            </w:r>
                            <w:r w:rsidR="00080443">
                              <w:fldChar w:fldCharType="begin"/>
                            </w:r>
                            <w:r w:rsidR="00080443">
                              <w:instrText xml:space="preserve"> SEQ Figure \* ARABIC </w:instrText>
                            </w:r>
                            <w:r w:rsidR="00080443">
                              <w:fldChar w:fldCharType="separate"/>
                            </w:r>
                            <w:r>
                              <w:rPr>
                                <w:noProof/>
                              </w:rPr>
                              <w:t>1</w:t>
                            </w:r>
                            <w:r w:rsidR="00080443">
                              <w:rPr>
                                <w:noProof/>
                              </w:rPr>
                              <w:fldChar w:fldCharType="end"/>
                            </w:r>
                            <w:r>
                              <w:t>: Cryptographic Object States and Transitions</w:t>
                            </w:r>
                            <w:bookmarkEnd w:id="1311"/>
                            <w:bookmarkEnd w:id="1312"/>
                            <w:bookmarkEnd w:id="1313"/>
                            <w:bookmarkEnd w:id="1314"/>
                            <w:bookmarkEnd w:id="1315"/>
                            <w:bookmarkEnd w:id="1316"/>
                            <w:bookmarkEnd w:id="13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5FE3"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4C03ACAF" w14:textId="77777777" w:rsidR="00234CD2" w:rsidRPr="00184F56" w:rsidRDefault="00234CD2" w:rsidP="00063426">
                      <w:pPr>
                        <w:pStyle w:val="Caption"/>
                        <w:rPr>
                          <w:rFonts w:eastAsia="MS Mincho"/>
                          <w:noProof/>
                          <w:sz w:val="20"/>
                        </w:rPr>
                      </w:pPr>
                      <w:bookmarkStart w:id="1318" w:name="_Toc374104146"/>
                      <w:bookmarkStart w:id="1319" w:name="_Toc409729185"/>
                      <w:bookmarkStart w:id="1320" w:name="_Toc411623341"/>
                      <w:bookmarkStart w:id="1321" w:name="_Toc442284000"/>
                      <w:bookmarkStart w:id="1322" w:name="_Ref477422706"/>
                      <w:bookmarkStart w:id="1323" w:name="_Ref477422733"/>
                      <w:bookmarkStart w:id="1324" w:name="_Ref477422837"/>
                      <w:r>
                        <w:t xml:space="preserve">Figure </w:t>
                      </w:r>
                      <w:r w:rsidR="00080443">
                        <w:fldChar w:fldCharType="begin"/>
                      </w:r>
                      <w:r w:rsidR="00080443">
                        <w:instrText xml:space="preserve"> SEQ Figure \* ARABIC </w:instrText>
                      </w:r>
                      <w:r w:rsidR="00080443">
                        <w:fldChar w:fldCharType="separate"/>
                      </w:r>
                      <w:r>
                        <w:rPr>
                          <w:noProof/>
                        </w:rPr>
                        <w:t>1</w:t>
                      </w:r>
                      <w:r w:rsidR="00080443">
                        <w:rPr>
                          <w:noProof/>
                        </w:rPr>
                        <w:fldChar w:fldCharType="end"/>
                      </w:r>
                      <w:r>
                        <w:t>: Cryptographic Object States and Transitions</w:t>
                      </w:r>
                      <w:bookmarkEnd w:id="1318"/>
                      <w:bookmarkEnd w:id="1319"/>
                      <w:bookmarkEnd w:id="1320"/>
                      <w:bookmarkEnd w:id="1321"/>
                      <w:bookmarkEnd w:id="1322"/>
                      <w:bookmarkEnd w:id="1323"/>
                      <w:bookmarkEnd w:id="1324"/>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3873F0D8" w14:textId="77777777" w:rsidR="00063426" w:rsidRDefault="00063426" w:rsidP="00270D49">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52EB5F3E" w14:textId="77777777" w:rsidR="00063426" w:rsidRDefault="00063426" w:rsidP="00270D49">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0113788C" wp14:editId="630437A6">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2AB1A005" w14:textId="77777777" w:rsidR="00063426" w:rsidRDefault="00063426" w:rsidP="00270D49">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7B54B921" w14:textId="77777777" w:rsidR="00063426" w:rsidRDefault="00063426" w:rsidP="00270D49">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C4F149B" w14:textId="77777777" w:rsidR="00063426" w:rsidRDefault="00063426" w:rsidP="00270D49">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00D674A0" w14:textId="77777777" w:rsidR="00063426" w:rsidRDefault="00063426" w:rsidP="00270D49">
      <w:pPr>
        <w:pStyle w:val="BodyText"/>
        <w:numPr>
          <w:ilvl w:val="0"/>
          <w:numId w:val="2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3E44CA68" w14:textId="77777777" w:rsidR="00063426" w:rsidRDefault="00063426" w:rsidP="00063426">
      <w:pPr>
        <w:pStyle w:val="BodyText"/>
        <w:rPr>
          <w:noProof w:val="0"/>
        </w:rPr>
      </w:pPr>
      <w:r>
        <w:rPr>
          <w:noProof w:val="0"/>
        </w:rPr>
        <w:t>State transitions occur as follows:</w:t>
      </w:r>
    </w:p>
    <w:p w14:paraId="7015DF08" w14:textId="77777777" w:rsidR="00063426" w:rsidRDefault="00063426" w:rsidP="00270D49">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21A26C0"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04D5C82" w14:textId="77777777" w:rsidR="00063426" w:rsidRDefault="00063426" w:rsidP="00270D49">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02E2A905" w14:textId="77777777" w:rsidR="00063426" w:rsidRDefault="00063426" w:rsidP="00270D49">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4C7AC45C" w14:textId="77777777" w:rsidR="00063426" w:rsidRDefault="00063426" w:rsidP="00270D49">
      <w:pPr>
        <w:pStyle w:val="BodyText"/>
        <w:numPr>
          <w:ilvl w:val="0"/>
          <w:numId w:val="33"/>
        </w:numPr>
        <w:tabs>
          <w:tab w:val="num" w:pos="1260"/>
        </w:tabs>
        <w:ind w:left="1260"/>
        <w:rPr>
          <w:noProof w:val="0"/>
        </w:rPr>
      </w:pPr>
      <w:r>
        <w:rPr>
          <w:noProof w:val="0"/>
        </w:rPr>
        <w:t>The Activation Date is reached,</w:t>
      </w:r>
    </w:p>
    <w:p w14:paraId="1CCBE953" w14:textId="77777777" w:rsidR="00063426" w:rsidRDefault="00063426" w:rsidP="00270D49">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55C2CED9" w14:textId="77777777" w:rsidR="00063426" w:rsidRDefault="00063426" w:rsidP="00270D49">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2D862F6D"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0FD64536"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2A29EF93" w14:textId="77777777" w:rsidR="00063426" w:rsidRDefault="00063426" w:rsidP="00270D49">
      <w:pPr>
        <w:pStyle w:val="BodyText"/>
        <w:numPr>
          <w:ilvl w:val="0"/>
          <w:numId w:val="34"/>
        </w:numPr>
        <w:tabs>
          <w:tab w:val="clear" w:pos="720"/>
          <w:tab w:val="num" w:pos="1260"/>
        </w:tabs>
        <w:ind w:left="1260"/>
        <w:rPr>
          <w:noProof w:val="0"/>
        </w:rPr>
      </w:pPr>
      <w:r>
        <w:rPr>
          <w:noProof w:val="0"/>
        </w:rPr>
        <w:t>The object's Deactivation Date is reached,</w:t>
      </w:r>
    </w:p>
    <w:p w14:paraId="25D8B4C5" w14:textId="77777777" w:rsidR="00063426" w:rsidRDefault="00063426" w:rsidP="00270D49">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059B9F4B" w14:textId="77777777" w:rsidR="00063426" w:rsidRDefault="00063426" w:rsidP="00270D49">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3E3ABCCA"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6E69623A"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5BEA4AE6" w14:textId="77777777" w:rsidR="00063426" w:rsidRDefault="00063426" w:rsidP="00270D49">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46482EE6" w14:textId="77777777" w:rsidR="00063426" w:rsidRDefault="00063426" w:rsidP="00270D49">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5A3C031F" w14:textId="77777777" w:rsidR="00063426" w:rsidRDefault="00063426" w:rsidP="00063426">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17616D05" w14:textId="77777777" w:rsidTr="00063426">
        <w:trPr>
          <w:cantSplit/>
          <w:jc w:val="center"/>
        </w:trPr>
        <w:tc>
          <w:tcPr>
            <w:tcW w:w="2880" w:type="dxa"/>
            <w:shd w:val="clear" w:color="auto" w:fill="C0C0C0"/>
          </w:tcPr>
          <w:p w14:paraId="4B50A6BC"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0195867" w14:textId="77777777" w:rsidR="00063426" w:rsidRDefault="00063426" w:rsidP="00063426">
            <w:pPr>
              <w:pStyle w:val="TableHeading"/>
              <w:keepNext/>
              <w:keepLines/>
              <w:snapToGrid w:val="0"/>
              <w:rPr>
                <w:sz w:val="20"/>
                <w:szCs w:val="20"/>
              </w:rPr>
            </w:pPr>
            <w:r>
              <w:rPr>
                <w:sz w:val="20"/>
                <w:szCs w:val="20"/>
              </w:rPr>
              <w:t>Encoding</w:t>
            </w:r>
          </w:p>
        </w:tc>
      </w:tr>
      <w:tr w:rsidR="00063426" w14:paraId="1BD27233" w14:textId="77777777" w:rsidTr="00063426">
        <w:trPr>
          <w:cantSplit/>
          <w:jc w:val="center"/>
        </w:trPr>
        <w:tc>
          <w:tcPr>
            <w:tcW w:w="2880" w:type="dxa"/>
          </w:tcPr>
          <w:p w14:paraId="0FA00733" w14:textId="77777777" w:rsidR="00063426" w:rsidRDefault="00063426" w:rsidP="00063426">
            <w:pPr>
              <w:pStyle w:val="TableContents"/>
              <w:keepNext/>
              <w:keepLines/>
              <w:snapToGrid w:val="0"/>
              <w:rPr>
                <w:sz w:val="20"/>
                <w:szCs w:val="20"/>
              </w:rPr>
            </w:pPr>
            <w:r>
              <w:rPr>
                <w:sz w:val="20"/>
                <w:szCs w:val="20"/>
              </w:rPr>
              <w:t>State</w:t>
            </w:r>
          </w:p>
        </w:tc>
        <w:tc>
          <w:tcPr>
            <w:tcW w:w="2880" w:type="dxa"/>
          </w:tcPr>
          <w:p w14:paraId="0940F3B7"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Pr>
                <w:sz w:val="20"/>
                <w:szCs w:val="20"/>
              </w:rPr>
              <w:t>9.1.3.2.18</w:t>
            </w:r>
            <w:r>
              <w:rPr>
                <w:sz w:val="20"/>
                <w:szCs w:val="20"/>
              </w:rPr>
              <w:fldChar w:fldCharType="end"/>
            </w:r>
          </w:p>
        </w:tc>
      </w:tr>
    </w:tbl>
    <w:p w14:paraId="7373C346" w14:textId="77777777" w:rsidR="00063426" w:rsidRDefault="00063426" w:rsidP="00063426">
      <w:pPr>
        <w:pStyle w:val="Caption"/>
      </w:pPr>
      <w:bookmarkStart w:id="1325" w:name="_Toc236497746"/>
      <w:bookmarkStart w:id="1326" w:name="_Toc310932787"/>
      <w:bookmarkStart w:id="1327" w:name="_Toc476128721"/>
      <w:bookmarkStart w:id="1328" w:name="_Toc467307578"/>
      <w:r>
        <w:t xml:space="preserve">Table </w:t>
      </w:r>
      <w:r w:rsidR="00080443">
        <w:fldChar w:fldCharType="begin"/>
      </w:r>
      <w:r w:rsidR="00080443">
        <w:instrText xml:space="preserve"> SEQ Table \* ARABIC </w:instrText>
      </w:r>
      <w:r w:rsidR="00080443">
        <w:fldChar w:fldCharType="separate"/>
      </w:r>
      <w:r>
        <w:rPr>
          <w:noProof/>
        </w:rPr>
        <w:t>103</w:t>
      </w:r>
      <w:r w:rsidR="00080443">
        <w:rPr>
          <w:noProof/>
        </w:rPr>
        <w:fldChar w:fldCharType="end"/>
      </w:r>
      <w:r>
        <w:t>: State Attribute</w:t>
      </w:r>
      <w:bookmarkEnd w:id="1325"/>
      <w:bookmarkEnd w:id="1326"/>
      <w:bookmarkEnd w:id="1327"/>
      <w:bookmarkEnd w:id="1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31E800F0" w14:textId="77777777" w:rsidTr="00063426">
        <w:trPr>
          <w:cantSplit/>
          <w:jc w:val="center"/>
        </w:trPr>
        <w:tc>
          <w:tcPr>
            <w:tcW w:w="2700" w:type="dxa"/>
          </w:tcPr>
          <w:p w14:paraId="3B174FD6"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976" w:type="dxa"/>
          </w:tcPr>
          <w:p w14:paraId="085EA4E1" w14:textId="77777777" w:rsidR="00063426" w:rsidRDefault="00063426" w:rsidP="00063426">
            <w:pPr>
              <w:pStyle w:val="TableContents"/>
              <w:keepNext/>
              <w:keepLines/>
              <w:snapToGrid w:val="0"/>
              <w:rPr>
                <w:sz w:val="20"/>
                <w:szCs w:val="20"/>
              </w:rPr>
            </w:pPr>
            <w:r>
              <w:rPr>
                <w:sz w:val="20"/>
                <w:szCs w:val="20"/>
              </w:rPr>
              <w:t>Yes</w:t>
            </w:r>
          </w:p>
        </w:tc>
      </w:tr>
      <w:tr w:rsidR="00063426" w14:paraId="49486456" w14:textId="77777777" w:rsidTr="00063426">
        <w:trPr>
          <w:cantSplit/>
          <w:jc w:val="center"/>
        </w:trPr>
        <w:tc>
          <w:tcPr>
            <w:tcW w:w="2700" w:type="dxa"/>
          </w:tcPr>
          <w:p w14:paraId="2C78CFAE"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31C40D8B" w14:textId="77777777" w:rsidR="00063426" w:rsidRDefault="00063426" w:rsidP="00063426">
            <w:pPr>
              <w:pStyle w:val="TableContents"/>
              <w:keepNext/>
              <w:keepLines/>
              <w:snapToGrid w:val="0"/>
              <w:rPr>
                <w:sz w:val="20"/>
                <w:szCs w:val="20"/>
              </w:rPr>
            </w:pPr>
            <w:r>
              <w:rPr>
                <w:sz w:val="20"/>
                <w:szCs w:val="20"/>
              </w:rPr>
              <w:t>Server</w:t>
            </w:r>
          </w:p>
        </w:tc>
      </w:tr>
      <w:tr w:rsidR="00063426" w14:paraId="0547E83F" w14:textId="77777777" w:rsidTr="00063426">
        <w:trPr>
          <w:cantSplit/>
          <w:jc w:val="center"/>
        </w:trPr>
        <w:tc>
          <w:tcPr>
            <w:tcW w:w="2700" w:type="dxa"/>
          </w:tcPr>
          <w:p w14:paraId="793E2515"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6021A1C5" w14:textId="77777777" w:rsidR="00063426" w:rsidRDefault="00063426" w:rsidP="00063426">
            <w:pPr>
              <w:pStyle w:val="TableContents"/>
              <w:keepNext/>
              <w:keepLines/>
              <w:snapToGrid w:val="0"/>
              <w:rPr>
                <w:sz w:val="20"/>
                <w:szCs w:val="20"/>
              </w:rPr>
            </w:pPr>
            <w:r>
              <w:rPr>
                <w:sz w:val="20"/>
                <w:szCs w:val="20"/>
              </w:rPr>
              <w:t>Yes</w:t>
            </w:r>
          </w:p>
        </w:tc>
      </w:tr>
      <w:tr w:rsidR="00063426" w14:paraId="279749AC" w14:textId="77777777" w:rsidTr="00063426">
        <w:trPr>
          <w:cantSplit/>
          <w:jc w:val="center"/>
        </w:trPr>
        <w:tc>
          <w:tcPr>
            <w:tcW w:w="2700" w:type="dxa"/>
          </w:tcPr>
          <w:p w14:paraId="32A57F05"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1206BD42" w14:textId="77777777" w:rsidR="00063426" w:rsidRDefault="00063426" w:rsidP="00063426">
            <w:pPr>
              <w:pStyle w:val="TableContents"/>
              <w:keepNext/>
              <w:keepLines/>
              <w:snapToGrid w:val="0"/>
              <w:rPr>
                <w:sz w:val="20"/>
                <w:szCs w:val="20"/>
              </w:rPr>
            </w:pPr>
            <w:r>
              <w:rPr>
                <w:sz w:val="20"/>
                <w:szCs w:val="20"/>
              </w:rPr>
              <w:t>No, but only by the server in response to certain requests (see above)</w:t>
            </w:r>
          </w:p>
        </w:tc>
      </w:tr>
      <w:tr w:rsidR="00063426" w14:paraId="6BC2A6CE" w14:textId="77777777" w:rsidTr="00063426">
        <w:trPr>
          <w:cantSplit/>
          <w:jc w:val="center"/>
        </w:trPr>
        <w:tc>
          <w:tcPr>
            <w:tcW w:w="2700" w:type="dxa"/>
          </w:tcPr>
          <w:p w14:paraId="71F203E7"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6C8CAC80" w14:textId="77777777" w:rsidR="00063426" w:rsidRDefault="00063426" w:rsidP="00063426">
            <w:pPr>
              <w:pStyle w:val="TableContents"/>
              <w:keepNext/>
              <w:keepLines/>
              <w:snapToGrid w:val="0"/>
              <w:rPr>
                <w:sz w:val="20"/>
                <w:szCs w:val="20"/>
              </w:rPr>
            </w:pPr>
            <w:r>
              <w:rPr>
                <w:sz w:val="20"/>
                <w:szCs w:val="20"/>
              </w:rPr>
              <w:t>No</w:t>
            </w:r>
          </w:p>
        </w:tc>
      </w:tr>
      <w:tr w:rsidR="00063426" w14:paraId="6B7C3055" w14:textId="77777777" w:rsidTr="00063426">
        <w:trPr>
          <w:cantSplit/>
          <w:jc w:val="center"/>
        </w:trPr>
        <w:tc>
          <w:tcPr>
            <w:tcW w:w="2700" w:type="dxa"/>
          </w:tcPr>
          <w:p w14:paraId="258613DD"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23B4D5D6" w14:textId="77777777" w:rsidR="00063426" w:rsidRDefault="00063426" w:rsidP="00063426">
            <w:pPr>
              <w:pStyle w:val="TableContents"/>
              <w:keepNext/>
              <w:keepLines/>
              <w:snapToGrid w:val="0"/>
              <w:rPr>
                <w:sz w:val="20"/>
                <w:szCs w:val="20"/>
              </w:rPr>
            </w:pPr>
            <w:r>
              <w:rPr>
                <w:sz w:val="20"/>
                <w:szCs w:val="20"/>
              </w:rPr>
              <w:t>No</w:t>
            </w:r>
          </w:p>
        </w:tc>
      </w:tr>
      <w:tr w:rsidR="00063426" w14:paraId="4ADEE5F0" w14:textId="77777777" w:rsidTr="00063426">
        <w:trPr>
          <w:cantSplit/>
          <w:jc w:val="center"/>
        </w:trPr>
        <w:tc>
          <w:tcPr>
            <w:tcW w:w="2700" w:type="dxa"/>
          </w:tcPr>
          <w:p w14:paraId="1657128F"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256FBE29" w14:textId="77777777" w:rsidR="00063426" w:rsidRDefault="00063426" w:rsidP="0006342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063426" w14:paraId="73AA6FEF" w14:textId="77777777" w:rsidTr="00063426">
        <w:trPr>
          <w:cantSplit/>
          <w:jc w:val="center"/>
        </w:trPr>
        <w:tc>
          <w:tcPr>
            <w:tcW w:w="2700" w:type="dxa"/>
          </w:tcPr>
          <w:p w14:paraId="6428071F"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6EA60F6B" w14:textId="77777777" w:rsidR="00063426" w:rsidRDefault="00063426" w:rsidP="00063426">
            <w:pPr>
              <w:pStyle w:val="TableContents"/>
              <w:keepNext/>
              <w:keepLines/>
              <w:snapToGrid w:val="0"/>
              <w:rPr>
                <w:sz w:val="20"/>
                <w:szCs w:val="20"/>
              </w:rPr>
            </w:pPr>
            <w:r>
              <w:rPr>
                <w:sz w:val="20"/>
                <w:szCs w:val="20"/>
              </w:rPr>
              <w:t>All Cryptographic Objects</w:t>
            </w:r>
          </w:p>
        </w:tc>
      </w:tr>
    </w:tbl>
    <w:p w14:paraId="6C950B99" w14:textId="77777777" w:rsidR="00063426" w:rsidRDefault="00063426" w:rsidP="00063426">
      <w:pPr>
        <w:pStyle w:val="Caption"/>
      </w:pPr>
      <w:bookmarkStart w:id="1329" w:name="_toc3580"/>
      <w:bookmarkStart w:id="1330" w:name="_Toc236497747"/>
      <w:bookmarkStart w:id="1331" w:name="_Toc310932788"/>
      <w:bookmarkStart w:id="1332" w:name="_Toc476128722"/>
      <w:bookmarkStart w:id="1333" w:name="_Toc467307579"/>
      <w:bookmarkEnd w:id="1329"/>
      <w:r>
        <w:t xml:space="preserve">Table </w:t>
      </w:r>
      <w:r w:rsidR="00080443">
        <w:fldChar w:fldCharType="begin"/>
      </w:r>
      <w:r w:rsidR="00080443">
        <w:instrText xml:space="preserve"> SEQ Table \* ARABIC </w:instrText>
      </w:r>
      <w:r w:rsidR="00080443">
        <w:fldChar w:fldCharType="separate"/>
      </w:r>
      <w:r>
        <w:rPr>
          <w:noProof/>
        </w:rPr>
        <w:t>104</w:t>
      </w:r>
      <w:r w:rsidR="00080443">
        <w:rPr>
          <w:noProof/>
        </w:rPr>
        <w:fldChar w:fldCharType="end"/>
      </w:r>
      <w:r>
        <w:t>: State Attribute Rules</w:t>
      </w:r>
      <w:bookmarkEnd w:id="1330"/>
      <w:bookmarkEnd w:id="1331"/>
      <w:bookmarkEnd w:id="1332"/>
      <w:bookmarkEnd w:id="1333"/>
    </w:p>
    <w:p w14:paraId="2CEADC74" w14:textId="77777777" w:rsidR="00063426" w:rsidRDefault="00063426" w:rsidP="00234CD2">
      <w:pPr>
        <w:pStyle w:val="Heading2"/>
      </w:pPr>
      <w:bookmarkStart w:id="1334" w:name="_Ref241650294"/>
      <w:bookmarkStart w:id="1335" w:name="_Toc310932579"/>
      <w:bookmarkStart w:id="1336" w:name="_Toc323645732"/>
      <w:bookmarkStart w:id="1337" w:name="_Toc333494511"/>
      <w:bookmarkStart w:id="1338" w:name="_Toc240609938"/>
      <w:bookmarkStart w:id="1339" w:name="_Toc264553025"/>
      <w:bookmarkStart w:id="1340" w:name="_Toc283655721"/>
      <w:bookmarkStart w:id="1341" w:name="_Toc435729704"/>
      <w:bookmarkStart w:id="1342" w:name="_Toc441679270"/>
      <w:bookmarkStart w:id="1343" w:name="_Toc476128453"/>
      <w:bookmarkStart w:id="1344" w:name="_Toc467307322"/>
      <w:bookmarkStart w:id="1345" w:name="_Toc477433917"/>
      <w:r>
        <w:t>Initial Date</w:t>
      </w:r>
      <w:bookmarkStart w:id="1346" w:name="Ref_attr_InitialDate"/>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491808F6" w14:textId="77777777" w:rsidR="00063426" w:rsidRDefault="00063426" w:rsidP="00063426">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05596790" w14:textId="77777777" w:rsidTr="00063426">
        <w:trPr>
          <w:cantSplit/>
          <w:jc w:val="center"/>
        </w:trPr>
        <w:tc>
          <w:tcPr>
            <w:tcW w:w="2880" w:type="dxa"/>
            <w:shd w:val="clear" w:color="auto" w:fill="C0C0C0"/>
          </w:tcPr>
          <w:p w14:paraId="3A1C8F66"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4B60136" w14:textId="77777777" w:rsidR="00063426" w:rsidRDefault="00063426" w:rsidP="00063426">
            <w:pPr>
              <w:pStyle w:val="TableHeading"/>
              <w:keepNext/>
              <w:keepLines/>
              <w:snapToGrid w:val="0"/>
              <w:rPr>
                <w:sz w:val="20"/>
                <w:szCs w:val="20"/>
              </w:rPr>
            </w:pPr>
            <w:r>
              <w:rPr>
                <w:sz w:val="20"/>
                <w:szCs w:val="20"/>
              </w:rPr>
              <w:t>Encoding</w:t>
            </w:r>
          </w:p>
        </w:tc>
      </w:tr>
      <w:tr w:rsidR="00063426" w14:paraId="0A0FF399" w14:textId="77777777" w:rsidTr="00063426">
        <w:trPr>
          <w:cantSplit/>
          <w:jc w:val="center"/>
        </w:trPr>
        <w:tc>
          <w:tcPr>
            <w:tcW w:w="2880" w:type="dxa"/>
          </w:tcPr>
          <w:p w14:paraId="51E6A500" w14:textId="77777777" w:rsidR="00063426" w:rsidRDefault="00063426" w:rsidP="00063426">
            <w:pPr>
              <w:pStyle w:val="TableContents"/>
              <w:keepNext/>
              <w:keepLines/>
              <w:snapToGrid w:val="0"/>
              <w:rPr>
                <w:sz w:val="20"/>
                <w:szCs w:val="20"/>
              </w:rPr>
            </w:pPr>
            <w:r>
              <w:rPr>
                <w:sz w:val="20"/>
                <w:szCs w:val="20"/>
              </w:rPr>
              <w:t>Initial Date</w:t>
            </w:r>
          </w:p>
        </w:tc>
        <w:tc>
          <w:tcPr>
            <w:tcW w:w="2880" w:type="dxa"/>
          </w:tcPr>
          <w:p w14:paraId="1854D8DA" w14:textId="77777777" w:rsidR="00063426" w:rsidRDefault="00063426" w:rsidP="00063426">
            <w:pPr>
              <w:pStyle w:val="TableContents"/>
              <w:keepNext/>
              <w:keepLines/>
              <w:snapToGrid w:val="0"/>
              <w:rPr>
                <w:sz w:val="20"/>
                <w:szCs w:val="20"/>
              </w:rPr>
            </w:pPr>
            <w:r>
              <w:rPr>
                <w:sz w:val="20"/>
                <w:szCs w:val="20"/>
              </w:rPr>
              <w:t>Date-Time</w:t>
            </w:r>
          </w:p>
        </w:tc>
      </w:tr>
    </w:tbl>
    <w:p w14:paraId="2100E43D" w14:textId="77777777" w:rsidR="00063426" w:rsidRDefault="00063426" w:rsidP="00063426">
      <w:pPr>
        <w:pStyle w:val="Caption"/>
      </w:pPr>
      <w:bookmarkStart w:id="1347" w:name="_Toc236497748"/>
      <w:bookmarkStart w:id="1348" w:name="_Toc310932789"/>
      <w:bookmarkStart w:id="1349" w:name="_Toc476128723"/>
      <w:bookmarkStart w:id="1350" w:name="_Toc467307580"/>
      <w:r>
        <w:t xml:space="preserve">Table </w:t>
      </w:r>
      <w:r w:rsidR="00080443">
        <w:fldChar w:fldCharType="begin"/>
      </w:r>
      <w:r w:rsidR="00080443">
        <w:instrText xml:space="preserve"> SEQ Table \* ARABIC </w:instrText>
      </w:r>
      <w:r w:rsidR="00080443">
        <w:fldChar w:fldCharType="separate"/>
      </w:r>
      <w:r>
        <w:rPr>
          <w:noProof/>
        </w:rPr>
        <w:t>105</w:t>
      </w:r>
      <w:r w:rsidR="00080443">
        <w:rPr>
          <w:noProof/>
        </w:rPr>
        <w:fldChar w:fldCharType="end"/>
      </w:r>
      <w:r>
        <w:t>: Initial Date Attribute</w:t>
      </w:r>
      <w:bookmarkEnd w:id="1347"/>
      <w:bookmarkEnd w:id="1348"/>
      <w:bookmarkEnd w:id="1349"/>
      <w:bookmarkEnd w:id="13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00A6818E" w14:textId="77777777" w:rsidTr="00063426">
        <w:trPr>
          <w:cantSplit/>
          <w:jc w:val="center"/>
        </w:trPr>
        <w:tc>
          <w:tcPr>
            <w:tcW w:w="2700" w:type="dxa"/>
          </w:tcPr>
          <w:p w14:paraId="3A40BFB8" w14:textId="77777777" w:rsidR="00063426" w:rsidRDefault="00063426" w:rsidP="00063426">
            <w:pPr>
              <w:pStyle w:val="TableContents"/>
              <w:keepNext/>
              <w:keepLines/>
              <w:snapToGrid w:val="0"/>
              <w:rPr>
                <w:sz w:val="20"/>
                <w:szCs w:val="20"/>
              </w:rPr>
            </w:pPr>
            <w:r>
              <w:rPr>
                <w:sz w:val="20"/>
                <w:szCs w:val="20"/>
              </w:rPr>
              <w:t>SHALL always have a value</w:t>
            </w:r>
          </w:p>
        </w:tc>
        <w:tc>
          <w:tcPr>
            <w:tcW w:w="2976" w:type="dxa"/>
          </w:tcPr>
          <w:p w14:paraId="6107BB3A" w14:textId="77777777" w:rsidR="00063426" w:rsidRDefault="00063426" w:rsidP="00063426">
            <w:pPr>
              <w:pStyle w:val="TableContents"/>
              <w:keepNext/>
              <w:keepLines/>
              <w:snapToGrid w:val="0"/>
              <w:rPr>
                <w:sz w:val="20"/>
                <w:szCs w:val="20"/>
              </w:rPr>
            </w:pPr>
            <w:r>
              <w:rPr>
                <w:sz w:val="20"/>
                <w:szCs w:val="20"/>
              </w:rPr>
              <w:t>Yes</w:t>
            </w:r>
          </w:p>
        </w:tc>
      </w:tr>
      <w:tr w:rsidR="00063426" w14:paraId="201EA556" w14:textId="77777777" w:rsidTr="00063426">
        <w:trPr>
          <w:cantSplit/>
          <w:jc w:val="center"/>
        </w:trPr>
        <w:tc>
          <w:tcPr>
            <w:tcW w:w="2700" w:type="dxa"/>
          </w:tcPr>
          <w:p w14:paraId="0EC4E421"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32707AAA" w14:textId="77777777" w:rsidR="00063426" w:rsidRDefault="00063426" w:rsidP="00063426">
            <w:pPr>
              <w:pStyle w:val="TableContents"/>
              <w:keepNext/>
              <w:keepLines/>
              <w:snapToGrid w:val="0"/>
              <w:rPr>
                <w:sz w:val="20"/>
                <w:szCs w:val="20"/>
              </w:rPr>
            </w:pPr>
            <w:r>
              <w:rPr>
                <w:sz w:val="20"/>
                <w:szCs w:val="20"/>
              </w:rPr>
              <w:t>Server</w:t>
            </w:r>
          </w:p>
        </w:tc>
      </w:tr>
      <w:tr w:rsidR="00063426" w14:paraId="45B5E6D7" w14:textId="77777777" w:rsidTr="00063426">
        <w:trPr>
          <w:cantSplit/>
          <w:jc w:val="center"/>
        </w:trPr>
        <w:tc>
          <w:tcPr>
            <w:tcW w:w="2700" w:type="dxa"/>
          </w:tcPr>
          <w:p w14:paraId="52B9A0B5"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36571463" w14:textId="77777777" w:rsidR="00063426" w:rsidRDefault="00063426" w:rsidP="00063426">
            <w:pPr>
              <w:pStyle w:val="TableContents"/>
              <w:keepNext/>
              <w:keepLines/>
              <w:snapToGrid w:val="0"/>
              <w:rPr>
                <w:sz w:val="20"/>
                <w:szCs w:val="20"/>
              </w:rPr>
            </w:pPr>
            <w:r>
              <w:rPr>
                <w:sz w:val="20"/>
                <w:szCs w:val="20"/>
              </w:rPr>
              <w:t>No</w:t>
            </w:r>
          </w:p>
        </w:tc>
      </w:tr>
      <w:tr w:rsidR="00063426" w14:paraId="396BBB8C" w14:textId="77777777" w:rsidTr="00063426">
        <w:trPr>
          <w:cantSplit/>
          <w:jc w:val="center"/>
        </w:trPr>
        <w:tc>
          <w:tcPr>
            <w:tcW w:w="2700" w:type="dxa"/>
          </w:tcPr>
          <w:p w14:paraId="6E65ADE1"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4DCC8088" w14:textId="77777777" w:rsidR="00063426" w:rsidRDefault="00063426" w:rsidP="00063426">
            <w:pPr>
              <w:pStyle w:val="TableContents"/>
              <w:keepNext/>
              <w:keepLines/>
              <w:snapToGrid w:val="0"/>
              <w:rPr>
                <w:sz w:val="20"/>
                <w:szCs w:val="20"/>
              </w:rPr>
            </w:pPr>
            <w:r>
              <w:rPr>
                <w:sz w:val="20"/>
                <w:szCs w:val="20"/>
              </w:rPr>
              <w:t>No</w:t>
            </w:r>
          </w:p>
        </w:tc>
      </w:tr>
      <w:tr w:rsidR="00063426" w14:paraId="75AF5CB7" w14:textId="77777777" w:rsidTr="00063426">
        <w:trPr>
          <w:cantSplit/>
          <w:jc w:val="center"/>
        </w:trPr>
        <w:tc>
          <w:tcPr>
            <w:tcW w:w="2700" w:type="dxa"/>
          </w:tcPr>
          <w:p w14:paraId="7506B10A"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1CC2BBE7" w14:textId="77777777" w:rsidR="00063426" w:rsidRDefault="00063426" w:rsidP="00063426">
            <w:pPr>
              <w:pStyle w:val="TableContents"/>
              <w:keepNext/>
              <w:keepLines/>
              <w:snapToGrid w:val="0"/>
              <w:rPr>
                <w:sz w:val="20"/>
                <w:szCs w:val="20"/>
              </w:rPr>
            </w:pPr>
            <w:r>
              <w:rPr>
                <w:sz w:val="20"/>
                <w:szCs w:val="20"/>
              </w:rPr>
              <w:t>No</w:t>
            </w:r>
          </w:p>
        </w:tc>
      </w:tr>
      <w:tr w:rsidR="00063426" w14:paraId="3AD5D238" w14:textId="77777777" w:rsidTr="00063426">
        <w:trPr>
          <w:cantSplit/>
          <w:jc w:val="center"/>
        </w:trPr>
        <w:tc>
          <w:tcPr>
            <w:tcW w:w="2700" w:type="dxa"/>
          </w:tcPr>
          <w:p w14:paraId="6384C37A"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774C07D8" w14:textId="77777777" w:rsidR="00063426" w:rsidRDefault="00063426" w:rsidP="00063426">
            <w:pPr>
              <w:pStyle w:val="TableContents"/>
              <w:keepNext/>
              <w:keepLines/>
              <w:snapToGrid w:val="0"/>
              <w:rPr>
                <w:sz w:val="20"/>
                <w:szCs w:val="20"/>
              </w:rPr>
            </w:pPr>
            <w:r>
              <w:rPr>
                <w:sz w:val="20"/>
                <w:szCs w:val="20"/>
              </w:rPr>
              <w:t>No</w:t>
            </w:r>
          </w:p>
        </w:tc>
      </w:tr>
      <w:tr w:rsidR="00063426" w14:paraId="17EBF047" w14:textId="77777777" w:rsidTr="00063426">
        <w:trPr>
          <w:cantSplit/>
          <w:jc w:val="center"/>
        </w:trPr>
        <w:tc>
          <w:tcPr>
            <w:tcW w:w="2700" w:type="dxa"/>
          </w:tcPr>
          <w:p w14:paraId="37EE85C9"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548F48E2" w14:textId="77777777" w:rsidR="00063426" w:rsidRDefault="00063426" w:rsidP="00063426">
            <w:pPr>
              <w:pStyle w:val="TableContents"/>
              <w:keepNext/>
              <w:keepLines/>
              <w:snapToGrid w:val="0"/>
              <w:rPr>
                <w:sz w:val="20"/>
                <w:szCs w:val="20"/>
              </w:rPr>
            </w:pPr>
            <w:r>
              <w:rPr>
                <w:sz w:val="20"/>
                <w:szCs w:val="20"/>
              </w:rPr>
              <w:t>Create, Create Key Pair, Register, Derive Key, Certify, Re-certify, Re-key, Re-key Key Pair</w:t>
            </w:r>
          </w:p>
        </w:tc>
      </w:tr>
      <w:tr w:rsidR="00063426" w14:paraId="435C2F83" w14:textId="77777777" w:rsidTr="00063426">
        <w:trPr>
          <w:cantSplit/>
          <w:jc w:val="center"/>
        </w:trPr>
        <w:tc>
          <w:tcPr>
            <w:tcW w:w="2700" w:type="dxa"/>
          </w:tcPr>
          <w:p w14:paraId="516D9607"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74217A42" w14:textId="77777777" w:rsidR="00063426" w:rsidRDefault="00063426" w:rsidP="00063426">
            <w:pPr>
              <w:pStyle w:val="TableContents"/>
              <w:keepNext/>
              <w:keepLines/>
              <w:snapToGrid w:val="0"/>
              <w:rPr>
                <w:sz w:val="20"/>
                <w:szCs w:val="20"/>
              </w:rPr>
            </w:pPr>
            <w:r>
              <w:rPr>
                <w:sz w:val="20"/>
                <w:szCs w:val="20"/>
              </w:rPr>
              <w:t>All Objects</w:t>
            </w:r>
          </w:p>
        </w:tc>
      </w:tr>
    </w:tbl>
    <w:p w14:paraId="4297800B" w14:textId="77777777" w:rsidR="00063426" w:rsidRDefault="00063426" w:rsidP="00063426">
      <w:pPr>
        <w:pStyle w:val="Caption"/>
      </w:pPr>
      <w:bookmarkStart w:id="1351" w:name="_toc3654"/>
      <w:bookmarkStart w:id="1352" w:name="_Toc236497749"/>
      <w:bookmarkStart w:id="1353" w:name="_Toc310932790"/>
      <w:bookmarkStart w:id="1354" w:name="_Toc476128724"/>
      <w:bookmarkStart w:id="1355" w:name="_Toc467307581"/>
      <w:bookmarkEnd w:id="1351"/>
      <w:r>
        <w:t xml:space="preserve">Table </w:t>
      </w:r>
      <w:r w:rsidR="00080443">
        <w:fldChar w:fldCharType="begin"/>
      </w:r>
      <w:r w:rsidR="00080443">
        <w:instrText xml:space="preserve"> SEQ Table \* ARABIC </w:instrText>
      </w:r>
      <w:r w:rsidR="00080443">
        <w:fldChar w:fldCharType="separate"/>
      </w:r>
      <w:r>
        <w:rPr>
          <w:noProof/>
        </w:rPr>
        <w:t>106</w:t>
      </w:r>
      <w:r w:rsidR="00080443">
        <w:rPr>
          <w:noProof/>
        </w:rPr>
        <w:fldChar w:fldCharType="end"/>
      </w:r>
      <w:r>
        <w:t>: Initial Date Attribute Rules</w:t>
      </w:r>
      <w:bookmarkEnd w:id="1352"/>
      <w:bookmarkEnd w:id="1353"/>
      <w:bookmarkEnd w:id="1354"/>
      <w:bookmarkEnd w:id="1355"/>
    </w:p>
    <w:p w14:paraId="4917FC77" w14:textId="77777777" w:rsidR="00063426" w:rsidRDefault="00063426" w:rsidP="00234CD2">
      <w:pPr>
        <w:pStyle w:val="Heading2"/>
      </w:pPr>
      <w:bookmarkStart w:id="1356" w:name="_Ref241650302"/>
      <w:bookmarkStart w:id="1357" w:name="_Toc310932580"/>
      <w:bookmarkStart w:id="1358" w:name="_Toc323645733"/>
      <w:bookmarkStart w:id="1359" w:name="_Toc333494512"/>
      <w:bookmarkStart w:id="1360" w:name="_Toc240609939"/>
      <w:bookmarkStart w:id="1361" w:name="_Toc264553026"/>
      <w:bookmarkStart w:id="1362" w:name="_Toc283655722"/>
      <w:bookmarkStart w:id="1363" w:name="_Toc435729705"/>
      <w:bookmarkStart w:id="1364" w:name="_Toc441679271"/>
      <w:bookmarkStart w:id="1365" w:name="_Toc476128454"/>
      <w:bookmarkStart w:id="1366" w:name="_Toc467307323"/>
      <w:bookmarkStart w:id="1367" w:name="_Toc477433918"/>
      <w:r>
        <w:t>Activation Date</w:t>
      </w:r>
      <w:bookmarkStart w:id="1368" w:name="Ref_attr_ActivationDate"/>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383D2C3C" w14:textId="77777777" w:rsidR="00063426" w:rsidRDefault="00063426" w:rsidP="00063426">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0556ACE" w14:textId="77777777" w:rsidTr="00063426">
        <w:trPr>
          <w:cantSplit/>
          <w:jc w:val="center"/>
        </w:trPr>
        <w:tc>
          <w:tcPr>
            <w:tcW w:w="2880" w:type="dxa"/>
            <w:shd w:val="clear" w:color="auto" w:fill="C0C0C0"/>
          </w:tcPr>
          <w:p w14:paraId="1DD6CCD2" w14:textId="77777777" w:rsidR="00063426" w:rsidRDefault="00063426" w:rsidP="00063426">
            <w:pPr>
              <w:pStyle w:val="TableHeading"/>
              <w:keepNext/>
              <w:keepLines/>
              <w:snapToGrid w:val="0"/>
              <w:rPr>
                <w:sz w:val="20"/>
                <w:szCs w:val="20"/>
              </w:rPr>
            </w:pPr>
            <w:r>
              <w:rPr>
                <w:sz w:val="20"/>
                <w:szCs w:val="20"/>
              </w:rPr>
              <w:lastRenderedPageBreak/>
              <w:t>Object</w:t>
            </w:r>
          </w:p>
        </w:tc>
        <w:tc>
          <w:tcPr>
            <w:tcW w:w="2880" w:type="dxa"/>
            <w:shd w:val="clear" w:color="auto" w:fill="C0C0C0"/>
          </w:tcPr>
          <w:p w14:paraId="547C51A8" w14:textId="77777777" w:rsidR="00063426" w:rsidRDefault="00063426" w:rsidP="00063426">
            <w:pPr>
              <w:pStyle w:val="TableHeading"/>
              <w:keepNext/>
              <w:keepLines/>
              <w:snapToGrid w:val="0"/>
              <w:rPr>
                <w:sz w:val="20"/>
                <w:szCs w:val="20"/>
              </w:rPr>
            </w:pPr>
            <w:r>
              <w:rPr>
                <w:sz w:val="20"/>
                <w:szCs w:val="20"/>
              </w:rPr>
              <w:t>Encoding</w:t>
            </w:r>
          </w:p>
        </w:tc>
      </w:tr>
      <w:tr w:rsidR="00063426" w14:paraId="4019CE6C" w14:textId="77777777" w:rsidTr="00063426">
        <w:trPr>
          <w:cantSplit/>
          <w:jc w:val="center"/>
        </w:trPr>
        <w:tc>
          <w:tcPr>
            <w:tcW w:w="2880" w:type="dxa"/>
          </w:tcPr>
          <w:p w14:paraId="27EF3355" w14:textId="77777777" w:rsidR="00063426" w:rsidRDefault="00063426" w:rsidP="00063426">
            <w:pPr>
              <w:pStyle w:val="TableContents"/>
              <w:keepNext/>
              <w:keepLines/>
              <w:snapToGrid w:val="0"/>
              <w:rPr>
                <w:sz w:val="20"/>
                <w:szCs w:val="20"/>
              </w:rPr>
            </w:pPr>
            <w:r>
              <w:rPr>
                <w:sz w:val="20"/>
                <w:szCs w:val="20"/>
              </w:rPr>
              <w:t>Activation Date</w:t>
            </w:r>
          </w:p>
        </w:tc>
        <w:tc>
          <w:tcPr>
            <w:tcW w:w="2880" w:type="dxa"/>
          </w:tcPr>
          <w:p w14:paraId="1E911D32" w14:textId="77777777" w:rsidR="00063426" w:rsidRDefault="00063426" w:rsidP="00063426">
            <w:pPr>
              <w:pStyle w:val="TableContents"/>
              <w:keepNext/>
              <w:keepLines/>
              <w:snapToGrid w:val="0"/>
              <w:rPr>
                <w:sz w:val="20"/>
                <w:szCs w:val="20"/>
              </w:rPr>
            </w:pPr>
            <w:r>
              <w:rPr>
                <w:sz w:val="20"/>
                <w:szCs w:val="20"/>
              </w:rPr>
              <w:t>Date-Time</w:t>
            </w:r>
          </w:p>
        </w:tc>
      </w:tr>
    </w:tbl>
    <w:p w14:paraId="3910D51C" w14:textId="77777777" w:rsidR="00063426" w:rsidRDefault="00063426" w:rsidP="00063426">
      <w:pPr>
        <w:pStyle w:val="Caption"/>
        <w:rPr>
          <w:rFonts w:eastAsia="DejaVu Sans" w:cs="DejaVu Sans"/>
          <w:iCs/>
          <w:sz w:val="28"/>
          <w:szCs w:val="28"/>
        </w:rPr>
      </w:pPr>
      <w:bookmarkStart w:id="1369" w:name="_Toc236497750"/>
      <w:bookmarkStart w:id="1370" w:name="_Toc310932791"/>
      <w:bookmarkStart w:id="1371" w:name="_Toc476128725"/>
      <w:bookmarkStart w:id="1372" w:name="_Toc467307582"/>
      <w:r>
        <w:t xml:space="preserve">Table </w:t>
      </w:r>
      <w:r w:rsidR="00080443">
        <w:fldChar w:fldCharType="begin"/>
      </w:r>
      <w:r w:rsidR="00080443">
        <w:instrText xml:space="preserve"> SEQ Table \* ARABIC </w:instrText>
      </w:r>
      <w:r w:rsidR="00080443">
        <w:fldChar w:fldCharType="separate"/>
      </w:r>
      <w:r>
        <w:rPr>
          <w:noProof/>
        </w:rPr>
        <w:t>107</w:t>
      </w:r>
      <w:r w:rsidR="00080443">
        <w:rPr>
          <w:noProof/>
        </w:rPr>
        <w:fldChar w:fldCharType="end"/>
      </w:r>
      <w:r>
        <w:t>: Activation Date Attribute</w:t>
      </w:r>
      <w:bookmarkEnd w:id="1369"/>
      <w:bookmarkEnd w:id="1370"/>
      <w:bookmarkEnd w:id="1371"/>
      <w:bookmarkEnd w:id="13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2BCBC401" w14:textId="77777777" w:rsidTr="00063426">
        <w:trPr>
          <w:cantSplit/>
          <w:jc w:val="center"/>
        </w:trPr>
        <w:tc>
          <w:tcPr>
            <w:tcW w:w="2700" w:type="dxa"/>
          </w:tcPr>
          <w:p w14:paraId="55CC5EC6" w14:textId="77777777" w:rsidR="00063426" w:rsidRDefault="00063426" w:rsidP="00063426">
            <w:pPr>
              <w:pStyle w:val="TableContents"/>
              <w:keepNext/>
              <w:keepLines/>
              <w:snapToGrid w:val="0"/>
              <w:rPr>
                <w:sz w:val="20"/>
                <w:szCs w:val="20"/>
              </w:rPr>
            </w:pPr>
            <w:r>
              <w:rPr>
                <w:sz w:val="20"/>
                <w:szCs w:val="20"/>
              </w:rPr>
              <w:t>SHALL always have a value</w:t>
            </w:r>
          </w:p>
        </w:tc>
        <w:tc>
          <w:tcPr>
            <w:tcW w:w="2976" w:type="dxa"/>
          </w:tcPr>
          <w:p w14:paraId="1C5CB656" w14:textId="77777777" w:rsidR="00063426" w:rsidRDefault="00063426" w:rsidP="00063426">
            <w:pPr>
              <w:pStyle w:val="TableContents"/>
              <w:keepNext/>
              <w:keepLines/>
              <w:snapToGrid w:val="0"/>
              <w:rPr>
                <w:sz w:val="20"/>
                <w:szCs w:val="20"/>
              </w:rPr>
            </w:pPr>
            <w:r>
              <w:rPr>
                <w:sz w:val="20"/>
                <w:szCs w:val="20"/>
              </w:rPr>
              <w:t>No</w:t>
            </w:r>
          </w:p>
        </w:tc>
      </w:tr>
      <w:tr w:rsidR="00063426" w14:paraId="0ACF6C90" w14:textId="77777777" w:rsidTr="00063426">
        <w:trPr>
          <w:cantSplit/>
          <w:jc w:val="center"/>
        </w:trPr>
        <w:tc>
          <w:tcPr>
            <w:tcW w:w="2700" w:type="dxa"/>
          </w:tcPr>
          <w:p w14:paraId="432B2E22"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6A95AB09"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0DAE4DBA" w14:textId="77777777" w:rsidTr="00063426">
        <w:trPr>
          <w:cantSplit/>
          <w:jc w:val="center"/>
        </w:trPr>
        <w:tc>
          <w:tcPr>
            <w:tcW w:w="2700" w:type="dxa"/>
          </w:tcPr>
          <w:p w14:paraId="52848031"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4036B443" w14:textId="77777777" w:rsidR="00063426" w:rsidRDefault="00063426" w:rsidP="00063426">
            <w:pPr>
              <w:pStyle w:val="TableContents"/>
              <w:keepNext/>
              <w:keepLines/>
              <w:snapToGrid w:val="0"/>
              <w:rPr>
                <w:sz w:val="20"/>
                <w:szCs w:val="20"/>
              </w:rPr>
            </w:pPr>
            <w:r>
              <w:rPr>
                <w:sz w:val="20"/>
                <w:szCs w:val="20"/>
              </w:rPr>
              <w:t>Yes, only while in Pre-Active state</w:t>
            </w:r>
          </w:p>
        </w:tc>
      </w:tr>
      <w:tr w:rsidR="00063426" w14:paraId="5CF1C394" w14:textId="77777777" w:rsidTr="00063426">
        <w:trPr>
          <w:cantSplit/>
          <w:jc w:val="center"/>
        </w:trPr>
        <w:tc>
          <w:tcPr>
            <w:tcW w:w="2700" w:type="dxa"/>
          </w:tcPr>
          <w:p w14:paraId="72E894CF"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5FA1CAE6" w14:textId="77777777" w:rsidR="00063426" w:rsidRDefault="00063426" w:rsidP="00063426">
            <w:pPr>
              <w:pStyle w:val="TableContents"/>
              <w:keepNext/>
              <w:keepLines/>
              <w:snapToGrid w:val="0"/>
              <w:rPr>
                <w:sz w:val="20"/>
                <w:szCs w:val="20"/>
              </w:rPr>
            </w:pPr>
            <w:r>
              <w:rPr>
                <w:sz w:val="20"/>
                <w:szCs w:val="20"/>
              </w:rPr>
              <w:t>Yes, only while in Pre-Active state</w:t>
            </w:r>
          </w:p>
        </w:tc>
      </w:tr>
      <w:tr w:rsidR="00063426" w14:paraId="5BAF505E" w14:textId="77777777" w:rsidTr="00063426">
        <w:trPr>
          <w:cantSplit/>
          <w:jc w:val="center"/>
        </w:trPr>
        <w:tc>
          <w:tcPr>
            <w:tcW w:w="2700" w:type="dxa"/>
          </w:tcPr>
          <w:p w14:paraId="41E8DF6E"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1DD0508F" w14:textId="77777777" w:rsidR="00063426" w:rsidRDefault="00063426" w:rsidP="00063426">
            <w:pPr>
              <w:pStyle w:val="TableContents"/>
              <w:keepNext/>
              <w:keepLines/>
              <w:snapToGrid w:val="0"/>
              <w:rPr>
                <w:sz w:val="20"/>
                <w:szCs w:val="20"/>
              </w:rPr>
            </w:pPr>
            <w:r>
              <w:rPr>
                <w:sz w:val="20"/>
                <w:szCs w:val="20"/>
              </w:rPr>
              <w:t>No</w:t>
            </w:r>
          </w:p>
        </w:tc>
      </w:tr>
      <w:tr w:rsidR="00063426" w14:paraId="2A2ABEA0" w14:textId="77777777" w:rsidTr="00063426">
        <w:trPr>
          <w:cantSplit/>
          <w:jc w:val="center"/>
        </w:trPr>
        <w:tc>
          <w:tcPr>
            <w:tcW w:w="2700" w:type="dxa"/>
          </w:tcPr>
          <w:p w14:paraId="6FAB1EDB"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12CBA94E" w14:textId="77777777" w:rsidR="00063426" w:rsidRDefault="00063426" w:rsidP="00063426">
            <w:pPr>
              <w:pStyle w:val="TableContents"/>
              <w:keepNext/>
              <w:keepLines/>
              <w:snapToGrid w:val="0"/>
              <w:rPr>
                <w:sz w:val="20"/>
                <w:szCs w:val="20"/>
              </w:rPr>
            </w:pPr>
            <w:r>
              <w:rPr>
                <w:sz w:val="20"/>
                <w:szCs w:val="20"/>
              </w:rPr>
              <w:t>No</w:t>
            </w:r>
          </w:p>
        </w:tc>
      </w:tr>
      <w:tr w:rsidR="00063426" w14:paraId="18CB0C17" w14:textId="77777777" w:rsidTr="00063426">
        <w:trPr>
          <w:cantSplit/>
          <w:jc w:val="center"/>
        </w:trPr>
        <w:tc>
          <w:tcPr>
            <w:tcW w:w="2700" w:type="dxa"/>
          </w:tcPr>
          <w:p w14:paraId="44DFB6D3"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5575870E" w14:textId="77777777" w:rsidR="00063426" w:rsidRDefault="00063426" w:rsidP="00063426">
            <w:pPr>
              <w:pStyle w:val="TableContents"/>
              <w:keepNext/>
              <w:keepLines/>
              <w:snapToGrid w:val="0"/>
              <w:rPr>
                <w:sz w:val="20"/>
                <w:szCs w:val="20"/>
              </w:rPr>
            </w:pPr>
            <w:r>
              <w:rPr>
                <w:sz w:val="20"/>
                <w:szCs w:val="20"/>
              </w:rPr>
              <w:t>Create, Create Key Pair, Register, Derive Key, Activate Certify, Re-certify, Re-key, Re-key Key Pair</w:t>
            </w:r>
          </w:p>
        </w:tc>
      </w:tr>
      <w:tr w:rsidR="00063426" w14:paraId="3E338F8D" w14:textId="77777777" w:rsidTr="00063426">
        <w:trPr>
          <w:cantSplit/>
          <w:jc w:val="center"/>
        </w:trPr>
        <w:tc>
          <w:tcPr>
            <w:tcW w:w="2700" w:type="dxa"/>
          </w:tcPr>
          <w:p w14:paraId="409B8654"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297D124B" w14:textId="77777777" w:rsidR="00063426" w:rsidRDefault="00063426" w:rsidP="00063426">
            <w:pPr>
              <w:pStyle w:val="TableContents"/>
              <w:keepNext/>
              <w:keepLines/>
              <w:snapToGrid w:val="0"/>
              <w:rPr>
                <w:sz w:val="20"/>
                <w:szCs w:val="20"/>
              </w:rPr>
            </w:pPr>
            <w:r>
              <w:rPr>
                <w:sz w:val="20"/>
                <w:szCs w:val="20"/>
              </w:rPr>
              <w:t>All Cryptographic Objects, Templates</w:t>
            </w:r>
          </w:p>
        </w:tc>
      </w:tr>
    </w:tbl>
    <w:p w14:paraId="5B16F8ED" w14:textId="77777777" w:rsidR="00063426" w:rsidRDefault="00063426" w:rsidP="00063426">
      <w:pPr>
        <w:pStyle w:val="Caption"/>
      </w:pPr>
      <w:bookmarkStart w:id="1373" w:name="_toc3728"/>
      <w:bookmarkStart w:id="1374" w:name="_Toc236497751"/>
      <w:bookmarkStart w:id="1375" w:name="_Toc310932792"/>
      <w:bookmarkStart w:id="1376" w:name="_Toc476128726"/>
      <w:bookmarkStart w:id="1377" w:name="_Toc467307583"/>
      <w:bookmarkEnd w:id="1373"/>
      <w:r>
        <w:t xml:space="preserve">Table </w:t>
      </w:r>
      <w:r w:rsidR="00080443">
        <w:fldChar w:fldCharType="begin"/>
      </w:r>
      <w:r w:rsidR="00080443">
        <w:instrText xml:space="preserve"> SEQ Table \* ARABIC </w:instrText>
      </w:r>
      <w:r w:rsidR="00080443">
        <w:fldChar w:fldCharType="separate"/>
      </w:r>
      <w:r>
        <w:rPr>
          <w:noProof/>
        </w:rPr>
        <w:t>108</w:t>
      </w:r>
      <w:r w:rsidR="00080443">
        <w:rPr>
          <w:noProof/>
        </w:rPr>
        <w:fldChar w:fldCharType="end"/>
      </w:r>
      <w:r>
        <w:t>: Activation Date Attribute Rules</w:t>
      </w:r>
      <w:bookmarkEnd w:id="1374"/>
      <w:bookmarkEnd w:id="1375"/>
      <w:bookmarkEnd w:id="1376"/>
      <w:bookmarkEnd w:id="1377"/>
    </w:p>
    <w:p w14:paraId="1B587ABC" w14:textId="77777777" w:rsidR="00063426" w:rsidRDefault="00063426" w:rsidP="00234CD2">
      <w:pPr>
        <w:pStyle w:val="Heading2"/>
      </w:pPr>
      <w:bookmarkStart w:id="1378" w:name="_Ref242515341"/>
      <w:bookmarkStart w:id="1379" w:name="_Toc310932581"/>
      <w:bookmarkStart w:id="1380" w:name="_Toc323645734"/>
      <w:bookmarkStart w:id="1381" w:name="_Toc333494513"/>
      <w:bookmarkStart w:id="1382" w:name="_Toc240609940"/>
      <w:bookmarkStart w:id="1383" w:name="_Toc264553027"/>
      <w:bookmarkStart w:id="1384" w:name="_Toc283655723"/>
      <w:bookmarkStart w:id="1385" w:name="_Toc435729706"/>
      <w:bookmarkStart w:id="1386" w:name="_Toc441679272"/>
      <w:bookmarkStart w:id="1387" w:name="_Toc476128455"/>
      <w:bookmarkStart w:id="1388" w:name="_Toc467307324"/>
      <w:bookmarkStart w:id="1389" w:name="_Toc477433919"/>
      <w:r>
        <w:t>Process Start Date</w:t>
      </w:r>
      <w:bookmarkStart w:id="1390" w:name="Ref_attr_ProcessStartDate"/>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2C694196" w14:textId="77777777" w:rsidR="00063426" w:rsidRDefault="00063426" w:rsidP="00063426">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6935FF40" w14:textId="77777777" w:rsidTr="00063426">
        <w:trPr>
          <w:cantSplit/>
          <w:jc w:val="center"/>
        </w:trPr>
        <w:tc>
          <w:tcPr>
            <w:tcW w:w="2880" w:type="dxa"/>
            <w:shd w:val="clear" w:color="auto" w:fill="C0C0C0"/>
          </w:tcPr>
          <w:p w14:paraId="5D05CF50"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2EF1644" w14:textId="77777777" w:rsidR="00063426" w:rsidRDefault="00063426" w:rsidP="00063426">
            <w:pPr>
              <w:pStyle w:val="TableHeading"/>
              <w:keepNext/>
              <w:keepLines/>
              <w:snapToGrid w:val="0"/>
              <w:rPr>
                <w:sz w:val="20"/>
                <w:szCs w:val="20"/>
              </w:rPr>
            </w:pPr>
            <w:r>
              <w:rPr>
                <w:sz w:val="20"/>
                <w:szCs w:val="20"/>
              </w:rPr>
              <w:t>Encoding</w:t>
            </w:r>
          </w:p>
        </w:tc>
      </w:tr>
      <w:tr w:rsidR="00063426" w14:paraId="1082252D" w14:textId="77777777" w:rsidTr="00063426">
        <w:trPr>
          <w:cantSplit/>
          <w:jc w:val="center"/>
        </w:trPr>
        <w:tc>
          <w:tcPr>
            <w:tcW w:w="2880" w:type="dxa"/>
          </w:tcPr>
          <w:p w14:paraId="578E1E34" w14:textId="77777777" w:rsidR="00063426" w:rsidRDefault="00063426" w:rsidP="00063426">
            <w:pPr>
              <w:pStyle w:val="TableContents"/>
              <w:keepNext/>
              <w:keepLines/>
              <w:snapToGrid w:val="0"/>
              <w:rPr>
                <w:sz w:val="20"/>
                <w:szCs w:val="20"/>
              </w:rPr>
            </w:pPr>
            <w:r>
              <w:rPr>
                <w:sz w:val="20"/>
                <w:szCs w:val="20"/>
              </w:rPr>
              <w:t>Process Start Date</w:t>
            </w:r>
          </w:p>
        </w:tc>
        <w:tc>
          <w:tcPr>
            <w:tcW w:w="2880" w:type="dxa"/>
          </w:tcPr>
          <w:p w14:paraId="02299693" w14:textId="77777777" w:rsidR="00063426" w:rsidRDefault="00063426" w:rsidP="00063426">
            <w:pPr>
              <w:pStyle w:val="TableContents"/>
              <w:keepNext/>
              <w:keepLines/>
              <w:snapToGrid w:val="0"/>
              <w:rPr>
                <w:sz w:val="20"/>
                <w:szCs w:val="20"/>
              </w:rPr>
            </w:pPr>
            <w:r>
              <w:rPr>
                <w:sz w:val="20"/>
                <w:szCs w:val="20"/>
              </w:rPr>
              <w:t>Date-Time</w:t>
            </w:r>
          </w:p>
        </w:tc>
      </w:tr>
    </w:tbl>
    <w:p w14:paraId="6BD8E36C" w14:textId="77777777" w:rsidR="00063426" w:rsidRDefault="00063426" w:rsidP="00063426">
      <w:pPr>
        <w:pStyle w:val="Caption"/>
        <w:rPr>
          <w:rFonts w:eastAsia="DejaVu Sans" w:cs="DejaVu Sans"/>
          <w:iCs/>
          <w:sz w:val="28"/>
          <w:szCs w:val="28"/>
        </w:rPr>
      </w:pPr>
      <w:bookmarkStart w:id="1391" w:name="_Toc236497752"/>
      <w:bookmarkStart w:id="1392" w:name="_Toc310932793"/>
      <w:bookmarkStart w:id="1393" w:name="_Toc476128727"/>
      <w:bookmarkStart w:id="1394" w:name="_Toc467307584"/>
      <w:r>
        <w:t xml:space="preserve">Table </w:t>
      </w:r>
      <w:r w:rsidR="00080443">
        <w:fldChar w:fldCharType="begin"/>
      </w:r>
      <w:r w:rsidR="00080443">
        <w:instrText xml:space="preserve"> SEQ Table \* ARABIC </w:instrText>
      </w:r>
      <w:r w:rsidR="00080443">
        <w:fldChar w:fldCharType="separate"/>
      </w:r>
      <w:r>
        <w:rPr>
          <w:noProof/>
        </w:rPr>
        <w:t>109</w:t>
      </w:r>
      <w:r w:rsidR="00080443">
        <w:rPr>
          <w:noProof/>
        </w:rPr>
        <w:fldChar w:fldCharType="end"/>
      </w:r>
      <w:r>
        <w:t>: Process Start Date Attribute</w:t>
      </w:r>
      <w:bookmarkEnd w:id="1391"/>
      <w:bookmarkEnd w:id="1392"/>
      <w:bookmarkEnd w:id="1393"/>
      <w:bookmarkEnd w:id="13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135DDFBA" w14:textId="77777777" w:rsidTr="00063426">
        <w:trPr>
          <w:cantSplit/>
          <w:jc w:val="center"/>
        </w:trPr>
        <w:tc>
          <w:tcPr>
            <w:tcW w:w="2700" w:type="dxa"/>
          </w:tcPr>
          <w:p w14:paraId="7A99A04A"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976" w:type="dxa"/>
          </w:tcPr>
          <w:p w14:paraId="72A73309" w14:textId="77777777" w:rsidR="00063426" w:rsidRDefault="00063426" w:rsidP="00063426">
            <w:pPr>
              <w:pStyle w:val="TableContents"/>
              <w:keepNext/>
              <w:keepLines/>
              <w:snapToGrid w:val="0"/>
              <w:rPr>
                <w:sz w:val="20"/>
                <w:szCs w:val="20"/>
              </w:rPr>
            </w:pPr>
            <w:r>
              <w:rPr>
                <w:sz w:val="20"/>
                <w:szCs w:val="20"/>
              </w:rPr>
              <w:t>No</w:t>
            </w:r>
          </w:p>
        </w:tc>
      </w:tr>
      <w:tr w:rsidR="00063426" w14:paraId="0B676DD4" w14:textId="77777777" w:rsidTr="00063426">
        <w:trPr>
          <w:cantSplit/>
          <w:jc w:val="center"/>
        </w:trPr>
        <w:tc>
          <w:tcPr>
            <w:tcW w:w="2700" w:type="dxa"/>
          </w:tcPr>
          <w:p w14:paraId="135C9500"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61CCDDD7"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5AD4056C" w14:textId="77777777" w:rsidTr="00063426">
        <w:trPr>
          <w:cantSplit/>
          <w:jc w:val="center"/>
        </w:trPr>
        <w:tc>
          <w:tcPr>
            <w:tcW w:w="2700" w:type="dxa"/>
          </w:tcPr>
          <w:p w14:paraId="19ED2700"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39FDDB54" w14:textId="77777777" w:rsidR="00063426" w:rsidRDefault="00063426" w:rsidP="0006342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063426" w14:paraId="02F6B0CE" w14:textId="77777777" w:rsidTr="00063426">
        <w:trPr>
          <w:cantSplit/>
          <w:jc w:val="center"/>
        </w:trPr>
        <w:tc>
          <w:tcPr>
            <w:tcW w:w="2700" w:type="dxa"/>
          </w:tcPr>
          <w:p w14:paraId="12E0ED42"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59FABB77" w14:textId="77777777" w:rsidR="00063426" w:rsidRDefault="00063426" w:rsidP="0006342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063426" w14:paraId="69D8CBA5" w14:textId="77777777" w:rsidTr="00063426">
        <w:trPr>
          <w:cantSplit/>
          <w:jc w:val="center"/>
        </w:trPr>
        <w:tc>
          <w:tcPr>
            <w:tcW w:w="2700" w:type="dxa"/>
          </w:tcPr>
          <w:p w14:paraId="4CE989E1"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365B5BAD" w14:textId="77777777" w:rsidR="00063426" w:rsidRDefault="00063426" w:rsidP="00063426">
            <w:pPr>
              <w:pStyle w:val="TableContents"/>
              <w:keepNext/>
              <w:keepLines/>
              <w:snapToGrid w:val="0"/>
              <w:rPr>
                <w:sz w:val="20"/>
                <w:szCs w:val="20"/>
              </w:rPr>
            </w:pPr>
            <w:r>
              <w:rPr>
                <w:sz w:val="20"/>
                <w:szCs w:val="20"/>
              </w:rPr>
              <w:t>No</w:t>
            </w:r>
          </w:p>
        </w:tc>
      </w:tr>
      <w:tr w:rsidR="00063426" w14:paraId="7478ECDD" w14:textId="77777777" w:rsidTr="00063426">
        <w:trPr>
          <w:cantSplit/>
          <w:jc w:val="center"/>
        </w:trPr>
        <w:tc>
          <w:tcPr>
            <w:tcW w:w="2700" w:type="dxa"/>
          </w:tcPr>
          <w:p w14:paraId="3D0963F1"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2C4BD6B7" w14:textId="77777777" w:rsidR="00063426" w:rsidRDefault="00063426" w:rsidP="00063426">
            <w:pPr>
              <w:pStyle w:val="TableContents"/>
              <w:keepNext/>
              <w:keepLines/>
              <w:snapToGrid w:val="0"/>
              <w:rPr>
                <w:sz w:val="20"/>
                <w:szCs w:val="20"/>
              </w:rPr>
            </w:pPr>
            <w:r>
              <w:rPr>
                <w:sz w:val="20"/>
                <w:szCs w:val="20"/>
              </w:rPr>
              <w:t>No</w:t>
            </w:r>
          </w:p>
        </w:tc>
      </w:tr>
      <w:tr w:rsidR="00063426" w14:paraId="0735319C" w14:textId="77777777" w:rsidTr="00063426">
        <w:trPr>
          <w:cantSplit/>
          <w:jc w:val="center"/>
        </w:trPr>
        <w:tc>
          <w:tcPr>
            <w:tcW w:w="2700" w:type="dxa"/>
          </w:tcPr>
          <w:p w14:paraId="5E23D7F0"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2020038E" w14:textId="77777777" w:rsidR="00063426" w:rsidRDefault="00063426" w:rsidP="00063426">
            <w:pPr>
              <w:pStyle w:val="TableContents"/>
              <w:keepNext/>
              <w:keepLines/>
              <w:snapToGrid w:val="0"/>
              <w:rPr>
                <w:sz w:val="20"/>
                <w:szCs w:val="20"/>
              </w:rPr>
            </w:pPr>
            <w:r>
              <w:rPr>
                <w:sz w:val="20"/>
                <w:szCs w:val="20"/>
              </w:rPr>
              <w:t>Create, Register, Derive Key, Re-key</w:t>
            </w:r>
          </w:p>
        </w:tc>
      </w:tr>
      <w:tr w:rsidR="00063426" w14:paraId="0002FB48" w14:textId="77777777" w:rsidTr="00063426">
        <w:trPr>
          <w:cantSplit/>
          <w:jc w:val="center"/>
        </w:trPr>
        <w:tc>
          <w:tcPr>
            <w:tcW w:w="2700" w:type="dxa"/>
          </w:tcPr>
          <w:p w14:paraId="1EBCEB0A"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5091AF68" w14:textId="77777777" w:rsidR="00063426" w:rsidRDefault="00063426" w:rsidP="00063426">
            <w:pPr>
              <w:pStyle w:val="TableContents"/>
              <w:keepNext/>
              <w:keepLines/>
              <w:snapToGrid w:val="0"/>
              <w:rPr>
                <w:sz w:val="20"/>
                <w:szCs w:val="20"/>
              </w:rPr>
            </w:pPr>
            <w:r>
              <w:rPr>
                <w:sz w:val="20"/>
                <w:szCs w:val="20"/>
              </w:rPr>
              <w:t>Symmetric Keys, Split Keys of symmetric keys, Templates</w:t>
            </w:r>
          </w:p>
        </w:tc>
      </w:tr>
    </w:tbl>
    <w:p w14:paraId="0D6EAC1C" w14:textId="77777777" w:rsidR="00063426" w:rsidRDefault="00063426" w:rsidP="00063426">
      <w:pPr>
        <w:pStyle w:val="Caption"/>
      </w:pPr>
      <w:bookmarkStart w:id="1395" w:name="_toc3802"/>
      <w:bookmarkStart w:id="1396" w:name="_Toc236497753"/>
      <w:bookmarkStart w:id="1397" w:name="_Toc310932794"/>
      <w:bookmarkStart w:id="1398" w:name="_Toc476128728"/>
      <w:bookmarkStart w:id="1399" w:name="_Toc467307585"/>
      <w:bookmarkEnd w:id="1395"/>
      <w:r>
        <w:t xml:space="preserve">Table </w:t>
      </w:r>
      <w:r w:rsidR="00080443">
        <w:fldChar w:fldCharType="begin"/>
      </w:r>
      <w:r w:rsidR="00080443">
        <w:instrText xml:space="preserve"> SEQ Table \* ARABIC </w:instrText>
      </w:r>
      <w:r w:rsidR="00080443">
        <w:fldChar w:fldCharType="separate"/>
      </w:r>
      <w:r>
        <w:rPr>
          <w:noProof/>
        </w:rPr>
        <w:t>110</w:t>
      </w:r>
      <w:r w:rsidR="00080443">
        <w:rPr>
          <w:noProof/>
        </w:rPr>
        <w:fldChar w:fldCharType="end"/>
      </w:r>
      <w:r>
        <w:t>: Process Start Date Attribute Rules</w:t>
      </w:r>
      <w:bookmarkEnd w:id="1396"/>
      <w:bookmarkEnd w:id="1397"/>
      <w:bookmarkEnd w:id="1398"/>
      <w:bookmarkEnd w:id="1399"/>
    </w:p>
    <w:p w14:paraId="69CD756E" w14:textId="77777777" w:rsidR="00063426" w:rsidRDefault="00063426" w:rsidP="00234CD2">
      <w:pPr>
        <w:pStyle w:val="Heading2"/>
      </w:pPr>
      <w:bookmarkStart w:id="1400" w:name="_Ref242515353"/>
      <w:bookmarkStart w:id="1401" w:name="_Toc310932582"/>
      <w:bookmarkStart w:id="1402" w:name="_Toc323645735"/>
      <w:bookmarkStart w:id="1403" w:name="_Toc333494514"/>
      <w:bookmarkStart w:id="1404" w:name="_Toc240609941"/>
      <w:bookmarkStart w:id="1405" w:name="_Toc264553028"/>
      <w:bookmarkStart w:id="1406" w:name="_Toc283655724"/>
      <w:bookmarkStart w:id="1407" w:name="_Toc435729707"/>
      <w:bookmarkStart w:id="1408" w:name="_Toc441679273"/>
      <w:bookmarkStart w:id="1409" w:name="_Toc476128456"/>
      <w:bookmarkStart w:id="1410" w:name="_Toc467307325"/>
      <w:bookmarkStart w:id="1411" w:name="_Toc477433920"/>
      <w:r>
        <w:t>Protect Stop Date</w:t>
      </w:r>
      <w:bookmarkStart w:id="1412" w:name="Ref_attr_ProtectStopDate"/>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0A1EDAAA" w14:textId="77777777" w:rsidR="00063426" w:rsidRDefault="00063426" w:rsidP="00063426">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688BECFD" w14:textId="77777777" w:rsidTr="00063426">
        <w:trPr>
          <w:cantSplit/>
          <w:jc w:val="center"/>
        </w:trPr>
        <w:tc>
          <w:tcPr>
            <w:tcW w:w="2880" w:type="dxa"/>
            <w:shd w:val="clear" w:color="auto" w:fill="C0C0C0"/>
          </w:tcPr>
          <w:p w14:paraId="5CB75185"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FBF4A22" w14:textId="77777777" w:rsidR="00063426" w:rsidRDefault="00063426" w:rsidP="00063426">
            <w:pPr>
              <w:pStyle w:val="TableHeading"/>
              <w:keepNext/>
              <w:keepLines/>
              <w:snapToGrid w:val="0"/>
              <w:rPr>
                <w:sz w:val="20"/>
                <w:szCs w:val="20"/>
              </w:rPr>
            </w:pPr>
            <w:r>
              <w:rPr>
                <w:sz w:val="20"/>
                <w:szCs w:val="20"/>
              </w:rPr>
              <w:t>Encoding</w:t>
            </w:r>
          </w:p>
        </w:tc>
      </w:tr>
      <w:tr w:rsidR="00063426" w14:paraId="6F4A2F74" w14:textId="77777777" w:rsidTr="00063426">
        <w:trPr>
          <w:cantSplit/>
          <w:jc w:val="center"/>
        </w:trPr>
        <w:tc>
          <w:tcPr>
            <w:tcW w:w="2880" w:type="dxa"/>
          </w:tcPr>
          <w:p w14:paraId="5B0FA2D0" w14:textId="77777777" w:rsidR="00063426" w:rsidRDefault="00063426" w:rsidP="00063426">
            <w:pPr>
              <w:pStyle w:val="TableContents"/>
              <w:keepNext/>
              <w:keepLines/>
              <w:snapToGrid w:val="0"/>
              <w:rPr>
                <w:sz w:val="20"/>
                <w:szCs w:val="20"/>
              </w:rPr>
            </w:pPr>
            <w:r>
              <w:rPr>
                <w:sz w:val="20"/>
                <w:szCs w:val="20"/>
              </w:rPr>
              <w:t>Protect Stop Date</w:t>
            </w:r>
          </w:p>
        </w:tc>
        <w:tc>
          <w:tcPr>
            <w:tcW w:w="2880" w:type="dxa"/>
          </w:tcPr>
          <w:p w14:paraId="01E5FDE7" w14:textId="77777777" w:rsidR="00063426" w:rsidRDefault="00063426" w:rsidP="00063426">
            <w:pPr>
              <w:pStyle w:val="TableContents"/>
              <w:keepNext/>
              <w:keepLines/>
              <w:snapToGrid w:val="0"/>
              <w:rPr>
                <w:sz w:val="20"/>
                <w:szCs w:val="20"/>
              </w:rPr>
            </w:pPr>
            <w:r>
              <w:rPr>
                <w:sz w:val="20"/>
                <w:szCs w:val="20"/>
              </w:rPr>
              <w:t>Date-Time</w:t>
            </w:r>
          </w:p>
        </w:tc>
      </w:tr>
    </w:tbl>
    <w:p w14:paraId="0C0B5940" w14:textId="77777777" w:rsidR="00063426" w:rsidRDefault="00063426" w:rsidP="00063426">
      <w:pPr>
        <w:pStyle w:val="Caption"/>
      </w:pPr>
      <w:bookmarkStart w:id="1413" w:name="_Toc236497754"/>
      <w:bookmarkStart w:id="1414" w:name="_Toc310932795"/>
      <w:bookmarkStart w:id="1415" w:name="_Toc476128729"/>
      <w:bookmarkStart w:id="1416" w:name="_Toc467307586"/>
      <w:r>
        <w:t xml:space="preserve">Table </w:t>
      </w:r>
      <w:r w:rsidR="00080443">
        <w:fldChar w:fldCharType="begin"/>
      </w:r>
      <w:r w:rsidR="00080443">
        <w:instrText xml:space="preserve"> SEQ Table \* ARABIC </w:instrText>
      </w:r>
      <w:r w:rsidR="00080443">
        <w:fldChar w:fldCharType="separate"/>
      </w:r>
      <w:r>
        <w:rPr>
          <w:noProof/>
        </w:rPr>
        <w:t>111</w:t>
      </w:r>
      <w:r w:rsidR="00080443">
        <w:rPr>
          <w:noProof/>
        </w:rPr>
        <w:fldChar w:fldCharType="end"/>
      </w:r>
      <w:r>
        <w:t>: Protect Stop Date Attribute</w:t>
      </w:r>
      <w:bookmarkEnd w:id="1413"/>
      <w:bookmarkEnd w:id="1414"/>
      <w:bookmarkEnd w:id="1415"/>
      <w:bookmarkEnd w:id="14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3589309B" w14:textId="77777777" w:rsidTr="00063426">
        <w:trPr>
          <w:cantSplit/>
          <w:jc w:val="center"/>
        </w:trPr>
        <w:tc>
          <w:tcPr>
            <w:tcW w:w="2700" w:type="dxa"/>
          </w:tcPr>
          <w:p w14:paraId="2A6BAA38" w14:textId="77777777" w:rsidR="00063426" w:rsidRDefault="00063426" w:rsidP="00063426">
            <w:pPr>
              <w:pStyle w:val="TableContents"/>
              <w:keepNext/>
              <w:keepLines/>
              <w:snapToGrid w:val="0"/>
              <w:rPr>
                <w:sz w:val="20"/>
                <w:szCs w:val="20"/>
              </w:rPr>
            </w:pPr>
            <w:r>
              <w:rPr>
                <w:sz w:val="20"/>
                <w:szCs w:val="20"/>
              </w:rPr>
              <w:t>SHALL always have a value</w:t>
            </w:r>
          </w:p>
        </w:tc>
        <w:tc>
          <w:tcPr>
            <w:tcW w:w="2976" w:type="dxa"/>
          </w:tcPr>
          <w:p w14:paraId="7F6DE222" w14:textId="77777777" w:rsidR="00063426" w:rsidRDefault="00063426" w:rsidP="00063426">
            <w:pPr>
              <w:pStyle w:val="TableContents"/>
              <w:keepNext/>
              <w:keepLines/>
              <w:snapToGrid w:val="0"/>
              <w:rPr>
                <w:sz w:val="20"/>
                <w:szCs w:val="20"/>
              </w:rPr>
            </w:pPr>
            <w:r>
              <w:rPr>
                <w:sz w:val="20"/>
                <w:szCs w:val="20"/>
              </w:rPr>
              <w:t>No</w:t>
            </w:r>
          </w:p>
        </w:tc>
      </w:tr>
      <w:tr w:rsidR="00063426" w14:paraId="7CEA6CFD" w14:textId="77777777" w:rsidTr="00063426">
        <w:trPr>
          <w:cantSplit/>
          <w:jc w:val="center"/>
        </w:trPr>
        <w:tc>
          <w:tcPr>
            <w:tcW w:w="2700" w:type="dxa"/>
          </w:tcPr>
          <w:p w14:paraId="6B1A86B1"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73AE3314"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01A660C5" w14:textId="77777777" w:rsidTr="00063426">
        <w:trPr>
          <w:cantSplit/>
          <w:jc w:val="center"/>
        </w:trPr>
        <w:tc>
          <w:tcPr>
            <w:tcW w:w="2700" w:type="dxa"/>
          </w:tcPr>
          <w:p w14:paraId="48642750"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4544F636" w14:textId="77777777" w:rsidR="00063426" w:rsidRDefault="00063426" w:rsidP="0006342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063426" w14:paraId="3FCB9B30" w14:textId="77777777" w:rsidTr="00063426">
        <w:trPr>
          <w:cantSplit/>
          <w:jc w:val="center"/>
        </w:trPr>
        <w:tc>
          <w:tcPr>
            <w:tcW w:w="2700" w:type="dxa"/>
          </w:tcPr>
          <w:p w14:paraId="66DB0F4D"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7CE6DD7A" w14:textId="77777777" w:rsidR="00063426" w:rsidRDefault="00063426" w:rsidP="0006342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063426" w14:paraId="01BE2D61" w14:textId="77777777" w:rsidTr="00063426">
        <w:trPr>
          <w:cantSplit/>
          <w:jc w:val="center"/>
        </w:trPr>
        <w:tc>
          <w:tcPr>
            <w:tcW w:w="2700" w:type="dxa"/>
          </w:tcPr>
          <w:p w14:paraId="010D62AC"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798F18FA" w14:textId="77777777" w:rsidR="00063426" w:rsidRDefault="00063426" w:rsidP="00063426">
            <w:pPr>
              <w:pStyle w:val="TableContents"/>
              <w:keepNext/>
              <w:keepLines/>
              <w:snapToGrid w:val="0"/>
              <w:rPr>
                <w:sz w:val="20"/>
                <w:szCs w:val="20"/>
              </w:rPr>
            </w:pPr>
            <w:r>
              <w:rPr>
                <w:sz w:val="20"/>
                <w:szCs w:val="20"/>
              </w:rPr>
              <w:t>No</w:t>
            </w:r>
          </w:p>
        </w:tc>
      </w:tr>
      <w:tr w:rsidR="00063426" w14:paraId="79A62662" w14:textId="77777777" w:rsidTr="00063426">
        <w:trPr>
          <w:cantSplit/>
          <w:jc w:val="center"/>
        </w:trPr>
        <w:tc>
          <w:tcPr>
            <w:tcW w:w="2700" w:type="dxa"/>
          </w:tcPr>
          <w:p w14:paraId="77DF994F"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580958F2" w14:textId="77777777" w:rsidR="00063426" w:rsidRDefault="00063426" w:rsidP="00063426">
            <w:pPr>
              <w:pStyle w:val="TableContents"/>
              <w:keepNext/>
              <w:keepLines/>
              <w:snapToGrid w:val="0"/>
              <w:rPr>
                <w:sz w:val="20"/>
                <w:szCs w:val="20"/>
              </w:rPr>
            </w:pPr>
            <w:r>
              <w:rPr>
                <w:sz w:val="20"/>
                <w:szCs w:val="20"/>
              </w:rPr>
              <w:t>No</w:t>
            </w:r>
          </w:p>
        </w:tc>
      </w:tr>
      <w:tr w:rsidR="00063426" w14:paraId="4DAAFD75" w14:textId="77777777" w:rsidTr="00063426">
        <w:trPr>
          <w:cantSplit/>
          <w:jc w:val="center"/>
        </w:trPr>
        <w:tc>
          <w:tcPr>
            <w:tcW w:w="2700" w:type="dxa"/>
          </w:tcPr>
          <w:p w14:paraId="761B8212"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1859F224" w14:textId="77777777" w:rsidR="00063426" w:rsidRDefault="00063426" w:rsidP="00063426">
            <w:pPr>
              <w:pStyle w:val="TableContents"/>
              <w:keepNext/>
              <w:keepLines/>
              <w:snapToGrid w:val="0"/>
              <w:rPr>
                <w:sz w:val="20"/>
                <w:szCs w:val="20"/>
              </w:rPr>
            </w:pPr>
            <w:r>
              <w:rPr>
                <w:sz w:val="20"/>
                <w:szCs w:val="20"/>
              </w:rPr>
              <w:t>Create, Register, Derive Key, Re-key</w:t>
            </w:r>
          </w:p>
        </w:tc>
      </w:tr>
      <w:tr w:rsidR="00063426" w14:paraId="5747EA96" w14:textId="77777777" w:rsidTr="00063426">
        <w:trPr>
          <w:cantSplit/>
          <w:jc w:val="center"/>
        </w:trPr>
        <w:tc>
          <w:tcPr>
            <w:tcW w:w="2700" w:type="dxa"/>
          </w:tcPr>
          <w:p w14:paraId="33CA5C0E"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753A43CC" w14:textId="77777777" w:rsidR="00063426" w:rsidRDefault="00063426" w:rsidP="00063426">
            <w:pPr>
              <w:pStyle w:val="TableContents"/>
              <w:keepNext/>
              <w:keepLines/>
              <w:snapToGrid w:val="0"/>
              <w:rPr>
                <w:sz w:val="20"/>
                <w:szCs w:val="20"/>
              </w:rPr>
            </w:pPr>
            <w:r>
              <w:rPr>
                <w:sz w:val="20"/>
                <w:szCs w:val="20"/>
              </w:rPr>
              <w:t>Symmetric Keys, Split Keys of symmetric keys, Templates</w:t>
            </w:r>
          </w:p>
        </w:tc>
      </w:tr>
    </w:tbl>
    <w:p w14:paraId="7CFF5188" w14:textId="77777777" w:rsidR="00063426" w:rsidRDefault="00063426" w:rsidP="00063426">
      <w:pPr>
        <w:pStyle w:val="Caption"/>
      </w:pPr>
      <w:bookmarkStart w:id="1417" w:name="_toc3875"/>
      <w:bookmarkStart w:id="1418" w:name="_Toc236497755"/>
      <w:bookmarkStart w:id="1419" w:name="_Toc310932796"/>
      <w:bookmarkStart w:id="1420" w:name="_Toc476128730"/>
      <w:bookmarkStart w:id="1421" w:name="_Toc467307587"/>
      <w:bookmarkEnd w:id="1417"/>
      <w:r>
        <w:t xml:space="preserve">Table </w:t>
      </w:r>
      <w:r w:rsidR="00080443">
        <w:fldChar w:fldCharType="begin"/>
      </w:r>
      <w:r w:rsidR="00080443">
        <w:instrText xml:space="preserve"> SEQ Table \* ARABIC </w:instrText>
      </w:r>
      <w:r w:rsidR="00080443">
        <w:fldChar w:fldCharType="separate"/>
      </w:r>
      <w:r>
        <w:rPr>
          <w:noProof/>
        </w:rPr>
        <w:t>112</w:t>
      </w:r>
      <w:r w:rsidR="00080443">
        <w:rPr>
          <w:noProof/>
        </w:rPr>
        <w:fldChar w:fldCharType="end"/>
      </w:r>
      <w:r>
        <w:t>: Protect Stop Date Attribute Rules</w:t>
      </w:r>
      <w:bookmarkEnd w:id="1418"/>
      <w:bookmarkEnd w:id="1419"/>
      <w:bookmarkEnd w:id="1420"/>
      <w:bookmarkEnd w:id="1421"/>
    </w:p>
    <w:p w14:paraId="69E7D4D3" w14:textId="77777777" w:rsidR="00063426" w:rsidRDefault="00063426" w:rsidP="00234CD2">
      <w:pPr>
        <w:pStyle w:val="Heading2"/>
      </w:pPr>
      <w:bookmarkStart w:id="1422" w:name="_Ref241650310"/>
      <w:bookmarkStart w:id="1423" w:name="_Toc310932583"/>
      <w:bookmarkStart w:id="1424" w:name="_Toc323645736"/>
      <w:bookmarkStart w:id="1425" w:name="_Toc333494515"/>
      <w:bookmarkStart w:id="1426" w:name="_Toc240609942"/>
      <w:bookmarkStart w:id="1427" w:name="_Toc264553029"/>
      <w:bookmarkStart w:id="1428" w:name="_Toc283655725"/>
      <w:bookmarkStart w:id="1429" w:name="_Toc435729708"/>
      <w:bookmarkStart w:id="1430" w:name="_Toc441679274"/>
      <w:bookmarkStart w:id="1431" w:name="_Toc476128457"/>
      <w:bookmarkStart w:id="1432" w:name="_Toc467307326"/>
      <w:bookmarkStart w:id="1433" w:name="_Toc477433921"/>
      <w:r>
        <w:lastRenderedPageBreak/>
        <w:t>Deactivation Date</w:t>
      </w:r>
      <w:bookmarkStart w:id="1434" w:name="Ref_attr_DeactivationDate"/>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7DDC9DC2" w14:textId="77777777" w:rsidR="00063426" w:rsidRDefault="00063426" w:rsidP="00063426">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8F8F3D5" w14:textId="77777777" w:rsidTr="00063426">
        <w:trPr>
          <w:cantSplit/>
          <w:jc w:val="center"/>
        </w:trPr>
        <w:tc>
          <w:tcPr>
            <w:tcW w:w="2880" w:type="dxa"/>
            <w:shd w:val="clear" w:color="auto" w:fill="C0C0C0"/>
          </w:tcPr>
          <w:p w14:paraId="139D0607"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9FCF969" w14:textId="77777777" w:rsidR="00063426" w:rsidRDefault="00063426" w:rsidP="00063426">
            <w:pPr>
              <w:pStyle w:val="TableHeading"/>
              <w:keepNext/>
              <w:keepLines/>
              <w:snapToGrid w:val="0"/>
              <w:rPr>
                <w:sz w:val="20"/>
                <w:szCs w:val="20"/>
              </w:rPr>
            </w:pPr>
            <w:r>
              <w:rPr>
                <w:sz w:val="20"/>
                <w:szCs w:val="20"/>
              </w:rPr>
              <w:t>Encoding</w:t>
            </w:r>
          </w:p>
        </w:tc>
      </w:tr>
      <w:tr w:rsidR="00063426" w14:paraId="363683DE" w14:textId="77777777" w:rsidTr="00063426">
        <w:trPr>
          <w:cantSplit/>
          <w:jc w:val="center"/>
        </w:trPr>
        <w:tc>
          <w:tcPr>
            <w:tcW w:w="2880" w:type="dxa"/>
          </w:tcPr>
          <w:p w14:paraId="11AEFF2F" w14:textId="77777777" w:rsidR="00063426" w:rsidRDefault="00063426" w:rsidP="00063426">
            <w:pPr>
              <w:pStyle w:val="TableContents"/>
              <w:keepNext/>
              <w:keepLines/>
              <w:snapToGrid w:val="0"/>
              <w:rPr>
                <w:sz w:val="20"/>
                <w:szCs w:val="20"/>
              </w:rPr>
            </w:pPr>
            <w:r>
              <w:rPr>
                <w:sz w:val="20"/>
                <w:szCs w:val="20"/>
              </w:rPr>
              <w:t>Deactivation Date</w:t>
            </w:r>
          </w:p>
        </w:tc>
        <w:tc>
          <w:tcPr>
            <w:tcW w:w="2880" w:type="dxa"/>
          </w:tcPr>
          <w:p w14:paraId="01806886" w14:textId="77777777" w:rsidR="00063426" w:rsidRDefault="00063426" w:rsidP="00063426">
            <w:pPr>
              <w:pStyle w:val="TableContents"/>
              <w:keepNext/>
              <w:keepLines/>
              <w:snapToGrid w:val="0"/>
              <w:rPr>
                <w:sz w:val="20"/>
                <w:szCs w:val="20"/>
              </w:rPr>
            </w:pPr>
            <w:r>
              <w:rPr>
                <w:sz w:val="20"/>
                <w:szCs w:val="20"/>
              </w:rPr>
              <w:t>Date-Time</w:t>
            </w:r>
          </w:p>
        </w:tc>
      </w:tr>
    </w:tbl>
    <w:p w14:paraId="646DB569" w14:textId="77777777" w:rsidR="00063426" w:rsidRDefault="00063426" w:rsidP="00063426">
      <w:pPr>
        <w:pStyle w:val="Caption"/>
        <w:rPr>
          <w:rFonts w:eastAsia="DejaVu Sans" w:cs="DejaVu Sans"/>
          <w:iCs/>
          <w:sz w:val="28"/>
          <w:szCs w:val="28"/>
        </w:rPr>
      </w:pPr>
      <w:bookmarkStart w:id="1435" w:name="_Toc236497756"/>
      <w:bookmarkStart w:id="1436" w:name="_Toc310932797"/>
      <w:bookmarkStart w:id="1437" w:name="_Toc476128731"/>
      <w:bookmarkStart w:id="1438" w:name="_Toc467307588"/>
      <w:r>
        <w:t xml:space="preserve">Table </w:t>
      </w:r>
      <w:r w:rsidR="00080443">
        <w:fldChar w:fldCharType="begin"/>
      </w:r>
      <w:r w:rsidR="00080443">
        <w:instrText xml:space="preserve"> SEQ Table \* ARABIC </w:instrText>
      </w:r>
      <w:r w:rsidR="00080443">
        <w:fldChar w:fldCharType="separate"/>
      </w:r>
      <w:r>
        <w:rPr>
          <w:noProof/>
        </w:rPr>
        <w:t>113</w:t>
      </w:r>
      <w:r w:rsidR="00080443">
        <w:rPr>
          <w:noProof/>
        </w:rPr>
        <w:fldChar w:fldCharType="end"/>
      </w:r>
      <w:r>
        <w:t>: Deactivation Date Attribute</w:t>
      </w:r>
      <w:bookmarkEnd w:id="1435"/>
      <w:bookmarkEnd w:id="1436"/>
      <w:bookmarkEnd w:id="1437"/>
      <w:bookmarkEnd w:id="14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58EB681C" w14:textId="77777777" w:rsidTr="00063426">
        <w:trPr>
          <w:cantSplit/>
          <w:jc w:val="center"/>
        </w:trPr>
        <w:tc>
          <w:tcPr>
            <w:tcW w:w="2700" w:type="dxa"/>
          </w:tcPr>
          <w:p w14:paraId="5FD579AC" w14:textId="77777777" w:rsidR="00063426" w:rsidRDefault="00063426" w:rsidP="00063426">
            <w:pPr>
              <w:pStyle w:val="TableContents"/>
              <w:keepNext/>
              <w:keepLines/>
              <w:snapToGrid w:val="0"/>
              <w:rPr>
                <w:sz w:val="20"/>
                <w:szCs w:val="20"/>
              </w:rPr>
            </w:pPr>
            <w:r>
              <w:rPr>
                <w:sz w:val="20"/>
                <w:szCs w:val="20"/>
              </w:rPr>
              <w:t>SHALL always have a value</w:t>
            </w:r>
          </w:p>
        </w:tc>
        <w:tc>
          <w:tcPr>
            <w:tcW w:w="2976" w:type="dxa"/>
          </w:tcPr>
          <w:p w14:paraId="1BA9B758" w14:textId="77777777" w:rsidR="00063426" w:rsidRDefault="00063426" w:rsidP="00063426">
            <w:pPr>
              <w:pStyle w:val="TableContents"/>
              <w:keepNext/>
              <w:keepLines/>
              <w:snapToGrid w:val="0"/>
              <w:rPr>
                <w:sz w:val="20"/>
                <w:szCs w:val="20"/>
              </w:rPr>
            </w:pPr>
            <w:r>
              <w:rPr>
                <w:sz w:val="20"/>
                <w:szCs w:val="20"/>
              </w:rPr>
              <w:t>No</w:t>
            </w:r>
          </w:p>
        </w:tc>
      </w:tr>
      <w:tr w:rsidR="00063426" w14:paraId="4DF98DFC" w14:textId="77777777" w:rsidTr="00063426">
        <w:trPr>
          <w:cantSplit/>
          <w:jc w:val="center"/>
        </w:trPr>
        <w:tc>
          <w:tcPr>
            <w:tcW w:w="2700" w:type="dxa"/>
          </w:tcPr>
          <w:p w14:paraId="5A05DC67"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2DE53A47" w14:textId="77777777" w:rsidR="00063426" w:rsidRDefault="00063426" w:rsidP="00063426">
            <w:pPr>
              <w:pStyle w:val="TableContents"/>
              <w:keepNext/>
              <w:keepLines/>
              <w:snapToGrid w:val="0"/>
              <w:rPr>
                <w:sz w:val="20"/>
                <w:szCs w:val="20"/>
              </w:rPr>
            </w:pPr>
            <w:r>
              <w:rPr>
                <w:sz w:val="20"/>
                <w:szCs w:val="20"/>
              </w:rPr>
              <w:t>Server or Client</w:t>
            </w:r>
          </w:p>
        </w:tc>
      </w:tr>
      <w:tr w:rsidR="00063426" w14:paraId="063AB562" w14:textId="77777777" w:rsidTr="00063426">
        <w:trPr>
          <w:cantSplit/>
          <w:jc w:val="center"/>
        </w:trPr>
        <w:tc>
          <w:tcPr>
            <w:tcW w:w="2700" w:type="dxa"/>
          </w:tcPr>
          <w:p w14:paraId="79C8CE5E"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27A1D37A" w14:textId="77777777" w:rsidR="00063426" w:rsidRDefault="00063426" w:rsidP="00063426">
            <w:pPr>
              <w:pStyle w:val="TableContents"/>
              <w:keepNext/>
              <w:keepLines/>
              <w:snapToGrid w:val="0"/>
              <w:rPr>
                <w:sz w:val="20"/>
                <w:szCs w:val="20"/>
              </w:rPr>
            </w:pPr>
            <w:r>
              <w:rPr>
                <w:sz w:val="20"/>
                <w:szCs w:val="20"/>
              </w:rPr>
              <w:t>Yes, only while in Pre-Active or Active state</w:t>
            </w:r>
          </w:p>
        </w:tc>
      </w:tr>
      <w:tr w:rsidR="00063426" w14:paraId="34937BDF" w14:textId="77777777" w:rsidTr="00063426">
        <w:trPr>
          <w:cantSplit/>
          <w:jc w:val="center"/>
        </w:trPr>
        <w:tc>
          <w:tcPr>
            <w:tcW w:w="2700" w:type="dxa"/>
          </w:tcPr>
          <w:p w14:paraId="154D1DB6"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4A798FEE" w14:textId="77777777" w:rsidR="00063426" w:rsidRDefault="00063426" w:rsidP="00063426">
            <w:pPr>
              <w:pStyle w:val="TableContents"/>
              <w:keepNext/>
              <w:keepLines/>
              <w:snapToGrid w:val="0"/>
              <w:rPr>
                <w:sz w:val="20"/>
                <w:szCs w:val="20"/>
              </w:rPr>
            </w:pPr>
            <w:r>
              <w:rPr>
                <w:sz w:val="20"/>
                <w:szCs w:val="20"/>
              </w:rPr>
              <w:t>Yes, only while in Pre-Active or Active state</w:t>
            </w:r>
          </w:p>
        </w:tc>
      </w:tr>
      <w:tr w:rsidR="00063426" w14:paraId="4BE8D479" w14:textId="77777777" w:rsidTr="00063426">
        <w:trPr>
          <w:cantSplit/>
          <w:jc w:val="center"/>
        </w:trPr>
        <w:tc>
          <w:tcPr>
            <w:tcW w:w="2700" w:type="dxa"/>
          </w:tcPr>
          <w:p w14:paraId="1903EEC2"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46EB4CA9" w14:textId="77777777" w:rsidR="00063426" w:rsidRDefault="00063426" w:rsidP="00063426">
            <w:pPr>
              <w:pStyle w:val="TableContents"/>
              <w:keepNext/>
              <w:keepLines/>
              <w:snapToGrid w:val="0"/>
              <w:rPr>
                <w:sz w:val="20"/>
                <w:szCs w:val="20"/>
              </w:rPr>
            </w:pPr>
            <w:r>
              <w:rPr>
                <w:sz w:val="20"/>
                <w:szCs w:val="20"/>
              </w:rPr>
              <w:t>No</w:t>
            </w:r>
          </w:p>
        </w:tc>
      </w:tr>
      <w:tr w:rsidR="00063426" w14:paraId="4A1B0830" w14:textId="77777777" w:rsidTr="00063426">
        <w:trPr>
          <w:cantSplit/>
          <w:jc w:val="center"/>
        </w:trPr>
        <w:tc>
          <w:tcPr>
            <w:tcW w:w="2700" w:type="dxa"/>
          </w:tcPr>
          <w:p w14:paraId="3E2C0112"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3931E495" w14:textId="77777777" w:rsidR="00063426" w:rsidRDefault="00063426" w:rsidP="00063426">
            <w:pPr>
              <w:pStyle w:val="TableContents"/>
              <w:keepNext/>
              <w:keepLines/>
              <w:snapToGrid w:val="0"/>
              <w:rPr>
                <w:sz w:val="20"/>
                <w:szCs w:val="20"/>
              </w:rPr>
            </w:pPr>
            <w:r>
              <w:rPr>
                <w:sz w:val="20"/>
                <w:szCs w:val="20"/>
              </w:rPr>
              <w:t>No</w:t>
            </w:r>
          </w:p>
        </w:tc>
      </w:tr>
      <w:tr w:rsidR="00063426" w14:paraId="33640646" w14:textId="77777777" w:rsidTr="00063426">
        <w:trPr>
          <w:cantSplit/>
          <w:jc w:val="center"/>
        </w:trPr>
        <w:tc>
          <w:tcPr>
            <w:tcW w:w="2700" w:type="dxa"/>
          </w:tcPr>
          <w:p w14:paraId="0A15EE09"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06598585" w14:textId="77777777" w:rsidR="00063426" w:rsidRDefault="00063426" w:rsidP="00063426">
            <w:pPr>
              <w:pStyle w:val="TableContents"/>
              <w:keepNext/>
              <w:keepLines/>
              <w:snapToGrid w:val="0"/>
              <w:rPr>
                <w:sz w:val="20"/>
                <w:szCs w:val="20"/>
              </w:rPr>
            </w:pPr>
            <w:r>
              <w:rPr>
                <w:sz w:val="20"/>
                <w:szCs w:val="20"/>
              </w:rPr>
              <w:t>Create, Create Key Pair, Register, Derive Key, Revoke Certify, Re-certify, Re-key, Re-key Key Pair</w:t>
            </w:r>
          </w:p>
        </w:tc>
      </w:tr>
      <w:tr w:rsidR="00063426" w14:paraId="67A20648" w14:textId="77777777" w:rsidTr="00063426">
        <w:trPr>
          <w:cantSplit/>
          <w:jc w:val="center"/>
        </w:trPr>
        <w:tc>
          <w:tcPr>
            <w:tcW w:w="2700" w:type="dxa"/>
          </w:tcPr>
          <w:p w14:paraId="1F5185CC"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158698D6" w14:textId="77777777" w:rsidR="00063426" w:rsidRDefault="00063426" w:rsidP="00063426">
            <w:pPr>
              <w:pStyle w:val="TableContents"/>
              <w:keepNext/>
              <w:keepLines/>
              <w:snapToGrid w:val="0"/>
              <w:rPr>
                <w:sz w:val="20"/>
                <w:szCs w:val="20"/>
              </w:rPr>
            </w:pPr>
            <w:r>
              <w:rPr>
                <w:sz w:val="20"/>
                <w:szCs w:val="20"/>
              </w:rPr>
              <w:t>All Cryptographic Objects, Templates</w:t>
            </w:r>
          </w:p>
        </w:tc>
      </w:tr>
    </w:tbl>
    <w:p w14:paraId="4DD7EF5E" w14:textId="77777777" w:rsidR="00063426" w:rsidRDefault="00063426" w:rsidP="00063426">
      <w:pPr>
        <w:pStyle w:val="Caption"/>
      </w:pPr>
      <w:bookmarkStart w:id="1439" w:name="_toc3949"/>
      <w:bookmarkStart w:id="1440" w:name="_Toc236497757"/>
      <w:bookmarkStart w:id="1441" w:name="_Toc310932798"/>
      <w:bookmarkStart w:id="1442" w:name="_Toc476128732"/>
      <w:bookmarkStart w:id="1443" w:name="_Toc467307589"/>
      <w:bookmarkEnd w:id="1439"/>
      <w:r>
        <w:t xml:space="preserve">Table </w:t>
      </w:r>
      <w:r w:rsidR="00080443">
        <w:fldChar w:fldCharType="begin"/>
      </w:r>
      <w:r w:rsidR="00080443">
        <w:instrText xml:space="preserve"> SEQ Table \* ARABIC </w:instrText>
      </w:r>
      <w:r w:rsidR="00080443">
        <w:fldChar w:fldCharType="separate"/>
      </w:r>
      <w:r>
        <w:rPr>
          <w:noProof/>
        </w:rPr>
        <w:t>114</w:t>
      </w:r>
      <w:r w:rsidR="00080443">
        <w:rPr>
          <w:noProof/>
        </w:rPr>
        <w:fldChar w:fldCharType="end"/>
      </w:r>
      <w:r>
        <w:t>: Deactivation Date Attribute Rules</w:t>
      </w:r>
      <w:bookmarkEnd w:id="1440"/>
      <w:bookmarkEnd w:id="1441"/>
      <w:bookmarkEnd w:id="1442"/>
      <w:bookmarkEnd w:id="1443"/>
    </w:p>
    <w:p w14:paraId="7006C29C" w14:textId="77777777" w:rsidR="00063426" w:rsidRDefault="00063426" w:rsidP="00234CD2">
      <w:pPr>
        <w:pStyle w:val="Heading2"/>
      </w:pPr>
      <w:bookmarkStart w:id="1444" w:name="_Ref241650327"/>
      <w:bookmarkStart w:id="1445" w:name="_Toc310932584"/>
      <w:bookmarkStart w:id="1446" w:name="_Toc323645737"/>
      <w:bookmarkStart w:id="1447" w:name="_Toc333494516"/>
      <w:bookmarkStart w:id="1448" w:name="_Toc240609943"/>
      <w:bookmarkStart w:id="1449" w:name="_Toc264553030"/>
      <w:bookmarkStart w:id="1450" w:name="_Toc283655726"/>
      <w:bookmarkStart w:id="1451" w:name="_Toc435729709"/>
      <w:bookmarkStart w:id="1452" w:name="_Toc441679275"/>
      <w:bookmarkStart w:id="1453" w:name="_Toc476128458"/>
      <w:bookmarkStart w:id="1454" w:name="_Toc467307327"/>
      <w:bookmarkStart w:id="1455" w:name="_Toc477433922"/>
      <w:r>
        <w:t>Destroy Date</w:t>
      </w:r>
      <w:bookmarkStart w:id="1456" w:name="Ref_attr_DestroyDate"/>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4E64D63A" w14:textId="77777777" w:rsidR="00063426" w:rsidRDefault="00063426" w:rsidP="00063426">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318F7F4C" w14:textId="77777777" w:rsidTr="00063426">
        <w:trPr>
          <w:cantSplit/>
          <w:jc w:val="center"/>
        </w:trPr>
        <w:tc>
          <w:tcPr>
            <w:tcW w:w="2880" w:type="dxa"/>
            <w:shd w:val="clear" w:color="auto" w:fill="C0C0C0"/>
          </w:tcPr>
          <w:p w14:paraId="0D7B5D25"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0B10166" w14:textId="77777777" w:rsidR="00063426" w:rsidRDefault="00063426" w:rsidP="00063426">
            <w:pPr>
              <w:pStyle w:val="TableHeading"/>
              <w:keepNext/>
              <w:keepLines/>
              <w:snapToGrid w:val="0"/>
              <w:rPr>
                <w:sz w:val="20"/>
                <w:szCs w:val="20"/>
              </w:rPr>
            </w:pPr>
            <w:r>
              <w:rPr>
                <w:sz w:val="20"/>
                <w:szCs w:val="20"/>
              </w:rPr>
              <w:t>Encoding</w:t>
            </w:r>
          </w:p>
        </w:tc>
      </w:tr>
      <w:tr w:rsidR="00063426" w14:paraId="75422173" w14:textId="77777777" w:rsidTr="00063426">
        <w:trPr>
          <w:cantSplit/>
          <w:jc w:val="center"/>
        </w:trPr>
        <w:tc>
          <w:tcPr>
            <w:tcW w:w="2880" w:type="dxa"/>
          </w:tcPr>
          <w:p w14:paraId="691346E5" w14:textId="77777777" w:rsidR="00063426" w:rsidRDefault="00063426" w:rsidP="00063426">
            <w:pPr>
              <w:pStyle w:val="TableContents"/>
              <w:keepNext/>
              <w:keepLines/>
              <w:snapToGrid w:val="0"/>
              <w:rPr>
                <w:sz w:val="20"/>
                <w:szCs w:val="20"/>
              </w:rPr>
            </w:pPr>
            <w:r>
              <w:rPr>
                <w:sz w:val="20"/>
                <w:szCs w:val="20"/>
              </w:rPr>
              <w:t>Destroy Date</w:t>
            </w:r>
          </w:p>
        </w:tc>
        <w:tc>
          <w:tcPr>
            <w:tcW w:w="2880" w:type="dxa"/>
          </w:tcPr>
          <w:p w14:paraId="2393B98D" w14:textId="77777777" w:rsidR="00063426" w:rsidRDefault="00063426" w:rsidP="00063426">
            <w:pPr>
              <w:pStyle w:val="TableContents"/>
              <w:keepNext/>
              <w:keepLines/>
              <w:snapToGrid w:val="0"/>
              <w:rPr>
                <w:sz w:val="20"/>
                <w:szCs w:val="20"/>
              </w:rPr>
            </w:pPr>
            <w:r>
              <w:rPr>
                <w:sz w:val="20"/>
                <w:szCs w:val="20"/>
              </w:rPr>
              <w:t>Date-Time</w:t>
            </w:r>
          </w:p>
        </w:tc>
      </w:tr>
    </w:tbl>
    <w:p w14:paraId="050A20B5" w14:textId="77777777" w:rsidR="00063426" w:rsidRDefault="00063426" w:rsidP="00063426">
      <w:pPr>
        <w:pStyle w:val="Caption"/>
        <w:rPr>
          <w:rFonts w:eastAsia="DejaVu Sans" w:cs="DejaVu Sans"/>
          <w:iCs/>
          <w:sz w:val="28"/>
          <w:szCs w:val="28"/>
        </w:rPr>
      </w:pPr>
      <w:bookmarkStart w:id="1457" w:name="_Toc236497758"/>
      <w:bookmarkStart w:id="1458" w:name="_Toc310932799"/>
      <w:bookmarkStart w:id="1459" w:name="_Toc476128733"/>
      <w:bookmarkStart w:id="1460" w:name="_Toc467307590"/>
      <w:r>
        <w:t xml:space="preserve">Table </w:t>
      </w:r>
      <w:r w:rsidR="00080443">
        <w:fldChar w:fldCharType="begin"/>
      </w:r>
      <w:r w:rsidR="00080443">
        <w:instrText xml:space="preserve"> SEQ Table \* ARABIC </w:instrText>
      </w:r>
      <w:r w:rsidR="00080443">
        <w:fldChar w:fldCharType="separate"/>
      </w:r>
      <w:r>
        <w:rPr>
          <w:noProof/>
        </w:rPr>
        <w:t>115</w:t>
      </w:r>
      <w:r w:rsidR="00080443">
        <w:rPr>
          <w:noProof/>
        </w:rPr>
        <w:fldChar w:fldCharType="end"/>
      </w:r>
      <w:r>
        <w:t>: Destroy Date Attribute</w:t>
      </w:r>
      <w:bookmarkEnd w:id="1457"/>
      <w:bookmarkEnd w:id="1458"/>
      <w:bookmarkEnd w:id="1459"/>
      <w:bookmarkEnd w:id="1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687658D8" w14:textId="77777777" w:rsidTr="00063426">
        <w:trPr>
          <w:cantSplit/>
          <w:jc w:val="center"/>
        </w:trPr>
        <w:tc>
          <w:tcPr>
            <w:tcW w:w="2700" w:type="dxa"/>
          </w:tcPr>
          <w:p w14:paraId="709570D4"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976" w:type="dxa"/>
          </w:tcPr>
          <w:p w14:paraId="3016743F" w14:textId="77777777" w:rsidR="00063426" w:rsidRDefault="00063426" w:rsidP="00063426">
            <w:pPr>
              <w:pStyle w:val="TableContents"/>
              <w:keepNext/>
              <w:keepLines/>
              <w:snapToGrid w:val="0"/>
              <w:rPr>
                <w:sz w:val="20"/>
                <w:szCs w:val="20"/>
              </w:rPr>
            </w:pPr>
            <w:r>
              <w:rPr>
                <w:sz w:val="20"/>
                <w:szCs w:val="20"/>
              </w:rPr>
              <w:t>No</w:t>
            </w:r>
          </w:p>
        </w:tc>
      </w:tr>
      <w:tr w:rsidR="00063426" w14:paraId="1F413A07" w14:textId="77777777" w:rsidTr="00063426">
        <w:trPr>
          <w:cantSplit/>
          <w:jc w:val="center"/>
        </w:trPr>
        <w:tc>
          <w:tcPr>
            <w:tcW w:w="2700" w:type="dxa"/>
          </w:tcPr>
          <w:p w14:paraId="1F3B4D02"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410606D7" w14:textId="77777777" w:rsidR="00063426" w:rsidRDefault="00063426" w:rsidP="00063426">
            <w:pPr>
              <w:pStyle w:val="TableContents"/>
              <w:keepNext/>
              <w:keepLines/>
              <w:snapToGrid w:val="0"/>
              <w:rPr>
                <w:sz w:val="20"/>
                <w:szCs w:val="20"/>
              </w:rPr>
            </w:pPr>
            <w:r>
              <w:rPr>
                <w:sz w:val="20"/>
                <w:szCs w:val="20"/>
              </w:rPr>
              <w:t>Server</w:t>
            </w:r>
          </w:p>
        </w:tc>
      </w:tr>
      <w:tr w:rsidR="00063426" w14:paraId="7451CB4E" w14:textId="77777777" w:rsidTr="00063426">
        <w:trPr>
          <w:cantSplit/>
          <w:jc w:val="center"/>
        </w:trPr>
        <w:tc>
          <w:tcPr>
            <w:tcW w:w="2700" w:type="dxa"/>
          </w:tcPr>
          <w:p w14:paraId="245BE2CE"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7418BE84" w14:textId="77777777" w:rsidR="00063426" w:rsidRDefault="00063426" w:rsidP="00063426">
            <w:pPr>
              <w:pStyle w:val="TableContents"/>
              <w:keepNext/>
              <w:keepLines/>
              <w:snapToGrid w:val="0"/>
              <w:rPr>
                <w:sz w:val="20"/>
                <w:szCs w:val="20"/>
              </w:rPr>
            </w:pPr>
            <w:r>
              <w:rPr>
                <w:sz w:val="20"/>
                <w:szCs w:val="20"/>
              </w:rPr>
              <w:t>No</w:t>
            </w:r>
          </w:p>
        </w:tc>
      </w:tr>
      <w:tr w:rsidR="00063426" w14:paraId="40C2E470" w14:textId="77777777" w:rsidTr="00063426">
        <w:trPr>
          <w:cantSplit/>
          <w:jc w:val="center"/>
        </w:trPr>
        <w:tc>
          <w:tcPr>
            <w:tcW w:w="2700" w:type="dxa"/>
          </w:tcPr>
          <w:p w14:paraId="00F16B32"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48AA1A61" w14:textId="77777777" w:rsidR="00063426" w:rsidRDefault="00063426" w:rsidP="00063426">
            <w:pPr>
              <w:pStyle w:val="TableContents"/>
              <w:keepNext/>
              <w:keepLines/>
              <w:snapToGrid w:val="0"/>
              <w:rPr>
                <w:sz w:val="20"/>
                <w:szCs w:val="20"/>
              </w:rPr>
            </w:pPr>
            <w:r>
              <w:rPr>
                <w:sz w:val="20"/>
                <w:szCs w:val="20"/>
              </w:rPr>
              <w:t>No</w:t>
            </w:r>
          </w:p>
        </w:tc>
      </w:tr>
      <w:tr w:rsidR="00063426" w14:paraId="6C2087D4" w14:textId="77777777" w:rsidTr="00063426">
        <w:trPr>
          <w:cantSplit/>
          <w:jc w:val="center"/>
        </w:trPr>
        <w:tc>
          <w:tcPr>
            <w:tcW w:w="2700" w:type="dxa"/>
          </w:tcPr>
          <w:p w14:paraId="0FC282E5"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34243561" w14:textId="77777777" w:rsidR="00063426" w:rsidRDefault="00063426" w:rsidP="00063426">
            <w:pPr>
              <w:pStyle w:val="TableContents"/>
              <w:keepNext/>
              <w:keepLines/>
              <w:snapToGrid w:val="0"/>
              <w:rPr>
                <w:sz w:val="20"/>
                <w:szCs w:val="20"/>
              </w:rPr>
            </w:pPr>
            <w:r>
              <w:rPr>
                <w:sz w:val="20"/>
                <w:szCs w:val="20"/>
              </w:rPr>
              <w:t>No</w:t>
            </w:r>
          </w:p>
        </w:tc>
      </w:tr>
      <w:tr w:rsidR="00063426" w14:paraId="441CD36B" w14:textId="77777777" w:rsidTr="00063426">
        <w:trPr>
          <w:cantSplit/>
          <w:jc w:val="center"/>
        </w:trPr>
        <w:tc>
          <w:tcPr>
            <w:tcW w:w="2700" w:type="dxa"/>
          </w:tcPr>
          <w:p w14:paraId="3707B5B2"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3DD233DF" w14:textId="77777777" w:rsidR="00063426" w:rsidRDefault="00063426" w:rsidP="00063426">
            <w:pPr>
              <w:pStyle w:val="TableContents"/>
              <w:keepNext/>
              <w:keepLines/>
              <w:snapToGrid w:val="0"/>
              <w:rPr>
                <w:sz w:val="20"/>
                <w:szCs w:val="20"/>
              </w:rPr>
            </w:pPr>
            <w:r>
              <w:rPr>
                <w:sz w:val="20"/>
                <w:szCs w:val="20"/>
              </w:rPr>
              <w:t>No</w:t>
            </w:r>
          </w:p>
        </w:tc>
      </w:tr>
      <w:tr w:rsidR="00063426" w14:paraId="33C92B57" w14:textId="77777777" w:rsidTr="00063426">
        <w:trPr>
          <w:cantSplit/>
          <w:jc w:val="center"/>
        </w:trPr>
        <w:tc>
          <w:tcPr>
            <w:tcW w:w="2700" w:type="dxa"/>
          </w:tcPr>
          <w:p w14:paraId="20E78ECF"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6E5E53FE" w14:textId="77777777" w:rsidR="00063426" w:rsidRDefault="00063426" w:rsidP="00063426">
            <w:pPr>
              <w:pStyle w:val="TableContents"/>
              <w:keepNext/>
              <w:keepLines/>
              <w:snapToGrid w:val="0"/>
              <w:rPr>
                <w:sz w:val="20"/>
                <w:szCs w:val="20"/>
              </w:rPr>
            </w:pPr>
            <w:r>
              <w:rPr>
                <w:sz w:val="20"/>
                <w:szCs w:val="20"/>
              </w:rPr>
              <w:t>Destroy</w:t>
            </w:r>
          </w:p>
        </w:tc>
      </w:tr>
      <w:tr w:rsidR="00063426" w14:paraId="55FC4A06" w14:textId="77777777" w:rsidTr="00063426">
        <w:trPr>
          <w:cantSplit/>
          <w:jc w:val="center"/>
        </w:trPr>
        <w:tc>
          <w:tcPr>
            <w:tcW w:w="2700" w:type="dxa"/>
          </w:tcPr>
          <w:p w14:paraId="47906A05"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0A400B40" w14:textId="77777777" w:rsidR="00063426" w:rsidRDefault="00063426" w:rsidP="00063426">
            <w:pPr>
              <w:pStyle w:val="TableContents"/>
              <w:keepNext/>
              <w:keepLines/>
              <w:snapToGrid w:val="0"/>
              <w:rPr>
                <w:sz w:val="20"/>
                <w:szCs w:val="20"/>
              </w:rPr>
            </w:pPr>
            <w:r>
              <w:rPr>
                <w:sz w:val="20"/>
                <w:szCs w:val="20"/>
              </w:rPr>
              <w:t>All Cryptographic Objects, Opaque Objects</w:t>
            </w:r>
          </w:p>
        </w:tc>
      </w:tr>
    </w:tbl>
    <w:p w14:paraId="4AB0B5B9" w14:textId="77777777" w:rsidR="00063426" w:rsidRDefault="00063426" w:rsidP="00063426">
      <w:pPr>
        <w:pStyle w:val="Caption"/>
      </w:pPr>
      <w:bookmarkStart w:id="1461" w:name="_toc4023"/>
      <w:bookmarkStart w:id="1462" w:name="_Toc236497759"/>
      <w:bookmarkStart w:id="1463" w:name="_Toc310932800"/>
      <w:bookmarkStart w:id="1464" w:name="_Toc476128734"/>
      <w:bookmarkStart w:id="1465" w:name="_Toc467307591"/>
      <w:bookmarkStart w:id="1466" w:name="_Ref222059969"/>
      <w:bookmarkEnd w:id="1461"/>
      <w:r>
        <w:t xml:space="preserve">Table </w:t>
      </w:r>
      <w:r w:rsidR="00080443">
        <w:fldChar w:fldCharType="begin"/>
      </w:r>
      <w:r w:rsidR="00080443">
        <w:instrText xml:space="preserve"> SEQ Table \* ARABIC </w:instrText>
      </w:r>
      <w:r w:rsidR="00080443">
        <w:fldChar w:fldCharType="separate"/>
      </w:r>
      <w:r>
        <w:rPr>
          <w:noProof/>
        </w:rPr>
        <w:t>116</w:t>
      </w:r>
      <w:r w:rsidR="00080443">
        <w:rPr>
          <w:noProof/>
        </w:rPr>
        <w:fldChar w:fldCharType="end"/>
      </w:r>
      <w:r>
        <w:t>: Destroy Date Attribute Rules</w:t>
      </w:r>
      <w:bookmarkEnd w:id="1462"/>
      <w:bookmarkEnd w:id="1463"/>
      <w:bookmarkEnd w:id="1464"/>
      <w:bookmarkEnd w:id="1465"/>
    </w:p>
    <w:p w14:paraId="78386979" w14:textId="77777777" w:rsidR="00063426" w:rsidRDefault="00063426" w:rsidP="00234CD2">
      <w:pPr>
        <w:pStyle w:val="Heading2"/>
      </w:pPr>
      <w:bookmarkStart w:id="1467" w:name="_Ref241650339"/>
      <w:bookmarkStart w:id="1468" w:name="_Toc310932585"/>
      <w:bookmarkStart w:id="1469" w:name="_Toc323645738"/>
      <w:bookmarkStart w:id="1470" w:name="_Toc333494517"/>
      <w:bookmarkStart w:id="1471" w:name="_Toc240609944"/>
      <w:bookmarkStart w:id="1472" w:name="_Toc264553031"/>
      <w:bookmarkStart w:id="1473" w:name="_Toc283655727"/>
      <w:bookmarkStart w:id="1474" w:name="_Toc435729710"/>
      <w:bookmarkStart w:id="1475" w:name="_Toc441679276"/>
      <w:bookmarkStart w:id="1476" w:name="_Toc476128459"/>
      <w:bookmarkStart w:id="1477" w:name="_Toc467307328"/>
      <w:bookmarkStart w:id="1478" w:name="_Toc477433923"/>
      <w:r>
        <w:t>Compromise Occurrence Date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27333D0C" w14:textId="77777777" w:rsidR="00063426" w:rsidRDefault="00063426" w:rsidP="00063426">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F525C2C" w14:textId="77777777" w:rsidTr="00063426">
        <w:trPr>
          <w:cantSplit/>
          <w:jc w:val="center"/>
        </w:trPr>
        <w:tc>
          <w:tcPr>
            <w:tcW w:w="2880" w:type="dxa"/>
            <w:shd w:val="clear" w:color="auto" w:fill="C0C0C0"/>
          </w:tcPr>
          <w:p w14:paraId="73B9B306"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3615D9D4" w14:textId="77777777" w:rsidR="00063426" w:rsidRDefault="00063426" w:rsidP="00063426">
            <w:pPr>
              <w:pStyle w:val="TableHeading"/>
              <w:keepNext/>
              <w:keepLines/>
              <w:snapToGrid w:val="0"/>
              <w:rPr>
                <w:sz w:val="20"/>
                <w:szCs w:val="20"/>
              </w:rPr>
            </w:pPr>
            <w:r>
              <w:rPr>
                <w:sz w:val="20"/>
                <w:szCs w:val="20"/>
              </w:rPr>
              <w:t>Encoding</w:t>
            </w:r>
          </w:p>
        </w:tc>
      </w:tr>
      <w:tr w:rsidR="00063426" w14:paraId="6CA0568B" w14:textId="77777777" w:rsidTr="00063426">
        <w:trPr>
          <w:cantSplit/>
          <w:jc w:val="center"/>
        </w:trPr>
        <w:tc>
          <w:tcPr>
            <w:tcW w:w="2880" w:type="dxa"/>
          </w:tcPr>
          <w:p w14:paraId="15A7131A" w14:textId="77777777" w:rsidR="00063426" w:rsidRDefault="00063426" w:rsidP="00063426">
            <w:pPr>
              <w:pStyle w:val="TableContents"/>
              <w:keepNext/>
              <w:keepLines/>
              <w:snapToGrid w:val="0"/>
              <w:rPr>
                <w:sz w:val="20"/>
                <w:szCs w:val="20"/>
              </w:rPr>
            </w:pPr>
            <w:r>
              <w:rPr>
                <w:sz w:val="20"/>
                <w:szCs w:val="20"/>
              </w:rPr>
              <w:t>Compromise Occurrence Date</w:t>
            </w:r>
          </w:p>
        </w:tc>
        <w:tc>
          <w:tcPr>
            <w:tcW w:w="2880" w:type="dxa"/>
          </w:tcPr>
          <w:p w14:paraId="45947D86" w14:textId="77777777" w:rsidR="00063426" w:rsidRDefault="00063426" w:rsidP="00063426">
            <w:pPr>
              <w:pStyle w:val="TableContents"/>
              <w:keepNext/>
              <w:keepLines/>
              <w:snapToGrid w:val="0"/>
              <w:rPr>
                <w:sz w:val="20"/>
                <w:szCs w:val="20"/>
              </w:rPr>
            </w:pPr>
            <w:r>
              <w:rPr>
                <w:sz w:val="20"/>
                <w:szCs w:val="20"/>
              </w:rPr>
              <w:t>Date-Time</w:t>
            </w:r>
          </w:p>
        </w:tc>
      </w:tr>
    </w:tbl>
    <w:p w14:paraId="5E24FCAB" w14:textId="77777777" w:rsidR="00063426" w:rsidRDefault="00063426" w:rsidP="00063426">
      <w:pPr>
        <w:pStyle w:val="Caption"/>
        <w:rPr>
          <w:rFonts w:eastAsia="DejaVu Sans" w:cs="DejaVu Sans"/>
          <w:iCs/>
          <w:sz w:val="28"/>
          <w:szCs w:val="28"/>
          <w:lang w:val="fr-FR"/>
        </w:rPr>
      </w:pPr>
      <w:bookmarkStart w:id="1479" w:name="_Toc236497760"/>
      <w:bookmarkStart w:id="1480" w:name="_Toc310932801"/>
      <w:bookmarkStart w:id="1481" w:name="_Toc476128735"/>
      <w:bookmarkStart w:id="1482"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117</w:t>
      </w:r>
      <w:r>
        <w:rPr>
          <w:lang w:val="fr-FR"/>
        </w:rPr>
        <w:fldChar w:fldCharType="end"/>
      </w:r>
      <w:r>
        <w:rPr>
          <w:lang w:val="fr-FR"/>
        </w:rPr>
        <w:t>: Compromise Occurrence Date Attribute</w:t>
      </w:r>
      <w:bookmarkEnd w:id="1479"/>
      <w:bookmarkEnd w:id="1480"/>
      <w:bookmarkEnd w:id="1481"/>
      <w:bookmarkEnd w:id="14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063426" w14:paraId="15ADBF60" w14:textId="77777777" w:rsidTr="00063426">
        <w:trPr>
          <w:cantSplit/>
          <w:jc w:val="center"/>
        </w:trPr>
        <w:tc>
          <w:tcPr>
            <w:tcW w:w="2700" w:type="dxa"/>
          </w:tcPr>
          <w:p w14:paraId="4BFE14CC" w14:textId="77777777" w:rsidR="00063426" w:rsidRDefault="00063426" w:rsidP="00063426">
            <w:pPr>
              <w:pStyle w:val="TableContents"/>
              <w:keepNext/>
              <w:keepLines/>
              <w:snapToGrid w:val="0"/>
              <w:rPr>
                <w:sz w:val="20"/>
                <w:szCs w:val="20"/>
              </w:rPr>
            </w:pPr>
            <w:r>
              <w:rPr>
                <w:sz w:val="20"/>
                <w:szCs w:val="20"/>
              </w:rPr>
              <w:t>SHALL always have a value</w:t>
            </w:r>
          </w:p>
        </w:tc>
        <w:tc>
          <w:tcPr>
            <w:tcW w:w="3924" w:type="dxa"/>
          </w:tcPr>
          <w:p w14:paraId="6D70A66E" w14:textId="77777777" w:rsidR="00063426" w:rsidRDefault="00063426" w:rsidP="00063426">
            <w:pPr>
              <w:pStyle w:val="TableContents"/>
              <w:keepNext/>
              <w:keepLines/>
              <w:snapToGrid w:val="0"/>
              <w:rPr>
                <w:sz w:val="20"/>
                <w:szCs w:val="20"/>
              </w:rPr>
            </w:pPr>
            <w:r>
              <w:rPr>
                <w:sz w:val="20"/>
                <w:szCs w:val="20"/>
              </w:rPr>
              <w:t>No</w:t>
            </w:r>
          </w:p>
        </w:tc>
      </w:tr>
      <w:tr w:rsidR="00063426" w14:paraId="347A4B1D" w14:textId="77777777" w:rsidTr="00063426">
        <w:trPr>
          <w:cantSplit/>
          <w:jc w:val="center"/>
        </w:trPr>
        <w:tc>
          <w:tcPr>
            <w:tcW w:w="2700" w:type="dxa"/>
          </w:tcPr>
          <w:p w14:paraId="459391A1" w14:textId="77777777" w:rsidR="00063426" w:rsidRDefault="00063426" w:rsidP="00063426">
            <w:pPr>
              <w:pStyle w:val="TableContents"/>
              <w:keepNext/>
              <w:keepLines/>
              <w:snapToGrid w:val="0"/>
              <w:rPr>
                <w:sz w:val="20"/>
                <w:szCs w:val="20"/>
              </w:rPr>
            </w:pPr>
            <w:r>
              <w:rPr>
                <w:sz w:val="20"/>
                <w:szCs w:val="20"/>
              </w:rPr>
              <w:t>Initially set by</w:t>
            </w:r>
          </w:p>
        </w:tc>
        <w:tc>
          <w:tcPr>
            <w:tcW w:w="3924" w:type="dxa"/>
          </w:tcPr>
          <w:p w14:paraId="49469977" w14:textId="77777777" w:rsidR="00063426" w:rsidRDefault="00063426" w:rsidP="00063426">
            <w:pPr>
              <w:pStyle w:val="TableContents"/>
              <w:keepNext/>
              <w:keepLines/>
              <w:snapToGrid w:val="0"/>
              <w:rPr>
                <w:sz w:val="20"/>
                <w:szCs w:val="20"/>
              </w:rPr>
            </w:pPr>
            <w:r>
              <w:rPr>
                <w:sz w:val="20"/>
                <w:szCs w:val="20"/>
              </w:rPr>
              <w:t>Server</w:t>
            </w:r>
          </w:p>
        </w:tc>
      </w:tr>
      <w:tr w:rsidR="00063426" w14:paraId="0A9A1304" w14:textId="77777777" w:rsidTr="00063426">
        <w:trPr>
          <w:cantSplit/>
          <w:jc w:val="center"/>
        </w:trPr>
        <w:tc>
          <w:tcPr>
            <w:tcW w:w="2700" w:type="dxa"/>
          </w:tcPr>
          <w:p w14:paraId="52A06C0E" w14:textId="77777777" w:rsidR="00063426" w:rsidRDefault="00063426" w:rsidP="00063426">
            <w:pPr>
              <w:pStyle w:val="TableContents"/>
              <w:keepNext/>
              <w:keepLines/>
              <w:snapToGrid w:val="0"/>
              <w:rPr>
                <w:sz w:val="20"/>
                <w:szCs w:val="20"/>
              </w:rPr>
            </w:pPr>
            <w:r>
              <w:rPr>
                <w:sz w:val="20"/>
                <w:szCs w:val="20"/>
              </w:rPr>
              <w:t>Modifiable by server</w:t>
            </w:r>
          </w:p>
        </w:tc>
        <w:tc>
          <w:tcPr>
            <w:tcW w:w="3924" w:type="dxa"/>
          </w:tcPr>
          <w:p w14:paraId="6F5E2ABA" w14:textId="77777777" w:rsidR="00063426" w:rsidRDefault="00063426" w:rsidP="00063426">
            <w:pPr>
              <w:pStyle w:val="TableContents"/>
              <w:keepNext/>
              <w:keepLines/>
              <w:snapToGrid w:val="0"/>
              <w:rPr>
                <w:sz w:val="20"/>
                <w:szCs w:val="20"/>
              </w:rPr>
            </w:pPr>
            <w:r>
              <w:rPr>
                <w:sz w:val="20"/>
                <w:szCs w:val="20"/>
              </w:rPr>
              <w:t>No</w:t>
            </w:r>
          </w:p>
        </w:tc>
      </w:tr>
      <w:tr w:rsidR="00063426" w14:paraId="6697B04D" w14:textId="77777777" w:rsidTr="00063426">
        <w:trPr>
          <w:cantSplit/>
          <w:jc w:val="center"/>
        </w:trPr>
        <w:tc>
          <w:tcPr>
            <w:tcW w:w="2700" w:type="dxa"/>
          </w:tcPr>
          <w:p w14:paraId="53D8343A" w14:textId="77777777" w:rsidR="00063426" w:rsidRDefault="00063426" w:rsidP="00063426">
            <w:pPr>
              <w:pStyle w:val="TableContents"/>
              <w:keepNext/>
              <w:keepLines/>
              <w:snapToGrid w:val="0"/>
              <w:rPr>
                <w:sz w:val="20"/>
                <w:szCs w:val="20"/>
              </w:rPr>
            </w:pPr>
            <w:r>
              <w:rPr>
                <w:sz w:val="20"/>
                <w:szCs w:val="20"/>
              </w:rPr>
              <w:t>Modifiable by client</w:t>
            </w:r>
          </w:p>
        </w:tc>
        <w:tc>
          <w:tcPr>
            <w:tcW w:w="3924" w:type="dxa"/>
          </w:tcPr>
          <w:p w14:paraId="2858829E" w14:textId="77777777" w:rsidR="00063426" w:rsidRDefault="00063426" w:rsidP="00063426">
            <w:pPr>
              <w:pStyle w:val="TableContents"/>
              <w:keepNext/>
              <w:keepLines/>
              <w:snapToGrid w:val="0"/>
              <w:rPr>
                <w:sz w:val="20"/>
                <w:szCs w:val="20"/>
              </w:rPr>
            </w:pPr>
            <w:r>
              <w:rPr>
                <w:sz w:val="20"/>
                <w:szCs w:val="20"/>
              </w:rPr>
              <w:t>No</w:t>
            </w:r>
          </w:p>
        </w:tc>
      </w:tr>
      <w:tr w:rsidR="00063426" w14:paraId="1E03DBF8" w14:textId="77777777" w:rsidTr="00063426">
        <w:trPr>
          <w:cantSplit/>
          <w:jc w:val="center"/>
        </w:trPr>
        <w:tc>
          <w:tcPr>
            <w:tcW w:w="2700" w:type="dxa"/>
          </w:tcPr>
          <w:p w14:paraId="6453700F" w14:textId="77777777" w:rsidR="00063426" w:rsidRDefault="00063426" w:rsidP="00063426">
            <w:pPr>
              <w:pStyle w:val="TableContents"/>
              <w:keepNext/>
              <w:keepLines/>
              <w:snapToGrid w:val="0"/>
              <w:rPr>
                <w:sz w:val="20"/>
                <w:szCs w:val="20"/>
              </w:rPr>
            </w:pPr>
            <w:r>
              <w:rPr>
                <w:sz w:val="20"/>
                <w:szCs w:val="20"/>
              </w:rPr>
              <w:t>Deletable by client</w:t>
            </w:r>
          </w:p>
        </w:tc>
        <w:tc>
          <w:tcPr>
            <w:tcW w:w="3924" w:type="dxa"/>
          </w:tcPr>
          <w:p w14:paraId="6FFED37A" w14:textId="77777777" w:rsidR="00063426" w:rsidRDefault="00063426" w:rsidP="00063426">
            <w:pPr>
              <w:pStyle w:val="TableContents"/>
              <w:keepNext/>
              <w:keepLines/>
              <w:snapToGrid w:val="0"/>
              <w:rPr>
                <w:sz w:val="20"/>
                <w:szCs w:val="20"/>
              </w:rPr>
            </w:pPr>
            <w:r>
              <w:rPr>
                <w:sz w:val="20"/>
                <w:szCs w:val="20"/>
              </w:rPr>
              <w:t>No</w:t>
            </w:r>
          </w:p>
        </w:tc>
      </w:tr>
      <w:tr w:rsidR="00063426" w14:paraId="3292A814" w14:textId="77777777" w:rsidTr="00063426">
        <w:trPr>
          <w:cantSplit/>
          <w:jc w:val="center"/>
        </w:trPr>
        <w:tc>
          <w:tcPr>
            <w:tcW w:w="2700" w:type="dxa"/>
          </w:tcPr>
          <w:p w14:paraId="151A7B42" w14:textId="77777777" w:rsidR="00063426" w:rsidRDefault="00063426" w:rsidP="00063426">
            <w:pPr>
              <w:pStyle w:val="TableContents"/>
              <w:keepNext/>
              <w:keepLines/>
              <w:snapToGrid w:val="0"/>
              <w:rPr>
                <w:sz w:val="20"/>
                <w:szCs w:val="20"/>
              </w:rPr>
            </w:pPr>
            <w:r>
              <w:rPr>
                <w:sz w:val="20"/>
                <w:szCs w:val="20"/>
              </w:rPr>
              <w:t>Multiple instances permitted</w:t>
            </w:r>
          </w:p>
        </w:tc>
        <w:tc>
          <w:tcPr>
            <w:tcW w:w="3924" w:type="dxa"/>
          </w:tcPr>
          <w:p w14:paraId="33F7555D" w14:textId="77777777" w:rsidR="00063426" w:rsidRDefault="00063426" w:rsidP="00063426">
            <w:pPr>
              <w:pStyle w:val="TableContents"/>
              <w:keepNext/>
              <w:keepLines/>
              <w:snapToGrid w:val="0"/>
              <w:rPr>
                <w:sz w:val="20"/>
                <w:szCs w:val="20"/>
              </w:rPr>
            </w:pPr>
            <w:r>
              <w:rPr>
                <w:sz w:val="20"/>
                <w:szCs w:val="20"/>
              </w:rPr>
              <w:t>No</w:t>
            </w:r>
          </w:p>
        </w:tc>
      </w:tr>
      <w:tr w:rsidR="00063426" w14:paraId="1A14E9D5" w14:textId="77777777" w:rsidTr="00063426">
        <w:trPr>
          <w:cantSplit/>
          <w:jc w:val="center"/>
        </w:trPr>
        <w:tc>
          <w:tcPr>
            <w:tcW w:w="2700" w:type="dxa"/>
          </w:tcPr>
          <w:p w14:paraId="3F46D232" w14:textId="77777777" w:rsidR="00063426" w:rsidRDefault="00063426" w:rsidP="00063426">
            <w:pPr>
              <w:pStyle w:val="TableContents"/>
              <w:keepNext/>
              <w:keepLines/>
              <w:snapToGrid w:val="0"/>
              <w:rPr>
                <w:sz w:val="20"/>
                <w:szCs w:val="20"/>
              </w:rPr>
            </w:pPr>
            <w:r>
              <w:rPr>
                <w:sz w:val="20"/>
                <w:szCs w:val="20"/>
              </w:rPr>
              <w:t>When implicitly set</w:t>
            </w:r>
          </w:p>
        </w:tc>
        <w:tc>
          <w:tcPr>
            <w:tcW w:w="3924" w:type="dxa"/>
          </w:tcPr>
          <w:p w14:paraId="1AFA9438" w14:textId="77777777" w:rsidR="00063426" w:rsidRDefault="00063426" w:rsidP="00063426">
            <w:pPr>
              <w:pStyle w:val="TableContents"/>
              <w:keepNext/>
              <w:keepLines/>
              <w:snapToGrid w:val="0"/>
              <w:rPr>
                <w:sz w:val="20"/>
                <w:szCs w:val="20"/>
              </w:rPr>
            </w:pPr>
            <w:r>
              <w:rPr>
                <w:sz w:val="20"/>
                <w:szCs w:val="20"/>
              </w:rPr>
              <w:t>Revoke</w:t>
            </w:r>
          </w:p>
        </w:tc>
      </w:tr>
      <w:tr w:rsidR="00063426" w14:paraId="13262C9F" w14:textId="77777777" w:rsidTr="00063426">
        <w:trPr>
          <w:cantSplit/>
          <w:jc w:val="center"/>
        </w:trPr>
        <w:tc>
          <w:tcPr>
            <w:tcW w:w="2700" w:type="dxa"/>
          </w:tcPr>
          <w:p w14:paraId="2F5B60C7" w14:textId="77777777" w:rsidR="00063426" w:rsidRDefault="00063426" w:rsidP="00063426">
            <w:pPr>
              <w:pStyle w:val="TableContents"/>
              <w:keepNext/>
              <w:keepLines/>
              <w:snapToGrid w:val="0"/>
              <w:rPr>
                <w:sz w:val="20"/>
                <w:szCs w:val="20"/>
              </w:rPr>
            </w:pPr>
            <w:r>
              <w:rPr>
                <w:sz w:val="20"/>
                <w:szCs w:val="20"/>
              </w:rPr>
              <w:t>Applies to Object Types</w:t>
            </w:r>
          </w:p>
        </w:tc>
        <w:tc>
          <w:tcPr>
            <w:tcW w:w="3924" w:type="dxa"/>
          </w:tcPr>
          <w:p w14:paraId="5F9C884F" w14:textId="77777777" w:rsidR="00063426" w:rsidRDefault="00063426" w:rsidP="00063426">
            <w:pPr>
              <w:pStyle w:val="TableContents"/>
              <w:keepNext/>
              <w:keepLines/>
              <w:snapToGrid w:val="0"/>
              <w:rPr>
                <w:sz w:val="20"/>
                <w:szCs w:val="20"/>
              </w:rPr>
            </w:pPr>
            <w:r>
              <w:rPr>
                <w:sz w:val="20"/>
                <w:szCs w:val="20"/>
              </w:rPr>
              <w:t>All Cryptographic Objects, Opaque Object</w:t>
            </w:r>
          </w:p>
        </w:tc>
      </w:tr>
    </w:tbl>
    <w:p w14:paraId="3A8A9525" w14:textId="77777777" w:rsidR="00063426" w:rsidRDefault="00063426" w:rsidP="00063426">
      <w:pPr>
        <w:pStyle w:val="Caption"/>
      </w:pPr>
      <w:bookmarkStart w:id="1483" w:name="_toc4097"/>
      <w:bookmarkStart w:id="1484" w:name="_Toc236497761"/>
      <w:bookmarkStart w:id="1485" w:name="_Toc310932802"/>
      <w:bookmarkStart w:id="1486" w:name="_Toc476128736"/>
      <w:bookmarkStart w:id="1487" w:name="_Toc467307593"/>
      <w:bookmarkEnd w:id="1483"/>
      <w:r>
        <w:t xml:space="preserve">Table </w:t>
      </w:r>
      <w:r w:rsidR="00080443">
        <w:fldChar w:fldCharType="begin"/>
      </w:r>
      <w:r w:rsidR="00080443">
        <w:instrText xml:space="preserve"> SEQ Table \* ARABIC </w:instrText>
      </w:r>
      <w:r w:rsidR="00080443">
        <w:fldChar w:fldCharType="separate"/>
      </w:r>
      <w:r>
        <w:rPr>
          <w:noProof/>
        </w:rPr>
        <w:t>118</w:t>
      </w:r>
      <w:r w:rsidR="00080443">
        <w:rPr>
          <w:noProof/>
        </w:rPr>
        <w:fldChar w:fldCharType="end"/>
      </w:r>
      <w:r>
        <w:t>: Compromise Occurrence Date Attribute Rules</w:t>
      </w:r>
      <w:bookmarkEnd w:id="1484"/>
      <w:bookmarkEnd w:id="1485"/>
      <w:bookmarkEnd w:id="1486"/>
      <w:bookmarkEnd w:id="1487"/>
    </w:p>
    <w:p w14:paraId="71888DEC" w14:textId="77777777" w:rsidR="00063426" w:rsidRDefault="00063426" w:rsidP="00234CD2">
      <w:pPr>
        <w:pStyle w:val="Heading2"/>
      </w:pPr>
      <w:bookmarkStart w:id="1488" w:name="_Ref241650346"/>
      <w:bookmarkStart w:id="1489" w:name="_Toc310932586"/>
      <w:bookmarkStart w:id="1490" w:name="_Toc323645739"/>
      <w:bookmarkStart w:id="1491" w:name="_Toc333494518"/>
      <w:bookmarkStart w:id="1492" w:name="_Toc240609945"/>
      <w:bookmarkStart w:id="1493" w:name="_Toc264553032"/>
      <w:bookmarkStart w:id="1494" w:name="_Toc283655728"/>
      <w:bookmarkStart w:id="1495" w:name="_Toc435729711"/>
      <w:bookmarkStart w:id="1496" w:name="_Toc441679277"/>
      <w:bookmarkStart w:id="1497" w:name="_Toc476128460"/>
      <w:bookmarkStart w:id="1498" w:name="_Toc467307329"/>
      <w:bookmarkStart w:id="1499" w:name="_Toc477433924"/>
      <w:r>
        <w:t>Compromise Date</w:t>
      </w:r>
      <w:bookmarkStart w:id="1500" w:name="Ref_attr_CompromiseDate"/>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1EB97CA4" w14:textId="77777777" w:rsidR="00063426" w:rsidRDefault="00063426" w:rsidP="00063426">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0FE6B71F" w14:textId="77777777" w:rsidTr="00063426">
        <w:trPr>
          <w:cantSplit/>
          <w:jc w:val="center"/>
        </w:trPr>
        <w:tc>
          <w:tcPr>
            <w:tcW w:w="2880" w:type="dxa"/>
            <w:shd w:val="clear" w:color="auto" w:fill="C0C0C0"/>
          </w:tcPr>
          <w:p w14:paraId="4CEF5441"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14800FB1" w14:textId="77777777" w:rsidR="00063426" w:rsidRDefault="00063426" w:rsidP="00063426">
            <w:pPr>
              <w:pStyle w:val="TableHeading"/>
              <w:keepNext/>
              <w:keepLines/>
              <w:snapToGrid w:val="0"/>
              <w:rPr>
                <w:sz w:val="20"/>
                <w:szCs w:val="20"/>
              </w:rPr>
            </w:pPr>
            <w:r>
              <w:rPr>
                <w:sz w:val="20"/>
                <w:szCs w:val="20"/>
              </w:rPr>
              <w:t>Encoding</w:t>
            </w:r>
          </w:p>
        </w:tc>
      </w:tr>
      <w:tr w:rsidR="00063426" w14:paraId="5FD24F78" w14:textId="77777777" w:rsidTr="00063426">
        <w:trPr>
          <w:cantSplit/>
          <w:jc w:val="center"/>
        </w:trPr>
        <w:tc>
          <w:tcPr>
            <w:tcW w:w="2880" w:type="dxa"/>
          </w:tcPr>
          <w:p w14:paraId="210BCE1F" w14:textId="77777777" w:rsidR="00063426" w:rsidRDefault="00063426" w:rsidP="00063426">
            <w:pPr>
              <w:pStyle w:val="TableContents"/>
              <w:keepNext/>
              <w:keepLines/>
              <w:snapToGrid w:val="0"/>
              <w:rPr>
                <w:sz w:val="20"/>
                <w:szCs w:val="20"/>
              </w:rPr>
            </w:pPr>
            <w:r>
              <w:rPr>
                <w:sz w:val="20"/>
                <w:szCs w:val="20"/>
              </w:rPr>
              <w:t>Compromise Date</w:t>
            </w:r>
          </w:p>
        </w:tc>
        <w:tc>
          <w:tcPr>
            <w:tcW w:w="2880" w:type="dxa"/>
          </w:tcPr>
          <w:p w14:paraId="5CEF3508" w14:textId="77777777" w:rsidR="00063426" w:rsidRDefault="00063426" w:rsidP="00063426">
            <w:pPr>
              <w:pStyle w:val="TableContents"/>
              <w:keepNext/>
              <w:keepLines/>
              <w:snapToGrid w:val="0"/>
              <w:rPr>
                <w:sz w:val="20"/>
                <w:szCs w:val="20"/>
              </w:rPr>
            </w:pPr>
            <w:r>
              <w:rPr>
                <w:sz w:val="20"/>
                <w:szCs w:val="20"/>
              </w:rPr>
              <w:t>Date-Time</w:t>
            </w:r>
          </w:p>
        </w:tc>
      </w:tr>
    </w:tbl>
    <w:p w14:paraId="223F8716" w14:textId="77777777" w:rsidR="00063426" w:rsidRDefault="00063426" w:rsidP="00063426">
      <w:pPr>
        <w:pStyle w:val="Caption"/>
        <w:rPr>
          <w:rFonts w:eastAsia="DejaVu Sans" w:cs="DejaVu Sans"/>
          <w:iCs/>
          <w:sz w:val="28"/>
          <w:szCs w:val="28"/>
        </w:rPr>
      </w:pPr>
      <w:bookmarkStart w:id="1501" w:name="_Toc236497762"/>
      <w:bookmarkStart w:id="1502" w:name="_Toc310932803"/>
      <w:bookmarkStart w:id="1503" w:name="_Toc476128737"/>
      <w:bookmarkStart w:id="1504" w:name="_Toc467307594"/>
      <w:r>
        <w:t xml:space="preserve">Table </w:t>
      </w:r>
      <w:r w:rsidR="00080443">
        <w:fldChar w:fldCharType="begin"/>
      </w:r>
      <w:r w:rsidR="00080443">
        <w:instrText xml:space="preserve"> SEQ Table \* ARABIC </w:instrText>
      </w:r>
      <w:r w:rsidR="00080443">
        <w:fldChar w:fldCharType="separate"/>
      </w:r>
      <w:r>
        <w:rPr>
          <w:noProof/>
        </w:rPr>
        <w:t>119</w:t>
      </w:r>
      <w:r w:rsidR="00080443">
        <w:rPr>
          <w:noProof/>
        </w:rPr>
        <w:fldChar w:fldCharType="end"/>
      </w:r>
      <w:r>
        <w:t>: Compromise Date Attribute</w:t>
      </w:r>
      <w:bookmarkEnd w:id="1501"/>
      <w:bookmarkEnd w:id="1502"/>
      <w:bookmarkEnd w:id="1503"/>
      <w:bookmarkEnd w:id="15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063426" w14:paraId="1020FA32" w14:textId="77777777" w:rsidTr="00063426">
        <w:trPr>
          <w:cantSplit/>
          <w:jc w:val="center"/>
        </w:trPr>
        <w:tc>
          <w:tcPr>
            <w:tcW w:w="2700" w:type="dxa"/>
          </w:tcPr>
          <w:p w14:paraId="7A2E1E52"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3853" w:type="dxa"/>
          </w:tcPr>
          <w:p w14:paraId="564E2CFE" w14:textId="77777777" w:rsidR="00063426" w:rsidRDefault="00063426" w:rsidP="00063426">
            <w:pPr>
              <w:pStyle w:val="TableContents"/>
              <w:keepNext/>
              <w:keepLines/>
              <w:snapToGrid w:val="0"/>
              <w:rPr>
                <w:sz w:val="20"/>
                <w:szCs w:val="20"/>
              </w:rPr>
            </w:pPr>
            <w:r>
              <w:rPr>
                <w:sz w:val="20"/>
                <w:szCs w:val="20"/>
              </w:rPr>
              <w:t>No</w:t>
            </w:r>
          </w:p>
        </w:tc>
      </w:tr>
      <w:tr w:rsidR="00063426" w14:paraId="54635882" w14:textId="77777777" w:rsidTr="00063426">
        <w:trPr>
          <w:cantSplit/>
          <w:jc w:val="center"/>
        </w:trPr>
        <w:tc>
          <w:tcPr>
            <w:tcW w:w="2700" w:type="dxa"/>
          </w:tcPr>
          <w:p w14:paraId="5C2B158C" w14:textId="77777777" w:rsidR="00063426" w:rsidRDefault="00063426" w:rsidP="00063426">
            <w:pPr>
              <w:pStyle w:val="TableContents"/>
              <w:keepNext/>
              <w:keepLines/>
              <w:snapToGrid w:val="0"/>
              <w:rPr>
                <w:sz w:val="20"/>
                <w:szCs w:val="20"/>
              </w:rPr>
            </w:pPr>
            <w:r>
              <w:rPr>
                <w:sz w:val="20"/>
                <w:szCs w:val="20"/>
              </w:rPr>
              <w:t>Initially set by</w:t>
            </w:r>
          </w:p>
        </w:tc>
        <w:tc>
          <w:tcPr>
            <w:tcW w:w="3853" w:type="dxa"/>
          </w:tcPr>
          <w:p w14:paraId="7BE67D56" w14:textId="77777777" w:rsidR="00063426" w:rsidRDefault="00063426" w:rsidP="00063426">
            <w:pPr>
              <w:pStyle w:val="TableContents"/>
              <w:keepNext/>
              <w:keepLines/>
              <w:snapToGrid w:val="0"/>
              <w:rPr>
                <w:sz w:val="20"/>
                <w:szCs w:val="20"/>
              </w:rPr>
            </w:pPr>
            <w:r>
              <w:rPr>
                <w:sz w:val="20"/>
                <w:szCs w:val="20"/>
              </w:rPr>
              <w:t>Server</w:t>
            </w:r>
          </w:p>
        </w:tc>
      </w:tr>
      <w:tr w:rsidR="00063426" w14:paraId="7CCB3A79" w14:textId="77777777" w:rsidTr="00063426">
        <w:trPr>
          <w:cantSplit/>
          <w:jc w:val="center"/>
        </w:trPr>
        <w:tc>
          <w:tcPr>
            <w:tcW w:w="2700" w:type="dxa"/>
          </w:tcPr>
          <w:p w14:paraId="02474E45" w14:textId="77777777" w:rsidR="00063426" w:rsidRDefault="00063426" w:rsidP="00063426">
            <w:pPr>
              <w:pStyle w:val="TableContents"/>
              <w:keepNext/>
              <w:keepLines/>
              <w:snapToGrid w:val="0"/>
              <w:rPr>
                <w:sz w:val="20"/>
                <w:szCs w:val="20"/>
              </w:rPr>
            </w:pPr>
            <w:r>
              <w:rPr>
                <w:sz w:val="20"/>
                <w:szCs w:val="20"/>
              </w:rPr>
              <w:t>Modifiable by server</w:t>
            </w:r>
          </w:p>
        </w:tc>
        <w:tc>
          <w:tcPr>
            <w:tcW w:w="3853" w:type="dxa"/>
          </w:tcPr>
          <w:p w14:paraId="049254C8" w14:textId="77777777" w:rsidR="00063426" w:rsidRDefault="00063426" w:rsidP="00063426">
            <w:pPr>
              <w:pStyle w:val="TableContents"/>
              <w:keepNext/>
              <w:keepLines/>
              <w:snapToGrid w:val="0"/>
              <w:rPr>
                <w:sz w:val="20"/>
                <w:szCs w:val="20"/>
              </w:rPr>
            </w:pPr>
            <w:r>
              <w:rPr>
                <w:sz w:val="20"/>
                <w:szCs w:val="20"/>
              </w:rPr>
              <w:t>No</w:t>
            </w:r>
          </w:p>
        </w:tc>
      </w:tr>
      <w:tr w:rsidR="00063426" w14:paraId="3F92F35D" w14:textId="77777777" w:rsidTr="00063426">
        <w:trPr>
          <w:cantSplit/>
          <w:jc w:val="center"/>
        </w:trPr>
        <w:tc>
          <w:tcPr>
            <w:tcW w:w="2700" w:type="dxa"/>
          </w:tcPr>
          <w:p w14:paraId="1B8F1F2C" w14:textId="77777777" w:rsidR="00063426" w:rsidRDefault="00063426" w:rsidP="00063426">
            <w:pPr>
              <w:pStyle w:val="TableContents"/>
              <w:keepNext/>
              <w:keepLines/>
              <w:snapToGrid w:val="0"/>
              <w:rPr>
                <w:sz w:val="20"/>
                <w:szCs w:val="20"/>
              </w:rPr>
            </w:pPr>
            <w:r>
              <w:rPr>
                <w:sz w:val="20"/>
                <w:szCs w:val="20"/>
              </w:rPr>
              <w:t>Modifiable by client</w:t>
            </w:r>
          </w:p>
        </w:tc>
        <w:tc>
          <w:tcPr>
            <w:tcW w:w="3853" w:type="dxa"/>
          </w:tcPr>
          <w:p w14:paraId="5CABA2D7" w14:textId="77777777" w:rsidR="00063426" w:rsidRDefault="00063426" w:rsidP="00063426">
            <w:pPr>
              <w:pStyle w:val="TableContents"/>
              <w:keepNext/>
              <w:keepLines/>
              <w:snapToGrid w:val="0"/>
              <w:rPr>
                <w:sz w:val="20"/>
                <w:szCs w:val="20"/>
              </w:rPr>
            </w:pPr>
            <w:r>
              <w:rPr>
                <w:sz w:val="20"/>
                <w:szCs w:val="20"/>
              </w:rPr>
              <w:t>No</w:t>
            </w:r>
          </w:p>
        </w:tc>
      </w:tr>
      <w:tr w:rsidR="00063426" w14:paraId="7359EB66" w14:textId="77777777" w:rsidTr="00063426">
        <w:trPr>
          <w:cantSplit/>
          <w:jc w:val="center"/>
        </w:trPr>
        <w:tc>
          <w:tcPr>
            <w:tcW w:w="2700" w:type="dxa"/>
          </w:tcPr>
          <w:p w14:paraId="038F07C9" w14:textId="77777777" w:rsidR="00063426" w:rsidRDefault="00063426" w:rsidP="00063426">
            <w:pPr>
              <w:pStyle w:val="TableContents"/>
              <w:keepNext/>
              <w:keepLines/>
              <w:snapToGrid w:val="0"/>
              <w:rPr>
                <w:sz w:val="20"/>
                <w:szCs w:val="20"/>
              </w:rPr>
            </w:pPr>
            <w:r>
              <w:rPr>
                <w:sz w:val="20"/>
                <w:szCs w:val="20"/>
              </w:rPr>
              <w:t>Deletable by client</w:t>
            </w:r>
          </w:p>
        </w:tc>
        <w:tc>
          <w:tcPr>
            <w:tcW w:w="3853" w:type="dxa"/>
          </w:tcPr>
          <w:p w14:paraId="212A6B0F" w14:textId="77777777" w:rsidR="00063426" w:rsidRDefault="00063426" w:rsidP="00063426">
            <w:pPr>
              <w:pStyle w:val="TableContents"/>
              <w:keepNext/>
              <w:keepLines/>
              <w:snapToGrid w:val="0"/>
              <w:rPr>
                <w:sz w:val="20"/>
                <w:szCs w:val="20"/>
              </w:rPr>
            </w:pPr>
            <w:r>
              <w:rPr>
                <w:sz w:val="20"/>
                <w:szCs w:val="20"/>
              </w:rPr>
              <w:t>No</w:t>
            </w:r>
          </w:p>
        </w:tc>
      </w:tr>
      <w:tr w:rsidR="00063426" w14:paraId="46A6C1E9" w14:textId="77777777" w:rsidTr="00063426">
        <w:trPr>
          <w:cantSplit/>
          <w:jc w:val="center"/>
        </w:trPr>
        <w:tc>
          <w:tcPr>
            <w:tcW w:w="2700" w:type="dxa"/>
          </w:tcPr>
          <w:p w14:paraId="5BA896CC" w14:textId="77777777" w:rsidR="00063426" w:rsidRDefault="00063426" w:rsidP="00063426">
            <w:pPr>
              <w:pStyle w:val="TableContents"/>
              <w:keepNext/>
              <w:keepLines/>
              <w:snapToGrid w:val="0"/>
              <w:rPr>
                <w:sz w:val="20"/>
                <w:szCs w:val="20"/>
              </w:rPr>
            </w:pPr>
            <w:r>
              <w:rPr>
                <w:sz w:val="20"/>
                <w:szCs w:val="20"/>
              </w:rPr>
              <w:t>Multiple instances permitted</w:t>
            </w:r>
          </w:p>
        </w:tc>
        <w:tc>
          <w:tcPr>
            <w:tcW w:w="3853" w:type="dxa"/>
          </w:tcPr>
          <w:p w14:paraId="6DADFBEE" w14:textId="77777777" w:rsidR="00063426" w:rsidRDefault="00063426" w:rsidP="00063426">
            <w:pPr>
              <w:pStyle w:val="TableContents"/>
              <w:keepNext/>
              <w:keepLines/>
              <w:snapToGrid w:val="0"/>
              <w:rPr>
                <w:sz w:val="20"/>
                <w:szCs w:val="20"/>
              </w:rPr>
            </w:pPr>
            <w:r>
              <w:rPr>
                <w:sz w:val="20"/>
                <w:szCs w:val="20"/>
              </w:rPr>
              <w:t>No</w:t>
            </w:r>
          </w:p>
        </w:tc>
      </w:tr>
      <w:tr w:rsidR="00063426" w14:paraId="37A7CF6D" w14:textId="77777777" w:rsidTr="00063426">
        <w:trPr>
          <w:cantSplit/>
          <w:jc w:val="center"/>
        </w:trPr>
        <w:tc>
          <w:tcPr>
            <w:tcW w:w="2700" w:type="dxa"/>
          </w:tcPr>
          <w:p w14:paraId="0669E994" w14:textId="77777777" w:rsidR="00063426" w:rsidRDefault="00063426" w:rsidP="00063426">
            <w:pPr>
              <w:pStyle w:val="TableContents"/>
              <w:keepNext/>
              <w:keepLines/>
              <w:snapToGrid w:val="0"/>
              <w:rPr>
                <w:sz w:val="20"/>
                <w:szCs w:val="20"/>
              </w:rPr>
            </w:pPr>
            <w:r>
              <w:rPr>
                <w:sz w:val="20"/>
                <w:szCs w:val="20"/>
              </w:rPr>
              <w:t>When implicitly set</w:t>
            </w:r>
          </w:p>
        </w:tc>
        <w:tc>
          <w:tcPr>
            <w:tcW w:w="3853" w:type="dxa"/>
          </w:tcPr>
          <w:p w14:paraId="283295C1" w14:textId="77777777" w:rsidR="00063426" w:rsidRDefault="00063426" w:rsidP="00063426">
            <w:pPr>
              <w:pStyle w:val="TableContents"/>
              <w:keepNext/>
              <w:keepLines/>
              <w:snapToGrid w:val="0"/>
              <w:rPr>
                <w:sz w:val="20"/>
                <w:szCs w:val="20"/>
              </w:rPr>
            </w:pPr>
            <w:r>
              <w:rPr>
                <w:sz w:val="20"/>
                <w:szCs w:val="20"/>
              </w:rPr>
              <w:t>Revoke</w:t>
            </w:r>
          </w:p>
        </w:tc>
      </w:tr>
      <w:tr w:rsidR="00063426" w14:paraId="5864FEB2" w14:textId="77777777" w:rsidTr="00063426">
        <w:trPr>
          <w:cantSplit/>
          <w:jc w:val="center"/>
        </w:trPr>
        <w:tc>
          <w:tcPr>
            <w:tcW w:w="2700" w:type="dxa"/>
          </w:tcPr>
          <w:p w14:paraId="3BCD58EC" w14:textId="77777777" w:rsidR="00063426" w:rsidRDefault="00063426" w:rsidP="00063426">
            <w:pPr>
              <w:pStyle w:val="TableContents"/>
              <w:keepNext/>
              <w:keepLines/>
              <w:snapToGrid w:val="0"/>
              <w:rPr>
                <w:sz w:val="20"/>
                <w:szCs w:val="20"/>
              </w:rPr>
            </w:pPr>
            <w:r>
              <w:rPr>
                <w:sz w:val="20"/>
                <w:szCs w:val="20"/>
              </w:rPr>
              <w:t>Applies to Object Types</w:t>
            </w:r>
          </w:p>
        </w:tc>
        <w:tc>
          <w:tcPr>
            <w:tcW w:w="3853" w:type="dxa"/>
          </w:tcPr>
          <w:p w14:paraId="4FD924C8" w14:textId="77777777" w:rsidR="00063426" w:rsidRDefault="00063426" w:rsidP="00063426">
            <w:pPr>
              <w:pStyle w:val="TableContents"/>
              <w:keepNext/>
              <w:keepLines/>
              <w:snapToGrid w:val="0"/>
              <w:rPr>
                <w:sz w:val="20"/>
                <w:szCs w:val="20"/>
              </w:rPr>
            </w:pPr>
            <w:r>
              <w:rPr>
                <w:sz w:val="20"/>
                <w:szCs w:val="20"/>
              </w:rPr>
              <w:t>All Cryptographic Objects, Opaque Object</w:t>
            </w:r>
          </w:p>
        </w:tc>
      </w:tr>
    </w:tbl>
    <w:p w14:paraId="358BDE0A" w14:textId="77777777" w:rsidR="00063426" w:rsidRDefault="00063426" w:rsidP="00063426">
      <w:pPr>
        <w:pStyle w:val="Caption"/>
      </w:pPr>
      <w:bookmarkStart w:id="1505" w:name="_toc4171"/>
      <w:bookmarkStart w:id="1506" w:name="_Toc236497763"/>
      <w:bookmarkStart w:id="1507" w:name="_Toc310932804"/>
      <w:bookmarkStart w:id="1508" w:name="_Toc476128738"/>
      <w:bookmarkStart w:id="1509" w:name="_Toc467307595"/>
      <w:bookmarkEnd w:id="1505"/>
      <w:r>
        <w:t xml:space="preserve">Table </w:t>
      </w:r>
      <w:r w:rsidR="00080443">
        <w:fldChar w:fldCharType="begin"/>
      </w:r>
      <w:r w:rsidR="00080443">
        <w:instrText xml:space="preserve"> SEQ Table \* ARABIC </w:instrText>
      </w:r>
      <w:r w:rsidR="00080443">
        <w:fldChar w:fldCharType="separate"/>
      </w:r>
      <w:r>
        <w:rPr>
          <w:noProof/>
        </w:rPr>
        <w:t>120</w:t>
      </w:r>
      <w:r w:rsidR="00080443">
        <w:rPr>
          <w:noProof/>
        </w:rPr>
        <w:fldChar w:fldCharType="end"/>
      </w:r>
      <w:r>
        <w:t>: Compromise Date Attribute Rules</w:t>
      </w:r>
      <w:bookmarkEnd w:id="1506"/>
      <w:bookmarkEnd w:id="1507"/>
      <w:bookmarkEnd w:id="1508"/>
      <w:bookmarkEnd w:id="1509"/>
    </w:p>
    <w:p w14:paraId="51D1E446" w14:textId="77777777" w:rsidR="00063426" w:rsidRDefault="00063426" w:rsidP="00234CD2">
      <w:pPr>
        <w:pStyle w:val="Heading2"/>
      </w:pPr>
      <w:bookmarkStart w:id="1510" w:name="_Ref241650355"/>
      <w:bookmarkStart w:id="1511" w:name="_Toc310932587"/>
      <w:bookmarkStart w:id="1512" w:name="_Toc323645740"/>
      <w:bookmarkStart w:id="1513" w:name="_Toc333494519"/>
      <w:bookmarkStart w:id="1514" w:name="_Toc240609946"/>
      <w:bookmarkStart w:id="1515" w:name="_Toc264553033"/>
      <w:bookmarkStart w:id="1516" w:name="_Toc283655729"/>
      <w:bookmarkStart w:id="1517" w:name="_Toc435729712"/>
      <w:bookmarkStart w:id="1518" w:name="_Toc441679278"/>
      <w:bookmarkStart w:id="1519" w:name="_Toc476128461"/>
      <w:bookmarkStart w:id="1520" w:name="_Toc467307330"/>
      <w:bookmarkStart w:id="1521" w:name="_Toc477433925"/>
      <w:r>
        <w:t>Revocation Reason</w:t>
      </w:r>
      <w:bookmarkStart w:id="1522" w:name="Ref_attr_RevocationReason"/>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7C2F2592" w14:textId="77777777" w:rsidR="00063426" w:rsidRDefault="00063426" w:rsidP="00063426">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37C15191" w14:textId="77777777" w:rsidR="00063426" w:rsidRDefault="00063426" w:rsidP="00063426">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6EF07366" w14:textId="77777777" w:rsidTr="00063426">
        <w:trPr>
          <w:cantSplit/>
          <w:jc w:val="center"/>
        </w:trPr>
        <w:tc>
          <w:tcPr>
            <w:tcW w:w="2880" w:type="dxa"/>
            <w:shd w:val="clear" w:color="auto" w:fill="C0C0C0"/>
          </w:tcPr>
          <w:p w14:paraId="0E63078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823EC48"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652C48C4" w14:textId="77777777" w:rsidR="00063426" w:rsidRDefault="00063426" w:rsidP="00063426">
            <w:pPr>
              <w:pStyle w:val="TableHeading"/>
              <w:keepNext/>
              <w:keepLines/>
              <w:snapToGrid w:val="0"/>
              <w:rPr>
                <w:sz w:val="20"/>
                <w:szCs w:val="20"/>
              </w:rPr>
            </w:pPr>
            <w:r>
              <w:rPr>
                <w:sz w:val="20"/>
                <w:szCs w:val="20"/>
              </w:rPr>
              <w:t>REQUIRED</w:t>
            </w:r>
          </w:p>
        </w:tc>
      </w:tr>
      <w:tr w:rsidR="00063426" w14:paraId="5EB37CF9" w14:textId="77777777" w:rsidTr="00063426">
        <w:trPr>
          <w:cantSplit/>
          <w:jc w:val="center"/>
        </w:trPr>
        <w:tc>
          <w:tcPr>
            <w:tcW w:w="2880" w:type="dxa"/>
          </w:tcPr>
          <w:p w14:paraId="1987F4FC" w14:textId="77777777" w:rsidR="00063426" w:rsidRDefault="00063426" w:rsidP="00063426">
            <w:pPr>
              <w:pStyle w:val="TableContents"/>
              <w:keepNext/>
              <w:keepLines/>
              <w:snapToGrid w:val="0"/>
              <w:rPr>
                <w:sz w:val="20"/>
                <w:szCs w:val="20"/>
              </w:rPr>
            </w:pPr>
            <w:r>
              <w:rPr>
                <w:sz w:val="20"/>
                <w:szCs w:val="20"/>
              </w:rPr>
              <w:t>Revocation Reason</w:t>
            </w:r>
          </w:p>
        </w:tc>
        <w:tc>
          <w:tcPr>
            <w:tcW w:w="2880" w:type="dxa"/>
          </w:tcPr>
          <w:p w14:paraId="0FCE34CD" w14:textId="77777777" w:rsidR="00063426" w:rsidRDefault="00063426" w:rsidP="00063426">
            <w:pPr>
              <w:pStyle w:val="TableContents"/>
              <w:keepNext/>
              <w:keepLines/>
              <w:snapToGrid w:val="0"/>
              <w:rPr>
                <w:sz w:val="20"/>
                <w:szCs w:val="20"/>
              </w:rPr>
            </w:pPr>
            <w:r>
              <w:rPr>
                <w:sz w:val="20"/>
                <w:szCs w:val="20"/>
              </w:rPr>
              <w:t>Structure</w:t>
            </w:r>
          </w:p>
        </w:tc>
        <w:tc>
          <w:tcPr>
            <w:tcW w:w="2882" w:type="dxa"/>
          </w:tcPr>
          <w:p w14:paraId="74CC5A5C" w14:textId="77777777" w:rsidR="00063426" w:rsidRDefault="00063426" w:rsidP="00063426">
            <w:pPr>
              <w:pStyle w:val="TableContents"/>
              <w:keepNext/>
              <w:keepLines/>
              <w:snapToGrid w:val="0"/>
              <w:rPr>
                <w:sz w:val="20"/>
                <w:szCs w:val="20"/>
              </w:rPr>
            </w:pPr>
          </w:p>
        </w:tc>
      </w:tr>
      <w:tr w:rsidR="00063426" w14:paraId="6635112A" w14:textId="77777777" w:rsidTr="00063426">
        <w:trPr>
          <w:cantSplit/>
          <w:jc w:val="center"/>
        </w:trPr>
        <w:tc>
          <w:tcPr>
            <w:tcW w:w="2880" w:type="dxa"/>
          </w:tcPr>
          <w:p w14:paraId="26CE388C" w14:textId="77777777" w:rsidR="00063426" w:rsidRDefault="00063426" w:rsidP="00063426">
            <w:pPr>
              <w:pStyle w:val="TableContents"/>
              <w:keepNext/>
              <w:keepLines/>
              <w:snapToGrid w:val="0"/>
              <w:ind w:left="720"/>
              <w:rPr>
                <w:sz w:val="20"/>
                <w:szCs w:val="20"/>
              </w:rPr>
            </w:pPr>
            <w:r>
              <w:rPr>
                <w:sz w:val="20"/>
                <w:szCs w:val="20"/>
              </w:rPr>
              <w:t>Revocation Reason Code</w:t>
            </w:r>
          </w:p>
        </w:tc>
        <w:tc>
          <w:tcPr>
            <w:tcW w:w="2880" w:type="dxa"/>
          </w:tcPr>
          <w:p w14:paraId="505C0F67"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Pr>
                <w:sz w:val="20"/>
                <w:szCs w:val="20"/>
              </w:rPr>
              <w:t>9.1.3.2.19</w:t>
            </w:r>
            <w:r>
              <w:rPr>
                <w:sz w:val="20"/>
                <w:szCs w:val="20"/>
              </w:rPr>
              <w:fldChar w:fldCharType="end"/>
            </w:r>
            <w:r>
              <w:rPr>
                <w:sz w:val="20"/>
                <w:szCs w:val="20"/>
              </w:rPr>
              <w:t xml:space="preserve"> </w:t>
            </w:r>
          </w:p>
        </w:tc>
        <w:tc>
          <w:tcPr>
            <w:tcW w:w="2882" w:type="dxa"/>
          </w:tcPr>
          <w:p w14:paraId="76C7B343" w14:textId="77777777" w:rsidR="00063426" w:rsidRDefault="00063426" w:rsidP="00063426">
            <w:pPr>
              <w:pStyle w:val="TableContents"/>
              <w:keepNext/>
              <w:keepLines/>
              <w:snapToGrid w:val="0"/>
              <w:rPr>
                <w:sz w:val="20"/>
                <w:szCs w:val="20"/>
              </w:rPr>
            </w:pPr>
            <w:r>
              <w:rPr>
                <w:sz w:val="20"/>
                <w:szCs w:val="20"/>
              </w:rPr>
              <w:t>Yes</w:t>
            </w:r>
          </w:p>
        </w:tc>
      </w:tr>
      <w:tr w:rsidR="00063426" w14:paraId="500AF9BD" w14:textId="77777777" w:rsidTr="00063426">
        <w:trPr>
          <w:cantSplit/>
          <w:jc w:val="center"/>
        </w:trPr>
        <w:tc>
          <w:tcPr>
            <w:tcW w:w="2880" w:type="dxa"/>
          </w:tcPr>
          <w:p w14:paraId="1CE073F8" w14:textId="77777777" w:rsidR="00063426" w:rsidRDefault="00063426" w:rsidP="00063426">
            <w:pPr>
              <w:pStyle w:val="TableContents"/>
              <w:keepNext/>
              <w:keepLines/>
              <w:snapToGrid w:val="0"/>
              <w:ind w:left="720"/>
              <w:rPr>
                <w:sz w:val="20"/>
                <w:szCs w:val="20"/>
              </w:rPr>
            </w:pPr>
            <w:r>
              <w:rPr>
                <w:sz w:val="20"/>
                <w:szCs w:val="20"/>
              </w:rPr>
              <w:t>Revocation Message</w:t>
            </w:r>
          </w:p>
        </w:tc>
        <w:tc>
          <w:tcPr>
            <w:tcW w:w="2880" w:type="dxa"/>
          </w:tcPr>
          <w:p w14:paraId="69CDA04C" w14:textId="77777777" w:rsidR="00063426" w:rsidRDefault="00063426" w:rsidP="00063426">
            <w:pPr>
              <w:pStyle w:val="TableContents"/>
              <w:keepNext/>
              <w:keepLines/>
              <w:snapToGrid w:val="0"/>
              <w:ind w:left="720"/>
              <w:rPr>
                <w:sz w:val="20"/>
                <w:szCs w:val="20"/>
              </w:rPr>
            </w:pPr>
            <w:r>
              <w:rPr>
                <w:sz w:val="20"/>
                <w:szCs w:val="20"/>
              </w:rPr>
              <w:t>Text String</w:t>
            </w:r>
          </w:p>
        </w:tc>
        <w:tc>
          <w:tcPr>
            <w:tcW w:w="2882" w:type="dxa"/>
          </w:tcPr>
          <w:p w14:paraId="108B6E16" w14:textId="77777777" w:rsidR="00063426" w:rsidRDefault="00063426" w:rsidP="00063426">
            <w:pPr>
              <w:pStyle w:val="TableContents"/>
              <w:keepNext/>
              <w:keepLines/>
              <w:snapToGrid w:val="0"/>
              <w:rPr>
                <w:sz w:val="20"/>
                <w:szCs w:val="20"/>
              </w:rPr>
            </w:pPr>
            <w:r>
              <w:rPr>
                <w:sz w:val="20"/>
                <w:szCs w:val="20"/>
              </w:rPr>
              <w:t>No</w:t>
            </w:r>
          </w:p>
        </w:tc>
      </w:tr>
    </w:tbl>
    <w:p w14:paraId="501BA6E5" w14:textId="77777777" w:rsidR="00063426" w:rsidRDefault="00063426" w:rsidP="00063426">
      <w:pPr>
        <w:pStyle w:val="Caption"/>
      </w:pPr>
      <w:bookmarkStart w:id="1523" w:name="_Ref236474234"/>
      <w:bookmarkStart w:id="1524" w:name="_Toc236497764"/>
      <w:bookmarkStart w:id="1525" w:name="_Toc310932805"/>
      <w:bookmarkStart w:id="1526" w:name="_Toc476128739"/>
      <w:bookmarkStart w:id="1527" w:name="_Toc467307596"/>
      <w:r>
        <w:t xml:space="preserve">Table </w:t>
      </w:r>
      <w:r w:rsidR="00080443">
        <w:fldChar w:fldCharType="begin"/>
      </w:r>
      <w:r w:rsidR="00080443">
        <w:instrText xml:space="preserve"> SEQ Table \* ARABIC </w:instrText>
      </w:r>
      <w:r w:rsidR="00080443">
        <w:fldChar w:fldCharType="separate"/>
      </w:r>
      <w:r>
        <w:rPr>
          <w:noProof/>
        </w:rPr>
        <w:t>121</w:t>
      </w:r>
      <w:r w:rsidR="00080443">
        <w:rPr>
          <w:noProof/>
        </w:rPr>
        <w:fldChar w:fldCharType="end"/>
      </w:r>
      <w:bookmarkEnd w:id="1523"/>
      <w:r>
        <w:t>: Revocation Reason Attribute Structure</w:t>
      </w:r>
      <w:bookmarkEnd w:id="1524"/>
      <w:bookmarkEnd w:id="1525"/>
      <w:bookmarkEnd w:id="1526"/>
      <w:bookmarkEnd w:id="15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063426" w14:paraId="06D9F1B4" w14:textId="77777777" w:rsidTr="00063426">
        <w:trPr>
          <w:cantSplit/>
          <w:jc w:val="center"/>
        </w:trPr>
        <w:tc>
          <w:tcPr>
            <w:tcW w:w="2700" w:type="dxa"/>
          </w:tcPr>
          <w:p w14:paraId="4FDE73DC" w14:textId="77777777" w:rsidR="00063426" w:rsidRDefault="00063426" w:rsidP="00063426">
            <w:pPr>
              <w:pStyle w:val="TableContents"/>
              <w:keepNext/>
              <w:keepLines/>
              <w:snapToGrid w:val="0"/>
              <w:rPr>
                <w:sz w:val="20"/>
                <w:szCs w:val="20"/>
              </w:rPr>
            </w:pPr>
            <w:r>
              <w:rPr>
                <w:sz w:val="20"/>
                <w:szCs w:val="20"/>
              </w:rPr>
              <w:t>SHALL always have a value</w:t>
            </w:r>
          </w:p>
        </w:tc>
        <w:tc>
          <w:tcPr>
            <w:tcW w:w="3997" w:type="dxa"/>
          </w:tcPr>
          <w:p w14:paraId="240FA281" w14:textId="77777777" w:rsidR="00063426" w:rsidRDefault="00063426" w:rsidP="00063426">
            <w:pPr>
              <w:pStyle w:val="TableContents"/>
              <w:keepNext/>
              <w:keepLines/>
              <w:snapToGrid w:val="0"/>
              <w:rPr>
                <w:sz w:val="20"/>
                <w:szCs w:val="20"/>
              </w:rPr>
            </w:pPr>
            <w:r>
              <w:rPr>
                <w:sz w:val="20"/>
                <w:szCs w:val="20"/>
              </w:rPr>
              <w:t>No</w:t>
            </w:r>
          </w:p>
        </w:tc>
      </w:tr>
      <w:tr w:rsidR="00063426" w14:paraId="7713D903" w14:textId="77777777" w:rsidTr="00063426">
        <w:trPr>
          <w:cantSplit/>
          <w:jc w:val="center"/>
        </w:trPr>
        <w:tc>
          <w:tcPr>
            <w:tcW w:w="2700" w:type="dxa"/>
          </w:tcPr>
          <w:p w14:paraId="721A3AC3" w14:textId="77777777" w:rsidR="00063426" w:rsidRDefault="00063426" w:rsidP="00063426">
            <w:pPr>
              <w:pStyle w:val="TableContents"/>
              <w:keepNext/>
              <w:keepLines/>
              <w:snapToGrid w:val="0"/>
              <w:rPr>
                <w:sz w:val="20"/>
                <w:szCs w:val="20"/>
              </w:rPr>
            </w:pPr>
            <w:r>
              <w:rPr>
                <w:sz w:val="20"/>
                <w:szCs w:val="20"/>
              </w:rPr>
              <w:t>Initially set by</w:t>
            </w:r>
          </w:p>
        </w:tc>
        <w:tc>
          <w:tcPr>
            <w:tcW w:w="3997" w:type="dxa"/>
          </w:tcPr>
          <w:p w14:paraId="734D49C4" w14:textId="77777777" w:rsidR="00063426" w:rsidRDefault="00063426" w:rsidP="00063426">
            <w:pPr>
              <w:pStyle w:val="TableContents"/>
              <w:keepNext/>
              <w:keepLines/>
              <w:snapToGrid w:val="0"/>
              <w:rPr>
                <w:sz w:val="20"/>
                <w:szCs w:val="20"/>
              </w:rPr>
            </w:pPr>
            <w:r>
              <w:rPr>
                <w:sz w:val="20"/>
                <w:szCs w:val="20"/>
              </w:rPr>
              <w:t>Server</w:t>
            </w:r>
          </w:p>
        </w:tc>
      </w:tr>
      <w:tr w:rsidR="00063426" w14:paraId="4EB39C92" w14:textId="77777777" w:rsidTr="00063426">
        <w:trPr>
          <w:cantSplit/>
          <w:jc w:val="center"/>
        </w:trPr>
        <w:tc>
          <w:tcPr>
            <w:tcW w:w="2700" w:type="dxa"/>
          </w:tcPr>
          <w:p w14:paraId="4F794F2F" w14:textId="77777777" w:rsidR="00063426" w:rsidRDefault="00063426" w:rsidP="00063426">
            <w:pPr>
              <w:pStyle w:val="TableContents"/>
              <w:keepNext/>
              <w:keepLines/>
              <w:snapToGrid w:val="0"/>
              <w:rPr>
                <w:sz w:val="20"/>
                <w:szCs w:val="20"/>
              </w:rPr>
            </w:pPr>
            <w:r>
              <w:rPr>
                <w:sz w:val="20"/>
                <w:szCs w:val="20"/>
              </w:rPr>
              <w:t>Modifiable by server</w:t>
            </w:r>
          </w:p>
        </w:tc>
        <w:tc>
          <w:tcPr>
            <w:tcW w:w="3997" w:type="dxa"/>
          </w:tcPr>
          <w:p w14:paraId="7BDFAB17" w14:textId="77777777" w:rsidR="00063426" w:rsidRDefault="00063426" w:rsidP="00063426">
            <w:pPr>
              <w:pStyle w:val="TableContents"/>
              <w:keepNext/>
              <w:keepLines/>
              <w:snapToGrid w:val="0"/>
              <w:rPr>
                <w:sz w:val="20"/>
                <w:szCs w:val="20"/>
              </w:rPr>
            </w:pPr>
            <w:r>
              <w:rPr>
                <w:sz w:val="20"/>
                <w:szCs w:val="20"/>
              </w:rPr>
              <w:t>Yes</w:t>
            </w:r>
          </w:p>
        </w:tc>
      </w:tr>
      <w:tr w:rsidR="00063426" w14:paraId="17A2ACFC" w14:textId="77777777" w:rsidTr="00063426">
        <w:trPr>
          <w:cantSplit/>
          <w:jc w:val="center"/>
        </w:trPr>
        <w:tc>
          <w:tcPr>
            <w:tcW w:w="2700" w:type="dxa"/>
          </w:tcPr>
          <w:p w14:paraId="5B8A79C2" w14:textId="77777777" w:rsidR="00063426" w:rsidRDefault="00063426" w:rsidP="00063426">
            <w:pPr>
              <w:pStyle w:val="TableContents"/>
              <w:keepNext/>
              <w:keepLines/>
              <w:snapToGrid w:val="0"/>
              <w:rPr>
                <w:sz w:val="20"/>
                <w:szCs w:val="20"/>
              </w:rPr>
            </w:pPr>
            <w:r>
              <w:rPr>
                <w:sz w:val="20"/>
                <w:szCs w:val="20"/>
              </w:rPr>
              <w:t>Modifiable by client</w:t>
            </w:r>
          </w:p>
        </w:tc>
        <w:tc>
          <w:tcPr>
            <w:tcW w:w="3997" w:type="dxa"/>
          </w:tcPr>
          <w:p w14:paraId="6A6DF6D1" w14:textId="77777777" w:rsidR="00063426" w:rsidRDefault="00063426" w:rsidP="00063426">
            <w:pPr>
              <w:pStyle w:val="TableContents"/>
              <w:keepNext/>
              <w:keepLines/>
              <w:snapToGrid w:val="0"/>
              <w:rPr>
                <w:sz w:val="20"/>
                <w:szCs w:val="20"/>
              </w:rPr>
            </w:pPr>
            <w:r>
              <w:rPr>
                <w:sz w:val="20"/>
                <w:szCs w:val="20"/>
              </w:rPr>
              <w:t>No</w:t>
            </w:r>
          </w:p>
        </w:tc>
      </w:tr>
      <w:tr w:rsidR="00063426" w14:paraId="12A24BBB" w14:textId="77777777" w:rsidTr="00063426">
        <w:trPr>
          <w:cantSplit/>
          <w:jc w:val="center"/>
        </w:trPr>
        <w:tc>
          <w:tcPr>
            <w:tcW w:w="2700" w:type="dxa"/>
          </w:tcPr>
          <w:p w14:paraId="56D2F917" w14:textId="77777777" w:rsidR="00063426" w:rsidRDefault="00063426" w:rsidP="00063426">
            <w:pPr>
              <w:pStyle w:val="TableContents"/>
              <w:keepNext/>
              <w:keepLines/>
              <w:snapToGrid w:val="0"/>
              <w:rPr>
                <w:sz w:val="20"/>
                <w:szCs w:val="20"/>
              </w:rPr>
            </w:pPr>
            <w:r>
              <w:rPr>
                <w:sz w:val="20"/>
                <w:szCs w:val="20"/>
              </w:rPr>
              <w:t>Deletable by client</w:t>
            </w:r>
          </w:p>
        </w:tc>
        <w:tc>
          <w:tcPr>
            <w:tcW w:w="3997" w:type="dxa"/>
          </w:tcPr>
          <w:p w14:paraId="76AAD460" w14:textId="77777777" w:rsidR="00063426" w:rsidRDefault="00063426" w:rsidP="00063426">
            <w:pPr>
              <w:pStyle w:val="TableContents"/>
              <w:keepNext/>
              <w:keepLines/>
              <w:snapToGrid w:val="0"/>
              <w:rPr>
                <w:sz w:val="20"/>
                <w:szCs w:val="20"/>
              </w:rPr>
            </w:pPr>
            <w:r>
              <w:rPr>
                <w:sz w:val="20"/>
                <w:szCs w:val="20"/>
              </w:rPr>
              <w:t>No</w:t>
            </w:r>
          </w:p>
        </w:tc>
      </w:tr>
      <w:tr w:rsidR="00063426" w14:paraId="221B58EA" w14:textId="77777777" w:rsidTr="00063426">
        <w:trPr>
          <w:cantSplit/>
          <w:jc w:val="center"/>
        </w:trPr>
        <w:tc>
          <w:tcPr>
            <w:tcW w:w="2700" w:type="dxa"/>
          </w:tcPr>
          <w:p w14:paraId="77400B4A" w14:textId="77777777" w:rsidR="00063426" w:rsidRDefault="00063426" w:rsidP="00063426">
            <w:pPr>
              <w:pStyle w:val="TableContents"/>
              <w:keepNext/>
              <w:keepLines/>
              <w:snapToGrid w:val="0"/>
              <w:rPr>
                <w:sz w:val="20"/>
                <w:szCs w:val="20"/>
              </w:rPr>
            </w:pPr>
            <w:r>
              <w:rPr>
                <w:sz w:val="20"/>
                <w:szCs w:val="20"/>
              </w:rPr>
              <w:t>Multiple instances permitted</w:t>
            </w:r>
          </w:p>
        </w:tc>
        <w:tc>
          <w:tcPr>
            <w:tcW w:w="3997" w:type="dxa"/>
          </w:tcPr>
          <w:p w14:paraId="6EFE0539" w14:textId="77777777" w:rsidR="00063426" w:rsidRDefault="00063426" w:rsidP="00063426">
            <w:pPr>
              <w:pStyle w:val="TableContents"/>
              <w:keepNext/>
              <w:keepLines/>
              <w:snapToGrid w:val="0"/>
              <w:rPr>
                <w:sz w:val="20"/>
                <w:szCs w:val="20"/>
              </w:rPr>
            </w:pPr>
            <w:r>
              <w:rPr>
                <w:sz w:val="20"/>
                <w:szCs w:val="20"/>
              </w:rPr>
              <w:t>No</w:t>
            </w:r>
          </w:p>
        </w:tc>
      </w:tr>
      <w:tr w:rsidR="00063426" w14:paraId="77E8F0EE" w14:textId="77777777" w:rsidTr="00063426">
        <w:trPr>
          <w:cantSplit/>
          <w:jc w:val="center"/>
        </w:trPr>
        <w:tc>
          <w:tcPr>
            <w:tcW w:w="2700" w:type="dxa"/>
          </w:tcPr>
          <w:p w14:paraId="0E2ED091" w14:textId="77777777" w:rsidR="00063426" w:rsidRDefault="00063426" w:rsidP="00063426">
            <w:pPr>
              <w:pStyle w:val="TableContents"/>
              <w:keepNext/>
              <w:keepLines/>
              <w:snapToGrid w:val="0"/>
              <w:rPr>
                <w:sz w:val="20"/>
                <w:szCs w:val="20"/>
              </w:rPr>
            </w:pPr>
            <w:r>
              <w:rPr>
                <w:sz w:val="20"/>
                <w:szCs w:val="20"/>
              </w:rPr>
              <w:t>When implicitly set</w:t>
            </w:r>
          </w:p>
        </w:tc>
        <w:tc>
          <w:tcPr>
            <w:tcW w:w="3997" w:type="dxa"/>
          </w:tcPr>
          <w:p w14:paraId="3504100F" w14:textId="77777777" w:rsidR="00063426" w:rsidRDefault="00063426" w:rsidP="00063426">
            <w:pPr>
              <w:pStyle w:val="TableContents"/>
              <w:keepNext/>
              <w:keepLines/>
              <w:snapToGrid w:val="0"/>
              <w:rPr>
                <w:sz w:val="20"/>
                <w:szCs w:val="20"/>
              </w:rPr>
            </w:pPr>
            <w:r>
              <w:rPr>
                <w:sz w:val="20"/>
                <w:szCs w:val="20"/>
              </w:rPr>
              <w:t>Revoke</w:t>
            </w:r>
          </w:p>
        </w:tc>
      </w:tr>
      <w:tr w:rsidR="00063426" w14:paraId="34618EBB" w14:textId="77777777" w:rsidTr="00063426">
        <w:trPr>
          <w:cantSplit/>
          <w:jc w:val="center"/>
        </w:trPr>
        <w:tc>
          <w:tcPr>
            <w:tcW w:w="2700" w:type="dxa"/>
          </w:tcPr>
          <w:p w14:paraId="3E6FC05D" w14:textId="77777777" w:rsidR="00063426" w:rsidRDefault="00063426" w:rsidP="00063426">
            <w:pPr>
              <w:pStyle w:val="TableContents"/>
              <w:keepNext/>
              <w:keepLines/>
              <w:snapToGrid w:val="0"/>
              <w:rPr>
                <w:sz w:val="20"/>
                <w:szCs w:val="20"/>
              </w:rPr>
            </w:pPr>
            <w:r>
              <w:rPr>
                <w:sz w:val="20"/>
                <w:szCs w:val="20"/>
              </w:rPr>
              <w:t>Applies to Object Types</w:t>
            </w:r>
          </w:p>
        </w:tc>
        <w:tc>
          <w:tcPr>
            <w:tcW w:w="3997" w:type="dxa"/>
          </w:tcPr>
          <w:p w14:paraId="60338AD2" w14:textId="77777777" w:rsidR="00063426" w:rsidRDefault="00063426" w:rsidP="00063426">
            <w:pPr>
              <w:pStyle w:val="TableContents"/>
              <w:keepNext/>
              <w:keepLines/>
              <w:snapToGrid w:val="0"/>
              <w:rPr>
                <w:sz w:val="20"/>
                <w:szCs w:val="20"/>
              </w:rPr>
            </w:pPr>
            <w:r>
              <w:rPr>
                <w:sz w:val="20"/>
                <w:szCs w:val="20"/>
              </w:rPr>
              <w:t>All Cryptographic Objects, Opaque Object</w:t>
            </w:r>
          </w:p>
        </w:tc>
      </w:tr>
    </w:tbl>
    <w:p w14:paraId="1DAD59C0" w14:textId="77777777" w:rsidR="00063426" w:rsidRDefault="00063426" w:rsidP="00063426">
      <w:pPr>
        <w:pStyle w:val="Caption"/>
      </w:pPr>
      <w:bookmarkStart w:id="1528" w:name="_toc4264"/>
      <w:bookmarkStart w:id="1529" w:name="_Toc236497765"/>
      <w:bookmarkStart w:id="1530" w:name="_Toc310932806"/>
      <w:bookmarkStart w:id="1531" w:name="_Toc476128740"/>
      <w:bookmarkStart w:id="1532" w:name="_Toc467307597"/>
      <w:bookmarkEnd w:id="1528"/>
      <w:r>
        <w:t xml:space="preserve">Table </w:t>
      </w:r>
      <w:r w:rsidR="00080443">
        <w:fldChar w:fldCharType="begin"/>
      </w:r>
      <w:r w:rsidR="00080443">
        <w:instrText xml:space="preserve"> SEQ Table \* ARABIC </w:instrText>
      </w:r>
      <w:r w:rsidR="00080443">
        <w:fldChar w:fldCharType="separate"/>
      </w:r>
      <w:r>
        <w:rPr>
          <w:noProof/>
        </w:rPr>
        <w:t>122</w:t>
      </w:r>
      <w:r w:rsidR="00080443">
        <w:rPr>
          <w:noProof/>
        </w:rPr>
        <w:fldChar w:fldCharType="end"/>
      </w:r>
      <w:r>
        <w:t>: Revocation Reason Attribute Rules</w:t>
      </w:r>
      <w:bookmarkEnd w:id="1529"/>
      <w:bookmarkEnd w:id="1530"/>
      <w:bookmarkEnd w:id="1531"/>
      <w:bookmarkEnd w:id="1532"/>
    </w:p>
    <w:p w14:paraId="1E58EEF9" w14:textId="77777777" w:rsidR="00063426" w:rsidRDefault="00063426" w:rsidP="00234CD2">
      <w:pPr>
        <w:pStyle w:val="Heading2"/>
      </w:pPr>
      <w:bookmarkStart w:id="1533" w:name="_Ref241650364"/>
      <w:bookmarkStart w:id="1534" w:name="_Toc310932588"/>
      <w:bookmarkStart w:id="1535" w:name="_Toc323645741"/>
      <w:bookmarkStart w:id="1536" w:name="_Toc333494520"/>
      <w:bookmarkStart w:id="1537" w:name="_Toc240609947"/>
      <w:bookmarkStart w:id="1538" w:name="_Toc264553034"/>
      <w:bookmarkStart w:id="1539" w:name="_Toc283655730"/>
      <w:bookmarkStart w:id="1540" w:name="_Toc435729713"/>
      <w:bookmarkStart w:id="1541" w:name="_Toc441679279"/>
      <w:bookmarkStart w:id="1542" w:name="_Toc476128462"/>
      <w:bookmarkStart w:id="1543" w:name="_Toc467307331"/>
      <w:bookmarkStart w:id="1544" w:name="_Toc477433926"/>
      <w:r>
        <w:t>Archive Date</w:t>
      </w:r>
      <w:bookmarkStart w:id="1545" w:name="Ref_attr_ArchiveDate"/>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54D4803A" w14:textId="77777777" w:rsidR="00063426" w:rsidRDefault="00063426" w:rsidP="00063426">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69DA660" w14:textId="77777777" w:rsidTr="00063426">
        <w:trPr>
          <w:cantSplit/>
          <w:jc w:val="center"/>
        </w:trPr>
        <w:tc>
          <w:tcPr>
            <w:tcW w:w="2880" w:type="dxa"/>
            <w:shd w:val="clear" w:color="auto" w:fill="C0C0C0"/>
          </w:tcPr>
          <w:p w14:paraId="77480CA1"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2197B58" w14:textId="77777777" w:rsidR="00063426" w:rsidRDefault="00063426" w:rsidP="00063426">
            <w:pPr>
              <w:pStyle w:val="TableHeading"/>
              <w:keepNext/>
              <w:keepLines/>
              <w:snapToGrid w:val="0"/>
              <w:rPr>
                <w:sz w:val="20"/>
                <w:szCs w:val="20"/>
              </w:rPr>
            </w:pPr>
            <w:r>
              <w:rPr>
                <w:sz w:val="20"/>
                <w:szCs w:val="20"/>
              </w:rPr>
              <w:t>Encoding</w:t>
            </w:r>
          </w:p>
        </w:tc>
      </w:tr>
      <w:tr w:rsidR="00063426" w14:paraId="4AEB7DC3" w14:textId="77777777" w:rsidTr="00063426">
        <w:trPr>
          <w:cantSplit/>
          <w:jc w:val="center"/>
        </w:trPr>
        <w:tc>
          <w:tcPr>
            <w:tcW w:w="2880" w:type="dxa"/>
          </w:tcPr>
          <w:p w14:paraId="29048EB0" w14:textId="77777777" w:rsidR="00063426" w:rsidRDefault="00063426" w:rsidP="00063426">
            <w:pPr>
              <w:pStyle w:val="TableContents"/>
              <w:keepNext/>
              <w:keepLines/>
              <w:snapToGrid w:val="0"/>
              <w:rPr>
                <w:sz w:val="20"/>
                <w:szCs w:val="20"/>
              </w:rPr>
            </w:pPr>
            <w:r>
              <w:rPr>
                <w:sz w:val="20"/>
                <w:szCs w:val="20"/>
              </w:rPr>
              <w:t>Archive Date</w:t>
            </w:r>
          </w:p>
        </w:tc>
        <w:tc>
          <w:tcPr>
            <w:tcW w:w="2880" w:type="dxa"/>
          </w:tcPr>
          <w:p w14:paraId="2EE2B94D" w14:textId="77777777" w:rsidR="00063426" w:rsidRDefault="00063426" w:rsidP="00063426">
            <w:pPr>
              <w:pStyle w:val="TableContents"/>
              <w:keepNext/>
              <w:keepLines/>
              <w:snapToGrid w:val="0"/>
              <w:rPr>
                <w:sz w:val="20"/>
                <w:szCs w:val="20"/>
              </w:rPr>
            </w:pPr>
            <w:r>
              <w:rPr>
                <w:sz w:val="20"/>
                <w:szCs w:val="20"/>
              </w:rPr>
              <w:t>Date-Time</w:t>
            </w:r>
          </w:p>
        </w:tc>
      </w:tr>
    </w:tbl>
    <w:p w14:paraId="474483EC" w14:textId="77777777" w:rsidR="00063426" w:rsidRDefault="00063426" w:rsidP="00063426">
      <w:pPr>
        <w:pStyle w:val="Caption"/>
      </w:pPr>
      <w:bookmarkStart w:id="1546" w:name="_Toc236497766"/>
      <w:bookmarkStart w:id="1547" w:name="_Toc310932807"/>
      <w:bookmarkStart w:id="1548" w:name="_Toc476128741"/>
      <w:bookmarkStart w:id="1549" w:name="_Toc467307598"/>
      <w:r>
        <w:t xml:space="preserve">Table </w:t>
      </w:r>
      <w:r w:rsidR="00080443">
        <w:fldChar w:fldCharType="begin"/>
      </w:r>
      <w:r w:rsidR="00080443">
        <w:instrText xml:space="preserve"> SEQ Table \* ARABIC </w:instrText>
      </w:r>
      <w:r w:rsidR="00080443">
        <w:fldChar w:fldCharType="separate"/>
      </w:r>
      <w:r>
        <w:rPr>
          <w:noProof/>
        </w:rPr>
        <w:t>123</w:t>
      </w:r>
      <w:r w:rsidR="00080443">
        <w:rPr>
          <w:noProof/>
        </w:rPr>
        <w:fldChar w:fldCharType="end"/>
      </w:r>
      <w:r>
        <w:t>: Archive Date Attribute</w:t>
      </w:r>
      <w:bookmarkEnd w:id="1546"/>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063426" w14:paraId="3E580C4E" w14:textId="77777777" w:rsidTr="00063426">
        <w:trPr>
          <w:cantSplit/>
          <w:jc w:val="center"/>
        </w:trPr>
        <w:tc>
          <w:tcPr>
            <w:tcW w:w="2700" w:type="dxa"/>
          </w:tcPr>
          <w:p w14:paraId="2A85C5A9"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2976" w:type="dxa"/>
          </w:tcPr>
          <w:p w14:paraId="68FC9E76" w14:textId="77777777" w:rsidR="00063426" w:rsidRDefault="00063426" w:rsidP="00063426">
            <w:pPr>
              <w:pStyle w:val="TableContents"/>
              <w:keepNext/>
              <w:keepLines/>
              <w:snapToGrid w:val="0"/>
              <w:rPr>
                <w:sz w:val="20"/>
                <w:szCs w:val="20"/>
              </w:rPr>
            </w:pPr>
            <w:r>
              <w:rPr>
                <w:sz w:val="20"/>
                <w:szCs w:val="20"/>
              </w:rPr>
              <w:t>No</w:t>
            </w:r>
          </w:p>
        </w:tc>
      </w:tr>
      <w:tr w:rsidR="00063426" w14:paraId="12510D3B" w14:textId="77777777" w:rsidTr="00063426">
        <w:trPr>
          <w:cantSplit/>
          <w:jc w:val="center"/>
        </w:trPr>
        <w:tc>
          <w:tcPr>
            <w:tcW w:w="2700" w:type="dxa"/>
          </w:tcPr>
          <w:p w14:paraId="52DCD457" w14:textId="77777777" w:rsidR="00063426" w:rsidRDefault="00063426" w:rsidP="00063426">
            <w:pPr>
              <w:pStyle w:val="TableContents"/>
              <w:keepNext/>
              <w:keepLines/>
              <w:snapToGrid w:val="0"/>
              <w:rPr>
                <w:sz w:val="20"/>
                <w:szCs w:val="20"/>
              </w:rPr>
            </w:pPr>
            <w:r>
              <w:rPr>
                <w:sz w:val="20"/>
                <w:szCs w:val="20"/>
              </w:rPr>
              <w:t>Initially set by</w:t>
            </w:r>
          </w:p>
        </w:tc>
        <w:tc>
          <w:tcPr>
            <w:tcW w:w="2976" w:type="dxa"/>
          </w:tcPr>
          <w:p w14:paraId="7CCAFCCC" w14:textId="77777777" w:rsidR="00063426" w:rsidRDefault="00063426" w:rsidP="00063426">
            <w:pPr>
              <w:pStyle w:val="TableContents"/>
              <w:keepNext/>
              <w:keepLines/>
              <w:snapToGrid w:val="0"/>
              <w:rPr>
                <w:sz w:val="20"/>
                <w:szCs w:val="20"/>
              </w:rPr>
            </w:pPr>
            <w:r>
              <w:rPr>
                <w:sz w:val="20"/>
                <w:szCs w:val="20"/>
              </w:rPr>
              <w:t>Server</w:t>
            </w:r>
          </w:p>
        </w:tc>
      </w:tr>
      <w:tr w:rsidR="00063426" w14:paraId="4BB04ED2" w14:textId="77777777" w:rsidTr="00063426">
        <w:trPr>
          <w:cantSplit/>
          <w:jc w:val="center"/>
        </w:trPr>
        <w:tc>
          <w:tcPr>
            <w:tcW w:w="2700" w:type="dxa"/>
          </w:tcPr>
          <w:p w14:paraId="4A75524C" w14:textId="77777777" w:rsidR="00063426" w:rsidRDefault="00063426" w:rsidP="00063426">
            <w:pPr>
              <w:pStyle w:val="TableContents"/>
              <w:keepNext/>
              <w:keepLines/>
              <w:snapToGrid w:val="0"/>
              <w:rPr>
                <w:sz w:val="20"/>
                <w:szCs w:val="20"/>
              </w:rPr>
            </w:pPr>
            <w:r>
              <w:rPr>
                <w:sz w:val="20"/>
                <w:szCs w:val="20"/>
              </w:rPr>
              <w:t>Modifiable by server</w:t>
            </w:r>
          </w:p>
        </w:tc>
        <w:tc>
          <w:tcPr>
            <w:tcW w:w="2976" w:type="dxa"/>
          </w:tcPr>
          <w:p w14:paraId="11E2FA7D" w14:textId="77777777" w:rsidR="00063426" w:rsidRDefault="00063426" w:rsidP="00063426">
            <w:pPr>
              <w:pStyle w:val="TableContents"/>
              <w:keepNext/>
              <w:keepLines/>
              <w:snapToGrid w:val="0"/>
              <w:rPr>
                <w:sz w:val="20"/>
                <w:szCs w:val="20"/>
              </w:rPr>
            </w:pPr>
            <w:r>
              <w:rPr>
                <w:sz w:val="20"/>
                <w:szCs w:val="20"/>
              </w:rPr>
              <w:t>No</w:t>
            </w:r>
          </w:p>
        </w:tc>
      </w:tr>
      <w:tr w:rsidR="00063426" w14:paraId="07DB1DC1" w14:textId="77777777" w:rsidTr="00063426">
        <w:trPr>
          <w:cantSplit/>
          <w:jc w:val="center"/>
        </w:trPr>
        <w:tc>
          <w:tcPr>
            <w:tcW w:w="2700" w:type="dxa"/>
          </w:tcPr>
          <w:p w14:paraId="45CCBE15" w14:textId="77777777" w:rsidR="00063426" w:rsidRDefault="00063426" w:rsidP="00063426">
            <w:pPr>
              <w:pStyle w:val="TableContents"/>
              <w:keepNext/>
              <w:keepLines/>
              <w:snapToGrid w:val="0"/>
              <w:rPr>
                <w:sz w:val="20"/>
                <w:szCs w:val="20"/>
              </w:rPr>
            </w:pPr>
            <w:r>
              <w:rPr>
                <w:sz w:val="20"/>
                <w:szCs w:val="20"/>
              </w:rPr>
              <w:t>Modifiable by client</w:t>
            </w:r>
          </w:p>
        </w:tc>
        <w:tc>
          <w:tcPr>
            <w:tcW w:w="2976" w:type="dxa"/>
          </w:tcPr>
          <w:p w14:paraId="5AA505C4" w14:textId="77777777" w:rsidR="00063426" w:rsidRDefault="00063426" w:rsidP="00063426">
            <w:pPr>
              <w:pStyle w:val="TableContents"/>
              <w:keepNext/>
              <w:keepLines/>
              <w:snapToGrid w:val="0"/>
              <w:rPr>
                <w:sz w:val="20"/>
                <w:szCs w:val="20"/>
              </w:rPr>
            </w:pPr>
            <w:r>
              <w:rPr>
                <w:sz w:val="20"/>
                <w:szCs w:val="20"/>
              </w:rPr>
              <w:t>No</w:t>
            </w:r>
          </w:p>
        </w:tc>
      </w:tr>
      <w:tr w:rsidR="00063426" w14:paraId="4BC46B24" w14:textId="77777777" w:rsidTr="00063426">
        <w:trPr>
          <w:cantSplit/>
          <w:jc w:val="center"/>
        </w:trPr>
        <w:tc>
          <w:tcPr>
            <w:tcW w:w="2700" w:type="dxa"/>
          </w:tcPr>
          <w:p w14:paraId="7C1117A7" w14:textId="77777777" w:rsidR="00063426" w:rsidRDefault="00063426" w:rsidP="00063426">
            <w:pPr>
              <w:pStyle w:val="TableContents"/>
              <w:keepNext/>
              <w:keepLines/>
              <w:snapToGrid w:val="0"/>
              <w:rPr>
                <w:sz w:val="20"/>
                <w:szCs w:val="20"/>
              </w:rPr>
            </w:pPr>
            <w:r>
              <w:rPr>
                <w:sz w:val="20"/>
                <w:szCs w:val="20"/>
              </w:rPr>
              <w:t>Deletable by client</w:t>
            </w:r>
          </w:p>
        </w:tc>
        <w:tc>
          <w:tcPr>
            <w:tcW w:w="2976" w:type="dxa"/>
          </w:tcPr>
          <w:p w14:paraId="36C557C1" w14:textId="77777777" w:rsidR="00063426" w:rsidRDefault="00063426" w:rsidP="00063426">
            <w:pPr>
              <w:pStyle w:val="TableContents"/>
              <w:keepNext/>
              <w:keepLines/>
              <w:snapToGrid w:val="0"/>
              <w:rPr>
                <w:sz w:val="20"/>
                <w:szCs w:val="20"/>
              </w:rPr>
            </w:pPr>
            <w:r>
              <w:rPr>
                <w:sz w:val="20"/>
                <w:szCs w:val="20"/>
              </w:rPr>
              <w:t>No</w:t>
            </w:r>
          </w:p>
        </w:tc>
      </w:tr>
      <w:tr w:rsidR="00063426" w14:paraId="56685BF1" w14:textId="77777777" w:rsidTr="00063426">
        <w:trPr>
          <w:cantSplit/>
          <w:jc w:val="center"/>
        </w:trPr>
        <w:tc>
          <w:tcPr>
            <w:tcW w:w="2700" w:type="dxa"/>
          </w:tcPr>
          <w:p w14:paraId="494F30B9" w14:textId="77777777" w:rsidR="00063426" w:rsidRDefault="00063426" w:rsidP="00063426">
            <w:pPr>
              <w:pStyle w:val="TableContents"/>
              <w:keepNext/>
              <w:keepLines/>
              <w:snapToGrid w:val="0"/>
              <w:rPr>
                <w:sz w:val="20"/>
                <w:szCs w:val="20"/>
              </w:rPr>
            </w:pPr>
            <w:r>
              <w:rPr>
                <w:sz w:val="20"/>
                <w:szCs w:val="20"/>
              </w:rPr>
              <w:t>Multiple instances permitted</w:t>
            </w:r>
          </w:p>
        </w:tc>
        <w:tc>
          <w:tcPr>
            <w:tcW w:w="2976" w:type="dxa"/>
          </w:tcPr>
          <w:p w14:paraId="7E0D1194" w14:textId="77777777" w:rsidR="00063426" w:rsidRDefault="00063426" w:rsidP="00063426">
            <w:pPr>
              <w:pStyle w:val="TableContents"/>
              <w:keepNext/>
              <w:keepLines/>
              <w:snapToGrid w:val="0"/>
              <w:rPr>
                <w:sz w:val="20"/>
                <w:szCs w:val="20"/>
              </w:rPr>
            </w:pPr>
            <w:r>
              <w:rPr>
                <w:sz w:val="20"/>
                <w:szCs w:val="20"/>
              </w:rPr>
              <w:t>No</w:t>
            </w:r>
          </w:p>
        </w:tc>
      </w:tr>
      <w:tr w:rsidR="00063426" w14:paraId="5290D53B" w14:textId="77777777" w:rsidTr="00063426">
        <w:trPr>
          <w:cantSplit/>
          <w:jc w:val="center"/>
        </w:trPr>
        <w:tc>
          <w:tcPr>
            <w:tcW w:w="2700" w:type="dxa"/>
          </w:tcPr>
          <w:p w14:paraId="7C9C0C15" w14:textId="77777777" w:rsidR="00063426" w:rsidRDefault="00063426" w:rsidP="00063426">
            <w:pPr>
              <w:pStyle w:val="TableContents"/>
              <w:keepNext/>
              <w:keepLines/>
              <w:snapToGrid w:val="0"/>
              <w:rPr>
                <w:sz w:val="20"/>
                <w:szCs w:val="20"/>
              </w:rPr>
            </w:pPr>
            <w:r>
              <w:rPr>
                <w:sz w:val="20"/>
                <w:szCs w:val="20"/>
              </w:rPr>
              <w:t>When implicitly set</w:t>
            </w:r>
          </w:p>
        </w:tc>
        <w:tc>
          <w:tcPr>
            <w:tcW w:w="2976" w:type="dxa"/>
          </w:tcPr>
          <w:p w14:paraId="0988722D"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Archive</w:t>
            </w:r>
          </w:p>
        </w:tc>
      </w:tr>
      <w:tr w:rsidR="00063426" w14:paraId="0F6BCCE2" w14:textId="77777777" w:rsidTr="00063426">
        <w:trPr>
          <w:cantSplit/>
          <w:jc w:val="center"/>
        </w:trPr>
        <w:tc>
          <w:tcPr>
            <w:tcW w:w="2700" w:type="dxa"/>
          </w:tcPr>
          <w:p w14:paraId="19510AB5" w14:textId="77777777" w:rsidR="00063426" w:rsidRDefault="00063426" w:rsidP="00063426">
            <w:pPr>
              <w:pStyle w:val="TableContents"/>
              <w:keepNext/>
              <w:keepLines/>
              <w:snapToGrid w:val="0"/>
              <w:rPr>
                <w:sz w:val="20"/>
                <w:szCs w:val="20"/>
              </w:rPr>
            </w:pPr>
            <w:r>
              <w:rPr>
                <w:sz w:val="20"/>
                <w:szCs w:val="20"/>
              </w:rPr>
              <w:t>Applies to Object Types</w:t>
            </w:r>
          </w:p>
        </w:tc>
        <w:tc>
          <w:tcPr>
            <w:tcW w:w="2976" w:type="dxa"/>
          </w:tcPr>
          <w:p w14:paraId="5514862A" w14:textId="77777777" w:rsidR="00063426" w:rsidRDefault="00063426" w:rsidP="00063426">
            <w:pPr>
              <w:pStyle w:val="TableContents"/>
              <w:keepNext/>
              <w:keepLines/>
              <w:snapToGrid w:val="0"/>
              <w:rPr>
                <w:sz w:val="20"/>
                <w:szCs w:val="20"/>
              </w:rPr>
            </w:pPr>
            <w:r>
              <w:rPr>
                <w:sz w:val="20"/>
                <w:szCs w:val="20"/>
              </w:rPr>
              <w:t>All Objects</w:t>
            </w:r>
          </w:p>
        </w:tc>
      </w:tr>
    </w:tbl>
    <w:p w14:paraId="359FA27D" w14:textId="77777777" w:rsidR="00063426" w:rsidRDefault="00063426" w:rsidP="00063426">
      <w:pPr>
        <w:pStyle w:val="Caption"/>
      </w:pPr>
      <w:bookmarkStart w:id="1550" w:name="_toc4338"/>
      <w:bookmarkStart w:id="1551" w:name="_Toc236497767"/>
      <w:bookmarkStart w:id="1552" w:name="_Toc310932808"/>
      <w:bookmarkStart w:id="1553" w:name="_Toc476128742"/>
      <w:bookmarkStart w:id="1554" w:name="_Toc467307599"/>
      <w:bookmarkStart w:id="1555" w:name="Ref_object%20group"/>
      <w:bookmarkEnd w:id="1550"/>
      <w:r>
        <w:t xml:space="preserve">Table </w:t>
      </w:r>
      <w:r w:rsidR="00080443">
        <w:fldChar w:fldCharType="begin"/>
      </w:r>
      <w:r w:rsidR="00080443">
        <w:instrText xml:space="preserve"> SEQ Table \* ARABIC </w:instrText>
      </w:r>
      <w:r w:rsidR="00080443">
        <w:fldChar w:fldCharType="separate"/>
      </w:r>
      <w:r>
        <w:rPr>
          <w:noProof/>
        </w:rPr>
        <w:t>124</w:t>
      </w:r>
      <w:r w:rsidR="00080443">
        <w:rPr>
          <w:noProof/>
        </w:rPr>
        <w:fldChar w:fldCharType="end"/>
      </w:r>
      <w:r>
        <w:t>: Archive Date Attribute Rules</w:t>
      </w:r>
      <w:bookmarkEnd w:id="1551"/>
      <w:bookmarkEnd w:id="1552"/>
      <w:bookmarkEnd w:id="1553"/>
      <w:bookmarkEnd w:id="1554"/>
    </w:p>
    <w:p w14:paraId="48296B94" w14:textId="77777777" w:rsidR="00063426" w:rsidRDefault="00063426" w:rsidP="00234CD2">
      <w:pPr>
        <w:pStyle w:val="Heading2"/>
      </w:pPr>
      <w:bookmarkStart w:id="1556" w:name="_Toc310932589"/>
      <w:bookmarkStart w:id="1557" w:name="_Toc323645742"/>
      <w:bookmarkStart w:id="1558" w:name="_Toc333494521"/>
      <w:bookmarkStart w:id="1559" w:name="_Toc240609948"/>
      <w:bookmarkStart w:id="1560" w:name="_Toc264553035"/>
      <w:bookmarkStart w:id="1561" w:name="_Toc283655731"/>
      <w:bookmarkStart w:id="1562" w:name="_Toc435729714"/>
      <w:bookmarkStart w:id="1563" w:name="_Toc441679280"/>
      <w:bookmarkStart w:id="1564" w:name="_Toc476128463"/>
      <w:bookmarkStart w:id="1565" w:name="_Toc467307332"/>
      <w:bookmarkStart w:id="1566" w:name="_Toc477433927"/>
      <w:r>
        <w:t>Object Group</w:t>
      </w:r>
      <w:bookmarkStart w:id="1567" w:name="Ref_attr_ObjectGroup"/>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7810E241" w14:textId="77777777" w:rsidR="00063426" w:rsidRDefault="00063426" w:rsidP="00063426">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921A8DD" w14:textId="77777777" w:rsidTr="00063426">
        <w:trPr>
          <w:cantSplit/>
          <w:jc w:val="center"/>
        </w:trPr>
        <w:tc>
          <w:tcPr>
            <w:tcW w:w="2880" w:type="dxa"/>
            <w:shd w:val="clear" w:color="auto" w:fill="C0C0C0"/>
          </w:tcPr>
          <w:p w14:paraId="3AC4E17B"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E0B0DEA" w14:textId="77777777" w:rsidR="00063426" w:rsidRDefault="00063426" w:rsidP="00063426">
            <w:pPr>
              <w:pStyle w:val="TableHeading"/>
              <w:keepNext/>
              <w:keepLines/>
              <w:snapToGrid w:val="0"/>
              <w:rPr>
                <w:sz w:val="20"/>
                <w:szCs w:val="20"/>
              </w:rPr>
            </w:pPr>
            <w:r>
              <w:rPr>
                <w:sz w:val="20"/>
                <w:szCs w:val="20"/>
              </w:rPr>
              <w:t>Encoding</w:t>
            </w:r>
          </w:p>
        </w:tc>
      </w:tr>
      <w:tr w:rsidR="00063426" w14:paraId="10ADD44C" w14:textId="77777777" w:rsidTr="00063426">
        <w:trPr>
          <w:cantSplit/>
          <w:jc w:val="center"/>
        </w:trPr>
        <w:tc>
          <w:tcPr>
            <w:tcW w:w="2880" w:type="dxa"/>
          </w:tcPr>
          <w:p w14:paraId="1B5824D7" w14:textId="77777777" w:rsidR="00063426" w:rsidRDefault="00063426" w:rsidP="00063426">
            <w:pPr>
              <w:pStyle w:val="TableContents"/>
              <w:keepNext/>
              <w:keepLines/>
              <w:snapToGrid w:val="0"/>
              <w:rPr>
                <w:sz w:val="20"/>
                <w:szCs w:val="20"/>
              </w:rPr>
            </w:pPr>
            <w:r>
              <w:rPr>
                <w:sz w:val="20"/>
                <w:szCs w:val="20"/>
              </w:rPr>
              <w:t>Object Group</w:t>
            </w:r>
          </w:p>
        </w:tc>
        <w:tc>
          <w:tcPr>
            <w:tcW w:w="2880" w:type="dxa"/>
          </w:tcPr>
          <w:p w14:paraId="1F8A1E01" w14:textId="77777777" w:rsidR="00063426" w:rsidRDefault="00063426" w:rsidP="00063426">
            <w:pPr>
              <w:pStyle w:val="TableContents"/>
              <w:keepNext/>
              <w:keepLines/>
              <w:snapToGrid w:val="0"/>
              <w:rPr>
                <w:sz w:val="20"/>
                <w:szCs w:val="20"/>
              </w:rPr>
            </w:pPr>
            <w:r>
              <w:rPr>
                <w:sz w:val="20"/>
                <w:szCs w:val="20"/>
              </w:rPr>
              <w:t>Text String</w:t>
            </w:r>
          </w:p>
        </w:tc>
      </w:tr>
    </w:tbl>
    <w:p w14:paraId="77B62978" w14:textId="77777777" w:rsidR="00063426" w:rsidRDefault="00063426" w:rsidP="00063426">
      <w:pPr>
        <w:pStyle w:val="Caption"/>
      </w:pPr>
      <w:bookmarkStart w:id="1568" w:name="_Toc236497768"/>
      <w:bookmarkStart w:id="1569" w:name="_Toc310932809"/>
      <w:bookmarkStart w:id="1570" w:name="_Toc476128743"/>
      <w:bookmarkStart w:id="1571" w:name="_Toc467307600"/>
      <w:r>
        <w:t xml:space="preserve">Table </w:t>
      </w:r>
      <w:r w:rsidR="00080443">
        <w:fldChar w:fldCharType="begin"/>
      </w:r>
      <w:r w:rsidR="00080443">
        <w:instrText xml:space="preserve"> SEQ Table \* ARABIC </w:instrText>
      </w:r>
      <w:r w:rsidR="00080443">
        <w:fldChar w:fldCharType="separate"/>
      </w:r>
      <w:r>
        <w:rPr>
          <w:noProof/>
        </w:rPr>
        <w:t>125</w:t>
      </w:r>
      <w:r w:rsidR="00080443">
        <w:rPr>
          <w:noProof/>
        </w:rPr>
        <w:fldChar w:fldCharType="end"/>
      </w:r>
      <w:r>
        <w:t>: Object Group Attribute</w:t>
      </w:r>
      <w:bookmarkEnd w:id="1568"/>
      <w:bookmarkEnd w:id="1569"/>
      <w:bookmarkEnd w:id="1570"/>
      <w:bookmarkEnd w:id="15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063426" w14:paraId="4648D9B4" w14:textId="77777777" w:rsidTr="00063426">
        <w:trPr>
          <w:cantSplit/>
          <w:jc w:val="center"/>
        </w:trPr>
        <w:tc>
          <w:tcPr>
            <w:tcW w:w="2700" w:type="dxa"/>
          </w:tcPr>
          <w:p w14:paraId="2261D3D6" w14:textId="77777777" w:rsidR="00063426" w:rsidRDefault="00063426" w:rsidP="00063426">
            <w:pPr>
              <w:pStyle w:val="TableContents"/>
              <w:keepNext/>
              <w:keepLines/>
              <w:snapToGrid w:val="0"/>
              <w:rPr>
                <w:sz w:val="20"/>
                <w:szCs w:val="20"/>
              </w:rPr>
            </w:pPr>
            <w:r>
              <w:rPr>
                <w:sz w:val="20"/>
                <w:szCs w:val="20"/>
              </w:rPr>
              <w:t>SHALL always have a value</w:t>
            </w:r>
          </w:p>
        </w:tc>
        <w:tc>
          <w:tcPr>
            <w:tcW w:w="4297" w:type="dxa"/>
          </w:tcPr>
          <w:p w14:paraId="1E087A4F" w14:textId="77777777" w:rsidR="00063426" w:rsidRDefault="00063426" w:rsidP="00063426">
            <w:pPr>
              <w:pStyle w:val="TableContents"/>
              <w:keepNext/>
              <w:keepLines/>
              <w:snapToGrid w:val="0"/>
              <w:rPr>
                <w:sz w:val="20"/>
                <w:szCs w:val="20"/>
              </w:rPr>
            </w:pPr>
            <w:r>
              <w:rPr>
                <w:sz w:val="20"/>
                <w:szCs w:val="20"/>
              </w:rPr>
              <w:t>No</w:t>
            </w:r>
          </w:p>
        </w:tc>
      </w:tr>
      <w:tr w:rsidR="00063426" w14:paraId="49DD59CA" w14:textId="77777777" w:rsidTr="00063426">
        <w:trPr>
          <w:cantSplit/>
          <w:jc w:val="center"/>
        </w:trPr>
        <w:tc>
          <w:tcPr>
            <w:tcW w:w="2700" w:type="dxa"/>
          </w:tcPr>
          <w:p w14:paraId="73D4A049" w14:textId="77777777" w:rsidR="00063426" w:rsidRDefault="00063426" w:rsidP="00063426">
            <w:pPr>
              <w:pStyle w:val="TableContents"/>
              <w:keepNext/>
              <w:keepLines/>
              <w:snapToGrid w:val="0"/>
              <w:rPr>
                <w:sz w:val="20"/>
                <w:szCs w:val="20"/>
              </w:rPr>
            </w:pPr>
            <w:r>
              <w:rPr>
                <w:sz w:val="20"/>
                <w:szCs w:val="20"/>
              </w:rPr>
              <w:t>Initially set by</w:t>
            </w:r>
          </w:p>
        </w:tc>
        <w:tc>
          <w:tcPr>
            <w:tcW w:w="4297" w:type="dxa"/>
          </w:tcPr>
          <w:p w14:paraId="3F15FED0" w14:textId="77777777" w:rsidR="00063426" w:rsidRDefault="00063426" w:rsidP="00063426">
            <w:pPr>
              <w:pStyle w:val="TableContents"/>
              <w:keepNext/>
              <w:keepLines/>
              <w:snapToGrid w:val="0"/>
              <w:rPr>
                <w:sz w:val="20"/>
                <w:szCs w:val="20"/>
              </w:rPr>
            </w:pPr>
            <w:r>
              <w:rPr>
                <w:sz w:val="20"/>
                <w:szCs w:val="20"/>
              </w:rPr>
              <w:t>Client or Server</w:t>
            </w:r>
          </w:p>
        </w:tc>
      </w:tr>
      <w:tr w:rsidR="00063426" w14:paraId="1D89538C" w14:textId="77777777" w:rsidTr="00063426">
        <w:trPr>
          <w:cantSplit/>
          <w:jc w:val="center"/>
        </w:trPr>
        <w:tc>
          <w:tcPr>
            <w:tcW w:w="2700" w:type="dxa"/>
          </w:tcPr>
          <w:p w14:paraId="4BCA6742" w14:textId="77777777" w:rsidR="00063426" w:rsidRDefault="00063426" w:rsidP="00063426">
            <w:pPr>
              <w:pStyle w:val="TableContents"/>
              <w:keepNext/>
              <w:keepLines/>
              <w:snapToGrid w:val="0"/>
              <w:rPr>
                <w:sz w:val="20"/>
                <w:szCs w:val="20"/>
              </w:rPr>
            </w:pPr>
            <w:r>
              <w:rPr>
                <w:sz w:val="20"/>
                <w:szCs w:val="20"/>
              </w:rPr>
              <w:t>Modifiable by server</w:t>
            </w:r>
          </w:p>
        </w:tc>
        <w:tc>
          <w:tcPr>
            <w:tcW w:w="4297" w:type="dxa"/>
          </w:tcPr>
          <w:p w14:paraId="2EE836C1" w14:textId="77777777" w:rsidR="00063426" w:rsidRDefault="00063426" w:rsidP="00063426">
            <w:pPr>
              <w:pStyle w:val="TableContents"/>
              <w:keepNext/>
              <w:keepLines/>
              <w:snapToGrid w:val="0"/>
              <w:rPr>
                <w:sz w:val="20"/>
                <w:szCs w:val="20"/>
              </w:rPr>
            </w:pPr>
            <w:r>
              <w:rPr>
                <w:sz w:val="20"/>
                <w:szCs w:val="20"/>
              </w:rPr>
              <w:t>Yes</w:t>
            </w:r>
          </w:p>
        </w:tc>
      </w:tr>
      <w:tr w:rsidR="00063426" w14:paraId="3FC632F6" w14:textId="77777777" w:rsidTr="00063426">
        <w:trPr>
          <w:cantSplit/>
          <w:jc w:val="center"/>
        </w:trPr>
        <w:tc>
          <w:tcPr>
            <w:tcW w:w="2700" w:type="dxa"/>
          </w:tcPr>
          <w:p w14:paraId="3856D5A3" w14:textId="77777777" w:rsidR="00063426" w:rsidRDefault="00063426" w:rsidP="00063426">
            <w:pPr>
              <w:pStyle w:val="TableContents"/>
              <w:keepNext/>
              <w:keepLines/>
              <w:snapToGrid w:val="0"/>
              <w:rPr>
                <w:sz w:val="20"/>
                <w:szCs w:val="20"/>
              </w:rPr>
            </w:pPr>
            <w:r>
              <w:rPr>
                <w:sz w:val="20"/>
                <w:szCs w:val="20"/>
              </w:rPr>
              <w:t>Modifiable by client</w:t>
            </w:r>
          </w:p>
        </w:tc>
        <w:tc>
          <w:tcPr>
            <w:tcW w:w="4297" w:type="dxa"/>
          </w:tcPr>
          <w:p w14:paraId="764E9565" w14:textId="77777777" w:rsidR="00063426" w:rsidRDefault="00063426" w:rsidP="00063426">
            <w:pPr>
              <w:pStyle w:val="TableContents"/>
              <w:keepNext/>
              <w:keepLines/>
              <w:snapToGrid w:val="0"/>
              <w:rPr>
                <w:sz w:val="20"/>
                <w:szCs w:val="20"/>
              </w:rPr>
            </w:pPr>
            <w:r>
              <w:rPr>
                <w:sz w:val="20"/>
                <w:szCs w:val="20"/>
              </w:rPr>
              <w:t>Yes</w:t>
            </w:r>
          </w:p>
        </w:tc>
      </w:tr>
      <w:tr w:rsidR="00063426" w14:paraId="30BE1324" w14:textId="77777777" w:rsidTr="00063426">
        <w:trPr>
          <w:cantSplit/>
          <w:jc w:val="center"/>
        </w:trPr>
        <w:tc>
          <w:tcPr>
            <w:tcW w:w="2700" w:type="dxa"/>
          </w:tcPr>
          <w:p w14:paraId="319DD72B" w14:textId="77777777" w:rsidR="00063426" w:rsidRDefault="00063426" w:rsidP="00063426">
            <w:pPr>
              <w:pStyle w:val="TableContents"/>
              <w:keepNext/>
              <w:keepLines/>
              <w:snapToGrid w:val="0"/>
              <w:rPr>
                <w:sz w:val="20"/>
                <w:szCs w:val="20"/>
              </w:rPr>
            </w:pPr>
            <w:r>
              <w:rPr>
                <w:sz w:val="20"/>
                <w:szCs w:val="20"/>
              </w:rPr>
              <w:t>Deletable by client</w:t>
            </w:r>
          </w:p>
        </w:tc>
        <w:tc>
          <w:tcPr>
            <w:tcW w:w="4297" w:type="dxa"/>
          </w:tcPr>
          <w:p w14:paraId="0F545142" w14:textId="77777777" w:rsidR="00063426" w:rsidRDefault="00063426" w:rsidP="00063426">
            <w:pPr>
              <w:pStyle w:val="TableContents"/>
              <w:keepNext/>
              <w:keepLines/>
              <w:snapToGrid w:val="0"/>
              <w:rPr>
                <w:sz w:val="20"/>
                <w:szCs w:val="20"/>
              </w:rPr>
            </w:pPr>
            <w:r>
              <w:rPr>
                <w:sz w:val="20"/>
                <w:szCs w:val="20"/>
              </w:rPr>
              <w:t>Yes</w:t>
            </w:r>
          </w:p>
        </w:tc>
      </w:tr>
      <w:tr w:rsidR="00063426" w14:paraId="5F67599B" w14:textId="77777777" w:rsidTr="00063426">
        <w:trPr>
          <w:cantSplit/>
          <w:jc w:val="center"/>
        </w:trPr>
        <w:tc>
          <w:tcPr>
            <w:tcW w:w="2700" w:type="dxa"/>
          </w:tcPr>
          <w:p w14:paraId="06F10E78" w14:textId="77777777" w:rsidR="00063426" w:rsidRDefault="00063426" w:rsidP="00063426">
            <w:pPr>
              <w:pStyle w:val="TableContents"/>
              <w:keepNext/>
              <w:keepLines/>
              <w:snapToGrid w:val="0"/>
              <w:rPr>
                <w:sz w:val="20"/>
                <w:szCs w:val="20"/>
              </w:rPr>
            </w:pPr>
            <w:r>
              <w:rPr>
                <w:sz w:val="20"/>
                <w:szCs w:val="20"/>
              </w:rPr>
              <w:t>Multiple instances permitted</w:t>
            </w:r>
          </w:p>
        </w:tc>
        <w:tc>
          <w:tcPr>
            <w:tcW w:w="4297" w:type="dxa"/>
          </w:tcPr>
          <w:p w14:paraId="68C4C285" w14:textId="77777777" w:rsidR="00063426" w:rsidRDefault="00063426" w:rsidP="00063426">
            <w:pPr>
              <w:pStyle w:val="TableContents"/>
              <w:keepNext/>
              <w:keepLines/>
              <w:snapToGrid w:val="0"/>
              <w:rPr>
                <w:sz w:val="20"/>
                <w:szCs w:val="20"/>
              </w:rPr>
            </w:pPr>
            <w:r>
              <w:rPr>
                <w:sz w:val="20"/>
                <w:szCs w:val="20"/>
              </w:rPr>
              <w:t>Yes</w:t>
            </w:r>
          </w:p>
        </w:tc>
      </w:tr>
      <w:tr w:rsidR="00063426" w14:paraId="4E26D5D9" w14:textId="77777777" w:rsidTr="00063426">
        <w:trPr>
          <w:cantSplit/>
          <w:jc w:val="center"/>
        </w:trPr>
        <w:tc>
          <w:tcPr>
            <w:tcW w:w="2700" w:type="dxa"/>
          </w:tcPr>
          <w:p w14:paraId="1AE581BA" w14:textId="77777777" w:rsidR="00063426" w:rsidRDefault="00063426" w:rsidP="00063426">
            <w:pPr>
              <w:pStyle w:val="TableContents"/>
              <w:keepNext/>
              <w:keepLines/>
              <w:snapToGrid w:val="0"/>
              <w:rPr>
                <w:sz w:val="20"/>
                <w:szCs w:val="20"/>
              </w:rPr>
            </w:pPr>
            <w:r>
              <w:rPr>
                <w:sz w:val="20"/>
                <w:szCs w:val="20"/>
              </w:rPr>
              <w:t>When implicitly set</w:t>
            </w:r>
          </w:p>
        </w:tc>
        <w:tc>
          <w:tcPr>
            <w:tcW w:w="4297" w:type="dxa"/>
          </w:tcPr>
          <w:p w14:paraId="71AE7E0E"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0C165864" w14:textId="77777777" w:rsidTr="00063426">
        <w:trPr>
          <w:cantSplit/>
          <w:jc w:val="center"/>
        </w:trPr>
        <w:tc>
          <w:tcPr>
            <w:tcW w:w="2700" w:type="dxa"/>
          </w:tcPr>
          <w:p w14:paraId="42E6BBED" w14:textId="77777777" w:rsidR="00063426" w:rsidRDefault="00063426" w:rsidP="00063426">
            <w:pPr>
              <w:pStyle w:val="TableContents"/>
              <w:keepNext/>
              <w:keepLines/>
              <w:snapToGrid w:val="0"/>
              <w:rPr>
                <w:sz w:val="20"/>
                <w:szCs w:val="20"/>
              </w:rPr>
            </w:pPr>
            <w:r>
              <w:rPr>
                <w:sz w:val="20"/>
                <w:szCs w:val="20"/>
              </w:rPr>
              <w:t>Applies to Object Types</w:t>
            </w:r>
          </w:p>
        </w:tc>
        <w:tc>
          <w:tcPr>
            <w:tcW w:w="4297" w:type="dxa"/>
          </w:tcPr>
          <w:p w14:paraId="28C441A0" w14:textId="77777777" w:rsidR="00063426" w:rsidRDefault="00063426" w:rsidP="00063426">
            <w:pPr>
              <w:pStyle w:val="TableContents"/>
              <w:keepNext/>
              <w:keepLines/>
              <w:snapToGrid w:val="0"/>
              <w:rPr>
                <w:sz w:val="20"/>
                <w:szCs w:val="20"/>
              </w:rPr>
            </w:pPr>
            <w:r>
              <w:rPr>
                <w:sz w:val="20"/>
                <w:szCs w:val="20"/>
              </w:rPr>
              <w:t>All Objects</w:t>
            </w:r>
          </w:p>
        </w:tc>
      </w:tr>
    </w:tbl>
    <w:p w14:paraId="5049AFD2" w14:textId="77777777" w:rsidR="00063426" w:rsidRDefault="00063426" w:rsidP="00063426">
      <w:pPr>
        <w:pStyle w:val="Caption"/>
      </w:pPr>
      <w:bookmarkStart w:id="1572" w:name="_toc4412"/>
      <w:bookmarkStart w:id="1573" w:name="_Toc236497769"/>
      <w:bookmarkStart w:id="1574" w:name="_Toc310932810"/>
      <w:bookmarkStart w:id="1575" w:name="_Toc476128744"/>
      <w:bookmarkStart w:id="1576" w:name="_Toc467307601"/>
      <w:bookmarkEnd w:id="1572"/>
      <w:r>
        <w:t xml:space="preserve">Table </w:t>
      </w:r>
      <w:r w:rsidR="00080443">
        <w:fldChar w:fldCharType="begin"/>
      </w:r>
      <w:r w:rsidR="00080443">
        <w:instrText xml:space="preserve"> SEQ Table \* ARABIC </w:instrText>
      </w:r>
      <w:r w:rsidR="00080443">
        <w:fldChar w:fldCharType="separate"/>
      </w:r>
      <w:r>
        <w:rPr>
          <w:noProof/>
        </w:rPr>
        <w:t>126</w:t>
      </w:r>
      <w:r w:rsidR="00080443">
        <w:rPr>
          <w:noProof/>
        </w:rPr>
        <w:fldChar w:fldCharType="end"/>
      </w:r>
      <w:r>
        <w:t>: Object Group Attribute Rules</w:t>
      </w:r>
      <w:bookmarkEnd w:id="1573"/>
      <w:bookmarkEnd w:id="1574"/>
      <w:bookmarkEnd w:id="1575"/>
      <w:bookmarkEnd w:id="1576"/>
      <w:r>
        <w:t xml:space="preserve"> </w:t>
      </w:r>
    </w:p>
    <w:p w14:paraId="35EAEDAC" w14:textId="77777777" w:rsidR="00063426" w:rsidRDefault="00063426" w:rsidP="00234CD2">
      <w:pPr>
        <w:pStyle w:val="Heading2"/>
      </w:pPr>
      <w:bookmarkStart w:id="1577" w:name="_Ref298148267"/>
      <w:bookmarkStart w:id="1578" w:name="_Toc310932590"/>
      <w:bookmarkStart w:id="1579" w:name="_Toc323645743"/>
      <w:bookmarkStart w:id="1580" w:name="_Toc333494522"/>
      <w:bookmarkStart w:id="1581" w:name="_Toc240609949"/>
      <w:bookmarkStart w:id="1582" w:name="_Toc264553036"/>
      <w:bookmarkStart w:id="1583" w:name="_Toc283655732"/>
      <w:bookmarkStart w:id="1584" w:name="_Toc435729715"/>
      <w:bookmarkStart w:id="1585" w:name="_Toc441679281"/>
      <w:bookmarkStart w:id="1586" w:name="_Toc476128464"/>
      <w:bookmarkStart w:id="1587" w:name="_Toc467307333"/>
      <w:bookmarkStart w:id="1588" w:name="_Toc477433928"/>
      <w:r>
        <w:t>Fresh</w:t>
      </w:r>
      <w:bookmarkEnd w:id="1577"/>
      <w:bookmarkEnd w:id="1578"/>
      <w:bookmarkEnd w:id="1579"/>
      <w:bookmarkEnd w:id="1580"/>
      <w:bookmarkEnd w:id="1581"/>
      <w:bookmarkEnd w:id="1582"/>
      <w:bookmarkEnd w:id="1583"/>
      <w:bookmarkEnd w:id="1584"/>
      <w:bookmarkEnd w:id="1585"/>
      <w:bookmarkEnd w:id="1586"/>
      <w:bookmarkEnd w:id="1587"/>
      <w:bookmarkEnd w:id="1588"/>
    </w:p>
    <w:p w14:paraId="10ACA5EC" w14:textId="77777777" w:rsidR="00063426" w:rsidRDefault="00063426" w:rsidP="00063426">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67898DB4" w14:textId="77777777" w:rsidTr="00063426">
        <w:trPr>
          <w:cantSplit/>
          <w:jc w:val="center"/>
        </w:trPr>
        <w:tc>
          <w:tcPr>
            <w:tcW w:w="2880" w:type="dxa"/>
            <w:shd w:val="clear" w:color="auto" w:fill="C0C0C0"/>
          </w:tcPr>
          <w:p w14:paraId="4A65F852"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4F4345C" w14:textId="77777777" w:rsidR="00063426" w:rsidRDefault="00063426" w:rsidP="00063426">
            <w:pPr>
              <w:pStyle w:val="TableHeading"/>
              <w:keepNext/>
              <w:keepLines/>
              <w:snapToGrid w:val="0"/>
              <w:rPr>
                <w:sz w:val="20"/>
                <w:szCs w:val="20"/>
              </w:rPr>
            </w:pPr>
            <w:r>
              <w:rPr>
                <w:sz w:val="20"/>
                <w:szCs w:val="20"/>
              </w:rPr>
              <w:t>Encoding</w:t>
            </w:r>
          </w:p>
        </w:tc>
      </w:tr>
      <w:tr w:rsidR="00063426" w14:paraId="0965295A" w14:textId="77777777" w:rsidTr="00063426">
        <w:trPr>
          <w:cantSplit/>
          <w:jc w:val="center"/>
        </w:trPr>
        <w:tc>
          <w:tcPr>
            <w:tcW w:w="2880" w:type="dxa"/>
          </w:tcPr>
          <w:p w14:paraId="230E1BE4" w14:textId="77777777" w:rsidR="00063426" w:rsidRDefault="00063426" w:rsidP="00063426">
            <w:pPr>
              <w:pStyle w:val="TableContents"/>
              <w:keepNext/>
              <w:keepLines/>
              <w:snapToGrid w:val="0"/>
              <w:rPr>
                <w:sz w:val="20"/>
                <w:szCs w:val="20"/>
              </w:rPr>
            </w:pPr>
            <w:r>
              <w:rPr>
                <w:sz w:val="20"/>
                <w:szCs w:val="20"/>
              </w:rPr>
              <w:t>Fresh</w:t>
            </w:r>
          </w:p>
        </w:tc>
        <w:tc>
          <w:tcPr>
            <w:tcW w:w="2880" w:type="dxa"/>
          </w:tcPr>
          <w:p w14:paraId="6F50CA13" w14:textId="77777777" w:rsidR="00063426" w:rsidRDefault="00063426" w:rsidP="00063426">
            <w:pPr>
              <w:pStyle w:val="TableContents"/>
              <w:keepNext/>
              <w:keepLines/>
              <w:snapToGrid w:val="0"/>
              <w:rPr>
                <w:sz w:val="20"/>
                <w:szCs w:val="20"/>
              </w:rPr>
            </w:pPr>
            <w:r>
              <w:rPr>
                <w:sz w:val="20"/>
                <w:szCs w:val="20"/>
              </w:rPr>
              <w:t>Boolean</w:t>
            </w:r>
          </w:p>
        </w:tc>
      </w:tr>
    </w:tbl>
    <w:p w14:paraId="08F00B49" w14:textId="77777777" w:rsidR="00063426" w:rsidRDefault="00063426" w:rsidP="00063426">
      <w:pPr>
        <w:pStyle w:val="Caption"/>
      </w:pPr>
      <w:bookmarkStart w:id="1589" w:name="_Toc310932811"/>
      <w:bookmarkStart w:id="1590" w:name="_Toc476128745"/>
      <w:bookmarkStart w:id="1591" w:name="_Toc467307602"/>
      <w:r>
        <w:t xml:space="preserve">Table </w:t>
      </w:r>
      <w:r w:rsidR="00080443">
        <w:fldChar w:fldCharType="begin"/>
      </w:r>
      <w:r w:rsidR="00080443">
        <w:instrText xml:space="preserve"> SEQ Table \* ARABIC </w:instrText>
      </w:r>
      <w:r w:rsidR="00080443">
        <w:fldChar w:fldCharType="separate"/>
      </w:r>
      <w:r>
        <w:rPr>
          <w:noProof/>
        </w:rPr>
        <w:t>127</w:t>
      </w:r>
      <w:r w:rsidR="00080443">
        <w:rPr>
          <w:noProof/>
        </w:rPr>
        <w:fldChar w:fldCharType="end"/>
      </w:r>
      <w:r>
        <w:t>: Fresh Attribute</w:t>
      </w:r>
      <w:bookmarkEnd w:id="1589"/>
      <w:bookmarkEnd w:id="1590"/>
      <w:bookmarkEnd w:id="15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063426" w14:paraId="6352AAC4" w14:textId="77777777" w:rsidTr="00063426">
        <w:trPr>
          <w:cantSplit/>
          <w:jc w:val="center"/>
        </w:trPr>
        <w:tc>
          <w:tcPr>
            <w:tcW w:w="2700" w:type="dxa"/>
          </w:tcPr>
          <w:p w14:paraId="7BED9BB9"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4316" w:type="dxa"/>
          </w:tcPr>
          <w:p w14:paraId="657C0EDA" w14:textId="77777777" w:rsidR="00063426" w:rsidRDefault="00063426" w:rsidP="00063426">
            <w:pPr>
              <w:pStyle w:val="TableContents"/>
              <w:keepNext/>
              <w:keepLines/>
              <w:snapToGrid w:val="0"/>
              <w:rPr>
                <w:sz w:val="20"/>
                <w:szCs w:val="20"/>
              </w:rPr>
            </w:pPr>
            <w:r>
              <w:rPr>
                <w:sz w:val="20"/>
                <w:szCs w:val="20"/>
              </w:rPr>
              <w:t>No</w:t>
            </w:r>
          </w:p>
        </w:tc>
      </w:tr>
      <w:tr w:rsidR="00063426" w14:paraId="38EE156F" w14:textId="77777777" w:rsidTr="00063426">
        <w:trPr>
          <w:cantSplit/>
          <w:jc w:val="center"/>
        </w:trPr>
        <w:tc>
          <w:tcPr>
            <w:tcW w:w="2700" w:type="dxa"/>
          </w:tcPr>
          <w:p w14:paraId="756E1EC8" w14:textId="77777777" w:rsidR="00063426" w:rsidRDefault="00063426" w:rsidP="00063426">
            <w:pPr>
              <w:pStyle w:val="TableContents"/>
              <w:keepNext/>
              <w:keepLines/>
              <w:snapToGrid w:val="0"/>
              <w:rPr>
                <w:sz w:val="20"/>
                <w:szCs w:val="20"/>
              </w:rPr>
            </w:pPr>
            <w:r>
              <w:rPr>
                <w:sz w:val="20"/>
                <w:szCs w:val="20"/>
              </w:rPr>
              <w:t>Initially set by</w:t>
            </w:r>
          </w:p>
        </w:tc>
        <w:tc>
          <w:tcPr>
            <w:tcW w:w="4316" w:type="dxa"/>
          </w:tcPr>
          <w:p w14:paraId="1C9FC8FB" w14:textId="77777777" w:rsidR="00063426" w:rsidRDefault="00063426" w:rsidP="00063426">
            <w:pPr>
              <w:pStyle w:val="TableContents"/>
              <w:keepNext/>
              <w:keepLines/>
              <w:snapToGrid w:val="0"/>
              <w:rPr>
                <w:sz w:val="20"/>
                <w:szCs w:val="20"/>
              </w:rPr>
            </w:pPr>
            <w:r>
              <w:rPr>
                <w:sz w:val="20"/>
                <w:szCs w:val="20"/>
              </w:rPr>
              <w:t>Client or Server</w:t>
            </w:r>
          </w:p>
        </w:tc>
      </w:tr>
      <w:tr w:rsidR="00063426" w14:paraId="2EDA6CC4" w14:textId="77777777" w:rsidTr="00063426">
        <w:trPr>
          <w:cantSplit/>
          <w:jc w:val="center"/>
        </w:trPr>
        <w:tc>
          <w:tcPr>
            <w:tcW w:w="2700" w:type="dxa"/>
          </w:tcPr>
          <w:p w14:paraId="20B90B68" w14:textId="77777777" w:rsidR="00063426" w:rsidRDefault="00063426" w:rsidP="00063426">
            <w:pPr>
              <w:pStyle w:val="TableContents"/>
              <w:keepNext/>
              <w:keepLines/>
              <w:snapToGrid w:val="0"/>
              <w:rPr>
                <w:sz w:val="20"/>
                <w:szCs w:val="20"/>
              </w:rPr>
            </w:pPr>
            <w:r>
              <w:rPr>
                <w:sz w:val="20"/>
                <w:szCs w:val="20"/>
              </w:rPr>
              <w:t>Modifiable by server</w:t>
            </w:r>
          </w:p>
        </w:tc>
        <w:tc>
          <w:tcPr>
            <w:tcW w:w="4316" w:type="dxa"/>
          </w:tcPr>
          <w:p w14:paraId="75F76494" w14:textId="77777777" w:rsidR="00063426" w:rsidRDefault="00063426" w:rsidP="00063426">
            <w:pPr>
              <w:pStyle w:val="TableContents"/>
              <w:keepNext/>
              <w:keepLines/>
              <w:snapToGrid w:val="0"/>
              <w:rPr>
                <w:sz w:val="20"/>
                <w:szCs w:val="20"/>
              </w:rPr>
            </w:pPr>
            <w:r>
              <w:rPr>
                <w:sz w:val="20"/>
                <w:szCs w:val="20"/>
              </w:rPr>
              <w:t>Yes</w:t>
            </w:r>
          </w:p>
        </w:tc>
      </w:tr>
      <w:tr w:rsidR="00063426" w14:paraId="1006DC10" w14:textId="77777777" w:rsidTr="00063426">
        <w:trPr>
          <w:cantSplit/>
          <w:jc w:val="center"/>
        </w:trPr>
        <w:tc>
          <w:tcPr>
            <w:tcW w:w="2700" w:type="dxa"/>
          </w:tcPr>
          <w:p w14:paraId="0C8B5D5E" w14:textId="77777777" w:rsidR="00063426" w:rsidRDefault="00063426" w:rsidP="00063426">
            <w:pPr>
              <w:pStyle w:val="TableContents"/>
              <w:keepNext/>
              <w:keepLines/>
              <w:snapToGrid w:val="0"/>
              <w:rPr>
                <w:sz w:val="20"/>
                <w:szCs w:val="20"/>
              </w:rPr>
            </w:pPr>
            <w:r>
              <w:rPr>
                <w:sz w:val="20"/>
                <w:szCs w:val="20"/>
              </w:rPr>
              <w:t>Modifiable by client</w:t>
            </w:r>
          </w:p>
        </w:tc>
        <w:tc>
          <w:tcPr>
            <w:tcW w:w="4316" w:type="dxa"/>
          </w:tcPr>
          <w:p w14:paraId="5989A189" w14:textId="77777777" w:rsidR="00063426" w:rsidRDefault="00063426" w:rsidP="00063426">
            <w:pPr>
              <w:pStyle w:val="TableContents"/>
              <w:keepNext/>
              <w:keepLines/>
              <w:snapToGrid w:val="0"/>
              <w:rPr>
                <w:sz w:val="20"/>
                <w:szCs w:val="20"/>
              </w:rPr>
            </w:pPr>
            <w:r>
              <w:rPr>
                <w:sz w:val="20"/>
                <w:szCs w:val="20"/>
              </w:rPr>
              <w:t>No</w:t>
            </w:r>
          </w:p>
        </w:tc>
      </w:tr>
      <w:tr w:rsidR="00063426" w14:paraId="5EAACDD4" w14:textId="77777777" w:rsidTr="00063426">
        <w:trPr>
          <w:cantSplit/>
          <w:jc w:val="center"/>
        </w:trPr>
        <w:tc>
          <w:tcPr>
            <w:tcW w:w="2700" w:type="dxa"/>
          </w:tcPr>
          <w:p w14:paraId="72351CBD" w14:textId="77777777" w:rsidR="00063426" w:rsidRDefault="00063426" w:rsidP="00063426">
            <w:pPr>
              <w:pStyle w:val="TableContents"/>
              <w:keepNext/>
              <w:keepLines/>
              <w:snapToGrid w:val="0"/>
              <w:rPr>
                <w:sz w:val="20"/>
                <w:szCs w:val="20"/>
              </w:rPr>
            </w:pPr>
            <w:r>
              <w:rPr>
                <w:sz w:val="20"/>
                <w:szCs w:val="20"/>
              </w:rPr>
              <w:t>Deletable by client</w:t>
            </w:r>
          </w:p>
        </w:tc>
        <w:tc>
          <w:tcPr>
            <w:tcW w:w="4316" w:type="dxa"/>
          </w:tcPr>
          <w:p w14:paraId="7A9C7113" w14:textId="77777777" w:rsidR="00063426" w:rsidRDefault="00063426" w:rsidP="00063426">
            <w:pPr>
              <w:pStyle w:val="TableContents"/>
              <w:keepNext/>
              <w:keepLines/>
              <w:snapToGrid w:val="0"/>
              <w:rPr>
                <w:sz w:val="20"/>
                <w:szCs w:val="20"/>
              </w:rPr>
            </w:pPr>
            <w:r>
              <w:rPr>
                <w:sz w:val="20"/>
                <w:szCs w:val="20"/>
              </w:rPr>
              <w:t>No</w:t>
            </w:r>
          </w:p>
        </w:tc>
      </w:tr>
      <w:tr w:rsidR="00063426" w14:paraId="613ABA52" w14:textId="77777777" w:rsidTr="00063426">
        <w:trPr>
          <w:cantSplit/>
          <w:jc w:val="center"/>
        </w:trPr>
        <w:tc>
          <w:tcPr>
            <w:tcW w:w="2700" w:type="dxa"/>
          </w:tcPr>
          <w:p w14:paraId="59A71575" w14:textId="77777777" w:rsidR="00063426" w:rsidRDefault="00063426" w:rsidP="00063426">
            <w:pPr>
              <w:pStyle w:val="TableContents"/>
              <w:keepNext/>
              <w:keepLines/>
              <w:snapToGrid w:val="0"/>
              <w:rPr>
                <w:sz w:val="20"/>
                <w:szCs w:val="20"/>
              </w:rPr>
            </w:pPr>
            <w:r>
              <w:rPr>
                <w:sz w:val="20"/>
                <w:szCs w:val="20"/>
              </w:rPr>
              <w:t>Multiple instances permitted</w:t>
            </w:r>
          </w:p>
        </w:tc>
        <w:tc>
          <w:tcPr>
            <w:tcW w:w="4316" w:type="dxa"/>
          </w:tcPr>
          <w:p w14:paraId="79EF025E" w14:textId="77777777" w:rsidR="00063426" w:rsidRDefault="00063426" w:rsidP="00063426">
            <w:pPr>
              <w:pStyle w:val="TableContents"/>
              <w:keepNext/>
              <w:keepLines/>
              <w:snapToGrid w:val="0"/>
              <w:rPr>
                <w:sz w:val="20"/>
                <w:szCs w:val="20"/>
              </w:rPr>
            </w:pPr>
            <w:r>
              <w:rPr>
                <w:sz w:val="20"/>
                <w:szCs w:val="20"/>
              </w:rPr>
              <w:t>No</w:t>
            </w:r>
          </w:p>
        </w:tc>
      </w:tr>
      <w:tr w:rsidR="00063426" w14:paraId="45E9EBA3" w14:textId="77777777" w:rsidTr="00063426">
        <w:trPr>
          <w:cantSplit/>
          <w:jc w:val="center"/>
        </w:trPr>
        <w:tc>
          <w:tcPr>
            <w:tcW w:w="2700" w:type="dxa"/>
          </w:tcPr>
          <w:p w14:paraId="250AC477" w14:textId="77777777" w:rsidR="00063426" w:rsidRDefault="00063426" w:rsidP="00063426">
            <w:pPr>
              <w:pStyle w:val="TableContents"/>
              <w:keepNext/>
              <w:keepLines/>
              <w:snapToGrid w:val="0"/>
              <w:rPr>
                <w:sz w:val="20"/>
                <w:szCs w:val="20"/>
              </w:rPr>
            </w:pPr>
            <w:r>
              <w:rPr>
                <w:sz w:val="20"/>
                <w:szCs w:val="20"/>
              </w:rPr>
              <w:t>When implicitly set</w:t>
            </w:r>
          </w:p>
        </w:tc>
        <w:tc>
          <w:tcPr>
            <w:tcW w:w="4316" w:type="dxa"/>
          </w:tcPr>
          <w:p w14:paraId="291FD98E"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063426" w14:paraId="592E1688" w14:textId="77777777" w:rsidTr="00063426">
        <w:trPr>
          <w:cantSplit/>
          <w:jc w:val="center"/>
        </w:trPr>
        <w:tc>
          <w:tcPr>
            <w:tcW w:w="2700" w:type="dxa"/>
          </w:tcPr>
          <w:p w14:paraId="3A0197E5" w14:textId="77777777" w:rsidR="00063426" w:rsidRDefault="00063426" w:rsidP="00063426">
            <w:pPr>
              <w:pStyle w:val="TableContents"/>
              <w:keepNext/>
              <w:keepLines/>
              <w:snapToGrid w:val="0"/>
              <w:rPr>
                <w:sz w:val="20"/>
                <w:szCs w:val="20"/>
              </w:rPr>
            </w:pPr>
            <w:r>
              <w:rPr>
                <w:sz w:val="20"/>
                <w:szCs w:val="20"/>
              </w:rPr>
              <w:t>Applies to Object Types</w:t>
            </w:r>
          </w:p>
        </w:tc>
        <w:tc>
          <w:tcPr>
            <w:tcW w:w="4316" w:type="dxa"/>
          </w:tcPr>
          <w:p w14:paraId="6A2CF133" w14:textId="77777777" w:rsidR="00063426" w:rsidRDefault="00063426" w:rsidP="00063426">
            <w:pPr>
              <w:pStyle w:val="TableContents"/>
              <w:keepNext/>
              <w:keepLines/>
              <w:snapToGrid w:val="0"/>
              <w:rPr>
                <w:sz w:val="20"/>
                <w:szCs w:val="20"/>
              </w:rPr>
            </w:pPr>
            <w:r>
              <w:rPr>
                <w:sz w:val="20"/>
                <w:szCs w:val="20"/>
              </w:rPr>
              <w:t>All Cryptographic Objects</w:t>
            </w:r>
          </w:p>
        </w:tc>
      </w:tr>
    </w:tbl>
    <w:p w14:paraId="5823338D" w14:textId="77777777" w:rsidR="00063426" w:rsidRDefault="00063426" w:rsidP="00063426">
      <w:pPr>
        <w:pStyle w:val="Caption"/>
      </w:pPr>
      <w:bookmarkStart w:id="1592" w:name="_Toc310932812"/>
      <w:bookmarkStart w:id="1593" w:name="_Toc476128746"/>
      <w:bookmarkStart w:id="1594" w:name="_Toc467307603"/>
      <w:r>
        <w:t xml:space="preserve">Table </w:t>
      </w:r>
      <w:r w:rsidR="00080443">
        <w:fldChar w:fldCharType="begin"/>
      </w:r>
      <w:r w:rsidR="00080443">
        <w:instrText xml:space="preserve"> SEQ Table \* ARABIC </w:instrText>
      </w:r>
      <w:r w:rsidR="00080443">
        <w:fldChar w:fldCharType="separate"/>
      </w:r>
      <w:r>
        <w:rPr>
          <w:noProof/>
        </w:rPr>
        <w:t>128</w:t>
      </w:r>
      <w:r w:rsidR="00080443">
        <w:rPr>
          <w:noProof/>
        </w:rPr>
        <w:fldChar w:fldCharType="end"/>
      </w:r>
      <w:r>
        <w:t>: Fresh Attribute Rules</w:t>
      </w:r>
      <w:bookmarkEnd w:id="1592"/>
      <w:bookmarkEnd w:id="1593"/>
      <w:bookmarkEnd w:id="1594"/>
    </w:p>
    <w:p w14:paraId="597D8163" w14:textId="77777777" w:rsidR="00063426" w:rsidRDefault="00063426" w:rsidP="00234CD2">
      <w:pPr>
        <w:pStyle w:val="Heading2"/>
      </w:pPr>
      <w:bookmarkStart w:id="1595" w:name="_Ref242029374"/>
      <w:bookmarkStart w:id="1596" w:name="_Ref242029840"/>
      <w:bookmarkStart w:id="1597" w:name="_Toc310932591"/>
      <w:bookmarkStart w:id="1598" w:name="_Toc323645744"/>
      <w:bookmarkStart w:id="1599" w:name="_Toc333494523"/>
      <w:bookmarkStart w:id="1600" w:name="_Toc240609950"/>
      <w:bookmarkStart w:id="1601" w:name="_Toc264553037"/>
      <w:bookmarkStart w:id="1602" w:name="_Toc283655733"/>
      <w:bookmarkStart w:id="1603" w:name="_Toc435729716"/>
      <w:bookmarkStart w:id="1604" w:name="_Toc441679282"/>
      <w:bookmarkStart w:id="1605" w:name="_Toc476128465"/>
      <w:bookmarkStart w:id="1606" w:name="_Toc467307334"/>
      <w:bookmarkStart w:id="1607" w:name="_Toc477433929"/>
      <w:r>
        <w:t>Link</w:t>
      </w:r>
      <w:bookmarkStart w:id="1608" w:name="Ref_attr_Link"/>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3ED992A6" w14:textId="77777777" w:rsidR="00063426" w:rsidRDefault="00063426" w:rsidP="00063426">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3BDBC26C" w14:textId="77777777" w:rsidR="00063426" w:rsidRDefault="00063426" w:rsidP="00063426">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78BE7416" w14:textId="77777777" w:rsidR="00063426" w:rsidRDefault="00063426" w:rsidP="00270D49">
      <w:pPr>
        <w:pStyle w:val="BodyText"/>
        <w:numPr>
          <w:ilvl w:val="0"/>
          <w:numId w:val="28"/>
        </w:numPr>
        <w:tabs>
          <w:tab w:val="left" w:pos="720"/>
          <w:tab w:val="left" w:pos="2869"/>
          <w:tab w:val="left" w:pos="4309"/>
          <w:tab w:val="left" w:pos="5749"/>
        </w:tabs>
        <w:suppressAutoHyphens/>
        <w:rPr>
          <w:noProof w:val="0"/>
          <w:szCs w:val="20"/>
        </w:rPr>
      </w:pPr>
      <w:bookmarkStart w:id="1609" w:name="DDE_LINK3"/>
      <w:r>
        <w:rPr>
          <w:i/>
          <w:iCs/>
          <w:noProof w:val="0"/>
          <w:szCs w:val="20"/>
        </w:rPr>
        <w:t xml:space="preserve">Private Key Link: </w:t>
      </w:r>
      <w:r>
        <w:rPr>
          <w:noProof w:val="0"/>
          <w:szCs w:val="20"/>
        </w:rPr>
        <w:t>For a Public Key object: the private key corresponding to the public key.</w:t>
      </w:r>
    </w:p>
    <w:p w14:paraId="3D785B71" w14:textId="77777777" w:rsidR="00063426" w:rsidRDefault="00063426" w:rsidP="00270D49">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4D58C3CF" w14:textId="77777777" w:rsidR="00063426" w:rsidRDefault="00063426" w:rsidP="00270D49">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615CBA28" w14:textId="77777777" w:rsidR="00063426" w:rsidRDefault="00063426" w:rsidP="00270D49">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3D5E8831" w14:textId="77777777" w:rsidR="00063426" w:rsidRDefault="00063426" w:rsidP="00270D49">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6E9B9CB6" w14:textId="77777777" w:rsidR="00063426" w:rsidRDefault="00063426" w:rsidP="00270D49">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609"/>
    <w:p w14:paraId="62D7D4F2" w14:textId="77777777" w:rsidR="00063426" w:rsidRPr="00A0097D" w:rsidRDefault="00063426" w:rsidP="00270D49">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0D11383C" w14:textId="77777777" w:rsidR="00063426" w:rsidRPr="006F04B3" w:rsidRDefault="00063426" w:rsidP="00270D49">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68A713FC" w14:textId="77777777" w:rsidR="00063426" w:rsidRPr="006F04B3" w:rsidRDefault="00063426" w:rsidP="00270D49">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CB6A19B" w14:textId="77777777" w:rsidR="00063426" w:rsidRPr="006F04B3" w:rsidRDefault="00063426" w:rsidP="00270D49">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3562A933" w14:textId="77777777" w:rsidR="00063426" w:rsidRPr="004247C1" w:rsidRDefault="00063426" w:rsidP="00270D49">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501E6F7" w14:textId="77777777" w:rsidR="00063426" w:rsidRDefault="00063426" w:rsidP="00063426">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5506589D" w14:textId="77777777" w:rsidR="00063426" w:rsidRDefault="00063426" w:rsidP="00063426">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6F82526E" w14:textId="77777777" w:rsidR="00063426" w:rsidRDefault="00063426" w:rsidP="00063426">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063426" w14:paraId="6D7B83B5" w14:textId="77777777" w:rsidTr="00063426">
        <w:trPr>
          <w:cantSplit/>
          <w:jc w:val="center"/>
        </w:trPr>
        <w:tc>
          <w:tcPr>
            <w:tcW w:w="2507" w:type="dxa"/>
            <w:shd w:val="clear" w:color="auto" w:fill="C0C0C0"/>
          </w:tcPr>
          <w:p w14:paraId="75A1262A" w14:textId="77777777" w:rsidR="00063426" w:rsidRDefault="00063426" w:rsidP="00063426">
            <w:pPr>
              <w:pStyle w:val="TableHeading"/>
              <w:keepNext/>
              <w:keepLines/>
              <w:snapToGrid w:val="0"/>
              <w:rPr>
                <w:sz w:val="20"/>
                <w:szCs w:val="20"/>
              </w:rPr>
            </w:pPr>
            <w:r>
              <w:rPr>
                <w:sz w:val="20"/>
                <w:szCs w:val="20"/>
              </w:rPr>
              <w:t>Object</w:t>
            </w:r>
          </w:p>
        </w:tc>
        <w:tc>
          <w:tcPr>
            <w:tcW w:w="3886" w:type="dxa"/>
            <w:shd w:val="clear" w:color="auto" w:fill="C0C0C0"/>
          </w:tcPr>
          <w:p w14:paraId="42422227" w14:textId="77777777" w:rsidR="00063426" w:rsidRDefault="00063426" w:rsidP="00063426">
            <w:pPr>
              <w:pStyle w:val="TableHeading"/>
              <w:keepNext/>
              <w:keepLines/>
              <w:snapToGrid w:val="0"/>
              <w:rPr>
                <w:sz w:val="20"/>
                <w:szCs w:val="20"/>
              </w:rPr>
            </w:pPr>
            <w:r>
              <w:rPr>
                <w:sz w:val="20"/>
                <w:szCs w:val="20"/>
              </w:rPr>
              <w:t>Encoding</w:t>
            </w:r>
          </w:p>
        </w:tc>
        <w:tc>
          <w:tcPr>
            <w:tcW w:w="2254" w:type="dxa"/>
            <w:shd w:val="clear" w:color="auto" w:fill="C0C0C0"/>
          </w:tcPr>
          <w:p w14:paraId="7E25069C" w14:textId="77777777" w:rsidR="00063426" w:rsidRDefault="00063426" w:rsidP="00063426">
            <w:pPr>
              <w:pStyle w:val="TableHeading"/>
              <w:keepNext/>
              <w:keepLines/>
              <w:snapToGrid w:val="0"/>
              <w:rPr>
                <w:sz w:val="20"/>
                <w:szCs w:val="20"/>
              </w:rPr>
            </w:pPr>
            <w:r>
              <w:rPr>
                <w:sz w:val="20"/>
                <w:szCs w:val="20"/>
              </w:rPr>
              <w:t>REQUIRED</w:t>
            </w:r>
          </w:p>
        </w:tc>
      </w:tr>
      <w:tr w:rsidR="00063426" w14:paraId="1DF1C3E4" w14:textId="77777777" w:rsidTr="00063426">
        <w:trPr>
          <w:cantSplit/>
          <w:jc w:val="center"/>
        </w:trPr>
        <w:tc>
          <w:tcPr>
            <w:tcW w:w="2507" w:type="dxa"/>
          </w:tcPr>
          <w:p w14:paraId="3678AC78" w14:textId="77777777" w:rsidR="00063426" w:rsidRDefault="00063426" w:rsidP="00063426">
            <w:pPr>
              <w:pStyle w:val="TableContents"/>
              <w:keepNext/>
              <w:keepLines/>
              <w:snapToGrid w:val="0"/>
              <w:rPr>
                <w:sz w:val="20"/>
                <w:szCs w:val="20"/>
              </w:rPr>
            </w:pPr>
            <w:r>
              <w:rPr>
                <w:sz w:val="20"/>
                <w:szCs w:val="20"/>
              </w:rPr>
              <w:t>Link</w:t>
            </w:r>
          </w:p>
        </w:tc>
        <w:tc>
          <w:tcPr>
            <w:tcW w:w="3886" w:type="dxa"/>
          </w:tcPr>
          <w:p w14:paraId="4E7D38DB" w14:textId="77777777" w:rsidR="00063426" w:rsidRDefault="00063426" w:rsidP="00063426">
            <w:pPr>
              <w:pStyle w:val="TableContents"/>
              <w:keepNext/>
              <w:keepLines/>
              <w:snapToGrid w:val="0"/>
              <w:rPr>
                <w:sz w:val="20"/>
                <w:szCs w:val="20"/>
              </w:rPr>
            </w:pPr>
            <w:r>
              <w:rPr>
                <w:sz w:val="20"/>
                <w:szCs w:val="20"/>
              </w:rPr>
              <w:t>Structure</w:t>
            </w:r>
          </w:p>
        </w:tc>
        <w:tc>
          <w:tcPr>
            <w:tcW w:w="2254" w:type="dxa"/>
          </w:tcPr>
          <w:p w14:paraId="34FB0B6A" w14:textId="77777777" w:rsidR="00063426" w:rsidRDefault="00063426" w:rsidP="00063426">
            <w:pPr>
              <w:pStyle w:val="TableContents"/>
              <w:keepNext/>
              <w:keepLines/>
              <w:snapToGrid w:val="0"/>
              <w:rPr>
                <w:sz w:val="20"/>
                <w:szCs w:val="20"/>
              </w:rPr>
            </w:pPr>
          </w:p>
        </w:tc>
      </w:tr>
      <w:tr w:rsidR="00063426" w14:paraId="384EF993" w14:textId="77777777" w:rsidTr="00063426">
        <w:trPr>
          <w:cantSplit/>
          <w:jc w:val="center"/>
        </w:trPr>
        <w:tc>
          <w:tcPr>
            <w:tcW w:w="2507" w:type="dxa"/>
          </w:tcPr>
          <w:p w14:paraId="5EF4C842" w14:textId="77777777" w:rsidR="00063426" w:rsidRDefault="00063426" w:rsidP="00063426">
            <w:pPr>
              <w:pStyle w:val="TableContents"/>
              <w:keepNext/>
              <w:keepLines/>
              <w:snapToGrid w:val="0"/>
              <w:ind w:left="720"/>
              <w:rPr>
                <w:sz w:val="20"/>
                <w:szCs w:val="20"/>
              </w:rPr>
            </w:pPr>
            <w:r>
              <w:rPr>
                <w:sz w:val="20"/>
                <w:szCs w:val="20"/>
              </w:rPr>
              <w:t>Link Type</w:t>
            </w:r>
          </w:p>
        </w:tc>
        <w:tc>
          <w:tcPr>
            <w:tcW w:w="3886" w:type="dxa"/>
          </w:tcPr>
          <w:p w14:paraId="6FB38249" w14:textId="77777777" w:rsidR="00063426" w:rsidRDefault="00063426" w:rsidP="0006342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Pr>
                <w:sz w:val="20"/>
                <w:szCs w:val="20"/>
              </w:rPr>
              <w:t>9.1.3.2.20</w:t>
            </w:r>
            <w:r>
              <w:rPr>
                <w:sz w:val="20"/>
                <w:szCs w:val="20"/>
              </w:rPr>
              <w:fldChar w:fldCharType="end"/>
            </w:r>
          </w:p>
        </w:tc>
        <w:tc>
          <w:tcPr>
            <w:tcW w:w="2254" w:type="dxa"/>
          </w:tcPr>
          <w:p w14:paraId="549A2374" w14:textId="77777777" w:rsidR="00063426" w:rsidRDefault="00063426" w:rsidP="00063426">
            <w:pPr>
              <w:pStyle w:val="TableContents"/>
              <w:keepNext/>
              <w:keepLines/>
              <w:snapToGrid w:val="0"/>
              <w:rPr>
                <w:sz w:val="20"/>
                <w:szCs w:val="20"/>
              </w:rPr>
            </w:pPr>
            <w:r>
              <w:rPr>
                <w:sz w:val="20"/>
                <w:szCs w:val="20"/>
              </w:rPr>
              <w:t>Yes</w:t>
            </w:r>
          </w:p>
        </w:tc>
      </w:tr>
      <w:tr w:rsidR="00063426" w14:paraId="08B5B317" w14:textId="77777777" w:rsidTr="00063426">
        <w:trPr>
          <w:cantSplit/>
          <w:jc w:val="center"/>
        </w:trPr>
        <w:tc>
          <w:tcPr>
            <w:tcW w:w="2507" w:type="dxa"/>
          </w:tcPr>
          <w:p w14:paraId="48C94D79" w14:textId="77777777" w:rsidR="00063426" w:rsidRDefault="00063426" w:rsidP="00063426">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3886" w:type="dxa"/>
          </w:tcPr>
          <w:p w14:paraId="6DAE0953" w14:textId="77777777" w:rsidR="00063426" w:rsidRDefault="00063426" w:rsidP="00063426">
            <w:pPr>
              <w:pStyle w:val="TableContents"/>
              <w:keepNext/>
              <w:keepLines/>
              <w:snapToGrid w:val="0"/>
              <w:ind w:left="720"/>
              <w:rPr>
                <w:sz w:val="20"/>
                <w:szCs w:val="20"/>
              </w:rPr>
            </w:pPr>
            <w:r>
              <w:rPr>
                <w:sz w:val="20"/>
                <w:szCs w:val="20"/>
              </w:rPr>
              <w:t>Text String</w:t>
            </w:r>
          </w:p>
        </w:tc>
        <w:tc>
          <w:tcPr>
            <w:tcW w:w="2254" w:type="dxa"/>
          </w:tcPr>
          <w:p w14:paraId="48A8A459" w14:textId="77777777" w:rsidR="00063426" w:rsidRDefault="00063426" w:rsidP="00063426">
            <w:pPr>
              <w:pStyle w:val="TableContents"/>
              <w:keepNext/>
              <w:keepLines/>
              <w:snapToGrid w:val="0"/>
              <w:rPr>
                <w:sz w:val="20"/>
                <w:szCs w:val="20"/>
              </w:rPr>
            </w:pPr>
            <w:r>
              <w:rPr>
                <w:sz w:val="20"/>
                <w:szCs w:val="20"/>
              </w:rPr>
              <w:t>Yes</w:t>
            </w:r>
          </w:p>
        </w:tc>
      </w:tr>
    </w:tbl>
    <w:p w14:paraId="3DA43B25" w14:textId="77777777" w:rsidR="00063426" w:rsidRDefault="00063426" w:rsidP="00063426">
      <w:pPr>
        <w:pStyle w:val="Caption"/>
      </w:pPr>
      <w:bookmarkStart w:id="1610" w:name="_Ref236474478"/>
      <w:bookmarkStart w:id="1611" w:name="_Toc236497770"/>
      <w:bookmarkStart w:id="1612" w:name="_Toc310932813"/>
      <w:bookmarkStart w:id="1613" w:name="_Toc476128747"/>
      <w:bookmarkStart w:id="1614" w:name="_Toc467307604"/>
      <w:r>
        <w:t xml:space="preserve">Table </w:t>
      </w:r>
      <w:r w:rsidR="00080443">
        <w:fldChar w:fldCharType="begin"/>
      </w:r>
      <w:r w:rsidR="00080443">
        <w:instrText xml:space="preserve"> SEQ Table</w:instrText>
      </w:r>
      <w:r w:rsidR="00080443">
        <w:instrText xml:space="preserve"> \* ARABIC </w:instrText>
      </w:r>
      <w:r w:rsidR="00080443">
        <w:fldChar w:fldCharType="separate"/>
      </w:r>
      <w:r>
        <w:rPr>
          <w:noProof/>
        </w:rPr>
        <w:t>129</w:t>
      </w:r>
      <w:r w:rsidR="00080443">
        <w:rPr>
          <w:noProof/>
        </w:rPr>
        <w:fldChar w:fldCharType="end"/>
      </w:r>
      <w:bookmarkEnd w:id="1610"/>
      <w:r>
        <w:t>: Link Attribute Structure</w:t>
      </w:r>
      <w:bookmarkEnd w:id="1611"/>
      <w:bookmarkEnd w:id="1612"/>
      <w:bookmarkEnd w:id="1613"/>
      <w:bookmarkEnd w:id="16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063426" w14:paraId="32E75A7D" w14:textId="77777777" w:rsidTr="00063426">
        <w:trPr>
          <w:cantSplit/>
          <w:jc w:val="center"/>
        </w:trPr>
        <w:tc>
          <w:tcPr>
            <w:tcW w:w="2700" w:type="dxa"/>
          </w:tcPr>
          <w:p w14:paraId="607DC059" w14:textId="77777777" w:rsidR="00063426" w:rsidRDefault="00063426" w:rsidP="00063426">
            <w:pPr>
              <w:pStyle w:val="TableContents"/>
              <w:keepNext/>
              <w:keepLines/>
              <w:snapToGrid w:val="0"/>
              <w:rPr>
                <w:sz w:val="20"/>
                <w:szCs w:val="20"/>
              </w:rPr>
            </w:pPr>
            <w:r>
              <w:rPr>
                <w:sz w:val="20"/>
                <w:szCs w:val="20"/>
              </w:rPr>
              <w:t>SHALL always have a value</w:t>
            </w:r>
          </w:p>
        </w:tc>
        <w:tc>
          <w:tcPr>
            <w:tcW w:w="4247" w:type="dxa"/>
          </w:tcPr>
          <w:p w14:paraId="5349023A" w14:textId="77777777" w:rsidR="00063426" w:rsidRDefault="00063426" w:rsidP="00063426">
            <w:pPr>
              <w:pStyle w:val="TableContents"/>
              <w:keepNext/>
              <w:keepLines/>
              <w:snapToGrid w:val="0"/>
              <w:rPr>
                <w:sz w:val="20"/>
                <w:szCs w:val="20"/>
              </w:rPr>
            </w:pPr>
            <w:r>
              <w:rPr>
                <w:sz w:val="20"/>
                <w:szCs w:val="20"/>
              </w:rPr>
              <w:t>No</w:t>
            </w:r>
          </w:p>
        </w:tc>
      </w:tr>
      <w:tr w:rsidR="00063426" w14:paraId="706CD69F" w14:textId="77777777" w:rsidTr="00063426">
        <w:trPr>
          <w:cantSplit/>
          <w:jc w:val="center"/>
        </w:trPr>
        <w:tc>
          <w:tcPr>
            <w:tcW w:w="2700" w:type="dxa"/>
          </w:tcPr>
          <w:p w14:paraId="70874B11" w14:textId="77777777" w:rsidR="00063426" w:rsidRDefault="00063426" w:rsidP="00063426">
            <w:pPr>
              <w:pStyle w:val="TableContents"/>
              <w:keepNext/>
              <w:keepLines/>
              <w:snapToGrid w:val="0"/>
              <w:rPr>
                <w:sz w:val="20"/>
                <w:szCs w:val="20"/>
              </w:rPr>
            </w:pPr>
            <w:r>
              <w:rPr>
                <w:sz w:val="20"/>
                <w:szCs w:val="20"/>
              </w:rPr>
              <w:t>Initially set by</w:t>
            </w:r>
          </w:p>
        </w:tc>
        <w:tc>
          <w:tcPr>
            <w:tcW w:w="4247" w:type="dxa"/>
          </w:tcPr>
          <w:p w14:paraId="1157CD54" w14:textId="77777777" w:rsidR="00063426" w:rsidRDefault="00063426" w:rsidP="00063426">
            <w:pPr>
              <w:pStyle w:val="TableContents"/>
              <w:keepNext/>
              <w:keepLines/>
              <w:snapToGrid w:val="0"/>
              <w:rPr>
                <w:sz w:val="20"/>
                <w:szCs w:val="20"/>
              </w:rPr>
            </w:pPr>
            <w:r>
              <w:rPr>
                <w:sz w:val="20"/>
                <w:szCs w:val="20"/>
              </w:rPr>
              <w:t>Client or Server</w:t>
            </w:r>
          </w:p>
        </w:tc>
      </w:tr>
      <w:tr w:rsidR="00063426" w14:paraId="00178FB1" w14:textId="77777777" w:rsidTr="00063426">
        <w:trPr>
          <w:cantSplit/>
          <w:jc w:val="center"/>
        </w:trPr>
        <w:tc>
          <w:tcPr>
            <w:tcW w:w="2700" w:type="dxa"/>
          </w:tcPr>
          <w:p w14:paraId="1A727A11" w14:textId="77777777" w:rsidR="00063426" w:rsidRDefault="00063426" w:rsidP="00063426">
            <w:pPr>
              <w:pStyle w:val="TableContents"/>
              <w:keepNext/>
              <w:keepLines/>
              <w:snapToGrid w:val="0"/>
              <w:rPr>
                <w:sz w:val="20"/>
                <w:szCs w:val="20"/>
              </w:rPr>
            </w:pPr>
            <w:r>
              <w:rPr>
                <w:sz w:val="20"/>
                <w:szCs w:val="20"/>
              </w:rPr>
              <w:t>Modifiable by server</w:t>
            </w:r>
          </w:p>
        </w:tc>
        <w:tc>
          <w:tcPr>
            <w:tcW w:w="4247" w:type="dxa"/>
          </w:tcPr>
          <w:p w14:paraId="34C18BA9" w14:textId="77777777" w:rsidR="00063426" w:rsidRDefault="00063426" w:rsidP="00063426">
            <w:pPr>
              <w:pStyle w:val="TableContents"/>
              <w:keepNext/>
              <w:keepLines/>
              <w:snapToGrid w:val="0"/>
              <w:rPr>
                <w:sz w:val="20"/>
                <w:szCs w:val="20"/>
              </w:rPr>
            </w:pPr>
            <w:r>
              <w:rPr>
                <w:sz w:val="20"/>
                <w:szCs w:val="20"/>
              </w:rPr>
              <w:t>Yes</w:t>
            </w:r>
          </w:p>
        </w:tc>
      </w:tr>
      <w:tr w:rsidR="00063426" w14:paraId="32132928" w14:textId="77777777" w:rsidTr="00063426">
        <w:trPr>
          <w:cantSplit/>
          <w:jc w:val="center"/>
        </w:trPr>
        <w:tc>
          <w:tcPr>
            <w:tcW w:w="2700" w:type="dxa"/>
          </w:tcPr>
          <w:p w14:paraId="22F01CBE" w14:textId="77777777" w:rsidR="00063426" w:rsidRDefault="00063426" w:rsidP="00063426">
            <w:pPr>
              <w:pStyle w:val="TableContents"/>
              <w:keepNext/>
              <w:keepLines/>
              <w:snapToGrid w:val="0"/>
              <w:rPr>
                <w:sz w:val="20"/>
                <w:szCs w:val="20"/>
              </w:rPr>
            </w:pPr>
            <w:r>
              <w:rPr>
                <w:sz w:val="20"/>
                <w:szCs w:val="20"/>
              </w:rPr>
              <w:t>Modifiable by client</w:t>
            </w:r>
          </w:p>
        </w:tc>
        <w:tc>
          <w:tcPr>
            <w:tcW w:w="4247" w:type="dxa"/>
          </w:tcPr>
          <w:p w14:paraId="708B7BA4" w14:textId="77777777" w:rsidR="00063426" w:rsidRDefault="00063426" w:rsidP="00063426">
            <w:pPr>
              <w:pStyle w:val="TableContents"/>
              <w:keepNext/>
              <w:keepLines/>
              <w:snapToGrid w:val="0"/>
              <w:rPr>
                <w:sz w:val="20"/>
                <w:szCs w:val="20"/>
              </w:rPr>
            </w:pPr>
            <w:r>
              <w:rPr>
                <w:sz w:val="20"/>
                <w:szCs w:val="20"/>
              </w:rPr>
              <w:t>Yes</w:t>
            </w:r>
          </w:p>
        </w:tc>
      </w:tr>
      <w:tr w:rsidR="00063426" w14:paraId="4DE50E0D" w14:textId="77777777" w:rsidTr="00063426">
        <w:trPr>
          <w:cantSplit/>
          <w:jc w:val="center"/>
        </w:trPr>
        <w:tc>
          <w:tcPr>
            <w:tcW w:w="2700" w:type="dxa"/>
          </w:tcPr>
          <w:p w14:paraId="241EB0A2" w14:textId="77777777" w:rsidR="00063426" w:rsidRDefault="00063426" w:rsidP="00063426">
            <w:pPr>
              <w:pStyle w:val="TableContents"/>
              <w:keepNext/>
              <w:keepLines/>
              <w:snapToGrid w:val="0"/>
              <w:rPr>
                <w:sz w:val="20"/>
                <w:szCs w:val="20"/>
              </w:rPr>
            </w:pPr>
            <w:r>
              <w:rPr>
                <w:sz w:val="20"/>
                <w:szCs w:val="20"/>
              </w:rPr>
              <w:t>Deletable by client</w:t>
            </w:r>
          </w:p>
        </w:tc>
        <w:tc>
          <w:tcPr>
            <w:tcW w:w="4247" w:type="dxa"/>
          </w:tcPr>
          <w:p w14:paraId="486B0D2B" w14:textId="77777777" w:rsidR="00063426" w:rsidRDefault="00063426" w:rsidP="00063426">
            <w:pPr>
              <w:pStyle w:val="TableContents"/>
              <w:keepNext/>
              <w:keepLines/>
              <w:snapToGrid w:val="0"/>
              <w:rPr>
                <w:sz w:val="20"/>
                <w:szCs w:val="20"/>
              </w:rPr>
            </w:pPr>
            <w:r>
              <w:rPr>
                <w:sz w:val="20"/>
                <w:szCs w:val="20"/>
              </w:rPr>
              <w:t>Yes</w:t>
            </w:r>
          </w:p>
        </w:tc>
      </w:tr>
      <w:tr w:rsidR="00063426" w14:paraId="228C9BDC" w14:textId="77777777" w:rsidTr="00063426">
        <w:trPr>
          <w:cantSplit/>
          <w:jc w:val="center"/>
        </w:trPr>
        <w:tc>
          <w:tcPr>
            <w:tcW w:w="2700" w:type="dxa"/>
          </w:tcPr>
          <w:p w14:paraId="6758E3FC" w14:textId="77777777" w:rsidR="00063426" w:rsidRDefault="00063426" w:rsidP="00063426">
            <w:pPr>
              <w:pStyle w:val="TableContents"/>
              <w:keepNext/>
              <w:keepLines/>
              <w:snapToGrid w:val="0"/>
              <w:rPr>
                <w:sz w:val="20"/>
                <w:szCs w:val="20"/>
              </w:rPr>
            </w:pPr>
            <w:r>
              <w:rPr>
                <w:sz w:val="20"/>
                <w:szCs w:val="20"/>
              </w:rPr>
              <w:t>Multiple instances permitted</w:t>
            </w:r>
          </w:p>
        </w:tc>
        <w:tc>
          <w:tcPr>
            <w:tcW w:w="4247" w:type="dxa"/>
          </w:tcPr>
          <w:p w14:paraId="582F1D87" w14:textId="77777777" w:rsidR="00063426" w:rsidRDefault="00063426" w:rsidP="00063426">
            <w:pPr>
              <w:pStyle w:val="TableContents"/>
              <w:keepNext/>
              <w:keepLines/>
              <w:snapToGrid w:val="0"/>
              <w:rPr>
                <w:sz w:val="20"/>
                <w:szCs w:val="20"/>
              </w:rPr>
            </w:pPr>
            <w:r>
              <w:rPr>
                <w:sz w:val="20"/>
                <w:szCs w:val="20"/>
              </w:rPr>
              <w:t>Yes</w:t>
            </w:r>
          </w:p>
        </w:tc>
      </w:tr>
      <w:tr w:rsidR="00063426" w14:paraId="3E7E6B8A" w14:textId="77777777" w:rsidTr="00063426">
        <w:trPr>
          <w:cantSplit/>
          <w:jc w:val="center"/>
        </w:trPr>
        <w:tc>
          <w:tcPr>
            <w:tcW w:w="2700" w:type="dxa"/>
          </w:tcPr>
          <w:p w14:paraId="07441C45" w14:textId="77777777" w:rsidR="00063426" w:rsidRDefault="00063426" w:rsidP="00063426">
            <w:pPr>
              <w:pStyle w:val="TableContents"/>
              <w:keepNext/>
              <w:keepLines/>
              <w:snapToGrid w:val="0"/>
              <w:rPr>
                <w:sz w:val="20"/>
                <w:szCs w:val="20"/>
              </w:rPr>
            </w:pPr>
            <w:r>
              <w:rPr>
                <w:sz w:val="20"/>
                <w:szCs w:val="20"/>
              </w:rPr>
              <w:t>When implicitly set</w:t>
            </w:r>
          </w:p>
        </w:tc>
        <w:tc>
          <w:tcPr>
            <w:tcW w:w="4247" w:type="dxa"/>
          </w:tcPr>
          <w:p w14:paraId="5AFD3245"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063426" w14:paraId="6F0FCF25" w14:textId="77777777" w:rsidTr="00063426">
        <w:trPr>
          <w:cantSplit/>
          <w:jc w:val="center"/>
        </w:trPr>
        <w:tc>
          <w:tcPr>
            <w:tcW w:w="2700" w:type="dxa"/>
          </w:tcPr>
          <w:p w14:paraId="12F06B3F" w14:textId="77777777" w:rsidR="00063426" w:rsidRDefault="00063426" w:rsidP="00063426">
            <w:pPr>
              <w:pStyle w:val="TableContents"/>
              <w:keepNext/>
              <w:keepLines/>
              <w:snapToGrid w:val="0"/>
              <w:rPr>
                <w:sz w:val="20"/>
                <w:szCs w:val="20"/>
              </w:rPr>
            </w:pPr>
            <w:r>
              <w:rPr>
                <w:sz w:val="20"/>
                <w:szCs w:val="20"/>
              </w:rPr>
              <w:t>Applies to Object Types</w:t>
            </w:r>
          </w:p>
        </w:tc>
        <w:tc>
          <w:tcPr>
            <w:tcW w:w="4247" w:type="dxa"/>
          </w:tcPr>
          <w:p w14:paraId="2C4F08C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4C8AA205" w14:textId="77777777" w:rsidR="00063426" w:rsidRDefault="00063426" w:rsidP="00063426">
      <w:pPr>
        <w:pStyle w:val="Caption"/>
      </w:pPr>
      <w:bookmarkStart w:id="1615" w:name="_toc4515"/>
      <w:bookmarkStart w:id="1616" w:name="_Toc236497771"/>
      <w:bookmarkStart w:id="1617" w:name="_Toc310932814"/>
      <w:bookmarkStart w:id="1618" w:name="_Toc476128748"/>
      <w:bookmarkStart w:id="1619" w:name="_Toc467307605"/>
      <w:bookmarkStart w:id="1620" w:name="Ref_appid%20attribute"/>
      <w:bookmarkEnd w:id="1615"/>
      <w:r>
        <w:t xml:space="preserve">Table </w:t>
      </w:r>
      <w:r w:rsidR="00080443">
        <w:fldChar w:fldCharType="begin"/>
      </w:r>
      <w:r w:rsidR="00080443">
        <w:instrText xml:space="preserve"> SEQ Table \* ARABIC </w:instrText>
      </w:r>
      <w:r w:rsidR="00080443">
        <w:fldChar w:fldCharType="separate"/>
      </w:r>
      <w:r>
        <w:rPr>
          <w:noProof/>
        </w:rPr>
        <w:t>130</w:t>
      </w:r>
      <w:r w:rsidR="00080443">
        <w:rPr>
          <w:noProof/>
        </w:rPr>
        <w:fldChar w:fldCharType="end"/>
      </w:r>
      <w:r>
        <w:t>: Link Attribute Structure Rules</w:t>
      </w:r>
      <w:bookmarkEnd w:id="1616"/>
      <w:bookmarkEnd w:id="1617"/>
      <w:bookmarkEnd w:id="1618"/>
      <w:bookmarkEnd w:id="1619"/>
    </w:p>
    <w:p w14:paraId="7D768316" w14:textId="77777777" w:rsidR="00063426" w:rsidRDefault="00063426" w:rsidP="00234CD2">
      <w:pPr>
        <w:pStyle w:val="Heading2"/>
      </w:pPr>
      <w:bookmarkStart w:id="1621" w:name="_Ref239738315"/>
      <w:bookmarkStart w:id="1622" w:name="_Toc310932592"/>
      <w:bookmarkStart w:id="1623" w:name="_Toc323645745"/>
      <w:bookmarkStart w:id="1624" w:name="_Toc333494524"/>
      <w:bookmarkStart w:id="1625" w:name="_Toc240609951"/>
      <w:bookmarkStart w:id="1626" w:name="_Toc264553038"/>
      <w:bookmarkStart w:id="1627" w:name="_Toc283655734"/>
      <w:bookmarkStart w:id="1628" w:name="_Toc435729717"/>
      <w:bookmarkStart w:id="1629" w:name="_Toc441679283"/>
      <w:bookmarkStart w:id="1630" w:name="_Toc476128466"/>
      <w:bookmarkStart w:id="1631" w:name="_Toc467307335"/>
      <w:bookmarkStart w:id="1632" w:name="_Toc477433930"/>
      <w:r>
        <w:t xml:space="preserve">Application Specific </w:t>
      </w:r>
      <w:bookmarkStart w:id="1633" w:name="Ref_attr_AppSpecificInfo"/>
      <w:bookmarkEnd w:id="1620"/>
      <w:bookmarkEnd w:id="1633"/>
      <w:r>
        <w:t>Information</w:t>
      </w:r>
      <w:bookmarkEnd w:id="1621"/>
      <w:bookmarkEnd w:id="1622"/>
      <w:bookmarkEnd w:id="1623"/>
      <w:bookmarkEnd w:id="1624"/>
      <w:bookmarkEnd w:id="1625"/>
      <w:bookmarkEnd w:id="1626"/>
      <w:bookmarkEnd w:id="1627"/>
      <w:bookmarkEnd w:id="1628"/>
      <w:bookmarkEnd w:id="1629"/>
      <w:bookmarkEnd w:id="1630"/>
      <w:bookmarkEnd w:id="1631"/>
      <w:bookmarkEnd w:id="1632"/>
    </w:p>
    <w:p w14:paraId="468FEB10" w14:textId="77777777" w:rsidR="00063426" w:rsidRDefault="00063426" w:rsidP="00063426">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t>Table 131</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1A399942" w14:textId="77777777" w:rsidR="00063426" w:rsidRDefault="00063426" w:rsidP="00063426">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EB947A7" w14:textId="77777777" w:rsidR="00063426" w:rsidRDefault="00063426" w:rsidP="00063426">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54F5A858" w14:textId="77777777" w:rsidTr="00063426">
        <w:trPr>
          <w:cantSplit/>
          <w:jc w:val="center"/>
        </w:trPr>
        <w:tc>
          <w:tcPr>
            <w:tcW w:w="2880" w:type="dxa"/>
            <w:shd w:val="clear" w:color="auto" w:fill="C0C0C0"/>
          </w:tcPr>
          <w:p w14:paraId="14FEA0DF"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76E3E44"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2B577379" w14:textId="77777777" w:rsidR="00063426" w:rsidRDefault="00063426" w:rsidP="00063426">
            <w:pPr>
              <w:pStyle w:val="TableHeading"/>
              <w:keepNext/>
              <w:keepLines/>
              <w:snapToGrid w:val="0"/>
              <w:rPr>
                <w:sz w:val="20"/>
                <w:szCs w:val="20"/>
              </w:rPr>
            </w:pPr>
            <w:r>
              <w:rPr>
                <w:sz w:val="20"/>
                <w:szCs w:val="20"/>
              </w:rPr>
              <w:t>REQUIRED</w:t>
            </w:r>
          </w:p>
        </w:tc>
      </w:tr>
      <w:tr w:rsidR="00063426" w14:paraId="1A0F71FE" w14:textId="77777777" w:rsidTr="00063426">
        <w:trPr>
          <w:cantSplit/>
          <w:jc w:val="center"/>
        </w:trPr>
        <w:tc>
          <w:tcPr>
            <w:tcW w:w="2880" w:type="dxa"/>
          </w:tcPr>
          <w:p w14:paraId="6F482B6E" w14:textId="77777777" w:rsidR="00063426" w:rsidRDefault="00063426" w:rsidP="00063426">
            <w:pPr>
              <w:pStyle w:val="TableContents"/>
              <w:keepNext/>
              <w:keepLines/>
              <w:snapToGrid w:val="0"/>
              <w:rPr>
                <w:sz w:val="20"/>
                <w:szCs w:val="20"/>
              </w:rPr>
            </w:pPr>
            <w:r>
              <w:rPr>
                <w:sz w:val="20"/>
                <w:szCs w:val="20"/>
              </w:rPr>
              <w:t xml:space="preserve">Application Specific Information </w:t>
            </w:r>
          </w:p>
        </w:tc>
        <w:tc>
          <w:tcPr>
            <w:tcW w:w="2880" w:type="dxa"/>
          </w:tcPr>
          <w:p w14:paraId="3EB717A4" w14:textId="77777777" w:rsidR="00063426" w:rsidRDefault="00063426" w:rsidP="00063426">
            <w:pPr>
              <w:pStyle w:val="TableContents"/>
              <w:keepNext/>
              <w:keepLines/>
              <w:snapToGrid w:val="0"/>
              <w:rPr>
                <w:sz w:val="20"/>
                <w:szCs w:val="20"/>
              </w:rPr>
            </w:pPr>
            <w:r>
              <w:rPr>
                <w:sz w:val="20"/>
                <w:szCs w:val="20"/>
              </w:rPr>
              <w:t>Structure</w:t>
            </w:r>
          </w:p>
        </w:tc>
        <w:tc>
          <w:tcPr>
            <w:tcW w:w="2882" w:type="dxa"/>
          </w:tcPr>
          <w:p w14:paraId="1112D203" w14:textId="77777777" w:rsidR="00063426" w:rsidRDefault="00063426" w:rsidP="00063426">
            <w:pPr>
              <w:pStyle w:val="TableContents"/>
              <w:keepNext/>
              <w:keepLines/>
              <w:snapToGrid w:val="0"/>
              <w:rPr>
                <w:sz w:val="20"/>
                <w:szCs w:val="20"/>
              </w:rPr>
            </w:pPr>
          </w:p>
        </w:tc>
      </w:tr>
      <w:tr w:rsidR="00063426" w14:paraId="0DC98817" w14:textId="77777777" w:rsidTr="00063426">
        <w:trPr>
          <w:cantSplit/>
          <w:jc w:val="center"/>
        </w:trPr>
        <w:tc>
          <w:tcPr>
            <w:tcW w:w="2880" w:type="dxa"/>
          </w:tcPr>
          <w:p w14:paraId="5D94D9E4" w14:textId="77777777" w:rsidR="00063426" w:rsidRDefault="00063426" w:rsidP="00063426">
            <w:pPr>
              <w:pStyle w:val="TableContents"/>
              <w:keepNext/>
              <w:keepLines/>
              <w:snapToGrid w:val="0"/>
              <w:rPr>
                <w:sz w:val="20"/>
                <w:szCs w:val="20"/>
              </w:rPr>
            </w:pPr>
            <w:r>
              <w:rPr>
                <w:sz w:val="20"/>
                <w:szCs w:val="20"/>
              </w:rPr>
              <w:t>Application Namespace</w:t>
            </w:r>
          </w:p>
        </w:tc>
        <w:tc>
          <w:tcPr>
            <w:tcW w:w="2880" w:type="dxa"/>
          </w:tcPr>
          <w:p w14:paraId="3277D7A5" w14:textId="77777777" w:rsidR="00063426" w:rsidRDefault="00063426" w:rsidP="00063426">
            <w:pPr>
              <w:pStyle w:val="TableContents"/>
              <w:keepNext/>
              <w:keepLines/>
              <w:snapToGrid w:val="0"/>
              <w:rPr>
                <w:sz w:val="20"/>
                <w:szCs w:val="20"/>
              </w:rPr>
            </w:pPr>
            <w:r>
              <w:rPr>
                <w:sz w:val="20"/>
                <w:szCs w:val="20"/>
              </w:rPr>
              <w:t>Text String</w:t>
            </w:r>
          </w:p>
        </w:tc>
        <w:tc>
          <w:tcPr>
            <w:tcW w:w="2882" w:type="dxa"/>
          </w:tcPr>
          <w:p w14:paraId="3A98AA49" w14:textId="77777777" w:rsidR="00063426" w:rsidRDefault="00063426" w:rsidP="00063426">
            <w:pPr>
              <w:pStyle w:val="TableContents"/>
              <w:keepNext/>
              <w:keepLines/>
              <w:snapToGrid w:val="0"/>
              <w:rPr>
                <w:sz w:val="20"/>
                <w:szCs w:val="20"/>
              </w:rPr>
            </w:pPr>
            <w:r>
              <w:rPr>
                <w:sz w:val="20"/>
                <w:szCs w:val="20"/>
              </w:rPr>
              <w:t>Yes</w:t>
            </w:r>
          </w:p>
        </w:tc>
      </w:tr>
      <w:tr w:rsidR="00063426" w14:paraId="5908F5D9" w14:textId="77777777" w:rsidTr="00063426">
        <w:trPr>
          <w:cantSplit/>
          <w:jc w:val="center"/>
        </w:trPr>
        <w:tc>
          <w:tcPr>
            <w:tcW w:w="2880" w:type="dxa"/>
          </w:tcPr>
          <w:p w14:paraId="07769E78" w14:textId="77777777" w:rsidR="00063426" w:rsidRDefault="00063426" w:rsidP="00063426">
            <w:pPr>
              <w:pStyle w:val="TableContents"/>
              <w:keepNext/>
              <w:keepLines/>
              <w:snapToGrid w:val="0"/>
              <w:rPr>
                <w:sz w:val="20"/>
                <w:szCs w:val="20"/>
              </w:rPr>
            </w:pPr>
            <w:r>
              <w:rPr>
                <w:sz w:val="20"/>
                <w:szCs w:val="20"/>
              </w:rPr>
              <w:t>Application Data</w:t>
            </w:r>
          </w:p>
        </w:tc>
        <w:tc>
          <w:tcPr>
            <w:tcW w:w="2880" w:type="dxa"/>
          </w:tcPr>
          <w:p w14:paraId="6CAA1957" w14:textId="77777777" w:rsidR="00063426" w:rsidRDefault="00063426" w:rsidP="00063426">
            <w:pPr>
              <w:pStyle w:val="TableContents"/>
              <w:keepNext/>
              <w:keepLines/>
              <w:snapToGrid w:val="0"/>
              <w:rPr>
                <w:sz w:val="20"/>
                <w:szCs w:val="20"/>
              </w:rPr>
            </w:pPr>
            <w:r>
              <w:rPr>
                <w:sz w:val="20"/>
                <w:szCs w:val="20"/>
              </w:rPr>
              <w:t>Text String</w:t>
            </w:r>
          </w:p>
        </w:tc>
        <w:tc>
          <w:tcPr>
            <w:tcW w:w="2882" w:type="dxa"/>
          </w:tcPr>
          <w:p w14:paraId="549AFDD7" w14:textId="77777777" w:rsidR="00063426" w:rsidRDefault="00063426" w:rsidP="00063426">
            <w:pPr>
              <w:pStyle w:val="TableContents"/>
              <w:keepNext/>
              <w:keepLines/>
              <w:snapToGrid w:val="0"/>
              <w:rPr>
                <w:sz w:val="20"/>
                <w:szCs w:val="20"/>
              </w:rPr>
            </w:pPr>
            <w:r>
              <w:rPr>
                <w:sz w:val="20"/>
                <w:szCs w:val="20"/>
              </w:rPr>
              <w:t>No</w:t>
            </w:r>
          </w:p>
        </w:tc>
      </w:tr>
    </w:tbl>
    <w:p w14:paraId="47CC7061" w14:textId="77777777" w:rsidR="00063426" w:rsidRDefault="00063426" w:rsidP="00063426">
      <w:pPr>
        <w:pStyle w:val="Caption"/>
      </w:pPr>
      <w:bookmarkStart w:id="1634" w:name="_Ref236474684"/>
      <w:bookmarkStart w:id="1635" w:name="_Toc236497772"/>
      <w:bookmarkStart w:id="1636" w:name="_Toc310932815"/>
      <w:bookmarkStart w:id="1637" w:name="_Toc476128749"/>
      <w:bookmarkStart w:id="1638" w:name="_Toc467307606"/>
      <w:r>
        <w:t xml:space="preserve">Table </w:t>
      </w:r>
      <w:r w:rsidR="00080443">
        <w:fldChar w:fldCharType="begin"/>
      </w:r>
      <w:r w:rsidR="00080443">
        <w:instrText xml:space="preserve"> SEQ Table \* ARABIC </w:instrText>
      </w:r>
      <w:r w:rsidR="00080443">
        <w:fldChar w:fldCharType="separate"/>
      </w:r>
      <w:r>
        <w:rPr>
          <w:noProof/>
        </w:rPr>
        <w:t>131</w:t>
      </w:r>
      <w:r w:rsidR="00080443">
        <w:rPr>
          <w:noProof/>
        </w:rPr>
        <w:fldChar w:fldCharType="end"/>
      </w:r>
      <w:bookmarkEnd w:id="1634"/>
      <w:r>
        <w:t>: Application Specific Information Attribute</w:t>
      </w:r>
      <w:bookmarkEnd w:id="1635"/>
      <w:bookmarkEnd w:id="1636"/>
      <w:bookmarkEnd w:id="1637"/>
      <w:bookmarkEnd w:id="1638"/>
    </w:p>
    <w:p w14:paraId="09001E52" w14:textId="77777777" w:rsidR="00063426" w:rsidRDefault="00063426" w:rsidP="0006342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063426" w14:paraId="2A483968" w14:textId="77777777" w:rsidTr="00063426">
        <w:trPr>
          <w:cantSplit/>
          <w:jc w:val="center"/>
        </w:trPr>
        <w:tc>
          <w:tcPr>
            <w:tcW w:w="2700" w:type="dxa"/>
          </w:tcPr>
          <w:p w14:paraId="6497E489" w14:textId="77777777" w:rsidR="00063426" w:rsidRDefault="00063426" w:rsidP="00063426">
            <w:pPr>
              <w:pStyle w:val="TableContents"/>
              <w:keepNext/>
              <w:keepLines/>
              <w:snapToGrid w:val="0"/>
              <w:rPr>
                <w:sz w:val="20"/>
                <w:szCs w:val="20"/>
              </w:rPr>
            </w:pPr>
            <w:r>
              <w:rPr>
                <w:sz w:val="20"/>
                <w:szCs w:val="20"/>
              </w:rPr>
              <w:t>SHALL always have a value</w:t>
            </w:r>
          </w:p>
        </w:tc>
        <w:tc>
          <w:tcPr>
            <w:tcW w:w="3826" w:type="dxa"/>
          </w:tcPr>
          <w:p w14:paraId="3227572D" w14:textId="77777777" w:rsidR="00063426" w:rsidRDefault="00063426" w:rsidP="00063426">
            <w:pPr>
              <w:pStyle w:val="TableContents"/>
              <w:keepNext/>
              <w:keepLines/>
              <w:snapToGrid w:val="0"/>
              <w:rPr>
                <w:sz w:val="20"/>
                <w:szCs w:val="20"/>
              </w:rPr>
            </w:pPr>
            <w:r>
              <w:rPr>
                <w:sz w:val="20"/>
                <w:szCs w:val="20"/>
              </w:rPr>
              <w:t>No</w:t>
            </w:r>
          </w:p>
        </w:tc>
      </w:tr>
      <w:tr w:rsidR="00063426" w14:paraId="13E1BC5F" w14:textId="77777777" w:rsidTr="00063426">
        <w:trPr>
          <w:cantSplit/>
          <w:jc w:val="center"/>
        </w:trPr>
        <w:tc>
          <w:tcPr>
            <w:tcW w:w="2700" w:type="dxa"/>
          </w:tcPr>
          <w:p w14:paraId="2FCF1F60" w14:textId="77777777" w:rsidR="00063426" w:rsidRDefault="00063426" w:rsidP="00063426">
            <w:pPr>
              <w:pStyle w:val="TableContents"/>
              <w:keepNext/>
              <w:keepLines/>
              <w:snapToGrid w:val="0"/>
              <w:rPr>
                <w:sz w:val="20"/>
                <w:szCs w:val="20"/>
              </w:rPr>
            </w:pPr>
            <w:r>
              <w:rPr>
                <w:sz w:val="20"/>
                <w:szCs w:val="20"/>
              </w:rPr>
              <w:t>Initially set by</w:t>
            </w:r>
          </w:p>
        </w:tc>
        <w:tc>
          <w:tcPr>
            <w:tcW w:w="3826" w:type="dxa"/>
          </w:tcPr>
          <w:p w14:paraId="37F3827D" w14:textId="77777777" w:rsidR="00063426" w:rsidRDefault="00063426" w:rsidP="00063426">
            <w:pPr>
              <w:pStyle w:val="TableContents"/>
              <w:keepNext/>
              <w:keepLines/>
              <w:snapToGrid w:val="0"/>
              <w:rPr>
                <w:sz w:val="20"/>
                <w:szCs w:val="20"/>
              </w:rPr>
            </w:pPr>
            <w:r>
              <w:rPr>
                <w:sz w:val="20"/>
                <w:szCs w:val="20"/>
              </w:rPr>
              <w:t>Client or Server (only if the Application Data is omitted, in the client request)</w:t>
            </w:r>
          </w:p>
        </w:tc>
      </w:tr>
      <w:tr w:rsidR="00063426" w14:paraId="362154C1" w14:textId="77777777" w:rsidTr="00063426">
        <w:trPr>
          <w:cantSplit/>
          <w:jc w:val="center"/>
        </w:trPr>
        <w:tc>
          <w:tcPr>
            <w:tcW w:w="2700" w:type="dxa"/>
          </w:tcPr>
          <w:p w14:paraId="56043C83" w14:textId="77777777" w:rsidR="00063426" w:rsidRDefault="00063426" w:rsidP="00063426">
            <w:pPr>
              <w:pStyle w:val="TableContents"/>
              <w:keepNext/>
              <w:keepLines/>
              <w:snapToGrid w:val="0"/>
              <w:rPr>
                <w:sz w:val="20"/>
                <w:szCs w:val="20"/>
              </w:rPr>
            </w:pPr>
            <w:r>
              <w:rPr>
                <w:sz w:val="20"/>
                <w:szCs w:val="20"/>
              </w:rPr>
              <w:t>Modifiable by server</w:t>
            </w:r>
          </w:p>
        </w:tc>
        <w:tc>
          <w:tcPr>
            <w:tcW w:w="3826" w:type="dxa"/>
          </w:tcPr>
          <w:p w14:paraId="7B9249AC" w14:textId="77777777" w:rsidR="00063426" w:rsidRDefault="00063426" w:rsidP="00063426">
            <w:pPr>
              <w:pStyle w:val="TableContents"/>
              <w:keepNext/>
              <w:keepLines/>
              <w:snapToGrid w:val="0"/>
              <w:rPr>
                <w:sz w:val="20"/>
                <w:szCs w:val="20"/>
              </w:rPr>
            </w:pPr>
            <w:r>
              <w:rPr>
                <w:sz w:val="20"/>
                <w:szCs w:val="20"/>
              </w:rPr>
              <w:t>Yes (only if the Application Data is omitted in the client request)</w:t>
            </w:r>
          </w:p>
        </w:tc>
      </w:tr>
      <w:tr w:rsidR="00063426" w14:paraId="19171E93" w14:textId="77777777" w:rsidTr="00063426">
        <w:trPr>
          <w:cantSplit/>
          <w:jc w:val="center"/>
        </w:trPr>
        <w:tc>
          <w:tcPr>
            <w:tcW w:w="2700" w:type="dxa"/>
          </w:tcPr>
          <w:p w14:paraId="37BD40F6" w14:textId="77777777" w:rsidR="00063426" w:rsidRDefault="00063426" w:rsidP="00063426">
            <w:pPr>
              <w:pStyle w:val="TableContents"/>
              <w:keepNext/>
              <w:keepLines/>
              <w:snapToGrid w:val="0"/>
              <w:rPr>
                <w:sz w:val="20"/>
                <w:szCs w:val="20"/>
              </w:rPr>
            </w:pPr>
            <w:r>
              <w:rPr>
                <w:sz w:val="20"/>
                <w:szCs w:val="20"/>
              </w:rPr>
              <w:t>Modifiable by client</w:t>
            </w:r>
          </w:p>
        </w:tc>
        <w:tc>
          <w:tcPr>
            <w:tcW w:w="3826" w:type="dxa"/>
          </w:tcPr>
          <w:p w14:paraId="7271F6D4" w14:textId="77777777" w:rsidR="00063426" w:rsidRDefault="00063426" w:rsidP="00063426">
            <w:pPr>
              <w:pStyle w:val="TableContents"/>
              <w:keepNext/>
              <w:keepLines/>
              <w:snapToGrid w:val="0"/>
              <w:rPr>
                <w:sz w:val="20"/>
                <w:szCs w:val="20"/>
              </w:rPr>
            </w:pPr>
            <w:r>
              <w:rPr>
                <w:sz w:val="20"/>
                <w:szCs w:val="20"/>
              </w:rPr>
              <w:t>Yes</w:t>
            </w:r>
          </w:p>
        </w:tc>
      </w:tr>
      <w:tr w:rsidR="00063426" w14:paraId="3017A904" w14:textId="77777777" w:rsidTr="00063426">
        <w:trPr>
          <w:cantSplit/>
          <w:jc w:val="center"/>
        </w:trPr>
        <w:tc>
          <w:tcPr>
            <w:tcW w:w="2700" w:type="dxa"/>
          </w:tcPr>
          <w:p w14:paraId="26FCB51C" w14:textId="77777777" w:rsidR="00063426" w:rsidRDefault="00063426" w:rsidP="00063426">
            <w:pPr>
              <w:pStyle w:val="TableContents"/>
              <w:keepNext/>
              <w:keepLines/>
              <w:snapToGrid w:val="0"/>
              <w:rPr>
                <w:sz w:val="20"/>
                <w:szCs w:val="20"/>
              </w:rPr>
            </w:pPr>
            <w:r>
              <w:rPr>
                <w:sz w:val="20"/>
                <w:szCs w:val="20"/>
              </w:rPr>
              <w:t>Deletable by client</w:t>
            </w:r>
          </w:p>
        </w:tc>
        <w:tc>
          <w:tcPr>
            <w:tcW w:w="3826" w:type="dxa"/>
          </w:tcPr>
          <w:p w14:paraId="47BCC67E" w14:textId="77777777" w:rsidR="00063426" w:rsidRDefault="00063426" w:rsidP="00063426">
            <w:pPr>
              <w:pStyle w:val="TableContents"/>
              <w:keepNext/>
              <w:keepLines/>
              <w:snapToGrid w:val="0"/>
              <w:rPr>
                <w:sz w:val="20"/>
                <w:szCs w:val="20"/>
              </w:rPr>
            </w:pPr>
            <w:r>
              <w:rPr>
                <w:sz w:val="20"/>
                <w:szCs w:val="20"/>
              </w:rPr>
              <w:t>Yes</w:t>
            </w:r>
          </w:p>
        </w:tc>
      </w:tr>
      <w:tr w:rsidR="00063426" w14:paraId="512AB20B" w14:textId="77777777" w:rsidTr="00063426">
        <w:trPr>
          <w:cantSplit/>
          <w:jc w:val="center"/>
        </w:trPr>
        <w:tc>
          <w:tcPr>
            <w:tcW w:w="2700" w:type="dxa"/>
          </w:tcPr>
          <w:p w14:paraId="16BBBEBF" w14:textId="77777777" w:rsidR="00063426" w:rsidRDefault="00063426" w:rsidP="00063426">
            <w:pPr>
              <w:pStyle w:val="TableContents"/>
              <w:keepNext/>
              <w:keepLines/>
              <w:snapToGrid w:val="0"/>
              <w:rPr>
                <w:sz w:val="20"/>
                <w:szCs w:val="20"/>
              </w:rPr>
            </w:pPr>
            <w:r>
              <w:rPr>
                <w:sz w:val="20"/>
                <w:szCs w:val="20"/>
              </w:rPr>
              <w:t>Multiple instances permitted</w:t>
            </w:r>
          </w:p>
        </w:tc>
        <w:tc>
          <w:tcPr>
            <w:tcW w:w="3826" w:type="dxa"/>
          </w:tcPr>
          <w:p w14:paraId="3B915305" w14:textId="77777777" w:rsidR="00063426" w:rsidRDefault="00063426" w:rsidP="00063426">
            <w:pPr>
              <w:pStyle w:val="TableContents"/>
              <w:keepNext/>
              <w:keepLines/>
              <w:snapToGrid w:val="0"/>
              <w:rPr>
                <w:sz w:val="20"/>
                <w:szCs w:val="20"/>
              </w:rPr>
            </w:pPr>
            <w:r>
              <w:rPr>
                <w:sz w:val="20"/>
                <w:szCs w:val="20"/>
              </w:rPr>
              <w:t>Yes</w:t>
            </w:r>
          </w:p>
        </w:tc>
      </w:tr>
      <w:tr w:rsidR="00063426" w14:paraId="79DD277D" w14:textId="77777777" w:rsidTr="00063426">
        <w:trPr>
          <w:cantSplit/>
          <w:jc w:val="center"/>
        </w:trPr>
        <w:tc>
          <w:tcPr>
            <w:tcW w:w="2700" w:type="dxa"/>
          </w:tcPr>
          <w:p w14:paraId="6DFD37EB" w14:textId="77777777" w:rsidR="00063426" w:rsidRDefault="00063426" w:rsidP="00063426">
            <w:pPr>
              <w:pStyle w:val="TableContents"/>
              <w:keepNext/>
              <w:keepLines/>
              <w:snapToGrid w:val="0"/>
              <w:rPr>
                <w:sz w:val="20"/>
                <w:szCs w:val="20"/>
              </w:rPr>
            </w:pPr>
            <w:r>
              <w:rPr>
                <w:sz w:val="20"/>
                <w:szCs w:val="20"/>
              </w:rPr>
              <w:t>When implicitly set</w:t>
            </w:r>
          </w:p>
        </w:tc>
        <w:tc>
          <w:tcPr>
            <w:tcW w:w="3826" w:type="dxa"/>
          </w:tcPr>
          <w:p w14:paraId="2657301A"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063426" w14:paraId="12A05AAF" w14:textId="77777777" w:rsidTr="00063426">
        <w:trPr>
          <w:cantSplit/>
          <w:jc w:val="center"/>
        </w:trPr>
        <w:tc>
          <w:tcPr>
            <w:tcW w:w="2700" w:type="dxa"/>
          </w:tcPr>
          <w:p w14:paraId="3440E2A4" w14:textId="77777777" w:rsidR="00063426" w:rsidRDefault="00063426" w:rsidP="00063426">
            <w:pPr>
              <w:pStyle w:val="TableContents"/>
              <w:keepNext/>
              <w:keepLines/>
              <w:snapToGrid w:val="0"/>
              <w:rPr>
                <w:sz w:val="20"/>
                <w:szCs w:val="20"/>
              </w:rPr>
            </w:pPr>
            <w:r>
              <w:rPr>
                <w:sz w:val="20"/>
                <w:szCs w:val="20"/>
              </w:rPr>
              <w:t>Applies to Object Types</w:t>
            </w:r>
          </w:p>
        </w:tc>
        <w:tc>
          <w:tcPr>
            <w:tcW w:w="3826" w:type="dxa"/>
          </w:tcPr>
          <w:p w14:paraId="38438DB6" w14:textId="77777777" w:rsidR="00063426" w:rsidRDefault="00063426" w:rsidP="00063426">
            <w:pPr>
              <w:pStyle w:val="TableContents"/>
              <w:keepNext/>
              <w:keepLines/>
              <w:snapToGrid w:val="0"/>
              <w:rPr>
                <w:sz w:val="20"/>
                <w:szCs w:val="20"/>
              </w:rPr>
            </w:pPr>
            <w:r>
              <w:rPr>
                <w:sz w:val="20"/>
                <w:szCs w:val="20"/>
              </w:rPr>
              <w:t>All Objects</w:t>
            </w:r>
          </w:p>
        </w:tc>
      </w:tr>
    </w:tbl>
    <w:p w14:paraId="2CC39DB4" w14:textId="77777777" w:rsidR="00063426" w:rsidRDefault="00063426" w:rsidP="00063426">
      <w:pPr>
        <w:pStyle w:val="Caption"/>
      </w:pPr>
      <w:bookmarkStart w:id="1639" w:name="_toc4621"/>
      <w:bookmarkStart w:id="1640" w:name="_Toc236497773"/>
      <w:bookmarkStart w:id="1641" w:name="_Toc310932816"/>
      <w:bookmarkStart w:id="1642" w:name="_Toc476128750"/>
      <w:bookmarkStart w:id="1643" w:name="_Toc467307607"/>
      <w:bookmarkEnd w:id="1639"/>
      <w:r>
        <w:t xml:space="preserve">Table </w:t>
      </w:r>
      <w:r w:rsidR="00080443">
        <w:fldChar w:fldCharType="begin"/>
      </w:r>
      <w:r w:rsidR="00080443">
        <w:instrText xml:space="preserve"> SEQ Table \* ARABIC </w:instrText>
      </w:r>
      <w:r w:rsidR="00080443">
        <w:fldChar w:fldCharType="separate"/>
      </w:r>
      <w:r>
        <w:rPr>
          <w:noProof/>
        </w:rPr>
        <w:t>132</w:t>
      </w:r>
      <w:r w:rsidR="00080443">
        <w:rPr>
          <w:noProof/>
        </w:rPr>
        <w:fldChar w:fldCharType="end"/>
      </w:r>
      <w:r>
        <w:t>: Application Specific Information Attribute Rules</w:t>
      </w:r>
      <w:bookmarkEnd w:id="1640"/>
      <w:bookmarkEnd w:id="1641"/>
      <w:bookmarkEnd w:id="1642"/>
      <w:bookmarkEnd w:id="1643"/>
    </w:p>
    <w:p w14:paraId="6785C9B8" w14:textId="77777777" w:rsidR="00063426" w:rsidRDefault="00063426" w:rsidP="00234CD2">
      <w:pPr>
        <w:pStyle w:val="Heading2"/>
      </w:pPr>
      <w:bookmarkStart w:id="1644" w:name="_Toc310932593"/>
      <w:bookmarkStart w:id="1645" w:name="_Toc323645746"/>
      <w:bookmarkStart w:id="1646" w:name="_Toc333494525"/>
      <w:bookmarkStart w:id="1647" w:name="_Toc240609952"/>
      <w:bookmarkStart w:id="1648" w:name="_Toc264553039"/>
      <w:bookmarkStart w:id="1649" w:name="_Toc283655735"/>
      <w:bookmarkStart w:id="1650" w:name="_Toc435729718"/>
      <w:bookmarkStart w:id="1651" w:name="_Toc441679284"/>
      <w:bookmarkStart w:id="1652" w:name="_Toc476128467"/>
      <w:bookmarkStart w:id="1653" w:name="_Toc467307336"/>
      <w:bookmarkStart w:id="1654" w:name="_Toc477433931"/>
      <w:r>
        <w:t>Contact Information</w:t>
      </w:r>
      <w:bookmarkStart w:id="1655" w:name="Ref_attr_ContactInfo"/>
      <w:bookmarkEnd w:id="1644"/>
      <w:bookmarkEnd w:id="1645"/>
      <w:bookmarkEnd w:id="1646"/>
      <w:bookmarkEnd w:id="1647"/>
      <w:bookmarkEnd w:id="1648"/>
      <w:bookmarkEnd w:id="1649"/>
      <w:bookmarkEnd w:id="1650"/>
      <w:bookmarkEnd w:id="1651"/>
      <w:bookmarkEnd w:id="1652"/>
      <w:bookmarkEnd w:id="1653"/>
      <w:bookmarkEnd w:id="1654"/>
      <w:bookmarkEnd w:id="1655"/>
    </w:p>
    <w:p w14:paraId="1298950D" w14:textId="77777777" w:rsidR="00063426" w:rsidRDefault="00063426" w:rsidP="00063426">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7E90BBA" w14:textId="77777777" w:rsidTr="00063426">
        <w:trPr>
          <w:jc w:val="center"/>
        </w:trPr>
        <w:tc>
          <w:tcPr>
            <w:tcW w:w="2880" w:type="dxa"/>
            <w:shd w:val="clear" w:color="auto" w:fill="C0C0C0"/>
          </w:tcPr>
          <w:p w14:paraId="029ADB35" w14:textId="77777777" w:rsidR="00063426" w:rsidRDefault="00063426" w:rsidP="00063426">
            <w:pPr>
              <w:pStyle w:val="TableHeading"/>
              <w:keepNext/>
              <w:snapToGrid w:val="0"/>
              <w:rPr>
                <w:sz w:val="20"/>
                <w:szCs w:val="20"/>
              </w:rPr>
            </w:pPr>
            <w:r>
              <w:rPr>
                <w:sz w:val="20"/>
                <w:szCs w:val="20"/>
              </w:rPr>
              <w:t>Object</w:t>
            </w:r>
          </w:p>
        </w:tc>
        <w:tc>
          <w:tcPr>
            <w:tcW w:w="2880" w:type="dxa"/>
            <w:shd w:val="clear" w:color="auto" w:fill="C0C0C0"/>
          </w:tcPr>
          <w:p w14:paraId="09D83EAC" w14:textId="77777777" w:rsidR="00063426" w:rsidRDefault="00063426" w:rsidP="00063426">
            <w:pPr>
              <w:pStyle w:val="TableHeading"/>
              <w:snapToGrid w:val="0"/>
              <w:rPr>
                <w:sz w:val="20"/>
                <w:szCs w:val="20"/>
              </w:rPr>
            </w:pPr>
            <w:r>
              <w:rPr>
                <w:sz w:val="20"/>
                <w:szCs w:val="20"/>
              </w:rPr>
              <w:t>Encoding</w:t>
            </w:r>
          </w:p>
        </w:tc>
      </w:tr>
      <w:tr w:rsidR="00063426" w14:paraId="7BE8B67B" w14:textId="77777777" w:rsidTr="00063426">
        <w:trPr>
          <w:jc w:val="center"/>
        </w:trPr>
        <w:tc>
          <w:tcPr>
            <w:tcW w:w="2880" w:type="dxa"/>
          </w:tcPr>
          <w:p w14:paraId="5273B4BA" w14:textId="77777777" w:rsidR="00063426" w:rsidRDefault="00063426" w:rsidP="00063426">
            <w:pPr>
              <w:pStyle w:val="TableContents"/>
              <w:snapToGrid w:val="0"/>
              <w:rPr>
                <w:sz w:val="20"/>
                <w:szCs w:val="20"/>
              </w:rPr>
            </w:pPr>
            <w:r>
              <w:rPr>
                <w:sz w:val="20"/>
                <w:szCs w:val="20"/>
              </w:rPr>
              <w:t>Contact Information</w:t>
            </w:r>
          </w:p>
        </w:tc>
        <w:tc>
          <w:tcPr>
            <w:tcW w:w="2880" w:type="dxa"/>
          </w:tcPr>
          <w:p w14:paraId="3BE93024" w14:textId="77777777" w:rsidR="00063426" w:rsidRDefault="00063426" w:rsidP="00063426">
            <w:pPr>
              <w:pStyle w:val="TableContents"/>
              <w:snapToGrid w:val="0"/>
              <w:rPr>
                <w:sz w:val="20"/>
                <w:szCs w:val="20"/>
              </w:rPr>
            </w:pPr>
            <w:r>
              <w:rPr>
                <w:sz w:val="20"/>
                <w:szCs w:val="20"/>
              </w:rPr>
              <w:t>Text String</w:t>
            </w:r>
          </w:p>
        </w:tc>
      </w:tr>
    </w:tbl>
    <w:p w14:paraId="29AD91FC" w14:textId="77777777" w:rsidR="00063426" w:rsidRDefault="00063426" w:rsidP="00063426">
      <w:pPr>
        <w:pStyle w:val="Caption"/>
      </w:pPr>
      <w:bookmarkStart w:id="1656" w:name="_Toc236497774"/>
      <w:bookmarkStart w:id="1657" w:name="_Toc310932817"/>
      <w:bookmarkStart w:id="1658" w:name="_Toc476128751"/>
      <w:bookmarkStart w:id="1659" w:name="_Toc467307608"/>
      <w:r>
        <w:t xml:space="preserve">Table </w:t>
      </w:r>
      <w:r w:rsidR="00080443">
        <w:fldChar w:fldCharType="begin"/>
      </w:r>
      <w:r w:rsidR="00080443">
        <w:instrText xml:space="preserve"> SEQ Table \* ARABIC </w:instrText>
      </w:r>
      <w:r w:rsidR="00080443">
        <w:fldChar w:fldCharType="separate"/>
      </w:r>
      <w:r>
        <w:rPr>
          <w:noProof/>
        </w:rPr>
        <w:t>133</w:t>
      </w:r>
      <w:r w:rsidR="00080443">
        <w:rPr>
          <w:noProof/>
        </w:rPr>
        <w:fldChar w:fldCharType="end"/>
      </w:r>
      <w:r>
        <w:t>: Contact Information Attribute</w:t>
      </w:r>
      <w:bookmarkEnd w:id="1656"/>
      <w:bookmarkEnd w:id="1657"/>
      <w:bookmarkEnd w:id="1658"/>
      <w:bookmarkEnd w:id="16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4E470BB7" w14:textId="77777777" w:rsidTr="00063426">
        <w:trPr>
          <w:jc w:val="center"/>
        </w:trPr>
        <w:tc>
          <w:tcPr>
            <w:tcW w:w="2700" w:type="dxa"/>
          </w:tcPr>
          <w:p w14:paraId="02C6296C" w14:textId="77777777" w:rsidR="00063426" w:rsidRDefault="00063426" w:rsidP="00063426">
            <w:pPr>
              <w:pStyle w:val="TableContents"/>
              <w:keepNext/>
              <w:snapToGrid w:val="0"/>
              <w:rPr>
                <w:sz w:val="20"/>
                <w:szCs w:val="20"/>
              </w:rPr>
            </w:pPr>
            <w:r>
              <w:rPr>
                <w:sz w:val="20"/>
                <w:szCs w:val="20"/>
              </w:rPr>
              <w:t>SHALL always have a value</w:t>
            </w:r>
          </w:p>
        </w:tc>
        <w:tc>
          <w:tcPr>
            <w:tcW w:w="2702" w:type="dxa"/>
          </w:tcPr>
          <w:p w14:paraId="072FC28B" w14:textId="77777777" w:rsidR="00063426" w:rsidRDefault="00063426" w:rsidP="00063426">
            <w:pPr>
              <w:pStyle w:val="TableContents"/>
              <w:snapToGrid w:val="0"/>
              <w:rPr>
                <w:sz w:val="20"/>
                <w:szCs w:val="20"/>
              </w:rPr>
            </w:pPr>
            <w:r>
              <w:rPr>
                <w:sz w:val="20"/>
                <w:szCs w:val="20"/>
              </w:rPr>
              <w:t>No</w:t>
            </w:r>
          </w:p>
        </w:tc>
      </w:tr>
      <w:tr w:rsidR="00063426" w14:paraId="00BDA313" w14:textId="77777777" w:rsidTr="00063426">
        <w:trPr>
          <w:jc w:val="center"/>
        </w:trPr>
        <w:tc>
          <w:tcPr>
            <w:tcW w:w="2700" w:type="dxa"/>
          </w:tcPr>
          <w:p w14:paraId="16994550" w14:textId="77777777" w:rsidR="00063426" w:rsidRDefault="00063426" w:rsidP="00063426">
            <w:pPr>
              <w:pStyle w:val="TableContents"/>
              <w:keepNext/>
              <w:snapToGrid w:val="0"/>
              <w:rPr>
                <w:sz w:val="20"/>
                <w:szCs w:val="20"/>
              </w:rPr>
            </w:pPr>
            <w:r>
              <w:rPr>
                <w:sz w:val="20"/>
                <w:szCs w:val="20"/>
              </w:rPr>
              <w:t>Initially set by</w:t>
            </w:r>
          </w:p>
        </w:tc>
        <w:tc>
          <w:tcPr>
            <w:tcW w:w="2702" w:type="dxa"/>
          </w:tcPr>
          <w:p w14:paraId="1104D074" w14:textId="77777777" w:rsidR="00063426" w:rsidRDefault="00063426" w:rsidP="00063426">
            <w:pPr>
              <w:pStyle w:val="TableContents"/>
              <w:snapToGrid w:val="0"/>
              <w:rPr>
                <w:sz w:val="20"/>
                <w:szCs w:val="20"/>
              </w:rPr>
            </w:pPr>
            <w:r>
              <w:rPr>
                <w:sz w:val="20"/>
                <w:szCs w:val="20"/>
              </w:rPr>
              <w:t>Client or Server</w:t>
            </w:r>
          </w:p>
        </w:tc>
      </w:tr>
      <w:tr w:rsidR="00063426" w14:paraId="7C5C4C49" w14:textId="77777777" w:rsidTr="00063426">
        <w:trPr>
          <w:jc w:val="center"/>
        </w:trPr>
        <w:tc>
          <w:tcPr>
            <w:tcW w:w="2700" w:type="dxa"/>
          </w:tcPr>
          <w:p w14:paraId="0625B479" w14:textId="77777777" w:rsidR="00063426" w:rsidRDefault="00063426" w:rsidP="00063426">
            <w:pPr>
              <w:pStyle w:val="TableContents"/>
              <w:keepNext/>
              <w:snapToGrid w:val="0"/>
              <w:rPr>
                <w:sz w:val="20"/>
                <w:szCs w:val="20"/>
              </w:rPr>
            </w:pPr>
            <w:r>
              <w:rPr>
                <w:sz w:val="20"/>
                <w:szCs w:val="20"/>
              </w:rPr>
              <w:t>Modifiable by server</w:t>
            </w:r>
          </w:p>
        </w:tc>
        <w:tc>
          <w:tcPr>
            <w:tcW w:w="2702" w:type="dxa"/>
          </w:tcPr>
          <w:p w14:paraId="6F892BA5" w14:textId="77777777" w:rsidR="00063426" w:rsidRDefault="00063426" w:rsidP="00063426">
            <w:pPr>
              <w:pStyle w:val="TableContents"/>
              <w:snapToGrid w:val="0"/>
              <w:rPr>
                <w:sz w:val="20"/>
                <w:szCs w:val="20"/>
              </w:rPr>
            </w:pPr>
            <w:r>
              <w:rPr>
                <w:sz w:val="20"/>
                <w:szCs w:val="20"/>
              </w:rPr>
              <w:t>Yes</w:t>
            </w:r>
          </w:p>
        </w:tc>
      </w:tr>
      <w:tr w:rsidR="00063426" w14:paraId="63C34292" w14:textId="77777777" w:rsidTr="00063426">
        <w:trPr>
          <w:jc w:val="center"/>
        </w:trPr>
        <w:tc>
          <w:tcPr>
            <w:tcW w:w="2700" w:type="dxa"/>
          </w:tcPr>
          <w:p w14:paraId="7BE78A52" w14:textId="77777777" w:rsidR="00063426" w:rsidRDefault="00063426" w:rsidP="00063426">
            <w:pPr>
              <w:pStyle w:val="TableContents"/>
              <w:keepNext/>
              <w:snapToGrid w:val="0"/>
              <w:rPr>
                <w:sz w:val="20"/>
                <w:szCs w:val="20"/>
              </w:rPr>
            </w:pPr>
            <w:r>
              <w:rPr>
                <w:sz w:val="20"/>
                <w:szCs w:val="20"/>
              </w:rPr>
              <w:t>Modifiable by client</w:t>
            </w:r>
          </w:p>
        </w:tc>
        <w:tc>
          <w:tcPr>
            <w:tcW w:w="2702" w:type="dxa"/>
          </w:tcPr>
          <w:p w14:paraId="7CB26B17" w14:textId="77777777" w:rsidR="00063426" w:rsidRDefault="00063426" w:rsidP="00063426">
            <w:pPr>
              <w:pStyle w:val="TableContents"/>
              <w:snapToGrid w:val="0"/>
              <w:rPr>
                <w:sz w:val="20"/>
                <w:szCs w:val="20"/>
              </w:rPr>
            </w:pPr>
            <w:r>
              <w:rPr>
                <w:sz w:val="20"/>
                <w:szCs w:val="20"/>
              </w:rPr>
              <w:t>Yes</w:t>
            </w:r>
          </w:p>
        </w:tc>
      </w:tr>
      <w:tr w:rsidR="00063426" w14:paraId="283A4CBB" w14:textId="77777777" w:rsidTr="00063426">
        <w:trPr>
          <w:jc w:val="center"/>
        </w:trPr>
        <w:tc>
          <w:tcPr>
            <w:tcW w:w="2700" w:type="dxa"/>
          </w:tcPr>
          <w:p w14:paraId="54DDC68F" w14:textId="77777777" w:rsidR="00063426" w:rsidRDefault="00063426" w:rsidP="00063426">
            <w:pPr>
              <w:pStyle w:val="TableContents"/>
              <w:keepNext/>
              <w:snapToGrid w:val="0"/>
              <w:rPr>
                <w:sz w:val="20"/>
                <w:szCs w:val="20"/>
              </w:rPr>
            </w:pPr>
            <w:r>
              <w:rPr>
                <w:sz w:val="20"/>
                <w:szCs w:val="20"/>
              </w:rPr>
              <w:t>Deletable by client</w:t>
            </w:r>
          </w:p>
        </w:tc>
        <w:tc>
          <w:tcPr>
            <w:tcW w:w="2702" w:type="dxa"/>
          </w:tcPr>
          <w:p w14:paraId="5B174EE3" w14:textId="77777777" w:rsidR="00063426" w:rsidRDefault="00063426" w:rsidP="00063426">
            <w:pPr>
              <w:pStyle w:val="TableContents"/>
              <w:snapToGrid w:val="0"/>
              <w:rPr>
                <w:sz w:val="20"/>
                <w:szCs w:val="20"/>
              </w:rPr>
            </w:pPr>
            <w:r>
              <w:rPr>
                <w:sz w:val="20"/>
                <w:szCs w:val="20"/>
              </w:rPr>
              <w:t>Yes</w:t>
            </w:r>
          </w:p>
        </w:tc>
      </w:tr>
      <w:tr w:rsidR="00063426" w14:paraId="0FA5533B" w14:textId="77777777" w:rsidTr="00063426">
        <w:trPr>
          <w:jc w:val="center"/>
        </w:trPr>
        <w:tc>
          <w:tcPr>
            <w:tcW w:w="2700" w:type="dxa"/>
          </w:tcPr>
          <w:p w14:paraId="5F9E7BD9" w14:textId="77777777" w:rsidR="00063426" w:rsidRDefault="00063426" w:rsidP="00063426">
            <w:pPr>
              <w:pStyle w:val="TableContents"/>
              <w:keepNext/>
              <w:snapToGrid w:val="0"/>
              <w:rPr>
                <w:sz w:val="20"/>
                <w:szCs w:val="20"/>
              </w:rPr>
            </w:pPr>
            <w:r>
              <w:rPr>
                <w:sz w:val="20"/>
                <w:szCs w:val="20"/>
              </w:rPr>
              <w:t>Multiple instances permitted</w:t>
            </w:r>
          </w:p>
        </w:tc>
        <w:tc>
          <w:tcPr>
            <w:tcW w:w="2702" w:type="dxa"/>
          </w:tcPr>
          <w:p w14:paraId="5E020C78" w14:textId="77777777" w:rsidR="00063426" w:rsidRDefault="00063426" w:rsidP="00063426">
            <w:pPr>
              <w:pStyle w:val="TableContents"/>
              <w:snapToGrid w:val="0"/>
              <w:rPr>
                <w:sz w:val="20"/>
                <w:szCs w:val="20"/>
              </w:rPr>
            </w:pPr>
            <w:r>
              <w:rPr>
                <w:sz w:val="20"/>
                <w:szCs w:val="20"/>
              </w:rPr>
              <w:t>No</w:t>
            </w:r>
          </w:p>
        </w:tc>
      </w:tr>
      <w:tr w:rsidR="00063426" w14:paraId="74F43636" w14:textId="77777777" w:rsidTr="00063426">
        <w:trPr>
          <w:jc w:val="center"/>
        </w:trPr>
        <w:tc>
          <w:tcPr>
            <w:tcW w:w="2700" w:type="dxa"/>
          </w:tcPr>
          <w:p w14:paraId="5476A6AB" w14:textId="77777777" w:rsidR="00063426" w:rsidRDefault="00063426" w:rsidP="00063426">
            <w:pPr>
              <w:pStyle w:val="TableContents"/>
              <w:keepNext/>
              <w:snapToGrid w:val="0"/>
              <w:rPr>
                <w:sz w:val="20"/>
                <w:szCs w:val="20"/>
              </w:rPr>
            </w:pPr>
            <w:r>
              <w:rPr>
                <w:sz w:val="20"/>
                <w:szCs w:val="20"/>
              </w:rPr>
              <w:t>When implicitly set</w:t>
            </w:r>
          </w:p>
        </w:tc>
        <w:tc>
          <w:tcPr>
            <w:tcW w:w="2702" w:type="dxa"/>
          </w:tcPr>
          <w:p w14:paraId="66E4DCB7" w14:textId="77777777" w:rsidR="00063426" w:rsidRDefault="00063426" w:rsidP="00063426">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063426" w14:paraId="635E517C" w14:textId="77777777" w:rsidTr="00063426">
        <w:trPr>
          <w:jc w:val="center"/>
        </w:trPr>
        <w:tc>
          <w:tcPr>
            <w:tcW w:w="2700" w:type="dxa"/>
          </w:tcPr>
          <w:p w14:paraId="57D0BEBC" w14:textId="77777777" w:rsidR="00063426" w:rsidRDefault="00063426" w:rsidP="00063426">
            <w:pPr>
              <w:pStyle w:val="TableContents"/>
              <w:snapToGrid w:val="0"/>
              <w:rPr>
                <w:sz w:val="20"/>
                <w:szCs w:val="20"/>
              </w:rPr>
            </w:pPr>
            <w:r>
              <w:rPr>
                <w:sz w:val="20"/>
                <w:szCs w:val="20"/>
              </w:rPr>
              <w:t>Applies to Object Types</w:t>
            </w:r>
          </w:p>
        </w:tc>
        <w:tc>
          <w:tcPr>
            <w:tcW w:w="2702" w:type="dxa"/>
          </w:tcPr>
          <w:p w14:paraId="7E321BB8" w14:textId="77777777" w:rsidR="00063426" w:rsidRDefault="00063426" w:rsidP="00063426">
            <w:pPr>
              <w:pStyle w:val="TableContents"/>
              <w:keepNext/>
              <w:snapToGrid w:val="0"/>
              <w:rPr>
                <w:sz w:val="20"/>
                <w:szCs w:val="20"/>
              </w:rPr>
            </w:pPr>
            <w:r>
              <w:rPr>
                <w:sz w:val="20"/>
                <w:szCs w:val="20"/>
              </w:rPr>
              <w:t>All Objects</w:t>
            </w:r>
          </w:p>
        </w:tc>
      </w:tr>
    </w:tbl>
    <w:p w14:paraId="3468F4C3" w14:textId="77777777" w:rsidR="00063426" w:rsidRDefault="00063426" w:rsidP="00063426">
      <w:pPr>
        <w:pStyle w:val="Caption"/>
      </w:pPr>
      <w:bookmarkStart w:id="1660" w:name="_toc4695"/>
      <w:bookmarkStart w:id="1661" w:name="_Toc236497775"/>
      <w:bookmarkStart w:id="1662" w:name="_Toc310932818"/>
      <w:bookmarkStart w:id="1663" w:name="_Toc476128752"/>
      <w:bookmarkStart w:id="1664" w:name="_Toc467307609"/>
      <w:bookmarkEnd w:id="1660"/>
      <w:r>
        <w:t xml:space="preserve">Table </w:t>
      </w:r>
      <w:r w:rsidR="00080443">
        <w:fldChar w:fldCharType="begin"/>
      </w:r>
      <w:r w:rsidR="00080443">
        <w:instrText xml:space="preserve"> SEQ Table \* ARABIC </w:instrText>
      </w:r>
      <w:r w:rsidR="00080443">
        <w:fldChar w:fldCharType="separate"/>
      </w:r>
      <w:r>
        <w:rPr>
          <w:noProof/>
        </w:rPr>
        <w:t>134</w:t>
      </w:r>
      <w:r w:rsidR="00080443">
        <w:rPr>
          <w:noProof/>
        </w:rPr>
        <w:fldChar w:fldCharType="end"/>
      </w:r>
      <w:r>
        <w:t>: Contact Information Attribute Rules</w:t>
      </w:r>
      <w:bookmarkEnd w:id="1661"/>
      <w:bookmarkEnd w:id="1662"/>
      <w:bookmarkEnd w:id="1663"/>
      <w:bookmarkEnd w:id="1664"/>
    </w:p>
    <w:p w14:paraId="3982BA34" w14:textId="77777777" w:rsidR="00063426" w:rsidRDefault="00063426" w:rsidP="00234CD2">
      <w:pPr>
        <w:pStyle w:val="Heading2"/>
      </w:pPr>
      <w:bookmarkStart w:id="1665" w:name="_Ref242029387"/>
      <w:bookmarkStart w:id="1666" w:name="_Ref242029850"/>
      <w:bookmarkStart w:id="1667" w:name="_Ref242030411"/>
      <w:bookmarkStart w:id="1668" w:name="_Toc310932594"/>
      <w:bookmarkStart w:id="1669" w:name="_Toc323645747"/>
      <w:bookmarkStart w:id="1670" w:name="_Toc333494526"/>
      <w:bookmarkStart w:id="1671" w:name="_Toc240609953"/>
      <w:bookmarkStart w:id="1672" w:name="_Toc264553040"/>
      <w:bookmarkStart w:id="1673" w:name="_Toc283655736"/>
      <w:bookmarkStart w:id="1674" w:name="_Toc435729719"/>
      <w:bookmarkStart w:id="1675" w:name="_Toc441679285"/>
      <w:bookmarkStart w:id="1676" w:name="_Toc476128468"/>
      <w:bookmarkStart w:id="1677" w:name="_Toc467307337"/>
      <w:bookmarkStart w:id="1678" w:name="_Toc477433932"/>
      <w:r>
        <w:t>Last Change Date</w:t>
      </w:r>
      <w:bookmarkStart w:id="1679" w:name="Ref_attr_LastChangedDate"/>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672E1CCD" w14:textId="77777777" w:rsidR="00063426" w:rsidRDefault="00063426" w:rsidP="00063426">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5FD2FF2B" w14:textId="77777777" w:rsidTr="00063426">
        <w:trPr>
          <w:cantSplit/>
          <w:jc w:val="center"/>
        </w:trPr>
        <w:tc>
          <w:tcPr>
            <w:tcW w:w="2880" w:type="dxa"/>
            <w:shd w:val="clear" w:color="auto" w:fill="C0C0C0"/>
          </w:tcPr>
          <w:p w14:paraId="6F13E25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8DF7687" w14:textId="77777777" w:rsidR="00063426" w:rsidRDefault="00063426" w:rsidP="00063426">
            <w:pPr>
              <w:pStyle w:val="TableHeading"/>
              <w:keepNext/>
              <w:keepLines/>
              <w:snapToGrid w:val="0"/>
              <w:rPr>
                <w:sz w:val="20"/>
                <w:szCs w:val="20"/>
              </w:rPr>
            </w:pPr>
            <w:r>
              <w:rPr>
                <w:sz w:val="20"/>
                <w:szCs w:val="20"/>
              </w:rPr>
              <w:t>Encoding</w:t>
            </w:r>
          </w:p>
        </w:tc>
      </w:tr>
      <w:tr w:rsidR="00063426" w14:paraId="6835EB44" w14:textId="77777777" w:rsidTr="00063426">
        <w:trPr>
          <w:cantSplit/>
          <w:jc w:val="center"/>
        </w:trPr>
        <w:tc>
          <w:tcPr>
            <w:tcW w:w="2880" w:type="dxa"/>
          </w:tcPr>
          <w:p w14:paraId="3C940491" w14:textId="77777777" w:rsidR="00063426" w:rsidRDefault="00063426" w:rsidP="00063426">
            <w:pPr>
              <w:pStyle w:val="TableContents"/>
              <w:keepNext/>
              <w:keepLines/>
              <w:snapToGrid w:val="0"/>
              <w:rPr>
                <w:sz w:val="20"/>
                <w:szCs w:val="20"/>
              </w:rPr>
            </w:pPr>
            <w:r>
              <w:rPr>
                <w:sz w:val="20"/>
                <w:szCs w:val="20"/>
              </w:rPr>
              <w:t>Last Change Date</w:t>
            </w:r>
          </w:p>
        </w:tc>
        <w:tc>
          <w:tcPr>
            <w:tcW w:w="2880" w:type="dxa"/>
          </w:tcPr>
          <w:p w14:paraId="157FF064" w14:textId="77777777" w:rsidR="00063426" w:rsidRDefault="00063426" w:rsidP="00063426">
            <w:pPr>
              <w:pStyle w:val="TableContents"/>
              <w:keepNext/>
              <w:keepLines/>
              <w:snapToGrid w:val="0"/>
              <w:rPr>
                <w:sz w:val="20"/>
                <w:szCs w:val="20"/>
              </w:rPr>
            </w:pPr>
            <w:r>
              <w:rPr>
                <w:sz w:val="20"/>
                <w:szCs w:val="20"/>
              </w:rPr>
              <w:t>Date-Time</w:t>
            </w:r>
          </w:p>
        </w:tc>
      </w:tr>
    </w:tbl>
    <w:p w14:paraId="778F7FB8" w14:textId="77777777" w:rsidR="00063426" w:rsidRDefault="00063426" w:rsidP="00063426">
      <w:pPr>
        <w:pStyle w:val="Caption"/>
      </w:pPr>
      <w:bookmarkStart w:id="1680" w:name="DDE_LINK1"/>
      <w:bookmarkStart w:id="1681" w:name="DDE_LINK"/>
      <w:bookmarkStart w:id="1682" w:name="_Toc236497776"/>
      <w:bookmarkStart w:id="1683" w:name="_Toc310932819"/>
      <w:bookmarkStart w:id="1684" w:name="_Toc476128753"/>
      <w:bookmarkStart w:id="1685" w:name="_Toc467307610"/>
      <w:bookmarkEnd w:id="1680"/>
      <w:bookmarkEnd w:id="1681"/>
      <w:r>
        <w:t xml:space="preserve">Table </w:t>
      </w:r>
      <w:r w:rsidR="00080443">
        <w:fldChar w:fldCharType="begin"/>
      </w:r>
      <w:r w:rsidR="00080443">
        <w:instrText xml:space="preserve"> SEQ Table \* ARABIC </w:instrText>
      </w:r>
      <w:r w:rsidR="00080443">
        <w:fldChar w:fldCharType="separate"/>
      </w:r>
      <w:r>
        <w:rPr>
          <w:noProof/>
        </w:rPr>
        <w:t>135</w:t>
      </w:r>
      <w:r w:rsidR="00080443">
        <w:rPr>
          <w:noProof/>
        </w:rPr>
        <w:fldChar w:fldCharType="end"/>
      </w:r>
      <w:r>
        <w:t>: Last Change Date Attribute</w:t>
      </w:r>
      <w:bookmarkEnd w:id="1682"/>
      <w:bookmarkEnd w:id="1683"/>
      <w:bookmarkEnd w:id="1684"/>
      <w:bookmarkEnd w:id="16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063426" w14:paraId="08425F14" w14:textId="77777777" w:rsidTr="00063426">
        <w:trPr>
          <w:cantSplit/>
          <w:jc w:val="center"/>
        </w:trPr>
        <w:tc>
          <w:tcPr>
            <w:tcW w:w="2700" w:type="dxa"/>
          </w:tcPr>
          <w:p w14:paraId="5723A4E3" w14:textId="77777777" w:rsidR="00063426" w:rsidRDefault="00063426" w:rsidP="00063426">
            <w:pPr>
              <w:pStyle w:val="TableContents"/>
              <w:keepNext/>
              <w:keepLines/>
              <w:snapToGrid w:val="0"/>
              <w:rPr>
                <w:sz w:val="20"/>
                <w:szCs w:val="20"/>
              </w:rPr>
            </w:pPr>
            <w:r>
              <w:rPr>
                <w:sz w:val="20"/>
                <w:szCs w:val="20"/>
              </w:rPr>
              <w:lastRenderedPageBreak/>
              <w:t>SHALL always have a value</w:t>
            </w:r>
          </w:p>
        </w:tc>
        <w:tc>
          <w:tcPr>
            <w:tcW w:w="4177" w:type="dxa"/>
          </w:tcPr>
          <w:p w14:paraId="0D7979CD" w14:textId="77777777" w:rsidR="00063426" w:rsidRDefault="00063426" w:rsidP="00063426">
            <w:pPr>
              <w:pStyle w:val="TableContents"/>
              <w:keepNext/>
              <w:keepLines/>
              <w:snapToGrid w:val="0"/>
              <w:rPr>
                <w:sz w:val="20"/>
                <w:szCs w:val="20"/>
              </w:rPr>
            </w:pPr>
            <w:r>
              <w:rPr>
                <w:sz w:val="20"/>
                <w:szCs w:val="20"/>
              </w:rPr>
              <w:t>Yes</w:t>
            </w:r>
          </w:p>
        </w:tc>
      </w:tr>
      <w:tr w:rsidR="00063426" w14:paraId="550C2347" w14:textId="77777777" w:rsidTr="00063426">
        <w:trPr>
          <w:cantSplit/>
          <w:jc w:val="center"/>
        </w:trPr>
        <w:tc>
          <w:tcPr>
            <w:tcW w:w="2700" w:type="dxa"/>
          </w:tcPr>
          <w:p w14:paraId="75463F2E" w14:textId="77777777" w:rsidR="00063426" w:rsidRDefault="00063426" w:rsidP="00063426">
            <w:pPr>
              <w:pStyle w:val="TableContents"/>
              <w:keepNext/>
              <w:keepLines/>
              <w:snapToGrid w:val="0"/>
              <w:rPr>
                <w:sz w:val="20"/>
                <w:szCs w:val="20"/>
              </w:rPr>
            </w:pPr>
            <w:r>
              <w:rPr>
                <w:sz w:val="20"/>
                <w:szCs w:val="20"/>
              </w:rPr>
              <w:t>Initially set by</w:t>
            </w:r>
          </w:p>
        </w:tc>
        <w:tc>
          <w:tcPr>
            <w:tcW w:w="4177" w:type="dxa"/>
          </w:tcPr>
          <w:p w14:paraId="22F2BB67" w14:textId="77777777" w:rsidR="00063426" w:rsidRDefault="00063426" w:rsidP="00063426">
            <w:pPr>
              <w:pStyle w:val="TableContents"/>
              <w:keepNext/>
              <w:keepLines/>
              <w:snapToGrid w:val="0"/>
              <w:rPr>
                <w:sz w:val="20"/>
                <w:szCs w:val="20"/>
              </w:rPr>
            </w:pPr>
            <w:r>
              <w:rPr>
                <w:sz w:val="20"/>
                <w:szCs w:val="20"/>
              </w:rPr>
              <w:t>Server</w:t>
            </w:r>
          </w:p>
        </w:tc>
      </w:tr>
      <w:tr w:rsidR="00063426" w14:paraId="664C2C1D" w14:textId="77777777" w:rsidTr="00063426">
        <w:trPr>
          <w:cantSplit/>
          <w:jc w:val="center"/>
        </w:trPr>
        <w:tc>
          <w:tcPr>
            <w:tcW w:w="2700" w:type="dxa"/>
          </w:tcPr>
          <w:p w14:paraId="4DB231DC" w14:textId="77777777" w:rsidR="00063426" w:rsidRDefault="00063426" w:rsidP="00063426">
            <w:pPr>
              <w:pStyle w:val="TableContents"/>
              <w:keepNext/>
              <w:keepLines/>
              <w:snapToGrid w:val="0"/>
              <w:rPr>
                <w:sz w:val="20"/>
                <w:szCs w:val="20"/>
              </w:rPr>
            </w:pPr>
            <w:r>
              <w:rPr>
                <w:sz w:val="20"/>
                <w:szCs w:val="20"/>
              </w:rPr>
              <w:t>Modifiable by server</w:t>
            </w:r>
          </w:p>
        </w:tc>
        <w:tc>
          <w:tcPr>
            <w:tcW w:w="4177" w:type="dxa"/>
          </w:tcPr>
          <w:p w14:paraId="482FA14F" w14:textId="77777777" w:rsidR="00063426" w:rsidRDefault="00063426" w:rsidP="00063426">
            <w:pPr>
              <w:pStyle w:val="TableContents"/>
              <w:keepNext/>
              <w:keepLines/>
              <w:snapToGrid w:val="0"/>
              <w:rPr>
                <w:sz w:val="20"/>
                <w:szCs w:val="20"/>
              </w:rPr>
            </w:pPr>
            <w:r>
              <w:rPr>
                <w:sz w:val="20"/>
                <w:szCs w:val="20"/>
              </w:rPr>
              <w:t>Yes</w:t>
            </w:r>
          </w:p>
        </w:tc>
      </w:tr>
      <w:tr w:rsidR="00063426" w14:paraId="1B51FB72" w14:textId="77777777" w:rsidTr="00063426">
        <w:trPr>
          <w:cantSplit/>
          <w:jc w:val="center"/>
        </w:trPr>
        <w:tc>
          <w:tcPr>
            <w:tcW w:w="2700" w:type="dxa"/>
          </w:tcPr>
          <w:p w14:paraId="13453B44" w14:textId="77777777" w:rsidR="00063426" w:rsidRDefault="00063426" w:rsidP="00063426">
            <w:pPr>
              <w:pStyle w:val="TableContents"/>
              <w:keepNext/>
              <w:keepLines/>
              <w:snapToGrid w:val="0"/>
              <w:rPr>
                <w:sz w:val="20"/>
                <w:szCs w:val="20"/>
              </w:rPr>
            </w:pPr>
            <w:r>
              <w:rPr>
                <w:sz w:val="20"/>
                <w:szCs w:val="20"/>
              </w:rPr>
              <w:t>Modifiable by client</w:t>
            </w:r>
          </w:p>
        </w:tc>
        <w:tc>
          <w:tcPr>
            <w:tcW w:w="4177" w:type="dxa"/>
          </w:tcPr>
          <w:p w14:paraId="61FF544D" w14:textId="77777777" w:rsidR="00063426" w:rsidRDefault="00063426" w:rsidP="00063426">
            <w:pPr>
              <w:pStyle w:val="TableContents"/>
              <w:keepNext/>
              <w:keepLines/>
              <w:snapToGrid w:val="0"/>
              <w:rPr>
                <w:sz w:val="20"/>
                <w:szCs w:val="20"/>
              </w:rPr>
            </w:pPr>
            <w:r>
              <w:rPr>
                <w:sz w:val="20"/>
                <w:szCs w:val="20"/>
              </w:rPr>
              <w:t>No</w:t>
            </w:r>
          </w:p>
        </w:tc>
      </w:tr>
      <w:tr w:rsidR="00063426" w14:paraId="0C6B57CA" w14:textId="77777777" w:rsidTr="00063426">
        <w:trPr>
          <w:cantSplit/>
          <w:jc w:val="center"/>
        </w:trPr>
        <w:tc>
          <w:tcPr>
            <w:tcW w:w="2700" w:type="dxa"/>
          </w:tcPr>
          <w:p w14:paraId="3328065A" w14:textId="77777777" w:rsidR="00063426" w:rsidRDefault="00063426" w:rsidP="00063426">
            <w:pPr>
              <w:pStyle w:val="TableContents"/>
              <w:keepNext/>
              <w:keepLines/>
              <w:snapToGrid w:val="0"/>
              <w:rPr>
                <w:sz w:val="20"/>
                <w:szCs w:val="20"/>
              </w:rPr>
            </w:pPr>
            <w:r>
              <w:rPr>
                <w:sz w:val="20"/>
                <w:szCs w:val="20"/>
              </w:rPr>
              <w:t>Deletable by client</w:t>
            </w:r>
          </w:p>
        </w:tc>
        <w:tc>
          <w:tcPr>
            <w:tcW w:w="4177" w:type="dxa"/>
          </w:tcPr>
          <w:p w14:paraId="21887E8B" w14:textId="77777777" w:rsidR="00063426" w:rsidRDefault="00063426" w:rsidP="00063426">
            <w:pPr>
              <w:pStyle w:val="TableContents"/>
              <w:keepNext/>
              <w:keepLines/>
              <w:snapToGrid w:val="0"/>
              <w:rPr>
                <w:sz w:val="20"/>
                <w:szCs w:val="20"/>
              </w:rPr>
            </w:pPr>
            <w:r>
              <w:rPr>
                <w:sz w:val="20"/>
                <w:szCs w:val="20"/>
              </w:rPr>
              <w:t>No</w:t>
            </w:r>
          </w:p>
        </w:tc>
      </w:tr>
      <w:tr w:rsidR="00063426" w14:paraId="09785408" w14:textId="77777777" w:rsidTr="00063426">
        <w:trPr>
          <w:cantSplit/>
          <w:jc w:val="center"/>
        </w:trPr>
        <w:tc>
          <w:tcPr>
            <w:tcW w:w="2700" w:type="dxa"/>
          </w:tcPr>
          <w:p w14:paraId="0D13AA31" w14:textId="77777777" w:rsidR="00063426" w:rsidRDefault="00063426" w:rsidP="00063426">
            <w:pPr>
              <w:pStyle w:val="TableContents"/>
              <w:keepNext/>
              <w:keepLines/>
              <w:snapToGrid w:val="0"/>
              <w:rPr>
                <w:sz w:val="20"/>
                <w:szCs w:val="20"/>
              </w:rPr>
            </w:pPr>
            <w:r>
              <w:rPr>
                <w:sz w:val="20"/>
                <w:szCs w:val="20"/>
              </w:rPr>
              <w:t>Multiple instances permitted</w:t>
            </w:r>
          </w:p>
        </w:tc>
        <w:tc>
          <w:tcPr>
            <w:tcW w:w="4177" w:type="dxa"/>
          </w:tcPr>
          <w:p w14:paraId="4674CA0E" w14:textId="77777777" w:rsidR="00063426" w:rsidRDefault="00063426" w:rsidP="00063426">
            <w:pPr>
              <w:pStyle w:val="TableContents"/>
              <w:keepNext/>
              <w:keepLines/>
              <w:snapToGrid w:val="0"/>
              <w:rPr>
                <w:sz w:val="20"/>
                <w:szCs w:val="20"/>
              </w:rPr>
            </w:pPr>
            <w:r>
              <w:rPr>
                <w:sz w:val="20"/>
                <w:szCs w:val="20"/>
              </w:rPr>
              <w:t>No</w:t>
            </w:r>
          </w:p>
        </w:tc>
      </w:tr>
      <w:tr w:rsidR="00063426" w14:paraId="7BA349CB" w14:textId="77777777" w:rsidTr="00063426">
        <w:trPr>
          <w:cantSplit/>
          <w:jc w:val="center"/>
        </w:trPr>
        <w:tc>
          <w:tcPr>
            <w:tcW w:w="2700" w:type="dxa"/>
          </w:tcPr>
          <w:p w14:paraId="683C5B52" w14:textId="77777777" w:rsidR="00063426" w:rsidRDefault="00063426" w:rsidP="00063426">
            <w:pPr>
              <w:pStyle w:val="TableContents"/>
              <w:keepNext/>
              <w:keepLines/>
              <w:snapToGrid w:val="0"/>
              <w:rPr>
                <w:sz w:val="20"/>
                <w:szCs w:val="20"/>
              </w:rPr>
            </w:pPr>
            <w:r>
              <w:rPr>
                <w:sz w:val="20"/>
                <w:szCs w:val="20"/>
              </w:rPr>
              <w:t>When implicitly set</w:t>
            </w:r>
          </w:p>
        </w:tc>
        <w:tc>
          <w:tcPr>
            <w:tcW w:w="4177" w:type="dxa"/>
          </w:tcPr>
          <w:p w14:paraId="6E883D44"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063426" w14:paraId="13BEC169" w14:textId="77777777" w:rsidTr="00063426">
        <w:trPr>
          <w:cantSplit/>
          <w:jc w:val="center"/>
        </w:trPr>
        <w:tc>
          <w:tcPr>
            <w:tcW w:w="2700" w:type="dxa"/>
          </w:tcPr>
          <w:p w14:paraId="4252E6C2" w14:textId="77777777" w:rsidR="00063426" w:rsidRDefault="00063426" w:rsidP="00063426">
            <w:pPr>
              <w:pStyle w:val="TableContents"/>
              <w:keepNext/>
              <w:keepLines/>
              <w:snapToGrid w:val="0"/>
              <w:rPr>
                <w:sz w:val="20"/>
                <w:szCs w:val="20"/>
              </w:rPr>
            </w:pPr>
            <w:r>
              <w:rPr>
                <w:sz w:val="20"/>
                <w:szCs w:val="20"/>
              </w:rPr>
              <w:t>Applies to Object Types</w:t>
            </w:r>
          </w:p>
        </w:tc>
        <w:tc>
          <w:tcPr>
            <w:tcW w:w="4177" w:type="dxa"/>
          </w:tcPr>
          <w:p w14:paraId="016B7D9E" w14:textId="77777777" w:rsidR="00063426" w:rsidRDefault="00063426" w:rsidP="00063426">
            <w:pPr>
              <w:pStyle w:val="TableContents"/>
              <w:keepNext/>
              <w:keepLines/>
              <w:snapToGrid w:val="0"/>
              <w:rPr>
                <w:sz w:val="20"/>
                <w:szCs w:val="20"/>
              </w:rPr>
            </w:pPr>
            <w:r>
              <w:rPr>
                <w:sz w:val="20"/>
                <w:szCs w:val="20"/>
              </w:rPr>
              <w:t>All Objects</w:t>
            </w:r>
          </w:p>
        </w:tc>
      </w:tr>
    </w:tbl>
    <w:p w14:paraId="180E96AA" w14:textId="77777777" w:rsidR="00063426" w:rsidRDefault="00063426" w:rsidP="00063426">
      <w:pPr>
        <w:pStyle w:val="Caption"/>
      </w:pPr>
      <w:bookmarkStart w:id="1686" w:name="_toc4769"/>
      <w:bookmarkStart w:id="1687" w:name="_Toc236497777"/>
      <w:bookmarkStart w:id="1688" w:name="_Toc310932820"/>
      <w:bookmarkStart w:id="1689" w:name="_Toc476128754"/>
      <w:bookmarkStart w:id="1690" w:name="_Toc467307611"/>
      <w:bookmarkEnd w:id="1686"/>
      <w:r>
        <w:t xml:space="preserve">Table </w:t>
      </w:r>
      <w:r w:rsidR="00080443">
        <w:fldChar w:fldCharType="begin"/>
      </w:r>
      <w:r w:rsidR="00080443">
        <w:instrText xml:space="preserve"> SEQ Table \* ARABIC </w:instrText>
      </w:r>
      <w:r w:rsidR="00080443">
        <w:fldChar w:fldCharType="separate"/>
      </w:r>
      <w:r>
        <w:rPr>
          <w:noProof/>
        </w:rPr>
        <w:t>136</w:t>
      </w:r>
      <w:r w:rsidR="00080443">
        <w:rPr>
          <w:noProof/>
        </w:rPr>
        <w:fldChar w:fldCharType="end"/>
      </w:r>
      <w:r>
        <w:t>: Last Change Date Attribute Rules</w:t>
      </w:r>
      <w:bookmarkEnd w:id="1687"/>
      <w:bookmarkEnd w:id="1688"/>
      <w:bookmarkEnd w:id="1689"/>
      <w:bookmarkEnd w:id="1690"/>
    </w:p>
    <w:p w14:paraId="02B6BB9C" w14:textId="77777777" w:rsidR="00063426" w:rsidRDefault="00063426" w:rsidP="00234CD2">
      <w:pPr>
        <w:pStyle w:val="Heading2"/>
      </w:pPr>
      <w:bookmarkStart w:id="1691" w:name="_Toc310932595"/>
      <w:bookmarkStart w:id="1692" w:name="_Toc323645748"/>
      <w:bookmarkStart w:id="1693" w:name="_Toc333494527"/>
      <w:bookmarkStart w:id="1694" w:name="_Toc240609954"/>
      <w:bookmarkStart w:id="1695" w:name="_Toc264553041"/>
      <w:bookmarkStart w:id="1696" w:name="_Toc283655737"/>
      <w:bookmarkStart w:id="1697" w:name="_Toc435729720"/>
      <w:bookmarkStart w:id="1698" w:name="_Toc441679286"/>
      <w:bookmarkStart w:id="1699" w:name="_Toc476128469"/>
      <w:bookmarkStart w:id="1700" w:name="_Toc467307338"/>
      <w:bookmarkStart w:id="1701" w:name="_Toc477433933"/>
      <w:r>
        <w:t>Custom Attribute</w:t>
      </w:r>
      <w:bookmarkStart w:id="1702" w:name="Ref_attr_CustomAttribute"/>
      <w:bookmarkEnd w:id="1691"/>
      <w:bookmarkEnd w:id="1692"/>
      <w:bookmarkEnd w:id="1693"/>
      <w:bookmarkEnd w:id="1694"/>
      <w:bookmarkEnd w:id="1695"/>
      <w:bookmarkEnd w:id="1696"/>
      <w:bookmarkEnd w:id="1697"/>
      <w:bookmarkEnd w:id="1698"/>
      <w:bookmarkEnd w:id="1699"/>
      <w:bookmarkEnd w:id="1700"/>
      <w:bookmarkEnd w:id="1701"/>
      <w:bookmarkEnd w:id="1702"/>
    </w:p>
    <w:p w14:paraId="37480236" w14:textId="77777777" w:rsidR="00063426" w:rsidRDefault="00063426" w:rsidP="00063426">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77966E18" w14:textId="77777777" w:rsidTr="00063426">
        <w:trPr>
          <w:cantSplit/>
          <w:jc w:val="center"/>
        </w:trPr>
        <w:tc>
          <w:tcPr>
            <w:tcW w:w="2880" w:type="dxa"/>
            <w:shd w:val="clear" w:color="auto" w:fill="C0C0C0"/>
          </w:tcPr>
          <w:p w14:paraId="6089AC18"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1C9BFF0B" w14:textId="77777777" w:rsidR="00063426" w:rsidRDefault="00063426" w:rsidP="00063426">
            <w:pPr>
              <w:pStyle w:val="TableHeading"/>
              <w:keepNext/>
              <w:keepLines/>
              <w:snapToGrid w:val="0"/>
              <w:rPr>
                <w:sz w:val="20"/>
                <w:szCs w:val="20"/>
              </w:rPr>
            </w:pPr>
            <w:r>
              <w:rPr>
                <w:sz w:val="20"/>
                <w:szCs w:val="20"/>
              </w:rPr>
              <w:t>Encoding</w:t>
            </w:r>
          </w:p>
        </w:tc>
        <w:tc>
          <w:tcPr>
            <w:tcW w:w="2882" w:type="dxa"/>
            <w:shd w:val="clear" w:color="auto" w:fill="C0C0C0"/>
          </w:tcPr>
          <w:p w14:paraId="2794192C" w14:textId="77777777" w:rsidR="00063426" w:rsidRDefault="00063426" w:rsidP="00063426">
            <w:pPr>
              <w:pStyle w:val="TableHeading"/>
              <w:keepNext/>
              <w:keepLines/>
              <w:snapToGrid w:val="0"/>
              <w:rPr>
                <w:sz w:val="20"/>
                <w:szCs w:val="20"/>
              </w:rPr>
            </w:pPr>
          </w:p>
        </w:tc>
      </w:tr>
      <w:tr w:rsidR="00063426" w14:paraId="5301A657" w14:textId="77777777" w:rsidTr="00063426">
        <w:trPr>
          <w:cantSplit/>
          <w:jc w:val="center"/>
        </w:trPr>
        <w:tc>
          <w:tcPr>
            <w:tcW w:w="2880" w:type="dxa"/>
          </w:tcPr>
          <w:p w14:paraId="610A8900" w14:textId="77777777" w:rsidR="00063426" w:rsidRDefault="00063426" w:rsidP="00063426">
            <w:pPr>
              <w:pStyle w:val="TableContents"/>
              <w:keepNext/>
              <w:keepLines/>
              <w:snapToGrid w:val="0"/>
              <w:rPr>
                <w:sz w:val="20"/>
                <w:szCs w:val="20"/>
              </w:rPr>
            </w:pPr>
            <w:r>
              <w:rPr>
                <w:sz w:val="20"/>
                <w:szCs w:val="20"/>
              </w:rPr>
              <w:t>Custom Attribute</w:t>
            </w:r>
          </w:p>
        </w:tc>
        <w:tc>
          <w:tcPr>
            <w:tcW w:w="2880" w:type="dxa"/>
          </w:tcPr>
          <w:p w14:paraId="6C36AF9F" w14:textId="77777777" w:rsidR="00063426" w:rsidRDefault="00063426" w:rsidP="00063426">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08FC52D0" w14:textId="77777777" w:rsidR="00063426" w:rsidRDefault="00063426" w:rsidP="00063426">
            <w:pPr>
              <w:pStyle w:val="TableContents"/>
              <w:keepNext/>
              <w:keepLines/>
              <w:snapToGrid w:val="0"/>
              <w:rPr>
                <w:sz w:val="20"/>
                <w:szCs w:val="20"/>
              </w:rPr>
            </w:pPr>
            <w:r>
              <w:rPr>
                <w:sz w:val="20"/>
                <w:szCs w:val="20"/>
              </w:rPr>
              <w:t>The name of the attribute SHALL start with 'x-' or 'y-'.</w:t>
            </w:r>
          </w:p>
        </w:tc>
      </w:tr>
    </w:tbl>
    <w:p w14:paraId="01573AF7" w14:textId="77777777" w:rsidR="00063426" w:rsidRDefault="00063426" w:rsidP="00063426">
      <w:pPr>
        <w:pStyle w:val="Caption"/>
        <w:rPr>
          <w:rFonts w:eastAsia="DejaVu Sans" w:cs="DejaVu Sans"/>
          <w:iCs/>
          <w:sz w:val="28"/>
          <w:szCs w:val="28"/>
        </w:rPr>
      </w:pPr>
      <w:bookmarkStart w:id="1703" w:name="_Toc236497778"/>
      <w:bookmarkStart w:id="1704" w:name="_Toc310932821"/>
      <w:bookmarkStart w:id="1705" w:name="_Toc476128755"/>
      <w:bookmarkStart w:id="1706" w:name="_Toc467307612"/>
      <w:r>
        <w:t xml:space="preserve">Table </w:t>
      </w:r>
      <w:r w:rsidR="00080443">
        <w:fldChar w:fldCharType="begin"/>
      </w:r>
      <w:r w:rsidR="00080443">
        <w:instrText xml:space="preserve"> SEQ Table \* ARABIC </w:instrText>
      </w:r>
      <w:r w:rsidR="00080443">
        <w:fldChar w:fldCharType="separate"/>
      </w:r>
      <w:r>
        <w:rPr>
          <w:noProof/>
        </w:rPr>
        <w:t>137</w:t>
      </w:r>
      <w:r w:rsidR="00080443">
        <w:rPr>
          <w:noProof/>
        </w:rPr>
        <w:fldChar w:fldCharType="end"/>
      </w:r>
      <w:r>
        <w:t xml:space="preserve"> Custom Attribute</w:t>
      </w:r>
      <w:bookmarkEnd w:id="1703"/>
      <w:bookmarkEnd w:id="1704"/>
      <w:bookmarkEnd w:id="1705"/>
      <w:bookmarkEnd w:id="17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14:paraId="37541815" w14:textId="77777777" w:rsidTr="00063426">
        <w:trPr>
          <w:cantSplit/>
          <w:jc w:val="center"/>
        </w:trPr>
        <w:tc>
          <w:tcPr>
            <w:tcW w:w="2700" w:type="dxa"/>
          </w:tcPr>
          <w:p w14:paraId="0A7DC3AA" w14:textId="77777777" w:rsidR="00063426" w:rsidRDefault="00063426" w:rsidP="00063426">
            <w:pPr>
              <w:pStyle w:val="TableContents"/>
              <w:keepNext/>
              <w:keepLines/>
              <w:snapToGrid w:val="0"/>
              <w:rPr>
                <w:sz w:val="20"/>
                <w:szCs w:val="20"/>
              </w:rPr>
            </w:pPr>
            <w:r>
              <w:rPr>
                <w:sz w:val="20"/>
                <w:szCs w:val="20"/>
              </w:rPr>
              <w:t>SHALL always have a value</w:t>
            </w:r>
          </w:p>
        </w:tc>
        <w:tc>
          <w:tcPr>
            <w:tcW w:w="2702" w:type="dxa"/>
          </w:tcPr>
          <w:p w14:paraId="15C81180" w14:textId="77777777" w:rsidR="00063426" w:rsidRDefault="00063426" w:rsidP="00063426">
            <w:pPr>
              <w:pStyle w:val="TableContents"/>
              <w:keepNext/>
              <w:keepLines/>
              <w:snapToGrid w:val="0"/>
              <w:rPr>
                <w:sz w:val="20"/>
                <w:szCs w:val="20"/>
              </w:rPr>
            </w:pPr>
            <w:r>
              <w:rPr>
                <w:sz w:val="20"/>
                <w:szCs w:val="20"/>
              </w:rPr>
              <w:t>No</w:t>
            </w:r>
          </w:p>
        </w:tc>
      </w:tr>
      <w:tr w:rsidR="00063426" w14:paraId="7749772E" w14:textId="77777777" w:rsidTr="00063426">
        <w:trPr>
          <w:cantSplit/>
          <w:jc w:val="center"/>
        </w:trPr>
        <w:tc>
          <w:tcPr>
            <w:tcW w:w="2700" w:type="dxa"/>
          </w:tcPr>
          <w:p w14:paraId="302C9EC8" w14:textId="77777777" w:rsidR="00063426" w:rsidRDefault="00063426" w:rsidP="00063426">
            <w:pPr>
              <w:pStyle w:val="TableContents"/>
              <w:keepNext/>
              <w:keepLines/>
              <w:snapToGrid w:val="0"/>
              <w:rPr>
                <w:sz w:val="20"/>
                <w:szCs w:val="20"/>
              </w:rPr>
            </w:pPr>
            <w:r>
              <w:rPr>
                <w:sz w:val="20"/>
                <w:szCs w:val="20"/>
              </w:rPr>
              <w:t>Initially set by</w:t>
            </w:r>
          </w:p>
        </w:tc>
        <w:tc>
          <w:tcPr>
            <w:tcW w:w="2702" w:type="dxa"/>
          </w:tcPr>
          <w:p w14:paraId="3AD422D7" w14:textId="77777777" w:rsidR="00063426" w:rsidRDefault="00063426" w:rsidP="00063426">
            <w:pPr>
              <w:pStyle w:val="TableContents"/>
              <w:keepNext/>
              <w:keepLines/>
              <w:snapToGrid w:val="0"/>
              <w:rPr>
                <w:sz w:val="20"/>
                <w:szCs w:val="20"/>
              </w:rPr>
            </w:pPr>
            <w:r>
              <w:rPr>
                <w:sz w:val="20"/>
                <w:szCs w:val="20"/>
              </w:rPr>
              <w:t>Client or Server</w:t>
            </w:r>
          </w:p>
        </w:tc>
      </w:tr>
      <w:tr w:rsidR="00063426" w14:paraId="461E65BE" w14:textId="77777777" w:rsidTr="00063426">
        <w:trPr>
          <w:cantSplit/>
          <w:jc w:val="center"/>
        </w:trPr>
        <w:tc>
          <w:tcPr>
            <w:tcW w:w="2700" w:type="dxa"/>
          </w:tcPr>
          <w:p w14:paraId="586E2130" w14:textId="77777777" w:rsidR="00063426" w:rsidRDefault="00063426" w:rsidP="00063426">
            <w:pPr>
              <w:pStyle w:val="TableContents"/>
              <w:keepNext/>
              <w:keepLines/>
              <w:snapToGrid w:val="0"/>
              <w:rPr>
                <w:sz w:val="20"/>
                <w:szCs w:val="20"/>
              </w:rPr>
            </w:pPr>
            <w:r>
              <w:rPr>
                <w:sz w:val="20"/>
                <w:szCs w:val="20"/>
              </w:rPr>
              <w:t>Modifiable by server</w:t>
            </w:r>
          </w:p>
        </w:tc>
        <w:tc>
          <w:tcPr>
            <w:tcW w:w="2702" w:type="dxa"/>
          </w:tcPr>
          <w:p w14:paraId="13FC037C" w14:textId="77777777" w:rsidR="00063426" w:rsidRDefault="00063426" w:rsidP="00063426">
            <w:pPr>
              <w:pStyle w:val="TableContents"/>
              <w:keepNext/>
              <w:keepLines/>
              <w:snapToGrid w:val="0"/>
              <w:rPr>
                <w:sz w:val="20"/>
                <w:szCs w:val="20"/>
              </w:rPr>
            </w:pPr>
            <w:r>
              <w:rPr>
                <w:sz w:val="20"/>
                <w:szCs w:val="20"/>
              </w:rPr>
              <w:t>Yes, for server-created attributes</w:t>
            </w:r>
          </w:p>
        </w:tc>
      </w:tr>
      <w:tr w:rsidR="00063426" w14:paraId="0495CA0D" w14:textId="77777777" w:rsidTr="00063426">
        <w:trPr>
          <w:cantSplit/>
          <w:jc w:val="center"/>
        </w:trPr>
        <w:tc>
          <w:tcPr>
            <w:tcW w:w="2700" w:type="dxa"/>
          </w:tcPr>
          <w:p w14:paraId="1731FE9F" w14:textId="77777777" w:rsidR="00063426" w:rsidRDefault="00063426" w:rsidP="00063426">
            <w:pPr>
              <w:pStyle w:val="TableContents"/>
              <w:keepNext/>
              <w:keepLines/>
              <w:snapToGrid w:val="0"/>
              <w:rPr>
                <w:sz w:val="20"/>
                <w:szCs w:val="20"/>
              </w:rPr>
            </w:pPr>
            <w:r>
              <w:rPr>
                <w:sz w:val="20"/>
                <w:szCs w:val="20"/>
              </w:rPr>
              <w:t>Modifiable by client</w:t>
            </w:r>
          </w:p>
        </w:tc>
        <w:tc>
          <w:tcPr>
            <w:tcW w:w="2702" w:type="dxa"/>
          </w:tcPr>
          <w:p w14:paraId="7401D002" w14:textId="77777777" w:rsidR="00063426" w:rsidRDefault="00063426" w:rsidP="00063426">
            <w:pPr>
              <w:pStyle w:val="TableContents"/>
              <w:keepNext/>
              <w:keepLines/>
              <w:snapToGrid w:val="0"/>
              <w:rPr>
                <w:sz w:val="20"/>
                <w:szCs w:val="20"/>
              </w:rPr>
            </w:pPr>
            <w:r>
              <w:rPr>
                <w:sz w:val="20"/>
                <w:szCs w:val="20"/>
              </w:rPr>
              <w:t>Yes, for client-created attributes</w:t>
            </w:r>
          </w:p>
        </w:tc>
      </w:tr>
      <w:tr w:rsidR="00063426" w14:paraId="7105F30A" w14:textId="77777777" w:rsidTr="00063426">
        <w:trPr>
          <w:cantSplit/>
          <w:jc w:val="center"/>
        </w:trPr>
        <w:tc>
          <w:tcPr>
            <w:tcW w:w="2700" w:type="dxa"/>
          </w:tcPr>
          <w:p w14:paraId="017508CD" w14:textId="77777777" w:rsidR="00063426" w:rsidRDefault="00063426" w:rsidP="00063426">
            <w:pPr>
              <w:pStyle w:val="TableContents"/>
              <w:keepNext/>
              <w:keepLines/>
              <w:snapToGrid w:val="0"/>
              <w:rPr>
                <w:sz w:val="20"/>
                <w:szCs w:val="20"/>
              </w:rPr>
            </w:pPr>
            <w:r>
              <w:rPr>
                <w:sz w:val="20"/>
                <w:szCs w:val="20"/>
              </w:rPr>
              <w:t>Deletable by client</w:t>
            </w:r>
          </w:p>
        </w:tc>
        <w:tc>
          <w:tcPr>
            <w:tcW w:w="2702" w:type="dxa"/>
          </w:tcPr>
          <w:p w14:paraId="01DF5D2B" w14:textId="77777777" w:rsidR="00063426" w:rsidRDefault="00063426" w:rsidP="00063426">
            <w:pPr>
              <w:pStyle w:val="TableContents"/>
              <w:keepNext/>
              <w:keepLines/>
              <w:snapToGrid w:val="0"/>
              <w:rPr>
                <w:sz w:val="20"/>
                <w:szCs w:val="20"/>
              </w:rPr>
            </w:pPr>
            <w:r>
              <w:rPr>
                <w:sz w:val="20"/>
                <w:szCs w:val="20"/>
              </w:rPr>
              <w:t>Yes, for client-created attributes</w:t>
            </w:r>
          </w:p>
        </w:tc>
      </w:tr>
      <w:tr w:rsidR="00063426" w14:paraId="0D606D33" w14:textId="77777777" w:rsidTr="00063426">
        <w:trPr>
          <w:cantSplit/>
          <w:jc w:val="center"/>
        </w:trPr>
        <w:tc>
          <w:tcPr>
            <w:tcW w:w="2700" w:type="dxa"/>
          </w:tcPr>
          <w:p w14:paraId="0C49C9B9" w14:textId="77777777" w:rsidR="00063426" w:rsidRDefault="00063426" w:rsidP="00063426">
            <w:pPr>
              <w:pStyle w:val="TableContents"/>
              <w:keepNext/>
              <w:keepLines/>
              <w:snapToGrid w:val="0"/>
              <w:rPr>
                <w:sz w:val="20"/>
                <w:szCs w:val="20"/>
              </w:rPr>
            </w:pPr>
            <w:r>
              <w:rPr>
                <w:sz w:val="20"/>
                <w:szCs w:val="20"/>
              </w:rPr>
              <w:t>Multiple instances permitted</w:t>
            </w:r>
          </w:p>
        </w:tc>
        <w:tc>
          <w:tcPr>
            <w:tcW w:w="2702" w:type="dxa"/>
          </w:tcPr>
          <w:p w14:paraId="05CC658C" w14:textId="77777777" w:rsidR="00063426" w:rsidRDefault="00063426" w:rsidP="00063426">
            <w:pPr>
              <w:pStyle w:val="TableContents"/>
              <w:keepNext/>
              <w:keepLines/>
              <w:snapToGrid w:val="0"/>
              <w:rPr>
                <w:sz w:val="20"/>
                <w:szCs w:val="20"/>
              </w:rPr>
            </w:pPr>
            <w:r>
              <w:rPr>
                <w:sz w:val="20"/>
                <w:szCs w:val="20"/>
              </w:rPr>
              <w:t>Yes</w:t>
            </w:r>
          </w:p>
        </w:tc>
      </w:tr>
      <w:tr w:rsidR="00063426" w14:paraId="61923DCA" w14:textId="77777777" w:rsidTr="00063426">
        <w:trPr>
          <w:cantSplit/>
          <w:jc w:val="center"/>
        </w:trPr>
        <w:tc>
          <w:tcPr>
            <w:tcW w:w="2700" w:type="dxa"/>
          </w:tcPr>
          <w:p w14:paraId="4749FFFD" w14:textId="77777777" w:rsidR="00063426" w:rsidRDefault="00063426" w:rsidP="00063426">
            <w:pPr>
              <w:pStyle w:val="TableContents"/>
              <w:keepNext/>
              <w:keepLines/>
              <w:snapToGrid w:val="0"/>
              <w:rPr>
                <w:sz w:val="20"/>
                <w:szCs w:val="20"/>
              </w:rPr>
            </w:pPr>
            <w:r>
              <w:rPr>
                <w:sz w:val="20"/>
                <w:szCs w:val="20"/>
              </w:rPr>
              <w:t>When implicitly set</w:t>
            </w:r>
          </w:p>
        </w:tc>
        <w:tc>
          <w:tcPr>
            <w:tcW w:w="2702" w:type="dxa"/>
          </w:tcPr>
          <w:p w14:paraId="7CEE6B2B" w14:textId="77777777" w:rsidR="00063426" w:rsidRDefault="00063426" w:rsidP="0006342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063426" w14:paraId="37A57E1C" w14:textId="77777777" w:rsidTr="00063426">
        <w:trPr>
          <w:cantSplit/>
          <w:jc w:val="center"/>
        </w:trPr>
        <w:tc>
          <w:tcPr>
            <w:tcW w:w="2700" w:type="dxa"/>
          </w:tcPr>
          <w:p w14:paraId="42596140" w14:textId="77777777" w:rsidR="00063426" w:rsidRDefault="00063426" w:rsidP="00063426">
            <w:pPr>
              <w:pStyle w:val="TableContents"/>
              <w:keepNext/>
              <w:keepLines/>
              <w:snapToGrid w:val="0"/>
              <w:rPr>
                <w:sz w:val="20"/>
                <w:szCs w:val="20"/>
              </w:rPr>
            </w:pPr>
            <w:r>
              <w:rPr>
                <w:sz w:val="20"/>
                <w:szCs w:val="20"/>
              </w:rPr>
              <w:t>Applies to Object Types</w:t>
            </w:r>
          </w:p>
        </w:tc>
        <w:tc>
          <w:tcPr>
            <w:tcW w:w="2702" w:type="dxa"/>
          </w:tcPr>
          <w:p w14:paraId="79F4992E" w14:textId="77777777" w:rsidR="00063426" w:rsidRDefault="00063426" w:rsidP="00063426">
            <w:pPr>
              <w:pStyle w:val="TableContents"/>
              <w:keepNext/>
              <w:keepLines/>
              <w:snapToGrid w:val="0"/>
              <w:rPr>
                <w:sz w:val="20"/>
                <w:szCs w:val="20"/>
              </w:rPr>
            </w:pPr>
            <w:r>
              <w:rPr>
                <w:sz w:val="20"/>
                <w:szCs w:val="20"/>
              </w:rPr>
              <w:t>All Objects</w:t>
            </w:r>
          </w:p>
        </w:tc>
      </w:tr>
    </w:tbl>
    <w:p w14:paraId="62E3D083" w14:textId="77777777" w:rsidR="00063426" w:rsidRDefault="00063426" w:rsidP="00063426">
      <w:pPr>
        <w:pStyle w:val="Caption"/>
      </w:pPr>
      <w:bookmarkStart w:id="1707" w:name="_toc4843"/>
      <w:bookmarkStart w:id="1708" w:name="_Toc236497779"/>
      <w:bookmarkStart w:id="1709" w:name="_Toc310932822"/>
      <w:bookmarkStart w:id="1710" w:name="_Toc476128756"/>
      <w:bookmarkStart w:id="1711" w:name="_Toc467307613"/>
      <w:bookmarkEnd w:id="1707"/>
      <w:r>
        <w:t xml:space="preserve">Table </w:t>
      </w:r>
      <w:r w:rsidR="00080443">
        <w:fldChar w:fldCharType="begin"/>
      </w:r>
      <w:r w:rsidR="00080443">
        <w:instrText xml:space="preserve"> SEQ Table \* ARABIC </w:instrText>
      </w:r>
      <w:r w:rsidR="00080443">
        <w:fldChar w:fldCharType="separate"/>
      </w:r>
      <w:r>
        <w:rPr>
          <w:noProof/>
        </w:rPr>
        <w:t>138</w:t>
      </w:r>
      <w:r w:rsidR="00080443">
        <w:rPr>
          <w:noProof/>
        </w:rPr>
        <w:fldChar w:fldCharType="end"/>
      </w:r>
      <w:r>
        <w:t>: Custom Attribute Rules</w:t>
      </w:r>
      <w:bookmarkEnd w:id="1708"/>
      <w:bookmarkEnd w:id="1709"/>
      <w:bookmarkEnd w:id="1710"/>
      <w:bookmarkEnd w:id="1711"/>
    </w:p>
    <w:p w14:paraId="58C31159" w14:textId="77777777" w:rsidR="00063426" w:rsidRDefault="00063426" w:rsidP="00234CD2">
      <w:pPr>
        <w:pStyle w:val="Heading2"/>
      </w:pPr>
      <w:bookmarkStart w:id="1712" w:name="_Toc240609955"/>
      <w:bookmarkStart w:id="1713" w:name="_Toc264553042"/>
      <w:bookmarkStart w:id="1714" w:name="_Toc283655738"/>
      <w:bookmarkStart w:id="1715" w:name="_Toc435729721"/>
      <w:bookmarkStart w:id="1716" w:name="_Toc441679287"/>
      <w:bookmarkStart w:id="1717" w:name="_Toc476128470"/>
      <w:bookmarkStart w:id="1718" w:name="_Toc467307339"/>
      <w:bookmarkStart w:id="1719" w:name="_Toc477433934"/>
      <w:r>
        <w:lastRenderedPageBreak/>
        <w:t>Alternative Name</w:t>
      </w:r>
      <w:bookmarkEnd w:id="1712"/>
      <w:bookmarkEnd w:id="1713"/>
      <w:bookmarkEnd w:id="1714"/>
      <w:bookmarkEnd w:id="1715"/>
      <w:bookmarkEnd w:id="1716"/>
      <w:bookmarkEnd w:id="1717"/>
      <w:bookmarkEnd w:id="1718"/>
      <w:bookmarkEnd w:id="1719"/>
    </w:p>
    <w:p w14:paraId="4E7D626A" w14:textId="77777777" w:rsidR="00063426" w:rsidRPr="006F04B3" w:rsidRDefault="00063426" w:rsidP="00063426">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rsidRPr="00F67BAC" w14:paraId="50A4F773" w14:textId="77777777" w:rsidTr="00063426">
        <w:trPr>
          <w:cantSplit/>
          <w:jc w:val="center"/>
        </w:trPr>
        <w:tc>
          <w:tcPr>
            <w:tcW w:w="2880" w:type="dxa"/>
            <w:shd w:val="clear" w:color="auto" w:fill="C0C0C0"/>
          </w:tcPr>
          <w:p w14:paraId="3B35699B" w14:textId="77777777" w:rsidR="00063426" w:rsidRPr="006F04B3" w:rsidRDefault="00063426" w:rsidP="00063426">
            <w:pPr>
              <w:pStyle w:val="TableHeading"/>
              <w:keepNext/>
              <w:keepLines/>
              <w:snapToGrid w:val="0"/>
              <w:rPr>
                <w:sz w:val="20"/>
                <w:szCs w:val="20"/>
              </w:rPr>
            </w:pPr>
            <w:r w:rsidRPr="006F04B3">
              <w:rPr>
                <w:sz w:val="20"/>
                <w:szCs w:val="20"/>
              </w:rPr>
              <w:t>Object</w:t>
            </w:r>
          </w:p>
        </w:tc>
        <w:tc>
          <w:tcPr>
            <w:tcW w:w="2880" w:type="dxa"/>
            <w:shd w:val="clear" w:color="auto" w:fill="C0C0C0"/>
          </w:tcPr>
          <w:p w14:paraId="0B2124C5" w14:textId="77777777" w:rsidR="00063426" w:rsidRPr="006F04B3" w:rsidRDefault="00063426" w:rsidP="00063426">
            <w:pPr>
              <w:pStyle w:val="TableHeading"/>
              <w:keepNext/>
              <w:keepLines/>
              <w:snapToGrid w:val="0"/>
              <w:rPr>
                <w:sz w:val="20"/>
                <w:szCs w:val="20"/>
              </w:rPr>
            </w:pPr>
            <w:r w:rsidRPr="006F04B3">
              <w:rPr>
                <w:sz w:val="20"/>
                <w:szCs w:val="20"/>
              </w:rPr>
              <w:t>Encoding</w:t>
            </w:r>
          </w:p>
        </w:tc>
        <w:tc>
          <w:tcPr>
            <w:tcW w:w="2882" w:type="dxa"/>
            <w:shd w:val="clear" w:color="auto" w:fill="C0C0C0"/>
          </w:tcPr>
          <w:p w14:paraId="118C5BA8" w14:textId="77777777" w:rsidR="00063426" w:rsidRPr="006F04B3" w:rsidRDefault="00063426" w:rsidP="00063426">
            <w:pPr>
              <w:pStyle w:val="TableHeading"/>
              <w:keepNext/>
              <w:keepLines/>
              <w:snapToGrid w:val="0"/>
              <w:rPr>
                <w:sz w:val="20"/>
                <w:szCs w:val="20"/>
              </w:rPr>
            </w:pPr>
            <w:r w:rsidRPr="006F04B3">
              <w:rPr>
                <w:sz w:val="20"/>
                <w:szCs w:val="20"/>
              </w:rPr>
              <w:t>REQUIRED</w:t>
            </w:r>
          </w:p>
        </w:tc>
      </w:tr>
      <w:tr w:rsidR="00063426" w:rsidRPr="00F67BAC" w14:paraId="733252F1" w14:textId="77777777" w:rsidTr="00063426">
        <w:trPr>
          <w:cantSplit/>
          <w:jc w:val="center"/>
        </w:trPr>
        <w:tc>
          <w:tcPr>
            <w:tcW w:w="2880" w:type="dxa"/>
          </w:tcPr>
          <w:p w14:paraId="63B5D230" w14:textId="77777777" w:rsidR="00063426" w:rsidRPr="006F04B3" w:rsidRDefault="00063426" w:rsidP="00063426">
            <w:pPr>
              <w:pStyle w:val="TableContents"/>
              <w:keepNext/>
              <w:keepLines/>
              <w:snapToGrid w:val="0"/>
              <w:rPr>
                <w:sz w:val="20"/>
                <w:szCs w:val="20"/>
              </w:rPr>
            </w:pPr>
            <w:r w:rsidRPr="006F04B3">
              <w:rPr>
                <w:sz w:val="20"/>
                <w:szCs w:val="20"/>
              </w:rPr>
              <w:t>Alternative Name</w:t>
            </w:r>
          </w:p>
        </w:tc>
        <w:tc>
          <w:tcPr>
            <w:tcW w:w="2880" w:type="dxa"/>
          </w:tcPr>
          <w:p w14:paraId="514D6C5B" w14:textId="77777777" w:rsidR="00063426" w:rsidRPr="006F04B3" w:rsidRDefault="00063426" w:rsidP="00063426">
            <w:pPr>
              <w:pStyle w:val="TableContents"/>
              <w:keepNext/>
              <w:keepLines/>
              <w:snapToGrid w:val="0"/>
              <w:rPr>
                <w:sz w:val="20"/>
                <w:szCs w:val="20"/>
              </w:rPr>
            </w:pPr>
            <w:r w:rsidRPr="006F04B3">
              <w:rPr>
                <w:sz w:val="20"/>
                <w:szCs w:val="20"/>
              </w:rPr>
              <w:t xml:space="preserve">Structure </w:t>
            </w:r>
          </w:p>
        </w:tc>
        <w:tc>
          <w:tcPr>
            <w:tcW w:w="2882" w:type="dxa"/>
          </w:tcPr>
          <w:p w14:paraId="2242AEA2" w14:textId="77777777" w:rsidR="00063426" w:rsidRPr="006F04B3" w:rsidRDefault="00063426" w:rsidP="00063426">
            <w:pPr>
              <w:pStyle w:val="TableContents"/>
              <w:keepNext/>
              <w:keepLines/>
              <w:snapToGrid w:val="0"/>
              <w:rPr>
                <w:sz w:val="20"/>
                <w:szCs w:val="20"/>
              </w:rPr>
            </w:pPr>
          </w:p>
        </w:tc>
      </w:tr>
      <w:tr w:rsidR="00063426" w:rsidRPr="00F67BAC" w14:paraId="68871B9F" w14:textId="77777777" w:rsidTr="00063426">
        <w:trPr>
          <w:cantSplit/>
          <w:jc w:val="center"/>
        </w:trPr>
        <w:tc>
          <w:tcPr>
            <w:tcW w:w="2880" w:type="dxa"/>
          </w:tcPr>
          <w:p w14:paraId="6CA4DC70" w14:textId="77777777" w:rsidR="00063426" w:rsidRPr="006F04B3" w:rsidRDefault="00063426" w:rsidP="00063426">
            <w:pPr>
              <w:pStyle w:val="TableContents"/>
              <w:keepNext/>
              <w:keepLines/>
              <w:snapToGrid w:val="0"/>
              <w:ind w:left="720"/>
              <w:rPr>
                <w:sz w:val="20"/>
                <w:szCs w:val="20"/>
              </w:rPr>
            </w:pPr>
            <w:r w:rsidRPr="006F04B3">
              <w:rPr>
                <w:sz w:val="20"/>
                <w:szCs w:val="20"/>
              </w:rPr>
              <w:t>Alternative Name Value</w:t>
            </w:r>
          </w:p>
        </w:tc>
        <w:tc>
          <w:tcPr>
            <w:tcW w:w="2880" w:type="dxa"/>
          </w:tcPr>
          <w:p w14:paraId="0BA99C51" w14:textId="77777777" w:rsidR="00063426" w:rsidRPr="006F04B3" w:rsidRDefault="00063426" w:rsidP="00063426">
            <w:pPr>
              <w:pStyle w:val="TableContents"/>
              <w:keepNext/>
              <w:keepLines/>
              <w:snapToGrid w:val="0"/>
              <w:ind w:left="720"/>
              <w:rPr>
                <w:sz w:val="20"/>
                <w:szCs w:val="20"/>
              </w:rPr>
            </w:pPr>
            <w:r w:rsidRPr="006F04B3">
              <w:rPr>
                <w:sz w:val="20"/>
                <w:szCs w:val="20"/>
              </w:rPr>
              <w:t>Text String</w:t>
            </w:r>
          </w:p>
        </w:tc>
        <w:tc>
          <w:tcPr>
            <w:tcW w:w="2882" w:type="dxa"/>
          </w:tcPr>
          <w:p w14:paraId="04DE8AFF"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72A302C1" w14:textId="77777777" w:rsidTr="00063426">
        <w:trPr>
          <w:cantSplit/>
          <w:jc w:val="center"/>
        </w:trPr>
        <w:tc>
          <w:tcPr>
            <w:tcW w:w="2880" w:type="dxa"/>
          </w:tcPr>
          <w:p w14:paraId="223B8B70" w14:textId="77777777" w:rsidR="00063426" w:rsidRPr="006F04B3" w:rsidRDefault="00063426" w:rsidP="00063426">
            <w:pPr>
              <w:pStyle w:val="TableContents"/>
              <w:keepNext/>
              <w:keepLines/>
              <w:snapToGrid w:val="0"/>
              <w:ind w:left="720"/>
              <w:rPr>
                <w:sz w:val="20"/>
                <w:szCs w:val="20"/>
              </w:rPr>
            </w:pPr>
            <w:r w:rsidRPr="006F04B3">
              <w:rPr>
                <w:sz w:val="20"/>
                <w:szCs w:val="20"/>
              </w:rPr>
              <w:t>Alternative Name Type</w:t>
            </w:r>
          </w:p>
        </w:tc>
        <w:tc>
          <w:tcPr>
            <w:tcW w:w="2880" w:type="dxa"/>
          </w:tcPr>
          <w:p w14:paraId="61611802" w14:textId="77777777" w:rsidR="00063426" w:rsidRPr="006F04B3" w:rsidRDefault="00063426" w:rsidP="00063426">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Pr>
                <w:sz w:val="20"/>
                <w:szCs w:val="20"/>
              </w:rPr>
              <w:t>9.1.3.2.34</w:t>
            </w:r>
            <w:r w:rsidRPr="006F04B3">
              <w:rPr>
                <w:sz w:val="20"/>
                <w:szCs w:val="20"/>
              </w:rPr>
              <w:fldChar w:fldCharType="end"/>
            </w:r>
          </w:p>
        </w:tc>
        <w:tc>
          <w:tcPr>
            <w:tcW w:w="2882" w:type="dxa"/>
          </w:tcPr>
          <w:p w14:paraId="64E2FA23" w14:textId="77777777" w:rsidR="00063426" w:rsidRPr="006F04B3" w:rsidRDefault="00063426" w:rsidP="00063426">
            <w:pPr>
              <w:pStyle w:val="TableContents"/>
              <w:keepNext/>
              <w:keepLines/>
              <w:snapToGrid w:val="0"/>
              <w:rPr>
                <w:sz w:val="20"/>
                <w:szCs w:val="20"/>
              </w:rPr>
            </w:pPr>
            <w:r w:rsidRPr="006F04B3">
              <w:rPr>
                <w:sz w:val="20"/>
                <w:szCs w:val="20"/>
              </w:rPr>
              <w:t>Yes</w:t>
            </w:r>
          </w:p>
        </w:tc>
      </w:tr>
    </w:tbl>
    <w:p w14:paraId="72AD917C" w14:textId="77777777" w:rsidR="00063426" w:rsidRPr="00F67BAC" w:rsidRDefault="00063426" w:rsidP="00063426">
      <w:pPr>
        <w:pStyle w:val="Caption"/>
      </w:pPr>
      <w:bookmarkStart w:id="1720" w:name="_Toc476128757"/>
      <w:bookmarkStart w:id="1721" w:name="_Toc467307614"/>
      <w:r w:rsidRPr="00F67BAC">
        <w:t xml:space="preserve">Table </w:t>
      </w:r>
      <w:r w:rsidR="00080443">
        <w:fldChar w:fldCharType="begin"/>
      </w:r>
      <w:r w:rsidR="00080443">
        <w:instrText xml:space="preserve"> SEQ Table \* ARABIC </w:instrText>
      </w:r>
      <w:r w:rsidR="00080443">
        <w:fldChar w:fldCharType="separate"/>
      </w:r>
      <w:r>
        <w:rPr>
          <w:noProof/>
        </w:rPr>
        <w:t>139</w:t>
      </w:r>
      <w:r w:rsidR="00080443">
        <w:rPr>
          <w:noProof/>
        </w:rPr>
        <w:fldChar w:fldCharType="end"/>
      </w:r>
      <w:r w:rsidRPr="00F67BAC">
        <w:t>: Alternative Name Attribute Structure</w:t>
      </w:r>
      <w:bookmarkEnd w:id="1720"/>
      <w:bookmarkEnd w:id="17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063426" w:rsidRPr="00F67BAC" w14:paraId="77ADF492" w14:textId="77777777" w:rsidTr="00063426">
        <w:trPr>
          <w:cantSplit/>
          <w:jc w:val="center"/>
        </w:trPr>
        <w:tc>
          <w:tcPr>
            <w:tcW w:w="2700" w:type="dxa"/>
          </w:tcPr>
          <w:p w14:paraId="07B32721" w14:textId="77777777" w:rsidR="00063426" w:rsidRPr="006F04B3" w:rsidRDefault="00063426" w:rsidP="00063426">
            <w:pPr>
              <w:pStyle w:val="TableContents"/>
              <w:keepNext/>
              <w:keepLines/>
              <w:snapToGrid w:val="0"/>
              <w:rPr>
                <w:sz w:val="20"/>
                <w:szCs w:val="20"/>
              </w:rPr>
            </w:pPr>
            <w:r w:rsidRPr="006F04B3">
              <w:rPr>
                <w:sz w:val="20"/>
                <w:szCs w:val="20"/>
              </w:rPr>
              <w:t>SHALL always have a value</w:t>
            </w:r>
          </w:p>
        </w:tc>
        <w:tc>
          <w:tcPr>
            <w:tcW w:w="3543" w:type="dxa"/>
          </w:tcPr>
          <w:p w14:paraId="7EF0D1CF"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1080655E" w14:textId="77777777" w:rsidTr="00063426">
        <w:trPr>
          <w:cantSplit/>
          <w:jc w:val="center"/>
        </w:trPr>
        <w:tc>
          <w:tcPr>
            <w:tcW w:w="2700" w:type="dxa"/>
          </w:tcPr>
          <w:p w14:paraId="678C8756" w14:textId="77777777" w:rsidR="00063426" w:rsidRPr="006F04B3" w:rsidRDefault="00063426" w:rsidP="00063426">
            <w:pPr>
              <w:pStyle w:val="TableContents"/>
              <w:keepNext/>
              <w:keepLines/>
              <w:snapToGrid w:val="0"/>
              <w:rPr>
                <w:sz w:val="20"/>
                <w:szCs w:val="20"/>
              </w:rPr>
            </w:pPr>
            <w:r w:rsidRPr="006F04B3">
              <w:rPr>
                <w:sz w:val="20"/>
                <w:szCs w:val="20"/>
              </w:rPr>
              <w:t>Initially set by</w:t>
            </w:r>
          </w:p>
        </w:tc>
        <w:tc>
          <w:tcPr>
            <w:tcW w:w="3543" w:type="dxa"/>
          </w:tcPr>
          <w:p w14:paraId="1530E9A7" w14:textId="77777777" w:rsidR="00063426" w:rsidRPr="006F04B3" w:rsidRDefault="00063426" w:rsidP="00063426">
            <w:pPr>
              <w:pStyle w:val="TableContents"/>
              <w:keepNext/>
              <w:keepLines/>
              <w:snapToGrid w:val="0"/>
              <w:rPr>
                <w:sz w:val="20"/>
                <w:szCs w:val="20"/>
              </w:rPr>
            </w:pPr>
            <w:r w:rsidRPr="006F04B3">
              <w:rPr>
                <w:sz w:val="20"/>
                <w:szCs w:val="20"/>
              </w:rPr>
              <w:t>Client</w:t>
            </w:r>
          </w:p>
        </w:tc>
      </w:tr>
      <w:tr w:rsidR="00063426" w:rsidRPr="00F67BAC" w14:paraId="2C410027" w14:textId="77777777" w:rsidTr="00063426">
        <w:trPr>
          <w:cantSplit/>
          <w:jc w:val="center"/>
        </w:trPr>
        <w:tc>
          <w:tcPr>
            <w:tcW w:w="2700" w:type="dxa"/>
          </w:tcPr>
          <w:p w14:paraId="28BD7562" w14:textId="77777777" w:rsidR="00063426" w:rsidRPr="006F04B3" w:rsidRDefault="00063426" w:rsidP="00063426">
            <w:pPr>
              <w:pStyle w:val="TableContents"/>
              <w:keepNext/>
              <w:keepLines/>
              <w:snapToGrid w:val="0"/>
              <w:rPr>
                <w:sz w:val="20"/>
                <w:szCs w:val="20"/>
              </w:rPr>
            </w:pPr>
            <w:r w:rsidRPr="006F04B3">
              <w:rPr>
                <w:sz w:val="20"/>
                <w:szCs w:val="20"/>
              </w:rPr>
              <w:t>Modifiable by server</w:t>
            </w:r>
          </w:p>
        </w:tc>
        <w:tc>
          <w:tcPr>
            <w:tcW w:w="3543" w:type="dxa"/>
          </w:tcPr>
          <w:p w14:paraId="074CE6DA" w14:textId="77777777" w:rsidR="00063426" w:rsidRPr="006F04B3" w:rsidRDefault="00063426" w:rsidP="00063426">
            <w:pPr>
              <w:pStyle w:val="TableContents"/>
              <w:keepNext/>
              <w:keepLines/>
              <w:snapToGrid w:val="0"/>
              <w:rPr>
                <w:sz w:val="20"/>
                <w:szCs w:val="20"/>
              </w:rPr>
            </w:pPr>
            <w:r w:rsidRPr="006F04B3">
              <w:rPr>
                <w:sz w:val="20"/>
                <w:szCs w:val="20"/>
              </w:rPr>
              <w:t>Yes (Only if no value present)</w:t>
            </w:r>
          </w:p>
        </w:tc>
      </w:tr>
      <w:tr w:rsidR="00063426" w:rsidRPr="00F67BAC" w14:paraId="679DAFAD" w14:textId="77777777" w:rsidTr="00063426">
        <w:trPr>
          <w:cantSplit/>
          <w:jc w:val="center"/>
        </w:trPr>
        <w:tc>
          <w:tcPr>
            <w:tcW w:w="2700" w:type="dxa"/>
          </w:tcPr>
          <w:p w14:paraId="54AFB288" w14:textId="77777777" w:rsidR="00063426" w:rsidRPr="006F04B3" w:rsidRDefault="00063426" w:rsidP="00063426">
            <w:pPr>
              <w:pStyle w:val="TableContents"/>
              <w:keepNext/>
              <w:keepLines/>
              <w:snapToGrid w:val="0"/>
              <w:rPr>
                <w:sz w:val="20"/>
                <w:szCs w:val="20"/>
              </w:rPr>
            </w:pPr>
            <w:r w:rsidRPr="006F04B3">
              <w:rPr>
                <w:sz w:val="20"/>
                <w:szCs w:val="20"/>
              </w:rPr>
              <w:t>Modifiable by client</w:t>
            </w:r>
          </w:p>
        </w:tc>
        <w:tc>
          <w:tcPr>
            <w:tcW w:w="3543" w:type="dxa"/>
          </w:tcPr>
          <w:p w14:paraId="7360E77E"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44E50D34" w14:textId="77777777" w:rsidTr="00063426">
        <w:trPr>
          <w:cantSplit/>
          <w:jc w:val="center"/>
        </w:trPr>
        <w:tc>
          <w:tcPr>
            <w:tcW w:w="2700" w:type="dxa"/>
          </w:tcPr>
          <w:p w14:paraId="2769770F" w14:textId="77777777" w:rsidR="00063426" w:rsidRPr="006F04B3" w:rsidRDefault="00063426" w:rsidP="00063426">
            <w:pPr>
              <w:pStyle w:val="TableContents"/>
              <w:keepNext/>
              <w:keepLines/>
              <w:snapToGrid w:val="0"/>
              <w:rPr>
                <w:sz w:val="20"/>
                <w:szCs w:val="20"/>
              </w:rPr>
            </w:pPr>
            <w:r w:rsidRPr="006F04B3">
              <w:rPr>
                <w:sz w:val="20"/>
                <w:szCs w:val="20"/>
              </w:rPr>
              <w:t>Deletable by client</w:t>
            </w:r>
          </w:p>
        </w:tc>
        <w:tc>
          <w:tcPr>
            <w:tcW w:w="3543" w:type="dxa"/>
          </w:tcPr>
          <w:p w14:paraId="140953EB"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39F7B045" w14:textId="77777777" w:rsidTr="00063426">
        <w:trPr>
          <w:cantSplit/>
          <w:jc w:val="center"/>
        </w:trPr>
        <w:tc>
          <w:tcPr>
            <w:tcW w:w="2700" w:type="dxa"/>
          </w:tcPr>
          <w:p w14:paraId="22384B86" w14:textId="77777777" w:rsidR="00063426" w:rsidRPr="006F04B3" w:rsidRDefault="00063426" w:rsidP="00063426">
            <w:pPr>
              <w:pStyle w:val="TableContents"/>
              <w:keepNext/>
              <w:keepLines/>
              <w:snapToGrid w:val="0"/>
              <w:rPr>
                <w:sz w:val="20"/>
                <w:szCs w:val="20"/>
              </w:rPr>
            </w:pPr>
            <w:r w:rsidRPr="006F04B3">
              <w:rPr>
                <w:sz w:val="20"/>
                <w:szCs w:val="20"/>
              </w:rPr>
              <w:t>Multiple instances permitted</w:t>
            </w:r>
          </w:p>
        </w:tc>
        <w:tc>
          <w:tcPr>
            <w:tcW w:w="3543" w:type="dxa"/>
          </w:tcPr>
          <w:p w14:paraId="64B62008"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67688CDC" w14:textId="77777777" w:rsidTr="00063426">
        <w:trPr>
          <w:cantSplit/>
          <w:jc w:val="center"/>
        </w:trPr>
        <w:tc>
          <w:tcPr>
            <w:tcW w:w="2700" w:type="dxa"/>
          </w:tcPr>
          <w:p w14:paraId="6E3206FA" w14:textId="77777777" w:rsidR="00063426" w:rsidRPr="006F04B3" w:rsidRDefault="00063426" w:rsidP="00063426">
            <w:pPr>
              <w:pStyle w:val="TableContents"/>
              <w:keepNext/>
              <w:keepLines/>
              <w:snapToGrid w:val="0"/>
              <w:rPr>
                <w:sz w:val="20"/>
                <w:szCs w:val="20"/>
              </w:rPr>
            </w:pPr>
            <w:r w:rsidRPr="006F04B3">
              <w:rPr>
                <w:sz w:val="20"/>
                <w:szCs w:val="20"/>
              </w:rPr>
              <w:t>Applies to Object Types</w:t>
            </w:r>
          </w:p>
        </w:tc>
        <w:tc>
          <w:tcPr>
            <w:tcW w:w="3543" w:type="dxa"/>
          </w:tcPr>
          <w:p w14:paraId="1042A2B4" w14:textId="77777777" w:rsidR="00063426" w:rsidRPr="006F04B3" w:rsidRDefault="00063426" w:rsidP="00063426">
            <w:pPr>
              <w:pStyle w:val="TableContents"/>
              <w:keepNext/>
              <w:keepLines/>
              <w:snapToGrid w:val="0"/>
              <w:rPr>
                <w:sz w:val="20"/>
                <w:szCs w:val="20"/>
              </w:rPr>
            </w:pPr>
            <w:r w:rsidRPr="006F04B3">
              <w:rPr>
                <w:sz w:val="20"/>
                <w:szCs w:val="20"/>
              </w:rPr>
              <w:t>All Objects</w:t>
            </w:r>
          </w:p>
        </w:tc>
      </w:tr>
    </w:tbl>
    <w:p w14:paraId="30F0B9FA" w14:textId="77777777" w:rsidR="00063426" w:rsidRPr="00F67BAC" w:rsidRDefault="00063426" w:rsidP="00063426">
      <w:pPr>
        <w:pStyle w:val="Caption"/>
      </w:pPr>
      <w:bookmarkStart w:id="1722" w:name="_Toc476128758"/>
      <w:bookmarkStart w:id="1723" w:name="_Toc467307615"/>
      <w:r w:rsidRPr="00F67BAC">
        <w:t xml:space="preserve">Table </w:t>
      </w:r>
      <w:r w:rsidR="00080443">
        <w:fldChar w:fldCharType="begin"/>
      </w:r>
      <w:r w:rsidR="00080443">
        <w:instrText xml:space="preserve"> SEQ Table \* ARABIC </w:instrText>
      </w:r>
      <w:r w:rsidR="00080443">
        <w:fldChar w:fldCharType="separate"/>
      </w:r>
      <w:r>
        <w:rPr>
          <w:noProof/>
        </w:rPr>
        <w:t>140</w:t>
      </w:r>
      <w:r w:rsidR="00080443">
        <w:rPr>
          <w:noProof/>
        </w:rPr>
        <w:fldChar w:fldCharType="end"/>
      </w:r>
      <w:r w:rsidRPr="00F67BAC">
        <w:t>: Alternative Name Attribute Rules</w:t>
      </w:r>
      <w:bookmarkEnd w:id="1722"/>
      <w:bookmarkEnd w:id="1723"/>
    </w:p>
    <w:p w14:paraId="1E1B6E6F" w14:textId="77777777" w:rsidR="00063426" w:rsidRPr="00607F00" w:rsidRDefault="00063426" w:rsidP="00234CD2">
      <w:pPr>
        <w:pStyle w:val="Heading2"/>
      </w:pPr>
      <w:bookmarkStart w:id="1724" w:name="_Toc240609956"/>
      <w:bookmarkStart w:id="1725" w:name="_Toc264553043"/>
      <w:bookmarkStart w:id="1726" w:name="_Toc283655739"/>
      <w:bookmarkStart w:id="1727" w:name="_Toc435729722"/>
      <w:bookmarkStart w:id="1728" w:name="_Toc441679288"/>
      <w:bookmarkStart w:id="1729" w:name="_Toc476128471"/>
      <w:bookmarkStart w:id="1730" w:name="_Toc467307340"/>
      <w:bookmarkStart w:id="1731" w:name="_Toc477433935"/>
      <w:r w:rsidRPr="00607F00">
        <w:t>Key Value Present</w:t>
      </w:r>
      <w:bookmarkEnd w:id="1724"/>
      <w:bookmarkEnd w:id="1725"/>
      <w:bookmarkEnd w:id="1726"/>
      <w:bookmarkEnd w:id="1727"/>
      <w:bookmarkEnd w:id="1728"/>
      <w:bookmarkEnd w:id="1729"/>
      <w:bookmarkEnd w:id="1730"/>
      <w:bookmarkEnd w:id="1731"/>
    </w:p>
    <w:p w14:paraId="1D685E29" w14:textId="77777777" w:rsidR="00063426" w:rsidRPr="006F04B3" w:rsidRDefault="00063426" w:rsidP="00063426">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rsidRPr="00F67BAC" w14:paraId="0907C978" w14:textId="77777777" w:rsidTr="00063426">
        <w:trPr>
          <w:cantSplit/>
          <w:jc w:val="center"/>
        </w:trPr>
        <w:tc>
          <w:tcPr>
            <w:tcW w:w="2880" w:type="dxa"/>
            <w:shd w:val="clear" w:color="auto" w:fill="C0C0C0"/>
          </w:tcPr>
          <w:p w14:paraId="47F10976" w14:textId="77777777" w:rsidR="00063426" w:rsidRPr="006F04B3" w:rsidRDefault="00063426" w:rsidP="00063426">
            <w:pPr>
              <w:pStyle w:val="TableHeading"/>
              <w:keepNext/>
              <w:keepLines/>
              <w:snapToGrid w:val="0"/>
              <w:rPr>
                <w:sz w:val="20"/>
                <w:szCs w:val="20"/>
              </w:rPr>
            </w:pPr>
            <w:r w:rsidRPr="006F04B3">
              <w:rPr>
                <w:sz w:val="20"/>
                <w:szCs w:val="20"/>
              </w:rPr>
              <w:t>Object</w:t>
            </w:r>
          </w:p>
        </w:tc>
        <w:tc>
          <w:tcPr>
            <w:tcW w:w="2880" w:type="dxa"/>
            <w:shd w:val="clear" w:color="auto" w:fill="C0C0C0"/>
          </w:tcPr>
          <w:p w14:paraId="0504C10C" w14:textId="77777777" w:rsidR="00063426" w:rsidRPr="006F04B3" w:rsidRDefault="00063426" w:rsidP="00063426">
            <w:pPr>
              <w:pStyle w:val="TableHeading"/>
              <w:keepNext/>
              <w:keepLines/>
              <w:snapToGrid w:val="0"/>
              <w:rPr>
                <w:sz w:val="20"/>
                <w:szCs w:val="20"/>
              </w:rPr>
            </w:pPr>
            <w:r w:rsidRPr="006F04B3">
              <w:rPr>
                <w:sz w:val="20"/>
                <w:szCs w:val="20"/>
              </w:rPr>
              <w:t>Encoding</w:t>
            </w:r>
          </w:p>
        </w:tc>
        <w:tc>
          <w:tcPr>
            <w:tcW w:w="2882" w:type="dxa"/>
            <w:shd w:val="clear" w:color="auto" w:fill="C0C0C0"/>
          </w:tcPr>
          <w:p w14:paraId="226EA049" w14:textId="77777777" w:rsidR="00063426" w:rsidRPr="006F04B3" w:rsidRDefault="00063426" w:rsidP="00063426">
            <w:pPr>
              <w:pStyle w:val="TableHeading"/>
              <w:keepNext/>
              <w:keepLines/>
              <w:snapToGrid w:val="0"/>
              <w:rPr>
                <w:sz w:val="20"/>
                <w:szCs w:val="20"/>
              </w:rPr>
            </w:pPr>
            <w:r w:rsidRPr="006F04B3">
              <w:rPr>
                <w:sz w:val="20"/>
                <w:szCs w:val="20"/>
              </w:rPr>
              <w:t>REQUIRED</w:t>
            </w:r>
          </w:p>
        </w:tc>
      </w:tr>
      <w:tr w:rsidR="00063426" w:rsidRPr="00F67BAC" w14:paraId="6AC454D1" w14:textId="77777777" w:rsidTr="00063426">
        <w:trPr>
          <w:cantSplit/>
          <w:jc w:val="center"/>
        </w:trPr>
        <w:tc>
          <w:tcPr>
            <w:tcW w:w="2880" w:type="dxa"/>
          </w:tcPr>
          <w:p w14:paraId="0AC8B5DF" w14:textId="77777777" w:rsidR="00063426" w:rsidRPr="006F04B3" w:rsidRDefault="00063426" w:rsidP="00063426">
            <w:pPr>
              <w:pStyle w:val="TableContents"/>
              <w:keepNext/>
              <w:keepLines/>
              <w:snapToGrid w:val="0"/>
              <w:ind w:left="720"/>
              <w:rPr>
                <w:sz w:val="20"/>
                <w:szCs w:val="20"/>
              </w:rPr>
            </w:pPr>
            <w:r w:rsidRPr="006F04B3">
              <w:rPr>
                <w:sz w:val="20"/>
                <w:szCs w:val="20"/>
              </w:rPr>
              <w:t>Key Value Present</w:t>
            </w:r>
          </w:p>
        </w:tc>
        <w:tc>
          <w:tcPr>
            <w:tcW w:w="2880" w:type="dxa"/>
          </w:tcPr>
          <w:p w14:paraId="50F5E51B" w14:textId="77777777" w:rsidR="00063426" w:rsidRPr="006F04B3" w:rsidRDefault="00063426" w:rsidP="00063426">
            <w:pPr>
              <w:pStyle w:val="TableContents"/>
              <w:keepNext/>
              <w:keepLines/>
              <w:snapToGrid w:val="0"/>
              <w:ind w:left="720"/>
              <w:rPr>
                <w:sz w:val="20"/>
                <w:szCs w:val="20"/>
              </w:rPr>
            </w:pPr>
            <w:r w:rsidRPr="006F04B3">
              <w:rPr>
                <w:sz w:val="20"/>
                <w:szCs w:val="20"/>
              </w:rPr>
              <w:t>Boolean</w:t>
            </w:r>
          </w:p>
        </w:tc>
        <w:tc>
          <w:tcPr>
            <w:tcW w:w="2882" w:type="dxa"/>
          </w:tcPr>
          <w:p w14:paraId="04632663" w14:textId="77777777" w:rsidR="00063426" w:rsidRPr="006F04B3" w:rsidRDefault="00063426" w:rsidP="00063426">
            <w:pPr>
              <w:pStyle w:val="TableContents"/>
              <w:keepNext/>
              <w:keepLines/>
              <w:snapToGrid w:val="0"/>
              <w:rPr>
                <w:sz w:val="20"/>
                <w:szCs w:val="20"/>
              </w:rPr>
            </w:pPr>
            <w:r w:rsidRPr="006F04B3">
              <w:rPr>
                <w:sz w:val="20"/>
                <w:szCs w:val="20"/>
              </w:rPr>
              <w:t xml:space="preserve"> No</w:t>
            </w:r>
          </w:p>
        </w:tc>
      </w:tr>
    </w:tbl>
    <w:p w14:paraId="08F6C041" w14:textId="77777777" w:rsidR="00063426" w:rsidRPr="006F04B3" w:rsidRDefault="00063426" w:rsidP="00063426">
      <w:pPr>
        <w:pStyle w:val="Caption"/>
      </w:pPr>
      <w:bookmarkStart w:id="1732" w:name="_Toc476128759"/>
      <w:bookmarkStart w:id="1733" w:name="_Toc467307616"/>
      <w:r w:rsidRPr="006F04B3">
        <w:t xml:space="preserve">Table </w:t>
      </w:r>
      <w:r w:rsidR="00080443">
        <w:fldChar w:fldCharType="begin"/>
      </w:r>
      <w:r w:rsidR="00080443">
        <w:instrText xml:space="preserve"> SEQ Table \* ARABIC </w:instrText>
      </w:r>
      <w:r w:rsidR="00080443">
        <w:fldChar w:fldCharType="separate"/>
      </w:r>
      <w:r>
        <w:rPr>
          <w:noProof/>
        </w:rPr>
        <w:t>141</w:t>
      </w:r>
      <w:r w:rsidR="00080443">
        <w:rPr>
          <w:noProof/>
        </w:rPr>
        <w:fldChar w:fldCharType="end"/>
      </w:r>
      <w:r w:rsidRPr="006F04B3">
        <w:t>: Key Value Present Attribute</w:t>
      </w:r>
      <w:bookmarkEnd w:id="1732"/>
      <w:bookmarkEnd w:id="1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F67BAC" w14:paraId="0EB72115" w14:textId="77777777" w:rsidTr="00063426">
        <w:trPr>
          <w:cantSplit/>
          <w:jc w:val="center"/>
        </w:trPr>
        <w:tc>
          <w:tcPr>
            <w:tcW w:w="2700" w:type="dxa"/>
          </w:tcPr>
          <w:p w14:paraId="7D3A277F" w14:textId="77777777" w:rsidR="00063426" w:rsidRPr="006F04B3" w:rsidRDefault="00063426" w:rsidP="00063426">
            <w:pPr>
              <w:pStyle w:val="TableContents"/>
              <w:keepNext/>
              <w:keepLines/>
              <w:snapToGrid w:val="0"/>
              <w:rPr>
                <w:sz w:val="20"/>
                <w:szCs w:val="20"/>
              </w:rPr>
            </w:pPr>
            <w:r w:rsidRPr="006F04B3">
              <w:rPr>
                <w:sz w:val="20"/>
                <w:szCs w:val="20"/>
              </w:rPr>
              <w:lastRenderedPageBreak/>
              <w:t>SHALL always have a value</w:t>
            </w:r>
          </w:p>
        </w:tc>
        <w:tc>
          <w:tcPr>
            <w:tcW w:w="2702" w:type="dxa"/>
          </w:tcPr>
          <w:p w14:paraId="3B0A2195"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106177AF" w14:textId="77777777" w:rsidTr="00063426">
        <w:trPr>
          <w:cantSplit/>
          <w:jc w:val="center"/>
        </w:trPr>
        <w:tc>
          <w:tcPr>
            <w:tcW w:w="2700" w:type="dxa"/>
          </w:tcPr>
          <w:p w14:paraId="227CCED7" w14:textId="77777777" w:rsidR="00063426" w:rsidRPr="006F04B3" w:rsidRDefault="00063426" w:rsidP="00063426">
            <w:pPr>
              <w:pStyle w:val="TableContents"/>
              <w:keepNext/>
              <w:keepLines/>
              <w:snapToGrid w:val="0"/>
              <w:rPr>
                <w:sz w:val="20"/>
                <w:szCs w:val="20"/>
              </w:rPr>
            </w:pPr>
            <w:r w:rsidRPr="006F04B3">
              <w:rPr>
                <w:sz w:val="20"/>
                <w:szCs w:val="20"/>
              </w:rPr>
              <w:t>Initially set by</w:t>
            </w:r>
          </w:p>
        </w:tc>
        <w:tc>
          <w:tcPr>
            <w:tcW w:w="2702" w:type="dxa"/>
          </w:tcPr>
          <w:p w14:paraId="2917C807" w14:textId="77777777" w:rsidR="00063426" w:rsidRPr="006F04B3" w:rsidRDefault="00063426" w:rsidP="00063426">
            <w:pPr>
              <w:pStyle w:val="TableContents"/>
              <w:keepNext/>
              <w:keepLines/>
              <w:snapToGrid w:val="0"/>
              <w:rPr>
                <w:sz w:val="20"/>
                <w:szCs w:val="20"/>
              </w:rPr>
            </w:pPr>
            <w:r w:rsidRPr="006F04B3">
              <w:rPr>
                <w:sz w:val="20"/>
                <w:szCs w:val="20"/>
              </w:rPr>
              <w:t>Server</w:t>
            </w:r>
          </w:p>
        </w:tc>
      </w:tr>
      <w:tr w:rsidR="00063426" w:rsidRPr="00F67BAC" w14:paraId="6AC4A613" w14:textId="77777777" w:rsidTr="00063426">
        <w:trPr>
          <w:cantSplit/>
          <w:jc w:val="center"/>
        </w:trPr>
        <w:tc>
          <w:tcPr>
            <w:tcW w:w="2700" w:type="dxa"/>
          </w:tcPr>
          <w:p w14:paraId="06391E77" w14:textId="77777777" w:rsidR="00063426" w:rsidRPr="006F04B3" w:rsidRDefault="00063426" w:rsidP="00063426">
            <w:pPr>
              <w:pStyle w:val="TableContents"/>
              <w:keepNext/>
              <w:keepLines/>
              <w:snapToGrid w:val="0"/>
              <w:rPr>
                <w:sz w:val="20"/>
                <w:szCs w:val="20"/>
              </w:rPr>
            </w:pPr>
            <w:r w:rsidRPr="006F04B3">
              <w:rPr>
                <w:sz w:val="20"/>
                <w:szCs w:val="20"/>
              </w:rPr>
              <w:t>Modifiable by server</w:t>
            </w:r>
          </w:p>
        </w:tc>
        <w:tc>
          <w:tcPr>
            <w:tcW w:w="2702" w:type="dxa"/>
          </w:tcPr>
          <w:p w14:paraId="58525CF2"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6C642103" w14:textId="77777777" w:rsidTr="00063426">
        <w:trPr>
          <w:cantSplit/>
          <w:jc w:val="center"/>
        </w:trPr>
        <w:tc>
          <w:tcPr>
            <w:tcW w:w="2700" w:type="dxa"/>
          </w:tcPr>
          <w:p w14:paraId="152411E7" w14:textId="77777777" w:rsidR="00063426" w:rsidRPr="006F04B3" w:rsidRDefault="00063426" w:rsidP="00063426">
            <w:pPr>
              <w:pStyle w:val="TableContents"/>
              <w:keepNext/>
              <w:keepLines/>
              <w:snapToGrid w:val="0"/>
              <w:rPr>
                <w:sz w:val="20"/>
                <w:szCs w:val="20"/>
              </w:rPr>
            </w:pPr>
            <w:r w:rsidRPr="006F04B3">
              <w:rPr>
                <w:sz w:val="20"/>
                <w:szCs w:val="20"/>
              </w:rPr>
              <w:t>Modifiable by client</w:t>
            </w:r>
          </w:p>
        </w:tc>
        <w:tc>
          <w:tcPr>
            <w:tcW w:w="2702" w:type="dxa"/>
          </w:tcPr>
          <w:p w14:paraId="23CF8D15"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62DCE659" w14:textId="77777777" w:rsidTr="00063426">
        <w:trPr>
          <w:cantSplit/>
          <w:jc w:val="center"/>
        </w:trPr>
        <w:tc>
          <w:tcPr>
            <w:tcW w:w="2700" w:type="dxa"/>
          </w:tcPr>
          <w:p w14:paraId="58536DBE" w14:textId="77777777" w:rsidR="00063426" w:rsidRPr="006F04B3" w:rsidRDefault="00063426" w:rsidP="00063426">
            <w:pPr>
              <w:pStyle w:val="TableContents"/>
              <w:keepNext/>
              <w:keepLines/>
              <w:snapToGrid w:val="0"/>
              <w:rPr>
                <w:sz w:val="20"/>
                <w:szCs w:val="20"/>
              </w:rPr>
            </w:pPr>
            <w:r w:rsidRPr="006F04B3">
              <w:rPr>
                <w:sz w:val="20"/>
                <w:szCs w:val="20"/>
              </w:rPr>
              <w:t>Deletable by client</w:t>
            </w:r>
          </w:p>
        </w:tc>
        <w:tc>
          <w:tcPr>
            <w:tcW w:w="2702" w:type="dxa"/>
          </w:tcPr>
          <w:p w14:paraId="13A60365"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3017F2FD" w14:textId="77777777" w:rsidTr="00063426">
        <w:trPr>
          <w:cantSplit/>
          <w:jc w:val="center"/>
        </w:trPr>
        <w:tc>
          <w:tcPr>
            <w:tcW w:w="2700" w:type="dxa"/>
          </w:tcPr>
          <w:p w14:paraId="4F7DC810" w14:textId="77777777" w:rsidR="00063426" w:rsidRPr="006F04B3" w:rsidRDefault="00063426" w:rsidP="00063426">
            <w:pPr>
              <w:pStyle w:val="TableContents"/>
              <w:keepNext/>
              <w:keepLines/>
              <w:snapToGrid w:val="0"/>
              <w:rPr>
                <w:sz w:val="20"/>
                <w:szCs w:val="20"/>
              </w:rPr>
            </w:pPr>
            <w:r w:rsidRPr="006F04B3">
              <w:rPr>
                <w:sz w:val="20"/>
                <w:szCs w:val="20"/>
              </w:rPr>
              <w:t>Multiple instances permitted</w:t>
            </w:r>
          </w:p>
        </w:tc>
        <w:tc>
          <w:tcPr>
            <w:tcW w:w="2702" w:type="dxa"/>
          </w:tcPr>
          <w:p w14:paraId="2770DE96"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0F0FD364" w14:textId="77777777" w:rsidTr="00063426">
        <w:trPr>
          <w:cantSplit/>
          <w:jc w:val="center"/>
        </w:trPr>
        <w:tc>
          <w:tcPr>
            <w:tcW w:w="2700" w:type="dxa"/>
          </w:tcPr>
          <w:p w14:paraId="21D1AD3A" w14:textId="77777777" w:rsidR="00063426" w:rsidRPr="006F04B3" w:rsidRDefault="00063426" w:rsidP="00063426">
            <w:pPr>
              <w:pStyle w:val="TableContents"/>
              <w:keepNext/>
              <w:keepLines/>
              <w:snapToGrid w:val="0"/>
              <w:rPr>
                <w:sz w:val="20"/>
                <w:szCs w:val="20"/>
              </w:rPr>
            </w:pPr>
            <w:r w:rsidRPr="006F04B3">
              <w:rPr>
                <w:sz w:val="20"/>
                <w:szCs w:val="20"/>
              </w:rPr>
              <w:t>When implicitly set</w:t>
            </w:r>
          </w:p>
        </w:tc>
        <w:tc>
          <w:tcPr>
            <w:tcW w:w="2702" w:type="dxa"/>
          </w:tcPr>
          <w:p w14:paraId="03EF5155" w14:textId="77777777" w:rsidR="00063426" w:rsidRPr="006F04B3" w:rsidRDefault="00063426" w:rsidP="00063426">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063426" w:rsidRPr="00F67BAC" w14:paraId="05C6FB6A" w14:textId="77777777" w:rsidTr="00063426">
        <w:trPr>
          <w:cantSplit/>
          <w:jc w:val="center"/>
        </w:trPr>
        <w:tc>
          <w:tcPr>
            <w:tcW w:w="2700" w:type="dxa"/>
          </w:tcPr>
          <w:p w14:paraId="6D2D6EEE" w14:textId="77777777" w:rsidR="00063426" w:rsidRPr="006F04B3" w:rsidRDefault="00063426" w:rsidP="00063426">
            <w:pPr>
              <w:pStyle w:val="TableContents"/>
              <w:keepNext/>
              <w:keepLines/>
              <w:snapToGrid w:val="0"/>
              <w:rPr>
                <w:sz w:val="20"/>
                <w:szCs w:val="20"/>
              </w:rPr>
            </w:pPr>
            <w:r w:rsidRPr="006F04B3">
              <w:rPr>
                <w:sz w:val="20"/>
                <w:szCs w:val="20"/>
              </w:rPr>
              <w:t>Applies to Object Types</w:t>
            </w:r>
          </w:p>
        </w:tc>
        <w:tc>
          <w:tcPr>
            <w:tcW w:w="2702" w:type="dxa"/>
          </w:tcPr>
          <w:p w14:paraId="030584DE" w14:textId="77777777" w:rsidR="00063426" w:rsidRPr="006F04B3" w:rsidRDefault="00063426" w:rsidP="00063426">
            <w:pPr>
              <w:pStyle w:val="TableContents"/>
              <w:keepNext/>
              <w:keepLines/>
              <w:snapToGrid w:val="0"/>
              <w:rPr>
                <w:sz w:val="20"/>
                <w:szCs w:val="20"/>
              </w:rPr>
            </w:pPr>
            <w:r w:rsidRPr="006F04B3">
              <w:rPr>
                <w:sz w:val="20"/>
                <w:szCs w:val="20"/>
              </w:rPr>
              <w:t>Symmetric Key, Private Key, Split Key, Secret Data</w:t>
            </w:r>
          </w:p>
        </w:tc>
      </w:tr>
    </w:tbl>
    <w:p w14:paraId="3DA7BEEB" w14:textId="77777777" w:rsidR="00063426" w:rsidRPr="006F04B3" w:rsidRDefault="00063426" w:rsidP="00063426">
      <w:pPr>
        <w:pStyle w:val="Caption"/>
      </w:pPr>
      <w:bookmarkStart w:id="1734" w:name="_Toc476128760"/>
      <w:bookmarkStart w:id="1735" w:name="_Toc467307617"/>
      <w:r w:rsidRPr="006F04B3">
        <w:t xml:space="preserve">Table </w:t>
      </w:r>
      <w:r w:rsidR="00080443">
        <w:fldChar w:fldCharType="begin"/>
      </w:r>
      <w:r w:rsidR="00080443">
        <w:instrText xml:space="preserve"> SEQ Table \* ARABIC </w:instrText>
      </w:r>
      <w:r w:rsidR="00080443">
        <w:fldChar w:fldCharType="separate"/>
      </w:r>
      <w:r>
        <w:rPr>
          <w:noProof/>
        </w:rPr>
        <w:t>142</w:t>
      </w:r>
      <w:r w:rsidR="00080443">
        <w:rPr>
          <w:noProof/>
        </w:rPr>
        <w:fldChar w:fldCharType="end"/>
      </w:r>
      <w:r w:rsidRPr="006F04B3">
        <w:t>: Key Value Present Attribute Rules</w:t>
      </w:r>
      <w:bookmarkEnd w:id="1734"/>
      <w:bookmarkEnd w:id="1735"/>
    </w:p>
    <w:p w14:paraId="67540AB0" w14:textId="77777777" w:rsidR="00063426" w:rsidRPr="00DE2798" w:rsidRDefault="00063426" w:rsidP="00234CD2">
      <w:pPr>
        <w:pStyle w:val="Heading2"/>
      </w:pPr>
      <w:bookmarkStart w:id="1736" w:name="_Toc240609957"/>
      <w:bookmarkStart w:id="1737" w:name="_Toc264553044"/>
      <w:bookmarkStart w:id="1738" w:name="_Toc283655740"/>
      <w:bookmarkStart w:id="1739" w:name="_Toc435729723"/>
      <w:bookmarkStart w:id="1740" w:name="_Toc441679289"/>
      <w:bookmarkStart w:id="1741" w:name="_Toc476128472"/>
      <w:bookmarkStart w:id="1742" w:name="_Toc467307341"/>
      <w:bookmarkStart w:id="1743" w:name="_Toc477433936"/>
      <w:r w:rsidRPr="00DE2798">
        <w:t>Key Value Location</w:t>
      </w:r>
      <w:bookmarkEnd w:id="1736"/>
      <w:bookmarkEnd w:id="1737"/>
      <w:bookmarkEnd w:id="1738"/>
      <w:bookmarkEnd w:id="1739"/>
      <w:bookmarkEnd w:id="1740"/>
      <w:bookmarkEnd w:id="1741"/>
      <w:bookmarkEnd w:id="1742"/>
      <w:bookmarkEnd w:id="1743"/>
    </w:p>
    <w:p w14:paraId="1E2ADDE0" w14:textId="77777777" w:rsidR="00063426" w:rsidRPr="006F04B3" w:rsidRDefault="00063426" w:rsidP="00063426">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rsidRPr="00F67BAC" w14:paraId="3DB93B5E" w14:textId="77777777" w:rsidTr="00063426">
        <w:trPr>
          <w:cantSplit/>
          <w:jc w:val="center"/>
        </w:trPr>
        <w:tc>
          <w:tcPr>
            <w:tcW w:w="2880" w:type="dxa"/>
            <w:shd w:val="clear" w:color="auto" w:fill="C0C0C0"/>
          </w:tcPr>
          <w:p w14:paraId="6D8EAF57" w14:textId="77777777" w:rsidR="00063426" w:rsidRPr="006F04B3" w:rsidRDefault="00063426" w:rsidP="00063426">
            <w:pPr>
              <w:pStyle w:val="TableHeading"/>
              <w:keepNext/>
              <w:keepLines/>
              <w:snapToGrid w:val="0"/>
              <w:rPr>
                <w:sz w:val="20"/>
                <w:szCs w:val="20"/>
              </w:rPr>
            </w:pPr>
            <w:r w:rsidRPr="006F04B3">
              <w:rPr>
                <w:sz w:val="20"/>
                <w:szCs w:val="20"/>
              </w:rPr>
              <w:t>Object</w:t>
            </w:r>
          </w:p>
        </w:tc>
        <w:tc>
          <w:tcPr>
            <w:tcW w:w="2880" w:type="dxa"/>
            <w:shd w:val="clear" w:color="auto" w:fill="C0C0C0"/>
          </w:tcPr>
          <w:p w14:paraId="15E99C10" w14:textId="77777777" w:rsidR="00063426" w:rsidRPr="006F04B3" w:rsidRDefault="00063426" w:rsidP="00063426">
            <w:pPr>
              <w:pStyle w:val="TableHeading"/>
              <w:keepNext/>
              <w:keepLines/>
              <w:snapToGrid w:val="0"/>
              <w:rPr>
                <w:sz w:val="20"/>
                <w:szCs w:val="20"/>
              </w:rPr>
            </w:pPr>
            <w:r w:rsidRPr="006F04B3">
              <w:rPr>
                <w:sz w:val="20"/>
                <w:szCs w:val="20"/>
              </w:rPr>
              <w:t>Encoding</w:t>
            </w:r>
          </w:p>
        </w:tc>
        <w:tc>
          <w:tcPr>
            <w:tcW w:w="2882" w:type="dxa"/>
            <w:shd w:val="clear" w:color="auto" w:fill="C0C0C0"/>
          </w:tcPr>
          <w:p w14:paraId="3E14C43D" w14:textId="77777777" w:rsidR="00063426" w:rsidRPr="006F04B3" w:rsidRDefault="00063426" w:rsidP="00063426">
            <w:pPr>
              <w:pStyle w:val="TableHeading"/>
              <w:keepNext/>
              <w:keepLines/>
              <w:snapToGrid w:val="0"/>
              <w:rPr>
                <w:sz w:val="20"/>
                <w:szCs w:val="20"/>
              </w:rPr>
            </w:pPr>
            <w:r w:rsidRPr="006F04B3">
              <w:rPr>
                <w:sz w:val="20"/>
                <w:szCs w:val="20"/>
              </w:rPr>
              <w:t>REQUIRED</w:t>
            </w:r>
          </w:p>
        </w:tc>
      </w:tr>
      <w:tr w:rsidR="00063426" w:rsidRPr="00F67BAC" w14:paraId="042D49D4" w14:textId="77777777" w:rsidTr="00063426">
        <w:trPr>
          <w:cantSplit/>
          <w:jc w:val="center"/>
        </w:trPr>
        <w:tc>
          <w:tcPr>
            <w:tcW w:w="2880" w:type="dxa"/>
          </w:tcPr>
          <w:p w14:paraId="06274B83" w14:textId="77777777" w:rsidR="00063426" w:rsidRPr="006F04B3" w:rsidRDefault="00063426" w:rsidP="00063426">
            <w:pPr>
              <w:pStyle w:val="TableContents"/>
              <w:keepNext/>
              <w:keepLines/>
              <w:snapToGrid w:val="0"/>
              <w:rPr>
                <w:sz w:val="20"/>
                <w:szCs w:val="20"/>
              </w:rPr>
            </w:pPr>
            <w:r w:rsidRPr="006F04B3">
              <w:rPr>
                <w:sz w:val="20"/>
                <w:szCs w:val="20"/>
              </w:rPr>
              <w:t>Key Value Location</w:t>
            </w:r>
          </w:p>
        </w:tc>
        <w:tc>
          <w:tcPr>
            <w:tcW w:w="2880" w:type="dxa"/>
          </w:tcPr>
          <w:p w14:paraId="2C888335" w14:textId="77777777" w:rsidR="00063426" w:rsidRPr="006F04B3" w:rsidRDefault="00063426" w:rsidP="00063426">
            <w:pPr>
              <w:pStyle w:val="TableContents"/>
              <w:keepNext/>
              <w:keepLines/>
              <w:snapToGrid w:val="0"/>
              <w:rPr>
                <w:sz w:val="20"/>
                <w:szCs w:val="20"/>
              </w:rPr>
            </w:pPr>
            <w:r w:rsidRPr="006F04B3">
              <w:rPr>
                <w:sz w:val="20"/>
                <w:szCs w:val="20"/>
              </w:rPr>
              <w:t xml:space="preserve">Structure </w:t>
            </w:r>
          </w:p>
        </w:tc>
        <w:tc>
          <w:tcPr>
            <w:tcW w:w="2882" w:type="dxa"/>
          </w:tcPr>
          <w:p w14:paraId="0C1E5EF3" w14:textId="77777777" w:rsidR="00063426" w:rsidRPr="006F04B3" w:rsidRDefault="00063426" w:rsidP="00063426">
            <w:pPr>
              <w:pStyle w:val="TableContents"/>
              <w:keepNext/>
              <w:keepLines/>
              <w:snapToGrid w:val="0"/>
              <w:rPr>
                <w:sz w:val="20"/>
                <w:szCs w:val="20"/>
              </w:rPr>
            </w:pPr>
          </w:p>
        </w:tc>
      </w:tr>
      <w:tr w:rsidR="00063426" w:rsidRPr="00F67BAC" w14:paraId="490F6B27" w14:textId="77777777" w:rsidTr="00063426">
        <w:trPr>
          <w:cantSplit/>
          <w:jc w:val="center"/>
        </w:trPr>
        <w:tc>
          <w:tcPr>
            <w:tcW w:w="2880" w:type="dxa"/>
          </w:tcPr>
          <w:p w14:paraId="5875EA4F" w14:textId="77777777" w:rsidR="00063426" w:rsidRPr="006F04B3" w:rsidRDefault="00063426" w:rsidP="00063426">
            <w:pPr>
              <w:pStyle w:val="TableContents"/>
              <w:keepNext/>
              <w:keepLines/>
              <w:snapToGrid w:val="0"/>
              <w:ind w:left="720"/>
              <w:rPr>
                <w:sz w:val="20"/>
                <w:szCs w:val="20"/>
              </w:rPr>
            </w:pPr>
            <w:r w:rsidRPr="006F04B3">
              <w:rPr>
                <w:sz w:val="20"/>
                <w:szCs w:val="20"/>
              </w:rPr>
              <w:t>Key Value Location Value</w:t>
            </w:r>
          </w:p>
        </w:tc>
        <w:tc>
          <w:tcPr>
            <w:tcW w:w="2880" w:type="dxa"/>
          </w:tcPr>
          <w:p w14:paraId="3EAABD8E" w14:textId="77777777" w:rsidR="00063426" w:rsidRPr="006F04B3" w:rsidRDefault="00063426" w:rsidP="00063426">
            <w:pPr>
              <w:pStyle w:val="TableContents"/>
              <w:keepNext/>
              <w:keepLines/>
              <w:snapToGrid w:val="0"/>
              <w:ind w:left="720"/>
              <w:rPr>
                <w:sz w:val="20"/>
                <w:szCs w:val="20"/>
              </w:rPr>
            </w:pPr>
            <w:r w:rsidRPr="006F04B3">
              <w:rPr>
                <w:sz w:val="20"/>
                <w:szCs w:val="20"/>
              </w:rPr>
              <w:t>Text String</w:t>
            </w:r>
          </w:p>
        </w:tc>
        <w:tc>
          <w:tcPr>
            <w:tcW w:w="2882" w:type="dxa"/>
          </w:tcPr>
          <w:p w14:paraId="3736B6CB"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6230AE2B" w14:textId="77777777" w:rsidTr="00063426">
        <w:trPr>
          <w:cantSplit/>
          <w:jc w:val="center"/>
        </w:trPr>
        <w:tc>
          <w:tcPr>
            <w:tcW w:w="2880" w:type="dxa"/>
          </w:tcPr>
          <w:p w14:paraId="6F8E9619" w14:textId="77777777" w:rsidR="00063426" w:rsidRPr="006F04B3" w:rsidRDefault="00063426" w:rsidP="00063426">
            <w:pPr>
              <w:pStyle w:val="TableContents"/>
              <w:keepNext/>
              <w:keepLines/>
              <w:snapToGrid w:val="0"/>
              <w:ind w:left="720"/>
              <w:rPr>
                <w:sz w:val="20"/>
                <w:szCs w:val="20"/>
              </w:rPr>
            </w:pPr>
            <w:r w:rsidRPr="006F04B3">
              <w:rPr>
                <w:sz w:val="20"/>
                <w:szCs w:val="20"/>
              </w:rPr>
              <w:t>Key Value Location Type</w:t>
            </w:r>
          </w:p>
        </w:tc>
        <w:tc>
          <w:tcPr>
            <w:tcW w:w="2880" w:type="dxa"/>
          </w:tcPr>
          <w:p w14:paraId="4C21429B" w14:textId="77777777" w:rsidR="00063426" w:rsidRPr="006F04B3" w:rsidRDefault="00063426" w:rsidP="00063426">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Pr>
                <w:sz w:val="20"/>
                <w:szCs w:val="20"/>
              </w:rPr>
              <w:t>9.1.3.2.35</w:t>
            </w:r>
            <w:r w:rsidRPr="00F67BAC">
              <w:fldChar w:fldCharType="end"/>
            </w:r>
          </w:p>
        </w:tc>
        <w:tc>
          <w:tcPr>
            <w:tcW w:w="2882" w:type="dxa"/>
          </w:tcPr>
          <w:p w14:paraId="33050229" w14:textId="77777777" w:rsidR="00063426" w:rsidRPr="006F04B3" w:rsidRDefault="00063426" w:rsidP="00063426">
            <w:pPr>
              <w:pStyle w:val="TableContents"/>
              <w:keepNext/>
              <w:keepLines/>
              <w:snapToGrid w:val="0"/>
              <w:rPr>
                <w:sz w:val="20"/>
                <w:szCs w:val="20"/>
              </w:rPr>
            </w:pPr>
            <w:r w:rsidRPr="006F04B3">
              <w:rPr>
                <w:sz w:val="20"/>
                <w:szCs w:val="20"/>
              </w:rPr>
              <w:t>Yes</w:t>
            </w:r>
          </w:p>
        </w:tc>
      </w:tr>
    </w:tbl>
    <w:p w14:paraId="00968835" w14:textId="77777777" w:rsidR="00063426" w:rsidRPr="006F04B3" w:rsidRDefault="00063426" w:rsidP="00063426">
      <w:pPr>
        <w:pStyle w:val="Caption"/>
      </w:pPr>
      <w:bookmarkStart w:id="1744" w:name="_Toc476128761"/>
      <w:bookmarkStart w:id="1745" w:name="_Toc467307618"/>
      <w:r w:rsidRPr="006F04B3">
        <w:t xml:space="preserve">Table </w:t>
      </w:r>
      <w:r w:rsidR="00080443">
        <w:fldChar w:fldCharType="begin"/>
      </w:r>
      <w:r w:rsidR="00080443">
        <w:instrText xml:space="preserve"> SEQ Table \* ARABIC </w:instrText>
      </w:r>
      <w:r w:rsidR="00080443">
        <w:fldChar w:fldCharType="separate"/>
      </w:r>
      <w:r>
        <w:rPr>
          <w:noProof/>
        </w:rPr>
        <w:t>143</w:t>
      </w:r>
      <w:r w:rsidR="00080443">
        <w:rPr>
          <w:noProof/>
        </w:rPr>
        <w:fldChar w:fldCharType="end"/>
      </w:r>
      <w:r w:rsidRPr="006F04B3">
        <w:t>: Key Value Location Attribute</w:t>
      </w:r>
      <w:bookmarkEnd w:id="1744"/>
      <w:bookmarkEnd w:id="17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F67BAC" w14:paraId="535830A8" w14:textId="77777777" w:rsidTr="00063426">
        <w:trPr>
          <w:cantSplit/>
          <w:jc w:val="center"/>
        </w:trPr>
        <w:tc>
          <w:tcPr>
            <w:tcW w:w="2700" w:type="dxa"/>
          </w:tcPr>
          <w:p w14:paraId="29F411E7" w14:textId="77777777" w:rsidR="00063426" w:rsidRPr="006F04B3" w:rsidRDefault="00063426" w:rsidP="00063426">
            <w:pPr>
              <w:pStyle w:val="TableContents"/>
              <w:keepNext/>
              <w:keepLines/>
              <w:snapToGrid w:val="0"/>
              <w:rPr>
                <w:sz w:val="20"/>
                <w:szCs w:val="20"/>
              </w:rPr>
            </w:pPr>
            <w:r w:rsidRPr="006F04B3">
              <w:rPr>
                <w:sz w:val="20"/>
                <w:szCs w:val="20"/>
              </w:rPr>
              <w:t>SHALL always have a value</w:t>
            </w:r>
          </w:p>
        </w:tc>
        <w:tc>
          <w:tcPr>
            <w:tcW w:w="2702" w:type="dxa"/>
          </w:tcPr>
          <w:p w14:paraId="135F8AB0"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4D92A1E1" w14:textId="77777777" w:rsidTr="00063426">
        <w:trPr>
          <w:cantSplit/>
          <w:jc w:val="center"/>
        </w:trPr>
        <w:tc>
          <w:tcPr>
            <w:tcW w:w="2700" w:type="dxa"/>
          </w:tcPr>
          <w:p w14:paraId="794F6D64" w14:textId="77777777" w:rsidR="00063426" w:rsidRPr="006F04B3" w:rsidRDefault="00063426" w:rsidP="00063426">
            <w:pPr>
              <w:pStyle w:val="TableContents"/>
              <w:keepNext/>
              <w:keepLines/>
              <w:snapToGrid w:val="0"/>
              <w:rPr>
                <w:sz w:val="20"/>
                <w:szCs w:val="20"/>
              </w:rPr>
            </w:pPr>
            <w:r w:rsidRPr="006F04B3">
              <w:rPr>
                <w:sz w:val="20"/>
                <w:szCs w:val="20"/>
              </w:rPr>
              <w:t>Initially set by</w:t>
            </w:r>
          </w:p>
        </w:tc>
        <w:tc>
          <w:tcPr>
            <w:tcW w:w="2702" w:type="dxa"/>
          </w:tcPr>
          <w:p w14:paraId="77247B14" w14:textId="77777777" w:rsidR="00063426" w:rsidRPr="006F04B3" w:rsidRDefault="00063426" w:rsidP="00063426">
            <w:pPr>
              <w:pStyle w:val="TableContents"/>
              <w:keepNext/>
              <w:keepLines/>
              <w:snapToGrid w:val="0"/>
              <w:rPr>
                <w:sz w:val="20"/>
                <w:szCs w:val="20"/>
              </w:rPr>
            </w:pPr>
            <w:r w:rsidRPr="006F04B3">
              <w:rPr>
                <w:sz w:val="20"/>
                <w:szCs w:val="20"/>
              </w:rPr>
              <w:t>Client</w:t>
            </w:r>
          </w:p>
        </w:tc>
      </w:tr>
      <w:tr w:rsidR="00063426" w:rsidRPr="00F67BAC" w14:paraId="23722BC6" w14:textId="77777777" w:rsidTr="00063426">
        <w:trPr>
          <w:cantSplit/>
          <w:jc w:val="center"/>
        </w:trPr>
        <w:tc>
          <w:tcPr>
            <w:tcW w:w="2700" w:type="dxa"/>
          </w:tcPr>
          <w:p w14:paraId="0D591912" w14:textId="77777777" w:rsidR="00063426" w:rsidRPr="006F04B3" w:rsidRDefault="00063426" w:rsidP="00063426">
            <w:pPr>
              <w:pStyle w:val="TableContents"/>
              <w:keepNext/>
              <w:keepLines/>
              <w:snapToGrid w:val="0"/>
              <w:rPr>
                <w:sz w:val="20"/>
                <w:szCs w:val="20"/>
              </w:rPr>
            </w:pPr>
            <w:r w:rsidRPr="006F04B3">
              <w:rPr>
                <w:sz w:val="20"/>
                <w:szCs w:val="20"/>
              </w:rPr>
              <w:t>Modifiable by server</w:t>
            </w:r>
          </w:p>
        </w:tc>
        <w:tc>
          <w:tcPr>
            <w:tcW w:w="2702" w:type="dxa"/>
          </w:tcPr>
          <w:p w14:paraId="2E238355" w14:textId="77777777" w:rsidR="00063426" w:rsidRPr="006F04B3" w:rsidRDefault="00063426" w:rsidP="00063426">
            <w:pPr>
              <w:pStyle w:val="TableContents"/>
              <w:keepNext/>
              <w:keepLines/>
              <w:snapToGrid w:val="0"/>
              <w:rPr>
                <w:sz w:val="20"/>
                <w:szCs w:val="20"/>
              </w:rPr>
            </w:pPr>
            <w:r w:rsidRPr="006F04B3">
              <w:rPr>
                <w:sz w:val="20"/>
                <w:szCs w:val="20"/>
              </w:rPr>
              <w:t>No</w:t>
            </w:r>
          </w:p>
        </w:tc>
      </w:tr>
      <w:tr w:rsidR="00063426" w:rsidRPr="00F67BAC" w14:paraId="3407BAFF" w14:textId="77777777" w:rsidTr="00063426">
        <w:trPr>
          <w:cantSplit/>
          <w:jc w:val="center"/>
        </w:trPr>
        <w:tc>
          <w:tcPr>
            <w:tcW w:w="2700" w:type="dxa"/>
          </w:tcPr>
          <w:p w14:paraId="6E0600E0" w14:textId="77777777" w:rsidR="00063426" w:rsidRPr="006F04B3" w:rsidRDefault="00063426" w:rsidP="00063426">
            <w:pPr>
              <w:pStyle w:val="TableContents"/>
              <w:keepNext/>
              <w:keepLines/>
              <w:snapToGrid w:val="0"/>
              <w:rPr>
                <w:sz w:val="20"/>
                <w:szCs w:val="20"/>
              </w:rPr>
            </w:pPr>
            <w:r w:rsidRPr="006F04B3">
              <w:rPr>
                <w:sz w:val="20"/>
                <w:szCs w:val="20"/>
              </w:rPr>
              <w:t>Modifiable by client</w:t>
            </w:r>
          </w:p>
        </w:tc>
        <w:tc>
          <w:tcPr>
            <w:tcW w:w="2702" w:type="dxa"/>
          </w:tcPr>
          <w:p w14:paraId="775C892F"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392E354B" w14:textId="77777777" w:rsidTr="00063426">
        <w:trPr>
          <w:cantSplit/>
          <w:jc w:val="center"/>
        </w:trPr>
        <w:tc>
          <w:tcPr>
            <w:tcW w:w="2700" w:type="dxa"/>
          </w:tcPr>
          <w:p w14:paraId="279DAA45" w14:textId="77777777" w:rsidR="00063426" w:rsidRPr="006F04B3" w:rsidRDefault="00063426" w:rsidP="00063426">
            <w:pPr>
              <w:pStyle w:val="TableContents"/>
              <w:keepNext/>
              <w:keepLines/>
              <w:snapToGrid w:val="0"/>
              <w:rPr>
                <w:sz w:val="20"/>
                <w:szCs w:val="20"/>
              </w:rPr>
            </w:pPr>
            <w:r w:rsidRPr="006F04B3">
              <w:rPr>
                <w:sz w:val="20"/>
                <w:szCs w:val="20"/>
              </w:rPr>
              <w:t>Deletable by client</w:t>
            </w:r>
          </w:p>
        </w:tc>
        <w:tc>
          <w:tcPr>
            <w:tcW w:w="2702" w:type="dxa"/>
          </w:tcPr>
          <w:p w14:paraId="6699E68A"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20142639" w14:textId="77777777" w:rsidTr="00063426">
        <w:trPr>
          <w:cantSplit/>
          <w:jc w:val="center"/>
        </w:trPr>
        <w:tc>
          <w:tcPr>
            <w:tcW w:w="2700" w:type="dxa"/>
          </w:tcPr>
          <w:p w14:paraId="3CBF4D12" w14:textId="77777777" w:rsidR="00063426" w:rsidRPr="006F04B3" w:rsidRDefault="00063426" w:rsidP="00063426">
            <w:pPr>
              <w:pStyle w:val="TableContents"/>
              <w:keepNext/>
              <w:keepLines/>
              <w:snapToGrid w:val="0"/>
              <w:rPr>
                <w:sz w:val="20"/>
                <w:szCs w:val="20"/>
              </w:rPr>
            </w:pPr>
            <w:r w:rsidRPr="006F04B3">
              <w:rPr>
                <w:sz w:val="20"/>
                <w:szCs w:val="20"/>
              </w:rPr>
              <w:t>Multiple instances permitted</w:t>
            </w:r>
          </w:p>
        </w:tc>
        <w:tc>
          <w:tcPr>
            <w:tcW w:w="2702" w:type="dxa"/>
          </w:tcPr>
          <w:p w14:paraId="11FC88AE" w14:textId="77777777" w:rsidR="00063426" w:rsidRPr="006F04B3" w:rsidRDefault="00063426" w:rsidP="00063426">
            <w:pPr>
              <w:pStyle w:val="TableContents"/>
              <w:keepNext/>
              <w:keepLines/>
              <w:snapToGrid w:val="0"/>
              <w:rPr>
                <w:sz w:val="20"/>
                <w:szCs w:val="20"/>
              </w:rPr>
            </w:pPr>
            <w:r w:rsidRPr="006F04B3">
              <w:rPr>
                <w:sz w:val="20"/>
                <w:szCs w:val="20"/>
              </w:rPr>
              <w:t>Yes</w:t>
            </w:r>
          </w:p>
        </w:tc>
      </w:tr>
      <w:tr w:rsidR="00063426" w:rsidRPr="00F67BAC" w14:paraId="016C3E21" w14:textId="77777777" w:rsidTr="00063426">
        <w:trPr>
          <w:cantSplit/>
          <w:jc w:val="center"/>
        </w:trPr>
        <w:tc>
          <w:tcPr>
            <w:tcW w:w="2700" w:type="dxa"/>
          </w:tcPr>
          <w:p w14:paraId="400B1639" w14:textId="77777777" w:rsidR="00063426" w:rsidRPr="006F04B3" w:rsidRDefault="00063426" w:rsidP="00063426">
            <w:pPr>
              <w:pStyle w:val="TableContents"/>
              <w:keepNext/>
              <w:keepLines/>
              <w:snapToGrid w:val="0"/>
              <w:rPr>
                <w:sz w:val="20"/>
                <w:szCs w:val="20"/>
              </w:rPr>
            </w:pPr>
            <w:r w:rsidRPr="006F04B3">
              <w:rPr>
                <w:sz w:val="20"/>
                <w:szCs w:val="20"/>
              </w:rPr>
              <w:t>When implicitly set</w:t>
            </w:r>
          </w:p>
        </w:tc>
        <w:tc>
          <w:tcPr>
            <w:tcW w:w="2702" w:type="dxa"/>
          </w:tcPr>
          <w:p w14:paraId="0460676C" w14:textId="77777777" w:rsidR="00063426" w:rsidRPr="006F04B3" w:rsidRDefault="00063426" w:rsidP="00063426">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063426" w:rsidRPr="00F67BAC" w14:paraId="6101D17B" w14:textId="77777777" w:rsidTr="00063426">
        <w:trPr>
          <w:cantSplit/>
          <w:jc w:val="center"/>
        </w:trPr>
        <w:tc>
          <w:tcPr>
            <w:tcW w:w="2700" w:type="dxa"/>
          </w:tcPr>
          <w:p w14:paraId="30982BB1" w14:textId="77777777" w:rsidR="00063426" w:rsidRPr="006F04B3" w:rsidRDefault="00063426" w:rsidP="00063426">
            <w:pPr>
              <w:pStyle w:val="TableContents"/>
              <w:keepNext/>
              <w:keepLines/>
              <w:snapToGrid w:val="0"/>
              <w:rPr>
                <w:sz w:val="20"/>
                <w:szCs w:val="20"/>
              </w:rPr>
            </w:pPr>
            <w:r w:rsidRPr="006F04B3">
              <w:rPr>
                <w:sz w:val="20"/>
                <w:szCs w:val="20"/>
              </w:rPr>
              <w:t>Applies to Object Types</w:t>
            </w:r>
          </w:p>
        </w:tc>
        <w:tc>
          <w:tcPr>
            <w:tcW w:w="2702" w:type="dxa"/>
          </w:tcPr>
          <w:p w14:paraId="58D0E584" w14:textId="77777777" w:rsidR="00063426" w:rsidRPr="006F04B3" w:rsidRDefault="00063426" w:rsidP="00063426">
            <w:pPr>
              <w:pStyle w:val="TableContents"/>
              <w:keepNext/>
              <w:keepLines/>
              <w:snapToGrid w:val="0"/>
              <w:rPr>
                <w:sz w:val="20"/>
                <w:szCs w:val="20"/>
              </w:rPr>
            </w:pPr>
            <w:r w:rsidRPr="006F04B3">
              <w:rPr>
                <w:sz w:val="20"/>
                <w:szCs w:val="20"/>
              </w:rPr>
              <w:t>Symmetric Key, Private Key, Split Key, Secret Data</w:t>
            </w:r>
          </w:p>
        </w:tc>
      </w:tr>
    </w:tbl>
    <w:p w14:paraId="1DCE39A5" w14:textId="77777777" w:rsidR="00063426" w:rsidRPr="006F04B3" w:rsidRDefault="00063426" w:rsidP="00063426">
      <w:pPr>
        <w:pStyle w:val="Caption"/>
      </w:pPr>
      <w:bookmarkStart w:id="1746" w:name="_Toc476128762"/>
      <w:bookmarkStart w:id="1747" w:name="_Toc467307619"/>
      <w:r w:rsidRPr="006F04B3">
        <w:t xml:space="preserve">Table </w:t>
      </w:r>
      <w:r w:rsidR="00080443">
        <w:fldChar w:fldCharType="begin"/>
      </w:r>
      <w:r w:rsidR="00080443">
        <w:instrText xml:space="preserve"> SEQ Table \* ARABIC </w:instrText>
      </w:r>
      <w:r w:rsidR="00080443">
        <w:fldChar w:fldCharType="separate"/>
      </w:r>
      <w:r>
        <w:rPr>
          <w:noProof/>
        </w:rPr>
        <w:t>144</w:t>
      </w:r>
      <w:r w:rsidR="00080443">
        <w:rPr>
          <w:noProof/>
        </w:rPr>
        <w:fldChar w:fldCharType="end"/>
      </w:r>
      <w:r w:rsidRPr="006F04B3">
        <w:t>: Key Value Location Attribute Rules</w:t>
      </w:r>
      <w:bookmarkEnd w:id="1746"/>
      <w:bookmarkEnd w:id="1747"/>
    </w:p>
    <w:p w14:paraId="0B86403E" w14:textId="77777777" w:rsidR="00063426" w:rsidRPr="00DE2798" w:rsidRDefault="00063426" w:rsidP="00234CD2">
      <w:pPr>
        <w:pStyle w:val="Heading2"/>
      </w:pPr>
      <w:bookmarkStart w:id="1748" w:name="_Toc240609958"/>
      <w:bookmarkStart w:id="1749" w:name="_Toc264553045"/>
      <w:bookmarkStart w:id="1750" w:name="_Toc283655741"/>
      <w:bookmarkStart w:id="1751" w:name="_Toc435729724"/>
      <w:bookmarkStart w:id="1752" w:name="_Toc441679290"/>
      <w:bookmarkStart w:id="1753" w:name="_Toc476128473"/>
      <w:bookmarkStart w:id="1754" w:name="_Toc467307342"/>
      <w:bookmarkStart w:id="1755" w:name="_Toc477433937"/>
      <w:r w:rsidRPr="00DE2798">
        <w:t>Original Creation Date</w:t>
      </w:r>
      <w:bookmarkEnd w:id="1748"/>
      <w:bookmarkEnd w:id="1749"/>
      <w:bookmarkEnd w:id="1750"/>
      <w:bookmarkEnd w:id="1751"/>
      <w:bookmarkEnd w:id="1752"/>
      <w:bookmarkEnd w:id="1753"/>
      <w:bookmarkEnd w:id="1754"/>
      <w:bookmarkEnd w:id="1755"/>
    </w:p>
    <w:p w14:paraId="385B4112" w14:textId="77777777" w:rsidR="00063426" w:rsidRPr="00F67BAC" w:rsidRDefault="00063426" w:rsidP="00063426">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1FDC325F" w14:textId="77777777" w:rsidR="00063426" w:rsidRPr="00F67BAC" w:rsidRDefault="00063426" w:rsidP="00063426">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5D853064" w14:textId="77777777" w:rsidR="00063426" w:rsidRPr="00F67BAC" w:rsidRDefault="00063426" w:rsidP="00063426">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99E49EA" w14:textId="77777777" w:rsidR="00063426" w:rsidRPr="00F67BAC" w:rsidRDefault="00063426" w:rsidP="00063426">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F67BAC" w14:paraId="3B6EDC94" w14:textId="77777777" w:rsidTr="00063426">
        <w:trPr>
          <w:jc w:val="center"/>
        </w:trPr>
        <w:tc>
          <w:tcPr>
            <w:tcW w:w="2880" w:type="dxa"/>
            <w:shd w:val="clear" w:color="auto" w:fill="C0C0C0"/>
          </w:tcPr>
          <w:p w14:paraId="28866AD4" w14:textId="77777777" w:rsidR="00063426" w:rsidRPr="00F67BAC" w:rsidRDefault="00063426" w:rsidP="00063426">
            <w:pPr>
              <w:pStyle w:val="TableHeading"/>
              <w:keepNext/>
              <w:snapToGrid w:val="0"/>
              <w:rPr>
                <w:sz w:val="20"/>
                <w:szCs w:val="20"/>
              </w:rPr>
            </w:pPr>
            <w:r w:rsidRPr="00F67BAC">
              <w:rPr>
                <w:sz w:val="20"/>
                <w:szCs w:val="20"/>
              </w:rPr>
              <w:t>Object</w:t>
            </w:r>
          </w:p>
        </w:tc>
        <w:tc>
          <w:tcPr>
            <w:tcW w:w="2880" w:type="dxa"/>
            <w:shd w:val="clear" w:color="auto" w:fill="C0C0C0"/>
          </w:tcPr>
          <w:p w14:paraId="47BD122B" w14:textId="77777777" w:rsidR="00063426" w:rsidRPr="00F67BAC" w:rsidRDefault="00063426" w:rsidP="00063426">
            <w:pPr>
              <w:pStyle w:val="TableHeading"/>
              <w:snapToGrid w:val="0"/>
              <w:rPr>
                <w:sz w:val="20"/>
                <w:szCs w:val="20"/>
              </w:rPr>
            </w:pPr>
            <w:r w:rsidRPr="00F67BAC">
              <w:rPr>
                <w:sz w:val="20"/>
                <w:szCs w:val="20"/>
              </w:rPr>
              <w:t>Encoding</w:t>
            </w:r>
          </w:p>
        </w:tc>
      </w:tr>
      <w:tr w:rsidR="00063426" w:rsidRPr="00F67BAC" w14:paraId="47AF5A2B" w14:textId="77777777" w:rsidTr="00063426">
        <w:trPr>
          <w:jc w:val="center"/>
        </w:trPr>
        <w:tc>
          <w:tcPr>
            <w:tcW w:w="2880" w:type="dxa"/>
          </w:tcPr>
          <w:p w14:paraId="2710F541" w14:textId="77777777" w:rsidR="00063426" w:rsidRPr="00F67BAC" w:rsidRDefault="00063426" w:rsidP="00063426">
            <w:pPr>
              <w:pStyle w:val="TableContents"/>
              <w:snapToGrid w:val="0"/>
              <w:rPr>
                <w:sz w:val="20"/>
                <w:szCs w:val="20"/>
              </w:rPr>
            </w:pPr>
            <w:r w:rsidRPr="00F67BAC">
              <w:rPr>
                <w:sz w:val="20"/>
                <w:szCs w:val="20"/>
              </w:rPr>
              <w:t>Original Creation Date</w:t>
            </w:r>
          </w:p>
        </w:tc>
        <w:tc>
          <w:tcPr>
            <w:tcW w:w="2880" w:type="dxa"/>
          </w:tcPr>
          <w:p w14:paraId="509D9022" w14:textId="77777777" w:rsidR="00063426" w:rsidRPr="00F67BAC" w:rsidRDefault="00063426" w:rsidP="00063426">
            <w:pPr>
              <w:pStyle w:val="TableContents"/>
              <w:snapToGrid w:val="0"/>
              <w:rPr>
                <w:sz w:val="20"/>
                <w:szCs w:val="20"/>
              </w:rPr>
            </w:pPr>
            <w:r w:rsidRPr="00F67BAC">
              <w:rPr>
                <w:sz w:val="20"/>
                <w:szCs w:val="20"/>
              </w:rPr>
              <w:t>Date-Time</w:t>
            </w:r>
          </w:p>
        </w:tc>
      </w:tr>
    </w:tbl>
    <w:p w14:paraId="2D22FA17" w14:textId="77777777" w:rsidR="00063426" w:rsidRPr="00F67BAC" w:rsidRDefault="00063426" w:rsidP="00063426">
      <w:pPr>
        <w:pStyle w:val="Caption"/>
      </w:pPr>
      <w:bookmarkStart w:id="1756" w:name="_Toc311896711"/>
      <w:bookmarkStart w:id="1757" w:name="_Toc476128763"/>
      <w:bookmarkStart w:id="1758" w:name="_Toc467307620"/>
      <w:r w:rsidRPr="00F67BAC">
        <w:t xml:space="preserve">Table </w:t>
      </w:r>
      <w:r w:rsidR="00080443">
        <w:fldChar w:fldCharType="begin"/>
      </w:r>
      <w:r w:rsidR="00080443">
        <w:instrText xml:space="preserve"> SEQ Table \* ARABIC </w:instrText>
      </w:r>
      <w:r w:rsidR="00080443">
        <w:fldChar w:fldCharType="separate"/>
      </w:r>
      <w:r>
        <w:rPr>
          <w:noProof/>
        </w:rPr>
        <w:t>145</w:t>
      </w:r>
      <w:r w:rsidR="00080443">
        <w:rPr>
          <w:noProof/>
        </w:rPr>
        <w:fldChar w:fldCharType="end"/>
      </w:r>
      <w:r w:rsidRPr="00F67BAC">
        <w:t>: Original Creation Date Attribute</w:t>
      </w:r>
      <w:bookmarkEnd w:id="1756"/>
      <w:bookmarkEnd w:id="1757"/>
      <w:bookmarkEnd w:id="1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063426" w:rsidRPr="00F67BAC" w14:paraId="69B845C7" w14:textId="77777777" w:rsidTr="00063426">
        <w:trPr>
          <w:jc w:val="center"/>
        </w:trPr>
        <w:tc>
          <w:tcPr>
            <w:tcW w:w="2700" w:type="dxa"/>
          </w:tcPr>
          <w:p w14:paraId="31E10F5C" w14:textId="77777777" w:rsidR="00063426" w:rsidRPr="00F67BAC" w:rsidRDefault="00063426" w:rsidP="00063426">
            <w:pPr>
              <w:pStyle w:val="TableContents"/>
              <w:keepNext/>
              <w:snapToGrid w:val="0"/>
              <w:rPr>
                <w:sz w:val="20"/>
                <w:szCs w:val="20"/>
              </w:rPr>
            </w:pPr>
            <w:r w:rsidRPr="00F67BAC">
              <w:rPr>
                <w:sz w:val="20"/>
                <w:szCs w:val="20"/>
              </w:rPr>
              <w:t>SHALL always have a value</w:t>
            </w:r>
          </w:p>
        </w:tc>
        <w:tc>
          <w:tcPr>
            <w:tcW w:w="4741" w:type="dxa"/>
          </w:tcPr>
          <w:p w14:paraId="22170F72" w14:textId="77777777" w:rsidR="00063426" w:rsidRPr="00F67BAC" w:rsidRDefault="00063426" w:rsidP="00063426">
            <w:pPr>
              <w:pStyle w:val="TableContents"/>
              <w:snapToGrid w:val="0"/>
              <w:rPr>
                <w:sz w:val="20"/>
                <w:szCs w:val="20"/>
              </w:rPr>
            </w:pPr>
            <w:r w:rsidRPr="00F67BAC">
              <w:rPr>
                <w:sz w:val="20"/>
                <w:szCs w:val="20"/>
              </w:rPr>
              <w:t>No</w:t>
            </w:r>
          </w:p>
        </w:tc>
      </w:tr>
      <w:tr w:rsidR="00063426" w:rsidRPr="00F67BAC" w14:paraId="15D5E1D2" w14:textId="77777777" w:rsidTr="00063426">
        <w:trPr>
          <w:jc w:val="center"/>
        </w:trPr>
        <w:tc>
          <w:tcPr>
            <w:tcW w:w="2700" w:type="dxa"/>
          </w:tcPr>
          <w:p w14:paraId="5D59DA6D" w14:textId="77777777" w:rsidR="00063426" w:rsidRPr="00F67BAC" w:rsidRDefault="00063426" w:rsidP="00063426">
            <w:pPr>
              <w:pStyle w:val="TableContents"/>
              <w:keepNext/>
              <w:snapToGrid w:val="0"/>
              <w:rPr>
                <w:sz w:val="20"/>
                <w:szCs w:val="20"/>
              </w:rPr>
            </w:pPr>
            <w:r w:rsidRPr="00F67BAC">
              <w:rPr>
                <w:sz w:val="20"/>
                <w:szCs w:val="20"/>
              </w:rPr>
              <w:t>Initially set by</w:t>
            </w:r>
          </w:p>
        </w:tc>
        <w:tc>
          <w:tcPr>
            <w:tcW w:w="4741" w:type="dxa"/>
          </w:tcPr>
          <w:p w14:paraId="5B1D8075" w14:textId="77777777" w:rsidR="00063426" w:rsidRPr="00F67BAC" w:rsidRDefault="00063426" w:rsidP="00063426">
            <w:pPr>
              <w:pStyle w:val="TableContents"/>
              <w:snapToGrid w:val="0"/>
              <w:rPr>
                <w:sz w:val="20"/>
                <w:szCs w:val="20"/>
              </w:rPr>
            </w:pPr>
            <w:r w:rsidRPr="00F67BAC">
              <w:rPr>
                <w:sz w:val="20"/>
                <w:szCs w:val="20"/>
              </w:rPr>
              <w:t>Client or Server (when object is generated by Server)</w:t>
            </w:r>
          </w:p>
        </w:tc>
      </w:tr>
      <w:tr w:rsidR="00063426" w:rsidRPr="00F67BAC" w14:paraId="73A135E6" w14:textId="77777777" w:rsidTr="00063426">
        <w:trPr>
          <w:jc w:val="center"/>
        </w:trPr>
        <w:tc>
          <w:tcPr>
            <w:tcW w:w="2700" w:type="dxa"/>
          </w:tcPr>
          <w:p w14:paraId="4944FC8C" w14:textId="77777777" w:rsidR="00063426" w:rsidRPr="00F67BAC" w:rsidRDefault="00063426" w:rsidP="00063426">
            <w:pPr>
              <w:pStyle w:val="TableContents"/>
              <w:keepNext/>
              <w:snapToGrid w:val="0"/>
              <w:rPr>
                <w:sz w:val="20"/>
                <w:szCs w:val="20"/>
              </w:rPr>
            </w:pPr>
            <w:r w:rsidRPr="00F67BAC">
              <w:rPr>
                <w:sz w:val="20"/>
                <w:szCs w:val="20"/>
              </w:rPr>
              <w:t>Modifiable by server</w:t>
            </w:r>
          </w:p>
        </w:tc>
        <w:tc>
          <w:tcPr>
            <w:tcW w:w="4741" w:type="dxa"/>
          </w:tcPr>
          <w:p w14:paraId="769956BB" w14:textId="77777777" w:rsidR="00063426" w:rsidRPr="00F67BAC" w:rsidRDefault="00063426" w:rsidP="00063426">
            <w:pPr>
              <w:pStyle w:val="TableContents"/>
              <w:snapToGrid w:val="0"/>
              <w:rPr>
                <w:sz w:val="20"/>
                <w:szCs w:val="20"/>
              </w:rPr>
            </w:pPr>
            <w:r w:rsidRPr="00F67BAC">
              <w:rPr>
                <w:sz w:val="20"/>
                <w:szCs w:val="20"/>
              </w:rPr>
              <w:t>No</w:t>
            </w:r>
          </w:p>
        </w:tc>
      </w:tr>
      <w:tr w:rsidR="00063426" w:rsidRPr="00F67BAC" w14:paraId="5E0DAB85" w14:textId="77777777" w:rsidTr="00063426">
        <w:trPr>
          <w:jc w:val="center"/>
        </w:trPr>
        <w:tc>
          <w:tcPr>
            <w:tcW w:w="2700" w:type="dxa"/>
          </w:tcPr>
          <w:p w14:paraId="0A9D9D0A" w14:textId="77777777" w:rsidR="00063426" w:rsidRPr="00F67BAC" w:rsidRDefault="00063426" w:rsidP="00063426">
            <w:pPr>
              <w:pStyle w:val="TableContents"/>
              <w:keepNext/>
              <w:snapToGrid w:val="0"/>
              <w:rPr>
                <w:sz w:val="20"/>
                <w:szCs w:val="20"/>
              </w:rPr>
            </w:pPr>
            <w:r w:rsidRPr="00F67BAC">
              <w:rPr>
                <w:sz w:val="20"/>
                <w:szCs w:val="20"/>
              </w:rPr>
              <w:t>Modifiable by client</w:t>
            </w:r>
          </w:p>
        </w:tc>
        <w:tc>
          <w:tcPr>
            <w:tcW w:w="4741" w:type="dxa"/>
          </w:tcPr>
          <w:p w14:paraId="5B9E2C13" w14:textId="77777777" w:rsidR="00063426" w:rsidRPr="00F67BAC" w:rsidRDefault="00063426" w:rsidP="00063426">
            <w:pPr>
              <w:pStyle w:val="TableContents"/>
              <w:snapToGrid w:val="0"/>
              <w:rPr>
                <w:sz w:val="20"/>
                <w:szCs w:val="20"/>
              </w:rPr>
            </w:pPr>
            <w:r w:rsidRPr="00F67BAC">
              <w:rPr>
                <w:sz w:val="20"/>
                <w:szCs w:val="20"/>
              </w:rPr>
              <w:t>No</w:t>
            </w:r>
          </w:p>
        </w:tc>
      </w:tr>
      <w:tr w:rsidR="00063426" w:rsidRPr="00F67BAC" w14:paraId="3DBE9C98" w14:textId="77777777" w:rsidTr="00063426">
        <w:trPr>
          <w:jc w:val="center"/>
        </w:trPr>
        <w:tc>
          <w:tcPr>
            <w:tcW w:w="2700" w:type="dxa"/>
          </w:tcPr>
          <w:p w14:paraId="4D79E641" w14:textId="77777777" w:rsidR="00063426" w:rsidRPr="00F67BAC" w:rsidRDefault="00063426" w:rsidP="00063426">
            <w:pPr>
              <w:pStyle w:val="TableContents"/>
              <w:keepNext/>
              <w:snapToGrid w:val="0"/>
              <w:rPr>
                <w:sz w:val="20"/>
                <w:szCs w:val="20"/>
              </w:rPr>
            </w:pPr>
            <w:r w:rsidRPr="00F67BAC">
              <w:rPr>
                <w:sz w:val="20"/>
                <w:szCs w:val="20"/>
              </w:rPr>
              <w:t>Deletable by client</w:t>
            </w:r>
          </w:p>
        </w:tc>
        <w:tc>
          <w:tcPr>
            <w:tcW w:w="4741" w:type="dxa"/>
          </w:tcPr>
          <w:p w14:paraId="58833CC1" w14:textId="77777777" w:rsidR="00063426" w:rsidRPr="00F67BAC" w:rsidRDefault="00063426" w:rsidP="00063426">
            <w:pPr>
              <w:pStyle w:val="TableContents"/>
              <w:snapToGrid w:val="0"/>
              <w:rPr>
                <w:sz w:val="20"/>
                <w:szCs w:val="20"/>
              </w:rPr>
            </w:pPr>
            <w:r w:rsidRPr="00F67BAC">
              <w:rPr>
                <w:sz w:val="20"/>
                <w:szCs w:val="20"/>
              </w:rPr>
              <w:t>No</w:t>
            </w:r>
          </w:p>
        </w:tc>
      </w:tr>
      <w:tr w:rsidR="00063426" w:rsidRPr="00F67BAC" w14:paraId="7D5D3228" w14:textId="77777777" w:rsidTr="00063426">
        <w:trPr>
          <w:jc w:val="center"/>
        </w:trPr>
        <w:tc>
          <w:tcPr>
            <w:tcW w:w="2700" w:type="dxa"/>
          </w:tcPr>
          <w:p w14:paraId="548A3CF2" w14:textId="77777777" w:rsidR="00063426" w:rsidRPr="00F67BAC" w:rsidRDefault="00063426" w:rsidP="00063426">
            <w:pPr>
              <w:pStyle w:val="TableContents"/>
              <w:keepNext/>
              <w:snapToGrid w:val="0"/>
              <w:rPr>
                <w:sz w:val="20"/>
                <w:szCs w:val="20"/>
              </w:rPr>
            </w:pPr>
            <w:r w:rsidRPr="00F67BAC">
              <w:rPr>
                <w:sz w:val="20"/>
                <w:szCs w:val="20"/>
              </w:rPr>
              <w:t>Multiple instances permitted</w:t>
            </w:r>
          </w:p>
        </w:tc>
        <w:tc>
          <w:tcPr>
            <w:tcW w:w="4741" w:type="dxa"/>
          </w:tcPr>
          <w:p w14:paraId="565105ED" w14:textId="77777777" w:rsidR="00063426" w:rsidRPr="00F67BAC" w:rsidRDefault="00063426" w:rsidP="00063426">
            <w:pPr>
              <w:pStyle w:val="TableContents"/>
              <w:snapToGrid w:val="0"/>
              <w:rPr>
                <w:sz w:val="20"/>
                <w:szCs w:val="20"/>
              </w:rPr>
            </w:pPr>
            <w:r w:rsidRPr="00F67BAC">
              <w:rPr>
                <w:sz w:val="20"/>
                <w:szCs w:val="20"/>
              </w:rPr>
              <w:t>No</w:t>
            </w:r>
          </w:p>
        </w:tc>
      </w:tr>
      <w:tr w:rsidR="00063426" w:rsidRPr="00F67BAC" w14:paraId="134EFEF5" w14:textId="77777777" w:rsidTr="00063426">
        <w:trPr>
          <w:jc w:val="center"/>
        </w:trPr>
        <w:tc>
          <w:tcPr>
            <w:tcW w:w="2700" w:type="dxa"/>
          </w:tcPr>
          <w:p w14:paraId="7B5A194C" w14:textId="77777777" w:rsidR="00063426" w:rsidRPr="00F67BAC" w:rsidRDefault="00063426" w:rsidP="00063426">
            <w:pPr>
              <w:pStyle w:val="TableContents"/>
              <w:keepNext/>
              <w:snapToGrid w:val="0"/>
              <w:rPr>
                <w:sz w:val="20"/>
                <w:szCs w:val="20"/>
              </w:rPr>
            </w:pPr>
            <w:r w:rsidRPr="00F67BAC">
              <w:rPr>
                <w:sz w:val="20"/>
                <w:szCs w:val="20"/>
              </w:rPr>
              <w:t>When implicitly set</w:t>
            </w:r>
          </w:p>
        </w:tc>
        <w:tc>
          <w:tcPr>
            <w:tcW w:w="4741" w:type="dxa"/>
          </w:tcPr>
          <w:p w14:paraId="4A8960AF" w14:textId="77777777" w:rsidR="00063426" w:rsidRPr="00F67BAC" w:rsidRDefault="00063426" w:rsidP="00063426">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063426" w:rsidRPr="00F67BAC" w14:paraId="79290BE5" w14:textId="77777777" w:rsidTr="00063426">
        <w:trPr>
          <w:jc w:val="center"/>
        </w:trPr>
        <w:tc>
          <w:tcPr>
            <w:tcW w:w="2700" w:type="dxa"/>
          </w:tcPr>
          <w:p w14:paraId="5897A743" w14:textId="77777777" w:rsidR="00063426" w:rsidRPr="00F67BAC" w:rsidRDefault="00063426" w:rsidP="00063426">
            <w:pPr>
              <w:pStyle w:val="TableContents"/>
              <w:snapToGrid w:val="0"/>
              <w:rPr>
                <w:sz w:val="20"/>
                <w:szCs w:val="20"/>
              </w:rPr>
            </w:pPr>
            <w:r w:rsidRPr="00F67BAC">
              <w:rPr>
                <w:sz w:val="20"/>
                <w:szCs w:val="20"/>
              </w:rPr>
              <w:t>Applies to Object Types</w:t>
            </w:r>
          </w:p>
        </w:tc>
        <w:tc>
          <w:tcPr>
            <w:tcW w:w="4741" w:type="dxa"/>
          </w:tcPr>
          <w:p w14:paraId="4CF8A043" w14:textId="77777777" w:rsidR="00063426" w:rsidRPr="00F67BAC" w:rsidRDefault="00063426" w:rsidP="00063426">
            <w:pPr>
              <w:pStyle w:val="TableContents"/>
              <w:keepNext/>
              <w:snapToGrid w:val="0"/>
              <w:rPr>
                <w:sz w:val="20"/>
                <w:szCs w:val="20"/>
              </w:rPr>
            </w:pPr>
            <w:r w:rsidRPr="006F04B3">
              <w:rPr>
                <w:sz w:val="20"/>
                <w:szCs w:val="20"/>
              </w:rPr>
              <w:t>All Objects</w:t>
            </w:r>
          </w:p>
        </w:tc>
      </w:tr>
    </w:tbl>
    <w:p w14:paraId="36BA3D10" w14:textId="77777777" w:rsidR="00063426" w:rsidRDefault="00063426" w:rsidP="00063426">
      <w:pPr>
        <w:pStyle w:val="Caption"/>
      </w:pPr>
      <w:bookmarkStart w:id="1759" w:name="_Toc476128764"/>
      <w:bookmarkStart w:id="1760" w:name="_Toc467307621"/>
      <w:r w:rsidRPr="00F67BAC">
        <w:t xml:space="preserve">Table </w:t>
      </w:r>
      <w:r w:rsidR="00080443">
        <w:fldChar w:fldCharType="begin"/>
      </w:r>
      <w:r w:rsidR="00080443">
        <w:instrText xml:space="preserve"> SEQ Table \* ARABIC </w:instrText>
      </w:r>
      <w:r w:rsidR="00080443">
        <w:fldChar w:fldCharType="separate"/>
      </w:r>
      <w:r>
        <w:rPr>
          <w:noProof/>
        </w:rPr>
        <w:t>146</w:t>
      </w:r>
      <w:r w:rsidR="00080443">
        <w:rPr>
          <w:noProof/>
        </w:rPr>
        <w:fldChar w:fldCharType="end"/>
      </w:r>
      <w:r w:rsidRPr="00F67BAC">
        <w:t>: Original Creation Date Attribute Rules</w:t>
      </w:r>
      <w:bookmarkEnd w:id="1759"/>
      <w:bookmarkEnd w:id="1760"/>
    </w:p>
    <w:p w14:paraId="21C565CE" w14:textId="77777777" w:rsidR="00063426" w:rsidRPr="00C0386C" w:rsidRDefault="00063426" w:rsidP="00234CD2">
      <w:pPr>
        <w:pStyle w:val="Heading2"/>
      </w:pPr>
      <w:bookmarkStart w:id="1761" w:name="_Ref409723333"/>
      <w:bookmarkStart w:id="1762" w:name="_Toc283655742"/>
      <w:bookmarkStart w:id="1763" w:name="_Toc435729725"/>
      <w:bookmarkStart w:id="1764" w:name="_Toc441679291"/>
      <w:bookmarkStart w:id="1765" w:name="_Toc476128474"/>
      <w:bookmarkStart w:id="1766" w:name="_Toc467307343"/>
      <w:bookmarkStart w:id="1767" w:name="_Toc477433938"/>
      <w:r w:rsidRPr="00C0386C">
        <w:t>Random Number Generator</w:t>
      </w:r>
      <w:bookmarkEnd w:id="1761"/>
      <w:bookmarkEnd w:id="1762"/>
      <w:bookmarkEnd w:id="1763"/>
      <w:bookmarkEnd w:id="1764"/>
      <w:bookmarkEnd w:id="1765"/>
      <w:bookmarkEnd w:id="1766"/>
      <w:bookmarkEnd w:id="1767"/>
      <w:r w:rsidRPr="00C0386C">
        <w:t xml:space="preserve"> </w:t>
      </w:r>
    </w:p>
    <w:p w14:paraId="2CDF6541" w14:textId="77777777" w:rsidR="00063426" w:rsidRDefault="00063426" w:rsidP="00063426">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13C4B27" w14:textId="77777777" w:rsidR="00063426" w:rsidRPr="00F67BAC" w:rsidRDefault="00063426" w:rsidP="00063426">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511BD728" w14:textId="77777777" w:rsidR="00063426" w:rsidRDefault="00063426" w:rsidP="00063426">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3419F804" w14:textId="77777777" w:rsidR="00063426" w:rsidRDefault="00063426" w:rsidP="00063426">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634C8D2A" w14:textId="77777777" w:rsidR="00063426" w:rsidRPr="00F67BAC" w:rsidRDefault="00063426" w:rsidP="00063426">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AD06AB0" w14:textId="77777777" w:rsidR="00063426" w:rsidRPr="00F67BAC" w:rsidRDefault="00063426" w:rsidP="00063426">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F67BAC" w14:paraId="3A723C3B" w14:textId="77777777" w:rsidTr="00063426">
        <w:trPr>
          <w:cantSplit/>
          <w:jc w:val="center"/>
        </w:trPr>
        <w:tc>
          <w:tcPr>
            <w:tcW w:w="2880" w:type="dxa"/>
            <w:shd w:val="clear" w:color="auto" w:fill="C0C0C0"/>
          </w:tcPr>
          <w:p w14:paraId="7899A106" w14:textId="77777777" w:rsidR="00063426" w:rsidRPr="00F67BAC" w:rsidRDefault="00063426" w:rsidP="00063426">
            <w:pPr>
              <w:pStyle w:val="TableHeading"/>
              <w:keepNext/>
              <w:keepLines/>
              <w:snapToGrid w:val="0"/>
              <w:rPr>
                <w:sz w:val="20"/>
                <w:szCs w:val="20"/>
              </w:rPr>
            </w:pPr>
            <w:r w:rsidRPr="00F67BAC">
              <w:rPr>
                <w:sz w:val="20"/>
                <w:szCs w:val="20"/>
              </w:rPr>
              <w:t>Object</w:t>
            </w:r>
          </w:p>
        </w:tc>
        <w:tc>
          <w:tcPr>
            <w:tcW w:w="2880" w:type="dxa"/>
            <w:shd w:val="clear" w:color="auto" w:fill="C0C0C0"/>
          </w:tcPr>
          <w:p w14:paraId="38C36123" w14:textId="77777777" w:rsidR="00063426" w:rsidRPr="00F67BAC" w:rsidRDefault="00063426" w:rsidP="00063426">
            <w:pPr>
              <w:pStyle w:val="TableHeading"/>
              <w:keepNext/>
              <w:keepLines/>
              <w:snapToGrid w:val="0"/>
              <w:rPr>
                <w:sz w:val="20"/>
                <w:szCs w:val="20"/>
              </w:rPr>
            </w:pPr>
            <w:r w:rsidRPr="00F67BAC">
              <w:rPr>
                <w:sz w:val="20"/>
                <w:szCs w:val="20"/>
              </w:rPr>
              <w:t>Encoding</w:t>
            </w:r>
          </w:p>
        </w:tc>
      </w:tr>
      <w:tr w:rsidR="00063426" w:rsidRPr="00F67BAC" w14:paraId="1E87F2D7" w14:textId="77777777" w:rsidTr="00063426">
        <w:trPr>
          <w:cantSplit/>
          <w:jc w:val="center"/>
        </w:trPr>
        <w:tc>
          <w:tcPr>
            <w:tcW w:w="2880" w:type="dxa"/>
          </w:tcPr>
          <w:p w14:paraId="4B7D65F8" w14:textId="77777777" w:rsidR="00063426" w:rsidRPr="00527066" w:rsidRDefault="00063426" w:rsidP="00063426">
            <w:pPr>
              <w:pStyle w:val="TableContents"/>
              <w:keepNext/>
              <w:keepLines/>
              <w:snapToGrid w:val="0"/>
              <w:rPr>
                <w:sz w:val="20"/>
                <w:szCs w:val="20"/>
              </w:rPr>
            </w:pPr>
            <w:r w:rsidRPr="00527066">
              <w:rPr>
                <w:sz w:val="20"/>
                <w:szCs w:val="20"/>
              </w:rPr>
              <w:t>Random Number Generator</w:t>
            </w:r>
          </w:p>
        </w:tc>
        <w:tc>
          <w:tcPr>
            <w:tcW w:w="2880" w:type="dxa"/>
          </w:tcPr>
          <w:p w14:paraId="24BDC053" w14:textId="77777777" w:rsidR="00063426" w:rsidRPr="00527066" w:rsidRDefault="00063426" w:rsidP="00063426">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Pr>
                <w:sz w:val="20"/>
                <w:szCs w:val="20"/>
              </w:rPr>
              <w:t>2.1.18</w:t>
            </w:r>
            <w:r w:rsidRPr="00527066">
              <w:rPr>
                <w:sz w:val="20"/>
                <w:szCs w:val="20"/>
              </w:rPr>
              <w:fldChar w:fldCharType="end"/>
            </w:r>
            <w:r w:rsidRPr="00527066">
              <w:rPr>
                <w:sz w:val="20"/>
                <w:szCs w:val="20"/>
              </w:rPr>
              <w:t>)</w:t>
            </w:r>
          </w:p>
        </w:tc>
      </w:tr>
    </w:tbl>
    <w:p w14:paraId="607BEEE8" w14:textId="77777777" w:rsidR="00063426" w:rsidRDefault="00063426" w:rsidP="00063426">
      <w:pPr>
        <w:pStyle w:val="Caption"/>
      </w:pPr>
      <w:bookmarkStart w:id="1768" w:name="_Toc476128765"/>
      <w:bookmarkStart w:id="1769" w:name="_Toc467307622"/>
      <w:bookmarkStart w:id="1770" w:name="_Toc238538369"/>
      <w:r w:rsidRPr="00F67BAC">
        <w:t xml:space="preserve">Table </w:t>
      </w:r>
      <w:r w:rsidR="00080443">
        <w:fldChar w:fldCharType="begin"/>
      </w:r>
      <w:r w:rsidR="00080443">
        <w:instrText xml:space="preserve"> SEQ Table \* ARABIC </w:instrText>
      </w:r>
      <w:r w:rsidR="00080443">
        <w:fldChar w:fldCharType="separate"/>
      </w:r>
      <w:r>
        <w:rPr>
          <w:noProof/>
        </w:rPr>
        <w:t>147</w:t>
      </w:r>
      <w:r w:rsidR="00080443">
        <w:rPr>
          <w:noProof/>
        </w:rPr>
        <w:fldChar w:fldCharType="end"/>
      </w:r>
      <w:r w:rsidRPr="00F67BAC">
        <w:t xml:space="preserve">: </w:t>
      </w:r>
      <w:r>
        <w:t>Random Number Generator</w:t>
      </w:r>
      <w:r w:rsidRPr="00F67BAC">
        <w:t xml:space="preserve"> Attribute</w:t>
      </w:r>
      <w:bookmarkEnd w:id="1768"/>
      <w:bookmarkEnd w:id="17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063426" w:rsidRPr="00F67BAC" w14:paraId="5805B40B" w14:textId="77777777" w:rsidTr="00063426">
        <w:trPr>
          <w:cantSplit/>
          <w:jc w:val="center"/>
        </w:trPr>
        <w:tc>
          <w:tcPr>
            <w:tcW w:w="2700" w:type="dxa"/>
          </w:tcPr>
          <w:bookmarkEnd w:id="1770"/>
          <w:p w14:paraId="0D891B18" w14:textId="77777777" w:rsidR="00063426" w:rsidRPr="00527066" w:rsidRDefault="00063426" w:rsidP="00063426">
            <w:pPr>
              <w:pStyle w:val="TableContents"/>
              <w:keepNext/>
              <w:keepLines/>
              <w:snapToGrid w:val="0"/>
              <w:rPr>
                <w:sz w:val="20"/>
                <w:szCs w:val="20"/>
              </w:rPr>
            </w:pPr>
            <w:r w:rsidRPr="00527066">
              <w:rPr>
                <w:sz w:val="20"/>
                <w:szCs w:val="20"/>
              </w:rPr>
              <w:lastRenderedPageBreak/>
              <w:t>SHALL always have a value</w:t>
            </w:r>
          </w:p>
        </w:tc>
        <w:tc>
          <w:tcPr>
            <w:tcW w:w="4848" w:type="dxa"/>
          </w:tcPr>
          <w:p w14:paraId="5FE10EE8" w14:textId="77777777" w:rsidR="00063426" w:rsidRPr="00527066" w:rsidRDefault="00063426" w:rsidP="00063426">
            <w:pPr>
              <w:pStyle w:val="TableContents"/>
              <w:keepNext/>
              <w:keepLines/>
              <w:snapToGrid w:val="0"/>
              <w:rPr>
                <w:sz w:val="20"/>
                <w:szCs w:val="20"/>
              </w:rPr>
            </w:pPr>
            <w:r w:rsidRPr="00527066">
              <w:rPr>
                <w:sz w:val="20"/>
                <w:szCs w:val="20"/>
              </w:rPr>
              <w:t>No</w:t>
            </w:r>
          </w:p>
        </w:tc>
      </w:tr>
      <w:tr w:rsidR="00063426" w:rsidRPr="00F67BAC" w14:paraId="6942A800" w14:textId="77777777" w:rsidTr="00063426">
        <w:trPr>
          <w:cantSplit/>
          <w:jc w:val="center"/>
        </w:trPr>
        <w:tc>
          <w:tcPr>
            <w:tcW w:w="2700" w:type="dxa"/>
          </w:tcPr>
          <w:p w14:paraId="6DD8FB0F" w14:textId="77777777" w:rsidR="00063426" w:rsidRPr="00527066" w:rsidRDefault="00063426" w:rsidP="00063426">
            <w:pPr>
              <w:pStyle w:val="TableContents"/>
              <w:keepNext/>
              <w:keepLines/>
              <w:snapToGrid w:val="0"/>
              <w:rPr>
                <w:sz w:val="20"/>
                <w:szCs w:val="20"/>
              </w:rPr>
            </w:pPr>
            <w:r w:rsidRPr="00527066">
              <w:rPr>
                <w:sz w:val="20"/>
                <w:szCs w:val="20"/>
              </w:rPr>
              <w:t>Initially set by</w:t>
            </w:r>
          </w:p>
        </w:tc>
        <w:tc>
          <w:tcPr>
            <w:tcW w:w="4848" w:type="dxa"/>
          </w:tcPr>
          <w:p w14:paraId="38247253" w14:textId="77777777" w:rsidR="00063426" w:rsidRPr="00527066" w:rsidRDefault="00063426" w:rsidP="00063426">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063426" w:rsidRPr="00F67BAC" w14:paraId="33C10F1F" w14:textId="77777777" w:rsidTr="00063426">
        <w:trPr>
          <w:cantSplit/>
          <w:jc w:val="center"/>
        </w:trPr>
        <w:tc>
          <w:tcPr>
            <w:tcW w:w="2700" w:type="dxa"/>
          </w:tcPr>
          <w:p w14:paraId="3D33FDA3" w14:textId="77777777" w:rsidR="00063426" w:rsidRPr="00527066" w:rsidRDefault="00063426" w:rsidP="00063426">
            <w:pPr>
              <w:pStyle w:val="TableContents"/>
              <w:keepNext/>
              <w:keepLines/>
              <w:snapToGrid w:val="0"/>
              <w:rPr>
                <w:sz w:val="20"/>
                <w:szCs w:val="20"/>
              </w:rPr>
            </w:pPr>
            <w:r w:rsidRPr="00527066">
              <w:rPr>
                <w:sz w:val="20"/>
                <w:szCs w:val="20"/>
              </w:rPr>
              <w:t>Modifiable by server</w:t>
            </w:r>
          </w:p>
        </w:tc>
        <w:tc>
          <w:tcPr>
            <w:tcW w:w="4848" w:type="dxa"/>
          </w:tcPr>
          <w:p w14:paraId="0E9636CD" w14:textId="77777777" w:rsidR="00063426" w:rsidRPr="00527066" w:rsidRDefault="00063426" w:rsidP="00063426">
            <w:pPr>
              <w:pStyle w:val="TableContents"/>
              <w:keepNext/>
              <w:keepLines/>
              <w:snapToGrid w:val="0"/>
              <w:rPr>
                <w:sz w:val="20"/>
                <w:szCs w:val="20"/>
              </w:rPr>
            </w:pPr>
            <w:r w:rsidRPr="00527066">
              <w:rPr>
                <w:sz w:val="20"/>
                <w:szCs w:val="20"/>
              </w:rPr>
              <w:t>No</w:t>
            </w:r>
          </w:p>
        </w:tc>
      </w:tr>
      <w:tr w:rsidR="00063426" w:rsidRPr="00F67BAC" w14:paraId="2392E357" w14:textId="77777777" w:rsidTr="00063426">
        <w:trPr>
          <w:cantSplit/>
          <w:jc w:val="center"/>
        </w:trPr>
        <w:tc>
          <w:tcPr>
            <w:tcW w:w="2700" w:type="dxa"/>
          </w:tcPr>
          <w:p w14:paraId="106DD807" w14:textId="77777777" w:rsidR="00063426" w:rsidRPr="00527066" w:rsidRDefault="00063426" w:rsidP="00063426">
            <w:pPr>
              <w:pStyle w:val="TableContents"/>
              <w:keepNext/>
              <w:keepLines/>
              <w:snapToGrid w:val="0"/>
              <w:rPr>
                <w:sz w:val="20"/>
                <w:szCs w:val="20"/>
              </w:rPr>
            </w:pPr>
            <w:r w:rsidRPr="00527066">
              <w:rPr>
                <w:sz w:val="20"/>
                <w:szCs w:val="20"/>
              </w:rPr>
              <w:t>Modifiable by client</w:t>
            </w:r>
          </w:p>
        </w:tc>
        <w:tc>
          <w:tcPr>
            <w:tcW w:w="4848" w:type="dxa"/>
          </w:tcPr>
          <w:p w14:paraId="61054E1F" w14:textId="77777777" w:rsidR="00063426" w:rsidRPr="00527066" w:rsidRDefault="00063426" w:rsidP="00063426">
            <w:pPr>
              <w:pStyle w:val="TableContents"/>
              <w:keepNext/>
              <w:keepLines/>
              <w:snapToGrid w:val="0"/>
              <w:rPr>
                <w:sz w:val="20"/>
                <w:szCs w:val="20"/>
              </w:rPr>
            </w:pPr>
            <w:r w:rsidRPr="00527066">
              <w:rPr>
                <w:sz w:val="20"/>
                <w:szCs w:val="20"/>
              </w:rPr>
              <w:t>No</w:t>
            </w:r>
          </w:p>
        </w:tc>
      </w:tr>
      <w:tr w:rsidR="00063426" w:rsidRPr="00F67BAC" w14:paraId="0D993BA3" w14:textId="77777777" w:rsidTr="00063426">
        <w:trPr>
          <w:cantSplit/>
          <w:jc w:val="center"/>
        </w:trPr>
        <w:tc>
          <w:tcPr>
            <w:tcW w:w="2700" w:type="dxa"/>
          </w:tcPr>
          <w:p w14:paraId="55283F8B" w14:textId="77777777" w:rsidR="00063426" w:rsidRPr="00527066" w:rsidRDefault="00063426" w:rsidP="00063426">
            <w:pPr>
              <w:pStyle w:val="TableContents"/>
              <w:keepNext/>
              <w:keepLines/>
              <w:snapToGrid w:val="0"/>
              <w:rPr>
                <w:sz w:val="20"/>
                <w:szCs w:val="20"/>
              </w:rPr>
            </w:pPr>
            <w:r w:rsidRPr="00527066">
              <w:rPr>
                <w:sz w:val="20"/>
                <w:szCs w:val="20"/>
              </w:rPr>
              <w:t>Deletable by client</w:t>
            </w:r>
          </w:p>
        </w:tc>
        <w:tc>
          <w:tcPr>
            <w:tcW w:w="4848" w:type="dxa"/>
          </w:tcPr>
          <w:p w14:paraId="041AA785" w14:textId="77777777" w:rsidR="00063426" w:rsidRPr="00527066" w:rsidRDefault="00063426" w:rsidP="00063426">
            <w:pPr>
              <w:pStyle w:val="TableContents"/>
              <w:keepNext/>
              <w:keepLines/>
              <w:snapToGrid w:val="0"/>
              <w:rPr>
                <w:sz w:val="20"/>
                <w:szCs w:val="20"/>
              </w:rPr>
            </w:pPr>
            <w:r w:rsidRPr="00527066">
              <w:rPr>
                <w:sz w:val="20"/>
                <w:szCs w:val="20"/>
              </w:rPr>
              <w:t>No</w:t>
            </w:r>
          </w:p>
        </w:tc>
      </w:tr>
      <w:tr w:rsidR="00063426" w:rsidRPr="00F67BAC" w14:paraId="3A379522" w14:textId="77777777" w:rsidTr="00063426">
        <w:trPr>
          <w:cantSplit/>
          <w:jc w:val="center"/>
        </w:trPr>
        <w:tc>
          <w:tcPr>
            <w:tcW w:w="2700" w:type="dxa"/>
          </w:tcPr>
          <w:p w14:paraId="4A919709" w14:textId="77777777" w:rsidR="00063426" w:rsidRPr="00527066" w:rsidRDefault="00063426" w:rsidP="00063426">
            <w:pPr>
              <w:pStyle w:val="TableContents"/>
              <w:keepNext/>
              <w:keepLines/>
              <w:snapToGrid w:val="0"/>
              <w:rPr>
                <w:sz w:val="20"/>
                <w:szCs w:val="20"/>
              </w:rPr>
            </w:pPr>
            <w:r w:rsidRPr="00527066">
              <w:rPr>
                <w:sz w:val="20"/>
                <w:szCs w:val="20"/>
              </w:rPr>
              <w:t>Multiple instances permitted</w:t>
            </w:r>
          </w:p>
        </w:tc>
        <w:tc>
          <w:tcPr>
            <w:tcW w:w="4848" w:type="dxa"/>
          </w:tcPr>
          <w:p w14:paraId="4E5BFE4C" w14:textId="77777777" w:rsidR="00063426" w:rsidRPr="00527066" w:rsidRDefault="00063426" w:rsidP="00063426">
            <w:pPr>
              <w:pStyle w:val="TableContents"/>
              <w:keepNext/>
              <w:keepLines/>
              <w:snapToGrid w:val="0"/>
              <w:rPr>
                <w:sz w:val="20"/>
                <w:szCs w:val="20"/>
              </w:rPr>
            </w:pPr>
            <w:r w:rsidRPr="00527066">
              <w:rPr>
                <w:sz w:val="20"/>
                <w:szCs w:val="20"/>
              </w:rPr>
              <w:t>No</w:t>
            </w:r>
          </w:p>
        </w:tc>
      </w:tr>
      <w:tr w:rsidR="00063426" w:rsidRPr="00F67BAC" w14:paraId="1E1794B4" w14:textId="77777777" w:rsidTr="00063426">
        <w:trPr>
          <w:cantSplit/>
          <w:jc w:val="center"/>
        </w:trPr>
        <w:tc>
          <w:tcPr>
            <w:tcW w:w="2700" w:type="dxa"/>
          </w:tcPr>
          <w:p w14:paraId="016105EF" w14:textId="77777777" w:rsidR="00063426" w:rsidRPr="00527066" w:rsidRDefault="00063426" w:rsidP="00063426">
            <w:pPr>
              <w:pStyle w:val="TableContents"/>
              <w:keepNext/>
              <w:keepLines/>
              <w:snapToGrid w:val="0"/>
              <w:rPr>
                <w:sz w:val="20"/>
                <w:szCs w:val="20"/>
              </w:rPr>
            </w:pPr>
            <w:r w:rsidRPr="00527066">
              <w:rPr>
                <w:sz w:val="20"/>
                <w:szCs w:val="20"/>
              </w:rPr>
              <w:t>When implicitly set</w:t>
            </w:r>
          </w:p>
        </w:tc>
        <w:tc>
          <w:tcPr>
            <w:tcW w:w="4848" w:type="dxa"/>
          </w:tcPr>
          <w:p w14:paraId="022D475E" w14:textId="77777777" w:rsidR="00063426" w:rsidRPr="00527066" w:rsidRDefault="00063426" w:rsidP="00063426">
            <w:pPr>
              <w:pStyle w:val="TableContents"/>
              <w:keepNext/>
              <w:keepLines/>
              <w:snapToGrid w:val="0"/>
              <w:rPr>
                <w:sz w:val="20"/>
                <w:szCs w:val="20"/>
              </w:rPr>
            </w:pPr>
            <w:r w:rsidRPr="00527066">
              <w:rPr>
                <w:sz w:val="20"/>
                <w:szCs w:val="20"/>
              </w:rPr>
              <w:t>Create, Create Key Pair, Derive Key, Re-key, Re-key Key Pair</w:t>
            </w:r>
          </w:p>
        </w:tc>
      </w:tr>
      <w:tr w:rsidR="00063426" w:rsidRPr="00F67BAC" w14:paraId="77B278D8" w14:textId="77777777" w:rsidTr="00063426">
        <w:trPr>
          <w:cantSplit/>
          <w:jc w:val="center"/>
        </w:trPr>
        <w:tc>
          <w:tcPr>
            <w:tcW w:w="2700" w:type="dxa"/>
          </w:tcPr>
          <w:p w14:paraId="09B07B2C" w14:textId="77777777" w:rsidR="00063426" w:rsidRPr="00527066" w:rsidRDefault="00063426" w:rsidP="00063426">
            <w:pPr>
              <w:pStyle w:val="TableContents"/>
              <w:keepNext/>
              <w:keepLines/>
              <w:snapToGrid w:val="0"/>
              <w:rPr>
                <w:sz w:val="20"/>
                <w:szCs w:val="20"/>
              </w:rPr>
            </w:pPr>
            <w:r w:rsidRPr="00527066">
              <w:rPr>
                <w:sz w:val="20"/>
                <w:szCs w:val="20"/>
              </w:rPr>
              <w:t>Applies to Object Types</w:t>
            </w:r>
          </w:p>
        </w:tc>
        <w:tc>
          <w:tcPr>
            <w:tcW w:w="4848" w:type="dxa"/>
          </w:tcPr>
          <w:p w14:paraId="5271ED89" w14:textId="77777777" w:rsidR="00063426" w:rsidRPr="00527066" w:rsidRDefault="00063426" w:rsidP="00063426">
            <w:pPr>
              <w:pStyle w:val="TableContents"/>
              <w:keepNext/>
              <w:keepLines/>
              <w:snapToGrid w:val="0"/>
              <w:rPr>
                <w:sz w:val="20"/>
                <w:szCs w:val="20"/>
              </w:rPr>
            </w:pPr>
            <w:r w:rsidRPr="00527066">
              <w:rPr>
                <w:sz w:val="20"/>
                <w:szCs w:val="20"/>
              </w:rPr>
              <w:t>All Cryptographic Objects</w:t>
            </w:r>
          </w:p>
        </w:tc>
      </w:tr>
    </w:tbl>
    <w:p w14:paraId="14D2F759" w14:textId="77777777" w:rsidR="00063426" w:rsidRPr="009303B3" w:rsidRDefault="00063426" w:rsidP="00063426">
      <w:pPr>
        <w:pStyle w:val="Caption"/>
      </w:pPr>
      <w:bookmarkStart w:id="1771" w:name="_Toc476128766"/>
      <w:bookmarkStart w:id="1772" w:name="_Toc467307623"/>
      <w:r w:rsidRPr="00F67BAC">
        <w:t xml:space="preserve">Table </w:t>
      </w:r>
      <w:r w:rsidR="00080443">
        <w:fldChar w:fldCharType="begin"/>
      </w:r>
      <w:r w:rsidR="00080443">
        <w:instrText xml:space="preserve"> SEQ Table \* ARABIC </w:instrText>
      </w:r>
      <w:r w:rsidR="00080443">
        <w:fldChar w:fldCharType="separate"/>
      </w:r>
      <w:r>
        <w:rPr>
          <w:noProof/>
        </w:rPr>
        <w:t>148</w:t>
      </w:r>
      <w:r w:rsidR="00080443">
        <w:rPr>
          <w:noProof/>
        </w:rPr>
        <w:fldChar w:fldCharType="end"/>
      </w:r>
      <w:r w:rsidRPr="00F67BAC">
        <w:t xml:space="preserve">: </w:t>
      </w:r>
      <w:r>
        <w:t>Random Number Generator</w:t>
      </w:r>
      <w:r w:rsidRPr="00F67BAC">
        <w:t xml:space="preserve"> Attribute Rules</w:t>
      </w:r>
      <w:bookmarkEnd w:id="1771"/>
      <w:bookmarkEnd w:id="1772"/>
    </w:p>
    <w:p w14:paraId="7C67D4FD" w14:textId="77777777" w:rsidR="00063426" w:rsidRDefault="00063426" w:rsidP="00063426">
      <w:r>
        <w:t xml:space="preserve">The last numbered section in the specification must be the Conformance section. Conformance Statements/Clauses go here.  </w:t>
      </w:r>
    </w:p>
    <w:p w14:paraId="3662EEF0" w14:textId="77777777" w:rsidR="00063426" w:rsidRDefault="00063426" w:rsidP="00063426">
      <w:r>
        <w:t>See “</w:t>
      </w:r>
      <w:r w:rsidRPr="00E24923">
        <w:t>Guidelines to Writing Conformance Clauses</w:t>
      </w:r>
      <w:r>
        <w:t xml:space="preserve">”: </w:t>
      </w:r>
      <w:r>
        <w:br/>
      </w:r>
      <w:hyperlink r:id="rId85" w:history="1">
        <w:r w:rsidRPr="00E24923">
          <w:rPr>
            <w:rStyle w:val="Hyperlink"/>
          </w:rPr>
          <w:t>http://docs.oasis-open.org/templates/TCHandbook/ConformanceGuidelines.html</w:t>
        </w:r>
      </w:hyperlink>
      <w:r>
        <w:t>.</w:t>
      </w:r>
    </w:p>
    <w:p w14:paraId="0C753EF0" w14:textId="77777777" w:rsidR="00063426" w:rsidRPr="002904A1" w:rsidRDefault="00063426" w:rsidP="00234CD2">
      <w:pPr>
        <w:pStyle w:val="Heading2"/>
      </w:pPr>
      <w:bookmarkStart w:id="1773" w:name="_Toc476128475"/>
      <w:bookmarkStart w:id="1774" w:name="_Toc467307344"/>
      <w:bookmarkStart w:id="1775" w:name="_Toc477433939"/>
      <w:r w:rsidRPr="002904A1">
        <w:t>PKCS#12 Friendly Name</w:t>
      </w:r>
      <w:bookmarkEnd w:id="1773"/>
      <w:bookmarkEnd w:id="1774"/>
      <w:bookmarkEnd w:id="1775"/>
      <w:r w:rsidRPr="002904A1">
        <w:t xml:space="preserve"> </w:t>
      </w:r>
    </w:p>
    <w:p w14:paraId="08FC3730" w14:textId="77777777" w:rsidR="00063426" w:rsidRPr="002904A1" w:rsidRDefault="00063426" w:rsidP="00063426">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4EDDD02D" w14:textId="77777777" w:rsidR="00063426" w:rsidRPr="002904A1" w:rsidRDefault="00063426" w:rsidP="00063426">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08B5A098" w14:textId="77777777" w:rsidTr="00063426">
        <w:trPr>
          <w:jc w:val="center"/>
        </w:trPr>
        <w:tc>
          <w:tcPr>
            <w:tcW w:w="2880" w:type="dxa"/>
            <w:shd w:val="clear" w:color="auto" w:fill="C0C0C0"/>
          </w:tcPr>
          <w:p w14:paraId="2E8840D7"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3C2C4090"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7AF865A8" w14:textId="77777777" w:rsidTr="00063426">
        <w:trPr>
          <w:jc w:val="center"/>
        </w:trPr>
        <w:tc>
          <w:tcPr>
            <w:tcW w:w="2880" w:type="dxa"/>
          </w:tcPr>
          <w:p w14:paraId="3ADE9740" w14:textId="77777777" w:rsidR="00063426" w:rsidRPr="002904A1" w:rsidRDefault="00063426" w:rsidP="00063426">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085D364A" w14:textId="77777777" w:rsidR="00063426" w:rsidRPr="002904A1" w:rsidRDefault="00063426" w:rsidP="00063426">
            <w:pPr>
              <w:pStyle w:val="TableContents"/>
              <w:snapToGrid w:val="0"/>
              <w:rPr>
                <w:sz w:val="20"/>
                <w:szCs w:val="20"/>
              </w:rPr>
            </w:pPr>
            <w:r w:rsidRPr="002904A1">
              <w:rPr>
                <w:sz w:val="20"/>
                <w:szCs w:val="20"/>
              </w:rPr>
              <w:t>Text String</w:t>
            </w:r>
          </w:p>
        </w:tc>
      </w:tr>
    </w:tbl>
    <w:p w14:paraId="2660E7C0" w14:textId="77777777" w:rsidR="00063426" w:rsidRPr="002904A1" w:rsidRDefault="00063426" w:rsidP="00063426">
      <w:pPr>
        <w:pStyle w:val="Caption"/>
      </w:pPr>
      <w:bookmarkStart w:id="1776" w:name="_Toc476128767"/>
      <w:bookmarkStart w:id="1777" w:name="_Toc467307624"/>
      <w:r w:rsidRPr="002904A1">
        <w:t xml:space="preserve">Table </w:t>
      </w:r>
      <w:r w:rsidR="00080443">
        <w:fldChar w:fldCharType="begin"/>
      </w:r>
      <w:r w:rsidR="00080443">
        <w:instrText xml:space="preserve"> SEQ Table \* ARABIC </w:instrText>
      </w:r>
      <w:r w:rsidR="00080443">
        <w:fldChar w:fldCharType="separate"/>
      </w:r>
      <w:r>
        <w:rPr>
          <w:noProof/>
        </w:rPr>
        <w:t>149</w:t>
      </w:r>
      <w:r w:rsidR="00080443">
        <w:rPr>
          <w:noProof/>
        </w:rPr>
        <w:fldChar w:fldCharType="end"/>
      </w:r>
      <w:r w:rsidRPr="002904A1">
        <w:t>: PKCS#12 Friendly Name Attribute</w:t>
      </w:r>
      <w:bookmarkEnd w:id="1776"/>
      <w:bookmarkEnd w:id="17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3E8D1074" w14:textId="77777777" w:rsidTr="00063426">
        <w:trPr>
          <w:jc w:val="center"/>
        </w:trPr>
        <w:tc>
          <w:tcPr>
            <w:tcW w:w="2700" w:type="dxa"/>
          </w:tcPr>
          <w:p w14:paraId="6EA78531"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2BAD9DD7"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0BB5F5F1" w14:textId="77777777" w:rsidTr="00063426">
        <w:trPr>
          <w:jc w:val="center"/>
        </w:trPr>
        <w:tc>
          <w:tcPr>
            <w:tcW w:w="2700" w:type="dxa"/>
          </w:tcPr>
          <w:p w14:paraId="44BD19B1"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258F7631" w14:textId="77777777" w:rsidR="00063426" w:rsidRPr="002904A1" w:rsidRDefault="00063426" w:rsidP="00063426">
            <w:pPr>
              <w:pStyle w:val="TableContents"/>
              <w:snapToGrid w:val="0"/>
              <w:rPr>
                <w:sz w:val="20"/>
                <w:szCs w:val="20"/>
              </w:rPr>
            </w:pPr>
            <w:r w:rsidRPr="002904A1">
              <w:rPr>
                <w:sz w:val="20"/>
                <w:szCs w:val="20"/>
              </w:rPr>
              <w:t>Client or Server</w:t>
            </w:r>
          </w:p>
        </w:tc>
      </w:tr>
      <w:tr w:rsidR="00063426" w:rsidRPr="002904A1" w14:paraId="75E03440" w14:textId="77777777" w:rsidTr="00063426">
        <w:trPr>
          <w:jc w:val="center"/>
        </w:trPr>
        <w:tc>
          <w:tcPr>
            <w:tcW w:w="2700" w:type="dxa"/>
          </w:tcPr>
          <w:p w14:paraId="5EA8E49B"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10570825"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24B65A49" w14:textId="77777777" w:rsidTr="00063426">
        <w:trPr>
          <w:jc w:val="center"/>
        </w:trPr>
        <w:tc>
          <w:tcPr>
            <w:tcW w:w="2700" w:type="dxa"/>
          </w:tcPr>
          <w:p w14:paraId="35418006"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2CD93AED"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5EDA60B0" w14:textId="77777777" w:rsidTr="00063426">
        <w:trPr>
          <w:jc w:val="center"/>
        </w:trPr>
        <w:tc>
          <w:tcPr>
            <w:tcW w:w="2700" w:type="dxa"/>
          </w:tcPr>
          <w:p w14:paraId="02B2613D"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104915EA"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304B067B" w14:textId="77777777" w:rsidTr="00063426">
        <w:trPr>
          <w:jc w:val="center"/>
        </w:trPr>
        <w:tc>
          <w:tcPr>
            <w:tcW w:w="2700" w:type="dxa"/>
          </w:tcPr>
          <w:p w14:paraId="7ABC36FF"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2196C688"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7879E3BE" w14:textId="77777777" w:rsidTr="00063426">
        <w:trPr>
          <w:jc w:val="center"/>
        </w:trPr>
        <w:tc>
          <w:tcPr>
            <w:tcW w:w="2700" w:type="dxa"/>
          </w:tcPr>
          <w:p w14:paraId="49446391"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5FAC8512" w14:textId="77777777" w:rsidR="00063426" w:rsidRPr="002904A1" w:rsidRDefault="00063426" w:rsidP="00063426">
            <w:pPr>
              <w:pStyle w:val="TableContents"/>
              <w:snapToGrid w:val="0"/>
              <w:rPr>
                <w:sz w:val="20"/>
                <w:szCs w:val="20"/>
              </w:rPr>
            </w:pPr>
            <w:r w:rsidRPr="002904A1">
              <w:rPr>
                <w:sz w:val="20"/>
                <w:szCs w:val="20"/>
              </w:rPr>
              <w:t>Managed Cryptographic Objects</w:t>
            </w:r>
          </w:p>
        </w:tc>
      </w:tr>
    </w:tbl>
    <w:p w14:paraId="7722F8EA" w14:textId="77777777" w:rsidR="00063426" w:rsidRPr="002904A1" w:rsidRDefault="00063426" w:rsidP="00063426">
      <w:pPr>
        <w:pStyle w:val="Caption"/>
      </w:pPr>
      <w:bookmarkStart w:id="1778" w:name="_Toc476128768"/>
      <w:bookmarkStart w:id="1779" w:name="_Toc467307625"/>
      <w:r w:rsidRPr="002904A1">
        <w:t xml:space="preserve">Table </w:t>
      </w:r>
      <w:r w:rsidR="00080443">
        <w:fldChar w:fldCharType="begin"/>
      </w:r>
      <w:r w:rsidR="00080443">
        <w:instrText xml:space="preserve"> SEQ Table \* ARABIC </w:instrText>
      </w:r>
      <w:r w:rsidR="00080443">
        <w:fldChar w:fldCharType="separate"/>
      </w:r>
      <w:r>
        <w:rPr>
          <w:noProof/>
        </w:rPr>
        <w:t>150</w:t>
      </w:r>
      <w:r w:rsidR="00080443">
        <w:rPr>
          <w:noProof/>
        </w:rPr>
        <w:fldChar w:fldCharType="end"/>
      </w:r>
      <w:r w:rsidRPr="002904A1">
        <w:t>: Friendly Name Attribute Rules</w:t>
      </w:r>
      <w:bookmarkEnd w:id="1778"/>
      <w:bookmarkEnd w:id="1779"/>
    </w:p>
    <w:p w14:paraId="13B423D1" w14:textId="77777777" w:rsidR="00063426" w:rsidRPr="002904A1" w:rsidRDefault="00063426" w:rsidP="00234CD2">
      <w:pPr>
        <w:pStyle w:val="Heading2"/>
      </w:pPr>
      <w:bookmarkStart w:id="1780" w:name="_Toc476128476"/>
      <w:bookmarkStart w:id="1781" w:name="_Toc467307345"/>
      <w:bookmarkStart w:id="1782" w:name="_Toc477433940"/>
      <w:r w:rsidRPr="002904A1">
        <w:lastRenderedPageBreak/>
        <w:t>Description</w:t>
      </w:r>
      <w:bookmarkEnd w:id="1780"/>
      <w:bookmarkEnd w:id="1781"/>
      <w:bookmarkEnd w:id="1782"/>
    </w:p>
    <w:p w14:paraId="00CED7AE" w14:textId="77777777" w:rsidR="00063426" w:rsidRPr="002904A1" w:rsidRDefault="00063426" w:rsidP="00063426">
      <w:r w:rsidRPr="002904A1">
        <w:t xml:space="preserve">The Description attribute is OPTIONAL, and its content is used for informational purposes only. It is not used for policy enforcement. The attribute is set by the client or the server.  </w:t>
      </w:r>
    </w:p>
    <w:p w14:paraId="1A34DE05" w14:textId="77777777" w:rsidR="00063426" w:rsidRPr="002904A1" w:rsidRDefault="00063426" w:rsidP="0006342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4DB5064A" w14:textId="77777777" w:rsidTr="00063426">
        <w:trPr>
          <w:jc w:val="center"/>
        </w:trPr>
        <w:tc>
          <w:tcPr>
            <w:tcW w:w="2880" w:type="dxa"/>
            <w:shd w:val="clear" w:color="auto" w:fill="C0C0C0"/>
          </w:tcPr>
          <w:p w14:paraId="793614F2"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2ACE76EC"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5EEA961B" w14:textId="77777777" w:rsidTr="00063426">
        <w:trPr>
          <w:jc w:val="center"/>
        </w:trPr>
        <w:tc>
          <w:tcPr>
            <w:tcW w:w="2880" w:type="dxa"/>
          </w:tcPr>
          <w:p w14:paraId="34BF1475" w14:textId="77777777" w:rsidR="00063426" w:rsidRPr="002904A1" w:rsidRDefault="00063426" w:rsidP="00063426">
            <w:pPr>
              <w:pStyle w:val="TableContents"/>
              <w:snapToGrid w:val="0"/>
              <w:rPr>
                <w:sz w:val="20"/>
                <w:szCs w:val="20"/>
              </w:rPr>
            </w:pPr>
            <w:r w:rsidRPr="002904A1">
              <w:rPr>
                <w:sz w:val="20"/>
                <w:szCs w:val="20"/>
              </w:rPr>
              <w:t>Description</w:t>
            </w:r>
          </w:p>
        </w:tc>
        <w:tc>
          <w:tcPr>
            <w:tcW w:w="2880" w:type="dxa"/>
          </w:tcPr>
          <w:p w14:paraId="2180A299" w14:textId="77777777" w:rsidR="00063426" w:rsidRPr="002904A1" w:rsidRDefault="00063426" w:rsidP="00063426">
            <w:pPr>
              <w:pStyle w:val="TableContents"/>
              <w:snapToGrid w:val="0"/>
              <w:rPr>
                <w:sz w:val="20"/>
                <w:szCs w:val="20"/>
              </w:rPr>
            </w:pPr>
            <w:r w:rsidRPr="002904A1">
              <w:rPr>
                <w:sz w:val="20"/>
                <w:szCs w:val="20"/>
              </w:rPr>
              <w:t>Text String</w:t>
            </w:r>
          </w:p>
        </w:tc>
      </w:tr>
    </w:tbl>
    <w:p w14:paraId="688D716F" w14:textId="77777777" w:rsidR="00063426" w:rsidRPr="002904A1" w:rsidRDefault="00063426" w:rsidP="00063426">
      <w:pPr>
        <w:pStyle w:val="Caption"/>
      </w:pPr>
      <w:bookmarkStart w:id="1783" w:name="_Toc476128769"/>
      <w:bookmarkStart w:id="1784" w:name="_Toc467307626"/>
      <w:r w:rsidRPr="002904A1">
        <w:t xml:space="preserve">Table </w:t>
      </w:r>
      <w:r w:rsidR="00080443">
        <w:fldChar w:fldCharType="begin"/>
      </w:r>
      <w:r w:rsidR="00080443">
        <w:instrText xml:space="preserve"> SEQ Table \* ARABIC </w:instrText>
      </w:r>
      <w:r w:rsidR="00080443">
        <w:fldChar w:fldCharType="separate"/>
      </w:r>
      <w:r>
        <w:rPr>
          <w:noProof/>
        </w:rPr>
        <w:t>151</w:t>
      </w:r>
      <w:r w:rsidR="00080443">
        <w:rPr>
          <w:noProof/>
        </w:rPr>
        <w:fldChar w:fldCharType="end"/>
      </w:r>
      <w:r w:rsidRPr="002904A1">
        <w:t>: Description Attribute</w:t>
      </w:r>
      <w:bookmarkEnd w:id="1783"/>
      <w:bookmarkEnd w:id="17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1F758327" w14:textId="77777777" w:rsidTr="00063426">
        <w:trPr>
          <w:jc w:val="center"/>
        </w:trPr>
        <w:tc>
          <w:tcPr>
            <w:tcW w:w="2700" w:type="dxa"/>
          </w:tcPr>
          <w:p w14:paraId="1545912F"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28DF7418"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46C0C007" w14:textId="77777777" w:rsidTr="00063426">
        <w:trPr>
          <w:jc w:val="center"/>
        </w:trPr>
        <w:tc>
          <w:tcPr>
            <w:tcW w:w="2700" w:type="dxa"/>
          </w:tcPr>
          <w:p w14:paraId="7A353F1D"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67C33478" w14:textId="77777777" w:rsidR="00063426" w:rsidRPr="002904A1" w:rsidRDefault="00063426" w:rsidP="00063426">
            <w:pPr>
              <w:pStyle w:val="TableContents"/>
              <w:snapToGrid w:val="0"/>
              <w:rPr>
                <w:sz w:val="20"/>
                <w:szCs w:val="20"/>
              </w:rPr>
            </w:pPr>
            <w:r w:rsidRPr="002904A1">
              <w:rPr>
                <w:sz w:val="20"/>
                <w:szCs w:val="20"/>
              </w:rPr>
              <w:t>Client or Server</w:t>
            </w:r>
          </w:p>
        </w:tc>
      </w:tr>
      <w:tr w:rsidR="00063426" w:rsidRPr="002904A1" w14:paraId="758824AF" w14:textId="77777777" w:rsidTr="00063426">
        <w:trPr>
          <w:jc w:val="center"/>
        </w:trPr>
        <w:tc>
          <w:tcPr>
            <w:tcW w:w="2700" w:type="dxa"/>
          </w:tcPr>
          <w:p w14:paraId="6B939D9D"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19127E68"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4868B1E2" w14:textId="77777777" w:rsidTr="00063426">
        <w:trPr>
          <w:jc w:val="center"/>
        </w:trPr>
        <w:tc>
          <w:tcPr>
            <w:tcW w:w="2700" w:type="dxa"/>
          </w:tcPr>
          <w:p w14:paraId="02F443AA"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6FD48E6C"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65B23830" w14:textId="77777777" w:rsidTr="00063426">
        <w:trPr>
          <w:jc w:val="center"/>
        </w:trPr>
        <w:tc>
          <w:tcPr>
            <w:tcW w:w="2700" w:type="dxa"/>
          </w:tcPr>
          <w:p w14:paraId="737D0430"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1E16A485"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5089E70E" w14:textId="77777777" w:rsidTr="00063426">
        <w:trPr>
          <w:jc w:val="center"/>
        </w:trPr>
        <w:tc>
          <w:tcPr>
            <w:tcW w:w="2700" w:type="dxa"/>
          </w:tcPr>
          <w:p w14:paraId="01227A49"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22B9E4C4"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1E382C2B" w14:textId="77777777" w:rsidTr="00063426">
        <w:trPr>
          <w:jc w:val="center"/>
        </w:trPr>
        <w:tc>
          <w:tcPr>
            <w:tcW w:w="2700" w:type="dxa"/>
          </w:tcPr>
          <w:p w14:paraId="5571DDBD"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0C546F22" w14:textId="77777777" w:rsidR="00063426" w:rsidRPr="002904A1" w:rsidRDefault="00063426" w:rsidP="00063426">
            <w:pPr>
              <w:pStyle w:val="TableContents"/>
              <w:snapToGrid w:val="0"/>
              <w:rPr>
                <w:sz w:val="20"/>
                <w:szCs w:val="20"/>
              </w:rPr>
            </w:pPr>
            <w:r w:rsidRPr="002904A1">
              <w:rPr>
                <w:sz w:val="20"/>
                <w:szCs w:val="20"/>
              </w:rPr>
              <w:t>All Objects</w:t>
            </w:r>
          </w:p>
        </w:tc>
      </w:tr>
    </w:tbl>
    <w:p w14:paraId="6C0325AA" w14:textId="77777777" w:rsidR="00063426" w:rsidRPr="002904A1" w:rsidRDefault="00063426" w:rsidP="00063426">
      <w:pPr>
        <w:pStyle w:val="Caption"/>
      </w:pPr>
      <w:bookmarkStart w:id="1785" w:name="_Toc476128770"/>
      <w:bookmarkStart w:id="1786" w:name="_Toc467307629"/>
      <w:r w:rsidRPr="002904A1">
        <w:t xml:space="preserve">Table </w:t>
      </w:r>
      <w:r w:rsidR="00080443">
        <w:fldChar w:fldCharType="begin"/>
      </w:r>
      <w:r w:rsidR="00080443">
        <w:instrText xml:space="preserve"> SEQ Table \* ARABIC </w:instrText>
      </w:r>
      <w:r w:rsidR="00080443">
        <w:fldChar w:fldCharType="separate"/>
      </w:r>
      <w:r>
        <w:rPr>
          <w:noProof/>
        </w:rPr>
        <w:t>152</w:t>
      </w:r>
      <w:r w:rsidR="00080443">
        <w:rPr>
          <w:noProof/>
        </w:rPr>
        <w:fldChar w:fldCharType="end"/>
      </w:r>
      <w:r w:rsidRPr="002904A1">
        <w:t>: Description Attribute Rules</w:t>
      </w:r>
      <w:bookmarkEnd w:id="1785"/>
      <w:bookmarkEnd w:id="1786"/>
    </w:p>
    <w:p w14:paraId="4FC8E5DD" w14:textId="77777777" w:rsidR="00063426" w:rsidRPr="002904A1" w:rsidRDefault="00063426" w:rsidP="00234CD2">
      <w:pPr>
        <w:pStyle w:val="Heading2"/>
      </w:pPr>
      <w:bookmarkStart w:id="1787" w:name="_Toc476128477"/>
      <w:bookmarkStart w:id="1788" w:name="_Toc477433941"/>
      <w:r w:rsidRPr="00224E7A">
        <w:t>Comment</w:t>
      </w:r>
      <w:bookmarkEnd w:id="1787"/>
      <w:bookmarkEnd w:id="1788"/>
    </w:p>
    <w:p w14:paraId="692739E8" w14:textId="77777777" w:rsidR="00063426" w:rsidRPr="002904A1" w:rsidRDefault="00063426" w:rsidP="00063426">
      <w:r w:rsidRPr="002904A1">
        <w:t xml:space="preserve">The Comment attribute is OPTIONAL, and its content is used for informational purposes only. It is not used for policy enforcement. The attribute is set by the client or the server.  </w:t>
      </w:r>
    </w:p>
    <w:p w14:paraId="20E56554" w14:textId="77777777" w:rsidR="00063426" w:rsidRPr="002904A1" w:rsidRDefault="00063426" w:rsidP="0006342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3B95347A" w14:textId="77777777" w:rsidTr="00063426">
        <w:trPr>
          <w:jc w:val="center"/>
        </w:trPr>
        <w:tc>
          <w:tcPr>
            <w:tcW w:w="2880" w:type="dxa"/>
            <w:shd w:val="clear" w:color="auto" w:fill="C0C0C0"/>
          </w:tcPr>
          <w:p w14:paraId="1B6D1E83"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443836A5"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6D8EBBCE" w14:textId="77777777" w:rsidTr="00063426">
        <w:trPr>
          <w:jc w:val="center"/>
        </w:trPr>
        <w:tc>
          <w:tcPr>
            <w:tcW w:w="2880" w:type="dxa"/>
          </w:tcPr>
          <w:p w14:paraId="660B12AC" w14:textId="77777777" w:rsidR="00063426" w:rsidRPr="002904A1" w:rsidRDefault="00063426" w:rsidP="00063426">
            <w:pPr>
              <w:pStyle w:val="TableContents"/>
              <w:snapToGrid w:val="0"/>
              <w:rPr>
                <w:sz w:val="20"/>
                <w:szCs w:val="20"/>
              </w:rPr>
            </w:pPr>
            <w:r w:rsidRPr="002904A1">
              <w:rPr>
                <w:sz w:val="20"/>
                <w:szCs w:val="20"/>
              </w:rPr>
              <w:t>Description</w:t>
            </w:r>
          </w:p>
        </w:tc>
        <w:tc>
          <w:tcPr>
            <w:tcW w:w="2880" w:type="dxa"/>
          </w:tcPr>
          <w:p w14:paraId="51D82EF8" w14:textId="77777777" w:rsidR="00063426" w:rsidRPr="002904A1" w:rsidRDefault="00063426" w:rsidP="00063426">
            <w:pPr>
              <w:pStyle w:val="TableContents"/>
              <w:snapToGrid w:val="0"/>
              <w:rPr>
                <w:sz w:val="20"/>
                <w:szCs w:val="20"/>
              </w:rPr>
            </w:pPr>
            <w:r w:rsidRPr="002904A1">
              <w:rPr>
                <w:sz w:val="20"/>
                <w:szCs w:val="20"/>
              </w:rPr>
              <w:t>Text String</w:t>
            </w:r>
          </w:p>
        </w:tc>
      </w:tr>
    </w:tbl>
    <w:p w14:paraId="17C7B444" w14:textId="77777777" w:rsidR="00063426" w:rsidRPr="002904A1" w:rsidRDefault="00063426" w:rsidP="00063426">
      <w:pPr>
        <w:pStyle w:val="Caption"/>
      </w:pPr>
      <w:bookmarkStart w:id="1789" w:name="_Toc476128771"/>
      <w:r w:rsidRPr="002904A1">
        <w:t xml:space="preserve">Table </w:t>
      </w:r>
      <w:r w:rsidR="00080443">
        <w:fldChar w:fldCharType="begin"/>
      </w:r>
      <w:r w:rsidR="00080443">
        <w:instrText xml:space="preserve"> SEQ Table \* ARABIC </w:instrText>
      </w:r>
      <w:r w:rsidR="00080443">
        <w:fldChar w:fldCharType="separate"/>
      </w:r>
      <w:r>
        <w:rPr>
          <w:noProof/>
        </w:rPr>
        <w:t>153</w:t>
      </w:r>
      <w:r w:rsidR="00080443">
        <w:rPr>
          <w:noProof/>
        </w:rPr>
        <w:fldChar w:fldCharType="end"/>
      </w:r>
      <w:r w:rsidRPr="002904A1">
        <w:t>: Comment Attribute</w:t>
      </w:r>
      <w:bookmarkEnd w:id="17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3004B5F0" w14:textId="77777777" w:rsidTr="00063426">
        <w:trPr>
          <w:jc w:val="center"/>
        </w:trPr>
        <w:tc>
          <w:tcPr>
            <w:tcW w:w="2700" w:type="dxa"/>
          </w:tcPr>
          <w:p w14:paraId="635B53DE"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41AD4A35"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3D7454FF" w14:textId="77777777" w:rsidTr="00063426">
        <w:trPr>
          <w:jc w:val="center"/>
        </w:trPr>
        <w:tc>
          <w:tcPr>
            <w:tcW w:w="2700" w:type="dxa"/>
          </w:tcPr>
          <w:p w14:paraId="3FC47421"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6EA7FBD0" w14:textId="77777777" w:rsidR="00063426" w:rsidRPr="002904A1" w:rsidRDefault="00063426" w:rsidP="00063426">
            <w:pPr>
              <w:pStyle w:val="TableContents"/>
              <w:snapToGrid w:val="0"/>
              <w:rPr>
                <w:sz w:val="20"/>
                <w:szCs w:val="20"/>
              </w:rPr>
            </w:pPr>
            <w:r w:rsidRPr="002904A1">
              <w:rPr>
                <w:sz w:val="20"/>
                <w:szCs w:val="20"/>
              </w:rPr>
              <w:t>Client or Server</w:t>
            </w:r>
          </w:p>
        </w:tc>
      </w:tr>
      <w:tr w:rsidR="00063426" w:rsidRPr="002904A1" w14:paraId="4E80D599" w14:textId="77777777" w:rsidTr="00063426">
        <w:trPr>
          <w:jc w:val="center"/>
        </w:trPr>
        <w:tc>
          <w:tcPr>
            <w:tcW w:w="2700" w:type="dxa"/>
          </w:tcPr>
          <w:p w14:paraId="32ED8CFC"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5E466AEC"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1951DF4F" w14:textId="77777777" w:rsidTr="00063426">
        <w:trPr>
          <w:jc w:val="center"/>
        </w:trPr>
        <w:tc>
          <w:tcPr>
            <w:tcW w:w="2700" w:type="dxa"/>
          </w:tcPr>
          <w:p w14:paraId="3F8F1DB5"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70737B66"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2769254D" w14:textId="77777777" w:rsidTr="00063426">
        <w:trPr>
          <w:jc w:val="center"/>
        </w:trPr>
        <w:tc>
          <w:tcPr>
            <w:tcW w:w="2700" w:type="dxa"/>
          </w:tcPr>
          <w:p w14:paraId="74F098DC"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4D2534D8"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4E3B1979" w14:textId="77777777" w:rsidTr="00063426">
        <w:trPr>
          <w:jc w:val="center"/>
        </w:trPr>
        <w:tc>
          <w:tcPr>
            <w:tcW w:w="2700" w:type="dxa"/>
          </w:tcPr>
          <w:p w14:paraId="07C8C4DB"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3C34BCC8"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46DC0E7F" w14:textId="77777777" w:rsidTr="00063426">
        <w:trPr>
          <w:jc w:val="center"/>
        </w:trPr>
        <w:tc>
          <w:tcPr>
            <w:tcW w:w="2700" w:type="dxa"/>
          </w:tcPr>
          <w:p w14:paraId="4C4D2879"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47168AEA" w14:textId="77777777" w:rsidR="00063426" w:rsidRPr="002904A1" w:rsidRDefault="00063426" w:rsidP="00063426">
            <w:pPr>
              <w:pStyle w:val="TableContents"/>
              <w:snapToGrid w:val="0"/>
              <w:rPr>
                <w:sz w:val="20"/>
                <w:szCs w:val="20"/>
              </w:rPr>
            </w:pPr>
            <w:r w:rsidRPr="002904A1">
              <w:rPr>
                <w:sz w:val="20"/>
                <w:szCs w:val="20"/>
              </w:rPr>
              <w:t>All Objects</w:t>
            </w:r>
          </w:p>
        </w:tc>
      </w:tr>
    </w:tbl>
    <w:p w14:paraId="0324EFAA" w14:textId="77777777" w:rsidR="00063426" w:rsidRDefault="00063426" w:rsidP="00063426">
      <w:pPr>
        <w:pStyle w:val="Caption"/>
      </w:pPr>
      <w:bookmarkStart w:id="1790" w:name="_Toc476128772"/>
      <w:r w:rsidRPr="002904A1">
        <w:t xml:space="preserve">Table </w:t>
      </w:r>
      <w:r w:rsidR="00080443">
        <w:fldChar w:fldCharType="begin"/>
      </w:r>
      <w:r w:rsidR="00080443">
        <w:instrText xml:space="preserve"> SEQ Table \* ARABIC </w:instrText>
      </w:r>
      <w:r w:rsidR="00080443">
        <w:fldChar w:fldCharType="separate"/>
      </w:r>
      <w:r>
        <w:rPr>
          <w:noProof/>
        </w:rPr>
        <w:t>154</w:t>
      </w:r>
      <w:r w:rsidR="00080443">
        <w:rPr>
          <w:noProof/>
        </w:rPr>
        <w:fldChar w:fldCharType="end"/>
      </w:r>
      <w:r w:rsidRPr="002904A1">
        <w:t>: Comment Rules</w:t>
      </w:r>
      <w:bookmarkEnd w:id="1790"/>
    </w:p>
    <w:p w14:paraId="3B0AF1D9" w14:textId="77777777" w:rsidR="00063426" w:rsidRPr="002904A1" w:rsidRDefault="00063426" w:rsidP="00234CD2">
      <w:pPr>
        <w:pStyle w:val="Heading2"/>
      </w:pPr>
      <w:bookmarkStart w:id="1791" w:name="_Toc476128478"/>
      <w:bookmarkStart w:id="1792" w:name="_Toc477433942"/>
      <w:r w:rsidRPr="007649EA">
        <w:t>Sensitive</w:t>
      </w:r>
      <w:bookmarkEnd w:id="1791"/>
      <w:bookmarkEnd w:id="1792"/>
    </w:p>
    <w:p w14:paraId="2DECE84E" w14:textId="77777777" w:rsidR="00063426" w:rsidRPr="002904A1" w:rsidRDefault="00063426" w:rsidP="00063426">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7498B3FA" w14:textId="77777777" w:rsidR="00063426" w:rsidRPr="002904A1" w:rsidRDefault="00063426" w:rsidP="0006342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27541CA3" w14:textId="77777777" w:rsidTr="00063426">
        <w:trPr>
          <w:jc w:val="center"/>
        </w:trPr>
        <w:tc>
          <w:tcPr>
            <w:tcW w:w="2880" w:type="dxa"/>
            <w:shd w:val="clear" w:color="auto" w:fill="C0C0C0"/>
          </w:tcPr>
          <w:p w14:paraId="213D6E24"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4CB71958"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0BDB77C4" w14:textId="77777777" w:rsidTr="00063426">
        <w:trPr>
          <w:jc w:val="center"/>
        </w:trPr>
        <w:tc>
          <w:tcPr>
            <w:tcW w:w="2880" w:type="dxa"/>
          </w:tcPr>
          <w:p w14:paraId="60DB609F" w14:textId="77777777" w:rsidR="00063426" w:rsidRPr="002904A1" w:rsidRDefault="00063426" w:rsidP="00063426">
            <w:pPr>
              <w:pStyle w:val="TableContents"/>
              <w:snapToGrid w:val="0"/>
              <w:rPr>
                <w:sz w:val="20"/>
                <w:szCs w:val="20"/>
              </w:rPr>
            </w:pPr>
            <w:r>
              <w:rPr>
                <w:sz w:val="20"/>
                <w:szCs w:val="20"/>
              </w:rPr>
              <w:t>Sensitive</w:t>
            </w:r>
          </w:p>
        </w:tc>
        <w:tc>
          <w:tcPr>
            <w:tcW w:w="2880" w:type="dxa"/>
          </w:tcPr>
          <w:p w14:paraId="5B169192" w14:textId="77777777" w:rsidR="00063426" w:rsidRPr="002904A1" w:rsidRDefault="00063426" w:rsidP="00063426">
            <w:pPr>
              <w:pStyle w:val="TableContents"/>
              <w:snapToGrid w:val="0"/>
              <w:rPr>
                <w:sz w:val="20"/>
                <w:szCs w:val="20"/>
              </w:rPr>
            </w:pPr>
            <w:r>
              <w:rPr>
                <w:sz w:val="20"/>
                <w:szCs w:val="20"/>
              </w:rPr>
              <w:t>Boolean</w:t>
            </w:r>
          </w:p>
        </w:tc>
      </w:tr>
    </w:tbl>
    <w:p w14:paraId="7D8E58FD" w14:textId="77777777" w:rsidR="00063426" w:rsidRPr="002904A1" w:rsidRDefault="00063426" w:rsidP="00063426">
      <w:pPr>
        <w:pStyle w:val="Caption"/>
      </w:pPr>
      <w:bookmarkStart w:id="1793" w:name="_Toc476128773"/>
      <w:r w:rsidRPr="002904A1">
        <w:lastRenderedPageBreak/>
        <w:t xml:space="preserve">Table </w:t>
      </w:r>
      <w:r w:rsidR="00080443">
        <w:fldChar w:fldCharType="begin"/>
      </w:r>
      <w:r w:rsidR="00080443">
        <w:instrText xml:space="preserve"> SEQ Table \* ARABIC </w:instrText>
      </w:r>
      <w:r w:rsidR="00080443">
        <w:fldChar w:fldCharType="separate"/>
      </w:r>
      <w:r>
        <w:rPr>
          <w:noProof/>
        </w:rPr>
        <w:t>155</w:t>
      </w:r>
      <w:r w:rsidR="00080443">
        <w:rPr>
          <w:noProof/>
        </w:rPr>
        <w:fldChar w:fldCharType="end"/>
      </w:r>
      <w:r w:rsidRPr="002904A1">
        <w:t xml:space="preserve">: </w:t>
      </w:r>
      <w:r>
        <w:t>Sensitive</w:t>
      </w:r>
      <w:r w:rsidRPr="002904A1">
        <w:t xml:space="preserve"> Attribute</w:t>
      </w:r>
      <w:bookmarkEnd w:id="1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1714DE7D" w14:textId="77777777" w:rsidTr="00063426">
        <w:trPr>
          <w:jc w:val="center"/>
        </w:trPr>
        <w:tc>
          <w:tcPr>
            <w:tcW w:w="2700" w:type="dxa"/>
          </w:tcPr>
          <w:p w14:paraId="58F8EA5A"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6043760E" w14:textId="77777777" w:rsidR="00063426" w:rsidRPr="002904A1" w:rsidRDefault="00063426" w:rsidP="00063426">
            <w:pPr>
              <w:pStyle w:val="TableContents"/>
              <w:snapToGrid w:val="0"/>
              <w:rPr>
                <w:sz w:val="20"/>
                <w:szCs w:val="20"/>
              </w:rPr>
            </w:pPr>
            <w:r>
              <w:rPr>
                <w:sz w:val="20"/>
                <w:szCs w:val="20"/>
              </w:rPr>
              <w:t>Yes</w:t>
            </w:r>
          </w:p>
        </w:tc>
      </w:tr>
      <w:tr w:rsidR="00063426" w:rsidRPr="002904A1" w14:paraId="311A2CEE" w14:textId="77777777" w:rsidTr="00063426">
        <w:trPr>
          <w:jc w:val="center"/>
        </w:trPr>
        <w:tc>
          <w:tcPr>
            <w:tcW w:w="2700" w:type="dxa"/>
          </w:tcPr>
          <w:p w14:paraId="16A82E5D"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4D076E2A" w14:textId="77777777" w:rsidR="00063426" w:rsidRPr="002904A1" w:rsidRDefault="00063426" w:rsidP="00063426">
            <w:pPr>
              <w:pStyle w:val="TableContents"/>
              <w:snapToGrid w:val="0"/>
              <w:rPr>
                <w:sz w:val="20"/>
                <w:szCs w:val="20"/>
              </w:rPr>
            </w:pPr>
            <w:r w:rsidRPr="002904A1">
              <w:rPr>
                <w:sz w:val="20"/>
                <w:szCs w:val="20"/>
              </w:rPr>
              <w:t>Client or Server</w:t>
            </w:r>
          </w:p>
        </w:tc>
      </w:tr>
      <w:tr w:rsidR="00063426" w:rsidRPr="002904A1" w14:paraId="4368DB59" w14:textId="77777777" w:rsidTr="00063426">
        <w:trPr>
          <w:jc w:val="center"/>
        </w:trPr>
        <w:tc>
          <w:tcPr>
            <w:tcW w:w="2700" w:type="dxa"/>
          </w:tcPr>
          <w:p w14:paraId="543A80F9"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6372BA7B"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1AABA273" w14:textId="77777777" w:rsidTr="00063426">
        <w:trPr>
          <w:jc w:val="center"/>
        </w:trPr>
        <w:tc>
          <w:tcPr>
            <w:tcW w:w="2700" w:type="dxa"/>
          </w:tcPr>
          <w:p w14:paraId="28B3B6EE"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117D9AE3"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0C1F8109" w14:textId="77777777" w:rsidTr="00063426">
        <w:trPr>
          <w:jc w:val="center"/>
        </w:trPr>
        <w:tc>
          <w:tcPr>
            <w:tcW w:w="2700" w:type="dxa"/>
          </w:tcPr>
          <w:p w14:paraId="4583E128"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6F618B07" w14:textId="77777777" w:rsidR="00063426" w:rsidRPr="002904A1" w:rsidRDefault="00063426" w:rsidP="00063426">
            <w:pPr>
              <w:pStyle w:val="TableContents"/>
              <w:snapToGrid w:val="0"/>
              <w:rPr>
                <w:sz w:val="20"/>
                <w:szCs w:val="20"/>
              </w:rPr>
            </w:pPr>
            <w:r>
              <w:rPr>
                <w:sz w:val="20"/>
                <w:szCs w:val="20"/>
              </w:rPr>
              <w:t>No</w:t>
            </w:r>
          </w:p>
        </w:tc>
      </w:tr>
      <w:tr w:rsidR="00063426" w:rsidRPr="002904A1" w14:paraId="02C46157" w14:textId="77777777" w:rsidTr="00063426">
        <w:trPr>
          <w:jc w:val="center"/>
        </w:trPr>
        <w:tc>
          <w:tcPr>
            <w:tcW w:w="2700" w:type="dxa"/>
          </w:tcPr>
          <w:p w14:paraId="2FA5E28E"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09F1227A"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0A169ED1" w14:textId="77777777" w:rsidTr="00063426">
        <w:trPr>
          <w:jc w:val="center"/>
        </w:trPr>
        <w:tc>
          <w:tcPr>
            <w:tcW w:w="2700" w:type="dxa"/>
          </w:tcPr>
          <w:p w14:paraId="42D6F0DD" w14:textId="77777777" w:rsidR="00063426" w:rsidRPr="002904A1" w:rsidRDefault="00063426" w:rsidP="00063426">
            <w:pPr>
              <w:pStyle w:val="TableContents"/>
              <w:keepNext/>
              <w:snapToGrid w:val="0"/>
              <w:rPr>
                <w:sz w:val="20"/>
                <w:szCs w:val="20"/>
              </w:rPr>
            </w:pPr>
            <w:r>
              <w:rPr>
                <w:sz w:val="20"/>
                <w:szCs w:val="20"/>
              </w:rPr>
              <w:t>When implicitly set</w:t>
            </w:r>
          </w:p>
        </w:tc>
        <w:tc>
          <w:tcPr>
            <w:tcW w:w="2702" w:type="dxa"/>
          </w:tcPr>
          <w:p w14:paraId="4AE33936" w14:textId="77777777" w:rsidR="00063426" w:rsidRPr="002904A1" w:rsidRDefault="00063426" w:rsidP="00063426">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063426" w:rsidRPr="002904A1" w14:paraId="18B0EF35" w14:textId="77777777" w:rsidTr="00063426">
        <w:trPr>
          <w:jc w:val="center"/>
        </w:trPr>
        <w:tc>
          <w:tcPr>
            <w:tcW w:w="2700" w:type="dxa"/>
          </w:tcPr>
          <w:p w14:paraId="20D7755F"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04BE6EE5" w14:textId="77777777" w:rsidR="00063426" w:rsidRPr="002904A1" w:rsidRDefault="00063426" w:rsidP="00063426">
            <w:pPr>
              <w:pStyle w:val="TableContents"/>
              <w:snapToGrid w:val="0"/>
              <w:rPr>
                <w:sz w:val="20"/>
                <w:szCs w:val="20"/>
              </w:rPr>
            </w:pPr>
            <w:r w:rsidRPr="002904A1">
              <w:rPr>
                <w:sz w:val="20"/>
                <w:szCs w:val="20"/>
              </w:rPr>
              <w:t>All Objects</w:t>
            </w:r>
          </w:p>
        </w:tc>
      </w:tr>
    </w:tbl>
    <w:p w14:paraId="56D57794" w14:textId="77777777" w:rsidR="00063426" w:rsidRDefault="00063426" w:rsidP="00063426">
      <w:pPr>
        <w:pStyle w:val="Caption"/>
      </w:pPr>
      <w:bookmarkStart w:id="1794" w:name="_Toc476128774"/>
      <w:r w:rsidRPr="002904A1">
        <w:t xml:space="preserve">Table </w:t>
      </w:r>
      <w:r w:rsidR="00080443">
        <w:fldChar w:fldCharType="begin"/>
      </w:r>
      <w:r w:rsidR="00080443">
        <w:instrText xml:space="preserve"> SEQ Table \* ARABIC </w:instrText>
      </w:r>
      <w:r w:rsidR="00080443">
        <w:fldChar w:fldCharType="separate"/>
      </w:r>
      <w:r>
        <w:rPr>
          <w:noProof/>
        </w:rPr>
        <w:t>156</w:t>
      </w:r>
      <w:r w:rsidR="00080443">
        <w:rPr>
          <w:noProof/>
        </w:rPr>
        <w:fldChar w:fldCharType="end"/>
      </w:r>
      <w:r w:rsidRPr="002904A1">
        <w:t xml:space="preserve">: </w:t>
      </w:r>
      <w:r>
        <w:t>Sensitive</w:t>
      </w:r>
      <w:r w:rsidRPr="002904A1">
        <w:t xml:space="preserve"> Attribute Rules</w:t>
      </w:r>
      <w:bookmarkEnd w:id="1794"/>
    </w:p>
    <w:p w14:paraId="565952DD" w14:textId="77777777" w:rsidR="00063426" w:rsidRPr="002904A1" w:rsidRDefault="00063426" w:rsidP="00234CD2">
      <w:pPr>
        <w:pStyle w:val="Heading2"/>
      </w:pPr>
      <w:bookmarkStart w:id="1795" w:name="_Toc476128479"/>
      <w:bookmarkStart w:id="1796" w:name="_Toc477433943"/>
      <w:r>
        <w:t xml:space="preserve">Always </w:t>
      </w:r>
      <w:r w:rsidRPr="007649EA">
        <w:t>Sensitive</w:t>
      </w:r>
      <w:bookmarkEnd w:id="1795"/>
      <w:bookmarkEnd w:id="1796"/>
    </w:p>
    <w:p w14:paraId="3BCCC9EB" w14:textId="77777777" w:rsidR="00063426" w:rsidRPr="002904A1" w:rsidRDefault="00063426" w:rsidP="00063426">
      <w:r w:rsidRPr="00217EA2">
        <w:t xml:space="preserve">The server SHALL set </w:t>
      </w:r>
      <w:r>
        <w:t>the value to</w:t>
      </w:r>
      <w:r w:rsidRPr="00217EA2">
        <w:t>True if the Sensitive attribute has always been True</w:t>
      </w:r>
      <w:r>
        <w:t xml:space="preserve"> and the value to </w:t>
      </w:r>
      <w:r w:rsidRPr="00217EA2">
        <w:t>False if the Sensitive attribute has ever been set to False.</w:t>
      </w:r>
      <w:r w:rsidRPr="002904A1">
        <w:t xml:space="preserve"> </w:t>
      </w:r>
    </w:p>
    <w:p w14:paraId="3A6B09D9" w14:textId="77777777" w:rsidR="00063426" w:rsidRPr="002904A1" w:rsidRDefault="00063426" w:rsidP="0006342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59F12932" w14:textId="77777777" w:rsidTr="00063426">
        <w:trPr>
          <w:jc w:val="center"/>
        </w:trPr>
        <w:tc>
          <w:tcPr>
            <w:tcW w:w="2880" w:type="dxa"/>
            <w:shd w:val="clear" w:color="auto" w:fill="C0C0C0"/>
          </w:tcPr>
          <w:p w14:paraId="37659CA1"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50369B50"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20023A09" w14:textId="77777777" w:rsidTr="00063426">
        <w:trPr>
          <w:jc w:val="center"/>
        </w:trPr>
        <w:tc>
          <w:tcPr>
            <w:tcW w:w="2880" w:type="dxa"/>
          </w:tcPr>
          <w:p w14:paraId="13C65AE7" w14:textId="77777777" w:rsidR="00063426" w:rsidRPr="002904A1" w:rsidRDefault="00063426" w:rsidP="00063426">
            <w:pPr>
              <w:pStyle w:val="TableContents"/>
              <w:snapToGrid w:val="0"/>
              <w:rPr>
                <w:sz w:val="20"/>
                <w:szCs w:val="20"/>
              </w:rPr>
            </w:pPr>
            <w:r>
              <w:rPr>
                <w:sz w:val="20"/>
                <w:szCs w:val="20"/>
              </w:rPr>
              <w:t>Sensitive</w:t>
            </w:r>
          </w:p>
        </w:tc>
        <w:tc>
          <w:tcPr>
            <w:tcW w:w="2880" w:type="dxa"/>
          </w:tcPr>
          <w:p w14:paraId="3B9A0D6F" w14:textId="77777777" w:rsidR="00063426" w:rsidRPr="002904A1" w:rsidRDefault="00063426" w:rsidP="00063426">
            <w:pPr>
              <w:pStyle w:val="TableContents"/>
              <w:snapToGrid w:val="0"/>
              <w:rPr>
                <w:sz w:val="20"/>
                <w:szCs w:val="20"/>
              </w:rPr>
            </w:pPr>
            <w:r>
              <w:rPr>
                <w:sz w:val="20"/>
                <w:szCs w:val="20"/>
              </w:rPr>
              <w:t>Boolean</w:t>
            </w:r>
          </w:p>
        </w:tc>
      </w:tr>
    </w:tbl>
    <w:p w14:paraId="10793587" w14:textId="77777777" w:rsidR="00063426" w:rsidRPr="002904A1" w:rsidRDefault="00063426" w:rsidP="00063426">
      <w:pPr>
        <w:pStyle w:val="Caption"/>
      </w:pPr>
      <w:bookmarkStart w:id="1797" w:name="_Toc476128775"/>
      <w:r w:rsidRPr="002904A1">
        <w:t xml:space="preserve">Table </w:t>
      </w:r>
      <w:r w:rsidR="00080443">
        <w:fldChar w:fldCharType="begin"/>
      </w:r>
      <w:r w:rsidR="00080443">
        <w:instrText xml:space="preserve"> SEQ Table \* ARABIC </w:instrText>
      </w:r>
      <w:r w:rsidR="00080443">
        <w:fldChar w:fldCharType="separate"/>
      </w:r>
      <w:r>
        <w:rPr>
          <w:noProof/>
        </w:rPr>
        <w:t>157</w:t>
      </w:r>
      <w:r w:rsidR="00080443">
        <w:rPr>
          <w:noProof/>
        </w:rPr>
        <w:fldChar w:fldCharType="end"/>
      </w:r>
      <w:r w:rsidRPr="002904A1">
        <w:t xml:space="preserve">: </w:t>
      </w:r>
      <w:r>
        <w:t>Always Sensitive</w:t>
      </w:r>
      <w:r w:rsidRPr="002904A1">
        <w:t xml:space="preserve"> Attribute</w:t>
      </w:r>
      <w:bookmarkEnd w:id="17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7E9C4AF8" w14:textId="77777777" w:rsidTr="00063426">
        <w:trPr>
          <w:jc w:val="center"/>
        </w:trPr>
        <w:tc>
          <w:tcPr>
            <w:tcW w:w="2700" w:type="dxa"/>
          </w:tcPr>
          <w:p w14:paraId="15072FBF"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4FBF729A" w14:textId="77777777" w:rsidR="00063426" w:rsidRPr="002904A1" w:rsidRDefault="00063426" w:rsidP="00063426">
            <w:pPr>
              <w:pStyle w:val="TableContents"/>
              <w:snapToGrid w:val="0"/>
              <w:rPr>
                <w:sz w:val="20"/>
                <w:szCs w:val="20"/>
              </w:rPr>
            </w:pPr>
            <w:r>
              <w:rPr>
                <w:sz w:val="20"/>
                <w:szCs w:val="20"/>
              </w:rPr>
              <w:t>Yes</w:t>
            </w:r>
          </w:p>
        </w:tc>
      </w:tr>
      <w:tr w:rsidR="00063426" w:rsidRPr="002904A1" w14:paraId="068447BA" w14:textId="77777777" w:rsidTr="00063426">
        <w:trPr>
          <w:jc w:val="center"/>
        </w:trPr>
        <w:tc>
          <w:tcPr>
            <w:tcW w:w="2700" w:type="dxa"/>
          </w:tcPr>
          <w:p w14:paraId="4CF501CE"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6E532376" w14:textId="77777777" w:rsidR="00063426" w:rsidRPr="002904A1" w:rsidRDefault="00063426" w:rsidP="00063426">
            <w:pPr>
              <w:pStyle w:val="TableContents"/>
              <w:snapToGrid w:val="0"/>
              <w:rPr>
                <w:sz w:val="20"/>
                <w:szCs w:val="20"/>
              </w:rPr>
            </w:pPr>
            <w:r w:rsidRPr="002904A1">
              <w:rPr>
                <w:sz w:val="20"/>
                <w:szCs w:val="20"/>
              </w:rPr>
              <w:t>Server</w:t>
            </w:r>
          </w:p>
        </w:tc>
      </w:tr>
      <w:tr w:rsidR="00063426" w:rsidRPr="002904A1" w14:paraId="04293B9E" w14:textId="77777777" w:rsidTr="00063426">
        <w:trPr>
          <w:jc w:val="center"/>
        </w:trPr>
        <w:tc>
          <w:tcPr>
            <w:tcW w:w="2700" w:type="dxa"/>
          </w:tcPr>
          <w:p w14:paraId="1BC066BE"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3F323508"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1A022744" w14:textId="77777777" w:rsidTr="00063426">
        <w:trPr>
          <w:jc w:val="center"/>
        </w:trPr>
        <w:tc>
          <w:tcPr>
            <w:tcW w:w="2700" w:type="dxa"/>
          </w:tcPr>
          <w:p w14:paraId="3CE0C95B"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1699814D" w14:textId="77777777" w:rsidR="00063426" w:rsidRPr="002904A1" w:rsidRDefault="00063426" w:rsidP="00063426">
            <w:pPr>
              <w:pStyle w:val="TableContents"/>
              <w:snapToGrid w:val="0"/>
              <w:rPr>
                <w:sz w:val="20"/>
                <w:szCs w:val="20"/>
              </w:rPr>
            </w:pPr>
            <w:r>
              <w:rPr>
                <w:sz w:val="20"/>
                <w:szCs w:val="20"/>
              </w:rPr>
              <w:t>No</w:t>
            </w:r>
          </w:p>
        </w:tc>
      </w:tr>
      <w:tr w:rsidR="00063426" w:rsidRPr="002904A1" w14:paraId="61A42A84" w14:textId="77777777" w:rsidTr="00063426">
        <w:trPr>
          <w:jc w:val="center"/>
        </w:trPr>
        <w:tc>
          <w:tcPr>
            <w:tcW w:w="2700" w:type="dxa"/>
          </w:tcPr>
          <w:p w14:paraId="5FA90955"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72D7F378" w14:textId="77777777" w:rsidR="00063426" w:rsidRPr="002904A1" w:rsidRDefault="00063426" w:rsidP="00063426">
            <w:pPr>
              <w:pStyle w:val="TableContents"/>
              <w:snapToGrid w:val="0"/>
              <w:rPr>
                <w:sz w:val="20"/>
                <w:szCs w:val="20"/>
              </w:rPr>
            </w:pPr>
            <w:r>
              <w:rPr>
                <w:sz w:val="20"/>
                <w:szCs w:val="20"/>
              </w:rPr>
              <w:t>No</w:t>
            </w:r>
          </w:p>
        </w:tc>
      </w:tr>
      <w:tr w:rsidR="00063426" w:rsidRPr="002904A1" w14:paraId="7266D1ED" w14:textId="77777777" w:rsidTr="00063426">
        <w:trPr>
          <w:jc w:val="center"/>
        </w:trPr>
        <w:tc>
          <w:tcPr>
            <w:tcW w:w="2700" w:type="dxa"/>
          </w:tcPr>
          <w:p w14:paraId="720007C1"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06367658"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77E0BF40" w14:textId="77777777" w:rsidTr="00063426">
        <w:trPr>
          <w:jc w:val="center"/>
        </w:trPr>
        <w:tc>
          <w:tcPr>
            <w:tcW w:w="2700" w:type="dxa"/>
          </w:tcPr>
          <w:p w14:paraId="6D9067A2" w14:textId="77777777" w:rsidR="00063426" w:rsidRPr="002904A1" w:rsidRDefault="00063426" w:rsidP="00063426">
            <w:pPr>
              <w:pStyle w:val="TableContents"/>
              <w:keepNext/>
              <w:snapToGrid w:val="0"/>
              <w:rPr>
                <w:sz w:val="20"/>
                <w:szCs w:val="20"/>
              </w:rPr>
            </w:pPr>
            <w:r>
              <w:rPr>
                <w:sz w:val="20"/>
                <w:szCs w:val="20"/>
              </w:rPr>
              <w:t>When implicitly set</w:t>
            </w:r>
          </w:p>
        </w:tc>
        <w:tc>
          <w:tcPr>
            <w:tcW w:w="2702" w:type="dxa"/>
          </w:tcPr>
          <w:p w14:paraId="57E4997A" w14:textId="77777777" w:rsidR="00063426" w:rsidRPr="002904A1" w:rsidRDefault="00063426" w:rsidP="00063426">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063426" w:rsidRPr="002904A1" w14:paraId="03AB6D0C" w14:textId="77777777" w:rsidTr="00063426">
        <w:trPr>
          <w:jc w:val="center"/>
        </w:trPr>
        <w:tc>
          <w:tcPr>
            <w:tcW w:w="2700" w:type="dxa"/>
          </w:tcPr>
          <w:p w14:paraId="0415E39A"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56C94D68" w14:textId="77777777" w:rsidR="00063426" w:rsidRPr="002904A1" w:rsidRDefault="00063426" w:rsidP="00063426">
            <w:pPr>
              <w:pStyle w:val="TableContents"/>
              <w:snapToGrid w:val="0"/>
              <w:rPr>
                <w:sz w:val="20"/>
                <w:szCs w:val="20"/>
              </w:rPr>
            </w:pPr>
            <w:r w:rsidRPr="002904A1">
              <w:rPr>
                <w:sz w:val="20"/>
                <w:szCs w:val="20"/>
              </w:rPr>
              <w:t>All Objects</w:t>
            </w:r>
          </w:p>
        </w:tc>
      </w:tr>
    </w:tbl>
    <w:p w14:paraId="628305CD" w14:textId="77777777" w:rsidR="00063426" w:rsidRDefault="00063426" w:rsidP="00063426">
      <w:pPr>
        <w:pStyle w:val="Caption"/>
      </w:pPr>
      <w:bookmarkStart w:id="1798" w:name="_Toc476128776"/>
      <w:r w:rsidRPr="002904A1">
        <w:t xml:space="preserve">Table </w:t>
      </w:r>
      <w:r w:rsidR="00080443">
        <w:fldChar w:fldCharType="begin"/>
      </w:r>
      <w:r w:rsidR="00080443">
        <w:instrText xml:space="preserve"> SEQ Table \* ARABIC </w:instrText>
      </w:r>
      <w:r w:rsidR="00080443">
        <w:fldChar w:fldCharType="separate"/>
      </w:r>
      <w:r>
        <w:rPr>
          <w:noProof/>
        </w:rPr>
        <w:t>158</w:t>
      </w:r>
      <w:r w:rsidR="00080443">
        <w:rPr>
          <w:noProof/>
        </w:rPr>
        <w:fldChar w:fldCharType="end"/>
      </w:r>
      <w:r w:rsidRPr="002904A1">
        <w:t xml:space="preserve">: </w:t>
      </w:r>
      <w:r>
        <w:t>Always Sensitive</w:t>
      </w:r>
      <w:r w:rsidRPr="002904A1">
        <w:t xml:space="preserve"> Attribute Rules</w:t>
      </w:r>
      <w:bookmarkEnd w:id="1798"/>
    </w:p>
    <w:p w14:paraId="57827C43" w14:textId="77777777" w:rsidR="00063426" w:rsidRPr="002904A1" w:rsidRDefault="00063426" w:rsidP="00234CD2">
      <w:pPr>
        <w:pStyle w:val="Heading2"/>
      </w:pPr>
      <w:bookmarkStart w:id="1799" w:name="_Toc476128480"/>
      <w:bookmarkStart w:id="1800" w:name="_Toc477433944"/>
      <w:r w:rsidRPr="00887965">
        <w:t>Extractable</w:t>
      </w:r>
      <w:bookmarkEnd w:id="1799"/>
      <w:bookmarkEnd w:id="1800"/>
    </w:p>
    <w:p w14:paraId="43E5FAAB" w14:textId="77777777" w:rsidR="00063426" w:rsidRPr="002904A1" w:rsidRDefault="00063426" w:rsidP="00063426">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68CE5446" w14:textId="77777777" w:rsidR="00063426" w:rsidRPr="002904A1" w:rsidRDefault="00063426" w:rsidP="0006342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1F65ADEA" w14:textId="77777777" w:rsidTr="00063426">
        <w:trPr>
          <w:jc w:val="center"/>
        </w:trPr>
        <w:tc>
          <w:tcPr>
            <w:tcW w:w="2880" w:type="dxa"/>
            <w:shd w:val="clear" w:color="auto" w:fill="C0C0C0"/>
          </w:tcPr>
          <w:p w14:paraId="4E83FFAF"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38F4B8E3"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627DA469" w14:textId="77777777" w:rsidTr="00063426">
        <w:trPr>
          <w:jc w:val="center"/>
        </w:trPr>
        <w:tc>
          <w:tcPr>
            <w:tcW w:w="2880" w:type="dxa"/>
          </w:tcPr>
          <w:p w14:paraId="1ACDAE7F" w14:textId="77777777" w:rsidR="00063426" w:rsidRPr="002904A1" w:rsidRDefault="00063426" w:rsidP="00063426">
            <w:pPr>
              <w:pStyle w:val="TableContents"/>
              <w:snapToGrid w:val="0"/>
              <w:rPr>
                <w:sz w:val="20"/>
                <w:szCs w:val="20"/>
              </w:rPr>
            </w:pPr>
            <w:r>
              <w:rPr>
                <w:sz w:val="20"/>
                <w:szCs w:val="20"/>
              </w:rPr>
              <w:t>Extractable</w:t>
            </w:r>
          </w:p>
        </w:tc>
        <w:tc>
          <w:tcPr>
            <w:tcW w:w="2880" w:type="dxa"/>
          </w:tcPr>
          <w:p w14:paraId="5FABF25C" w14:textId="77777777" w:rsidR="00063426" w:rsidRPr="002904A1" w:rsidRDefault="00063426" w:rsidP="00063426">
            <w:pPr>
              <w:pStyle w:val="TableContents"/>
              <w:snapToGrid w:val="0"/>
              <w:rPr>
                <w:sz w:val="20"/>
                <w:szCs w:val="20"/>
              </w:rPr>
            </w:pPr>
            <w:r>
              <w:rPr>
                <w:sz w:val="20"/>
                <w:szCs w:val="20"/>
              </w:rPr>
              <w:t>Boolean</w:t>
            </w:r>
          </w:p>
        </w:tc>
      </w:tr>
    </w:tbl>
    <w:p w14:paraId="09194D0E" w14:textId="77777777" w:rsidR="00063426" w:rsidRPr="002904A1" w:rsidRDefault="00063426" w:rsidP="00063426">
      <w:pPr>
        <w:pStyle w:val="Caption"/>
      </w:pPr>
      <w:bookmarkStart w:id="1801" w:name="_Toc476128777"/>
      <w:r w:rsidRPr="002904A1">
        <w:t xml:space="preserve">Table </w:t>
      </w:r>
      <w:r w:rsidR="00080443">
        <w:fldChar w:fldCharType="begin"/>
      </w:r>
      <w:r w:rsidR="00080443">
        <w:instrText xml:space="preserve"> SEQ Table \* ARABIC </w:instrText>
      </w:r>
      <w:r w:rsidR="00080443">
        <w:fldChar w:fldCharType="separate"/>
      </w:r>
      <w:r>
        <w:rPr>
          <w:noProof/>
        </w:rPr>
        <w:t>159</w:t>
      </w:r>
      <w:r w:rsidR="00080443">
        <w:rPr>
          <w:noProof/>
        </w:rPr>
        <w:fldChar w:fldCharType="end"/>
      </w:r>
      <w:r w:rsidRPr="002904A1">
        <w:t xml:space="preserve">: </w:t>
      </w:r>
      <w:r>
        <w:t>Extractable</w:t>
      </w:r>
      <w:r w:rsidRPr="002904A1">
        <w:t xml:space="preserve"> Attribute</w:t>
      </w:r>
      <w:bookmarkEnd w:id="18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1EAE8C6B" w14:textId="77777777" w:rsidTr="00063426">
        <w:trPr>
          <w:jc w:val="center"/>
        </w:trPr>
        <w:tc>
          <w:tcPr>
            <w:tcW w:w="2700" w:type="dxa"/>
          </w:tcPr>
          <w:p w14:paraId="2AADBDB2" w14:textId="77777777" w:rsidR="00063426" w:rsidRPr="002904A1" w:rsidRDefault="00063426" w:rsidP="00063426">
            <w:pPr>
              <w:pStyle w:val="TableContents"/>
              <w:keepNext/>
              <w:snapToGrid w:val="0"/>
              <w:rPr>
                <w:sz w:val="20"/>
                <w:szCs w:val="20"/>
              </w:rPr>
            </w:pPr>
            <w:r w:rsidRPr="002904A1">
              <w:rPr>
                <w:sz w:val="20"/>
                <w:szCs w:val="20"/>
              </w:rPr>
              <w:lastRenderedPageBreak/>
              <w:t>SHALL always have a value</w:t>
            </w:r>
          </w:p>
        </w:tc>
        <w:tc>
          <w:tcPr>
            <w:tcW w:w="2702" w:type="dxa"/>
          </w:tcPr>
          <w:p w14:paraId="66532490" w14:textId="77777777" w:rsidR="00063426" w:rsidRPr="002904A1" w:rsidRDefault="00063426" w:rsidP="00063426">
            <w:pPr>
              <w:pStyle w:val="TableContents"/>
              <w:snapToGrid w:val="0"/>
              <w:rPr>
                <w:sz w:val="20"/>
                <w:szCs w:val="20"/>
              </w:rPr>
            </w:pPr>
            <w:r>
              <w:rPr>
                <w:sz w:val="20"/>
                <w:szCs w:val="20"/>
              </w:rPr>
              <w:t>Yes</w:t>
            </w:r>
          </w:p>
        </w:tc>
      </w:tr>
      <w:tr w:rsidR="00063426" w:rsidRPr="002904A1" w14:paraId="23402A25" w14:textId="77777777" w:rsidTr="00063426">
        <w:trPr>
          <w:jc w:val="center"/>
        </w:trPr>
        <w:tc>
          <w:tcPr>
            <w:tcW w:w="2700" w:type="dxa"/>
          </w:tcPr>
          <w:p w14:paraId="294DB220"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24B73385" w14:textId="77777777" w:rsidR="00063426" w:rsidRPr="002904A1" w:rsidRDefault="00063426" w:rsidP="00063426">
            <w:pPr>
              <w:pStyle w:val="TableContents"/>
              <w:snapToGrid w:val="0"/>
              <w:rPr>
                <w:sz w:val="20"/>
                <w:szCs w:val="20"/>
              </w:rPr>
            </w:pPr>
            <w:r w:rsidRPr="002904A1">
              <w:rPr>
                <w:sz w:val="20"/>
                <w:szCs w:val="20"/>
              </w:rPr>
              <w:t>Client or Server</w:t>
            </w:r>
          </w:p>
        </w:tc>
      </w:tr>
      <w:tr w:rsidR="00063426" w:rsidRPr="002904A1" w14:paraId="04FB434B" w14:textId="77777777" w:rsidTr="00063426">
        <w:trPr>
          <w:jc w:val="center"/>
        </w:trPr>
        <w:tc>
          <w:tcPr>
            <w:tcW w:w="2700" w:type="dxa"/>
          </w:tcPr>
          <w:p w14:paraId="6F9D8316"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08BAE54C"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5E74C70D" w14:textId="77777777" w:rsidTr="00063426">
        <w:trPr>
          <w:jc w:val="center"/>
        </w:trPr>
        <w:tc>
          <w:tcPr>
            <w:tcW w:w="2700" w:type="dxa"/>
          </w:tcPr>
          <w:p w14:paraId="36514DF1"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6827EB25"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092CE883" w14:textId="77777777" w:rsidTr="00063426">
        <w:trPr>
          <w:jc w:val="center"/>
        </w:trPr>
        <w:tc>
          <w:tcPr>
            <w:tcW w:w="2700" w:type="dxa"/>
          </w:tcPr>
          <w:p w14:paraId="41052B0B"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7E511F5B" w14:textId="77777777" w:rsidR="00063426" w:rsidRPr="002904A1" w:rsidRDefault="00063426" w:rsidP="00063426">
            <w:pPr>
              <w:pStyle w:val="TableContents"/>
              <w:snapToGrid w:val="0"/>
              <w:rPr>
                <w:sz w:val="20"/>
                <w:szCs w:val="20"/>
              </w:rPr>
            </w:pPr>
            <w:r>
              <w:rPr>
                <w:sz w:val="20"/>
                <w:szCs w:val="20"/>
              </w:rPr>
              <w:t>No</w:t>
            </w:r>
          </w:p>
        </w:tc>
      </w:tr>
      <w:tr w:rsidR="00063426" w:rsidRPr="002904A1" w14:paraId="5662E2E2" w14:textId="77777777" w:rsidTr="00063426">
        <w:trPr>
          <w:jc w:val="center"/>
        </w:trPr>
        <w:tc>
          <w:tcPr>
            <w:tcW w:w="2700" w:type="dxa"/>
          </w:tcPr>
          <w:p w14:paraId="1AE0A636"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37551712"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45EFBC54" w14:textId="77777777" w:rsidTr="00063426">
        <w:trPr>
          <w:jc w:val="center"/>
        </w:trPr>
        <w:tc>
          <w:tcPr>
            <w:tcW w:w="2700" w:type="dxa"/>
          </w:tcPr>
          <w:p w14:paraId="2AA6CDAC" w14:textId="77777777" w:rsidR="00063426" w:rsidRPr="002904A1" w:rsidRDefault="00063426" w:rsidP="00063426">
            <w:pPr>
              <w:pStyle w:val="TableContents"/>
              <w:keepNext/>
              <w:snapToGrid w:val="0"/>
              <w:rPr>
                <w:sz w:val="20"/>
                <w:szCs w:val="20"/>
              </w:rPr>
            </w:pPr>
            <w:r>
              <w:rPr>
                <w:sz w:val="20"/>
                <w:szCs w:val="20"/>
              </w:rPr>
              <w:t>When implicitly set</w:t>
            </w:r>
          </w:p>
        </w:tc>
        <w:tc>
          <w:tcPr>
            <w:tcW w:w="2702" w:type="dxa"/>
          </w:tcPr>
          <w:p w14:paraId="5C2D0398" w14:textId="77777777" w:rsidR="00063426" w:rsidRPr="002904A1" w:rsidRDefault="00063426" w:rsidP="00063426">
            <w:pPr>
              <w:pStyle w:val="TableContents"/>
              <w:snapToGrid w:val="0"/>
              <w:rPr>
                <w:sz w:val="20"/>
                <w:szCs w:val="20"/>
              </w:rPr>
            </w:pPr>
            <w:r w:rsidRPr="005F1B98">
              <w:rPr>
                <w:sz w:val="20"/>
                <w:szCs w:val="20"/>
              </w:rPr>
              <w:t>When object is created or registered</w:t>
            </w:r>
          </w:p>
        </w:tc>
      </w:tr>
      <w:tr w:rsidR="00063426" w:rsidRPr="002904A1" w14:paraId="20026774" w14:textId="77777777" w:rsidTr="00063426">
        <w:trPr>
          <w:jc w:val="center"/>
        </w:trPr>
        <w:tc>
          <w:tcPr>
            <w:tcW w:w="2700" w:type="dxa"/>
          </w:tcPr>
          <w:p w14:paraId="1918C1C1"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65CDB76B" w14:textId="77777777" w:rsidR="00063426" w:rsidRPr="002904A1" w:rsidRDefault="00063426" w:rsidP="00063426">
            <w:pPr>
              <w:pStyle w:val="TableContents"/>
              <w:snapToGrid w:val="0"/>
              <w:rPr>
                <w:sz w:val="20"/>
                <w:szCs w:val="20"/>
              </w:rPr>
            </w:pPr>
            <w:r w:rsidRPr="002904A1">
              <w:rPr>
                <w:sz w:val="20"/>
                <w:szCs w:val="20"/>
              </w:rPr>
              <w:t>All Objects</w:t>
            </w:r>
          </w:p>
        </w:tc>
      </w:tr>
    </w:tbl>
    <w:p w14:paraId="17478FFB" w14:textId="77777777" w:rsidR="00063426" w:rsidRDefault="00063426" w:rsidP="00063426">
      <w:pPr>
        <w:pStyle w:val="Caption"/>
      </w:pPr>
      <w:bookmarkStart w:id="1802" w:name="_Toc476128778"/>
      <w:r w:rsidRPr="002904A1">
        <w:t xml:space="preserve">Table </w:t>
      </w:r>
      <w:r w:rsidR="00080443">
        <w:fldChar w:fldCharType="begin"/>
      </w:r>
      <w:r w:rsidR="00080443">
        <w:instrText xml:space="preserve"> SEQ Table \* ARABIC </w:instrText>
      </w:r>
      <w:r w:rsidR="00080443">
        <w:fldChar w:fldCharType="separate"/>
      </w:r>
      <w:r>
        <w:rPr>
          <w:noProof/>
        </w:rPr>
        <w:t>160</w:t>
      </w:r>
      <w:r w:rsidR="00080443">
        <w:rPr>
          <w:noProof/>
        </w:rPr>
        <w:fldChar w:fldCharType="end"/>
      </w:r>
      <w:r w:rsidRPr="002904A1">
        <w:t xml:space="preserve">: </w:t>
      </w:r>
      <w:r w:rsidRPr="005F1B98">
        <w:t>Extractable</w:t>
      </w:r>
      <w:r>
        <w:t xml:space="preserve"> </w:t>
      </w:r>
      <w:r w:rsidRPr="005F1B98">
        <w:t>Attribute Rules</w:t>
      </w:r>
      <w:bookmarkEnd w:id="1802"/>
    </w:p>
    <w:p w14:paraId="2F6B448F" w14:textId="77777777" w:rsidR="00063426" w:rsidRDefault="00063426" w:rsidP="00063426"/>
    <w:p w14:paraId="4131FA84" w14:textId="77777777" w:rsidR="00063426" w:rsidRPr="002904A1" w:rsidRDefault="00063426" w:rsidP="00234CD2">
      <w:pPr>
        <w:pStyle w:val="Heading2"/>
      </w:pPr>
      <w:bookmarkStart w:id="1803" w:name="_Toc476128481"/>
      <w:bookmarkStart w:id="1804" w:name="_Toc477433945"/>
      <w:r>
        <w:t xml:space="preserve">Never </w:t>
      </w:r>
      <w:r w:rsidRPr="00887965">
        <w:t>Extractable</w:t>
      </w:r>
      <w:bookmarkEnd w:id="1803"/>
      <w:bookmarkEnd w:id="1804"/>
    </w:p>
    <w:p w14:paraId="35646841" w14:textId="77777777" w:rsidR="00063426" w:rsidRPr="002904A1" w:rsidRDefault="00063426" w:rsidP="00063426">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904A1" w14:paraId="5402D757" w14:textId="77777777" w:rsidTr="00063426">
        <w:trPr>
          <w:jc w:val="center"/>
        </w:trPr>
        <w:tc>
          <w:tcPr>
            <w:tcW w:w="2880" w:type="dxa"/>
            <w:shd w:val="clear" w:color="auto" w:fill="C0C0C0"/>
          </w:tcPr>
          <w:p w14:paraId="68005855" w14:textId="77777777" w:rsidR="00063426" w:rsidRPr="002904A1" w:rsidRDefault="00063426" w:rsidP="00063426">
            <w:pPr>
              <w:pStyle w:val="TableHeading"/>
              <w:keepNext/>
              <w:snapToGrid w:val="0"/>
              <w:rPr>
                <w:sz w:val="20"/>
                <w:szCs w:val="20"/>
              </w:rPr>
            </w:pPr>
            <w:r w:rsidRPr="002904A1">
              <w:rPr>
                <w:sz w:val="20"/>
                <w:szCs w:val="20"/>
              </w:rPr>
              <w:t>Object</w:t>
            </w:r>
          </w:p>
        </w:tc>
        <w:tc>
          <w:tcPr>
            <w:tcW w:w="2880" w:type="dxa"/>
            <w:shd w:val="clear" w:color="auto" w:fill="C0C0C0"/>
          </w:tcPr>
          <w:p w14:paraId="7049A319" w14:textId="77777777" w:rsidR="00063426" w:rsidRPr="002904A1" w:rsidRDefault="00063426" w:rsidP="00063426">
            <w:pPr>
              <w:pStyle w:val="TableHeading"/>
              <w:snapToGrid w:val="0"/>
              <w:rPr>
                <w:sz w:val="20"/>
                <w:szCs w:val="20"/>
              </w:rPr>
            </w:pPr>
            <w:r w:rsidRPr="002904A1">
              <w:rPr>
                <w:sz w:val="20"/>
                <w:szCs w:val="20"/>
              </w:rPr>
              <w:t>Encoding</w:t>
            </w:r>
          </w:p>
        </w:tc>
      </w:tr>
      <w:tr w:rsidR="00063426" w:rsidRPr="002904A1" w14:paraId="3F3F8311" w14:textId="77777777" w:rsidTr="00063426">
        <w:trPr>
          <w:jc w:val="center"/>
        </w:trPr>
        <w:tc>
          <w:tcPr>
            <w:tcW w:w="2880" w:type="dxa"/>
          </w:tcPr>
          <w:p w14:paraId="0C0BF5C2" w14:textId="77777777" w:rsidR="00063426" w:rsidRPr="002904A1" w:rsidRDefault="00063426" w:rsidP="00063426">
            <w:pPr>
              <w:pStyle w:val="TableContents"/>
              <w:snapToGrid w:val="0"/>
              <w:rPr>
                <w:sz w:val="20"/>
                <w:szCs w:val="20"/>
              </w:rPr>
            </w:pPr>
            <w:r>
              <w:rPr>
                <w:sz w:val="20"/>
                <w:szCs w:val="20"/>
              </w:rPr>
              <w:t>Never Extractable</w:t>
            </w:r>
          </w:p>
        </w:tc>
        <w:tc>
          <w:tcPr>
            <w:tcW w:w="2880" w:type="dxa"/>
          </w:tcPr>
          <w:p w14:paraId="41DFBC17" w14:textId="77777777" w:rsidR="00063426" w:rsidRPr="002904A1" w:rsidRDefault="00063426" w:rsidP="00063426">
            <w:pPr>
              <w:pStyle w:val="TableContents"/>
              <w:snapToGrid w:val="0"/>
              <w:rPr>
                <w:sz w:val="20"/>
                <w:szCs w:val="20"/>
              </w:rPr>
            </w:pPr>
            <w:r>
              <w:rPr>
                <w:sz w:val="20"/>
                <w:szCs w:val="20"/>
              </w:rPr>
              <w:t>Boolean</w:t>
            </w:r>
          </w:p>
        </w:tc>
      </w:tr>
    </w:tbl>
    <w:p w14:paraId="0293EC4F" w14:textId="77777777" w:rsidR="00063426" w:rsidRPr="002904A1" w:rsidRDefault="00063426" w:rsidP="00063426">
      <w:pPr>
        <w:pStyle w:val="Caption"/>
      </w:pPr>
      <w:bookmarkStart w:id="1805" w:name="_Toc476128779"/>
      <w:r w:rsidRPr="002904A1">
        <w:t xml:space="preserve">Table </w:t>
      </w:r>
      <w:r w:rsidR="00080443">
        <w:fldChar w:fldCharType="begin"/>
      </w:r>
      <w:r w:rsidR="00080443">
        <w:instrText xml:space="preserve"> SEQ Table \* ARABIC </w:instrText>
      </w:r>
      <w:r w:rsidR="00080443">
        <w:fldChar w:fldCharType="separate"/>
      </w:r>
      <w:r>
        <w:rPr>
          <w:noProof/>
        </w:rPr>
        <w:t>161</w:t>
      </w:r>
      <w:r w:rsidR="00080443">
        <w:rPr>
          <w:noProof/>
        </w:rPr>
        <w:fldChar w:fldCharType="end"/>
      </w:r>
      <w:r w:rsidRPr="002904A1">
        <w:t xml:space="preserve">: </w:t>
      </w:r>
      <w:r>
        <w:t>Never Extractable</w:t>
      </w:r>
      <w:r w:rsidRPr="002904A1">
        <w:t xml:space="preserve"> Attribute</w:t>
      </w:r>
      <w:bookmarkEnd w:id="1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063426" w:rsidRPr="002904A1" w14:paraId="5B8E868A" w14:textId="77777777" w:rsidTr="00063426">
        <w:trPr>
          <w:jc w:val="center"/>
        </w:trPr>
        <w:tc>
          <w:tcPr>
            <w:tcW w:w="2700" w:type="dxa"/>
          </w:tcPr>
          <w:p w14:paraId="7FDD50F6" w14:textId="77777777" w:rsidR="00063426" w:rsidRPr="002904A1" w:rsidRDefault="00063426" w:rsidP="00063426">
            <w:pPr>
              <w:pStyle w:val="TableContents"/>
              <w:keepNext/>
              <w:snapToGrid w:val="0"/>
              <w:rPr>
                <w:sz w:val="20"/>
                <w:szCs w:val="20"/>
              </w:rPr>
            </w:pPr>
            <w:r w:rsidRPr="002904A1">
              <w:rPr>
                <w:sz w:val="20"/>
                <w:szCs w:val="20"/>
              </w:rPr>
              <w:t>SHALL always have a value</w:t>
            </w:r>
          </w:p>
        </w:tc>
        <w:tc>
          <w:tcPr>
            <w:tcW w:w="2702" w:type="dxa"/>
          </w:tcPr>
          <w:p w14:paraId="6877EB66" w14:textId="77777777" w:rsidR="00063426" w:rsidRPr="002904A1" w:rsidRDefault="00063426" w:rsidP="00063426">
            <w:pPr>
              <w:pStyle w:val="TableContents"/>
              <w:snapToGrid w:val="0"/>
              <w:rPr>
                <w:sz w:val="20"/>
                <w:szCs w:val="20"/>
              </w:rPr>
            </w:pPr>
            <w:r>
              <w:rPr>
                <w:sz w:val="20"/>
                <w:szCs w:val="20"/>
              </w:rPr>
              <w:t>Yes</w:t>
            </w:r>
          </w:p>
        </w:tc>
      </w:tr>
      <w:tr w:rsidR="00063426" w:rsidRPr="002904A1" w14:paraId="0DAB19A6" w14:textId="77777777" w:rsidTr="00063426">
        <w:trPr>
          <w:jc w:val="center"/>
        </w:trPr>
        <w:tc>
          <w:tcPr>
            <w:tcW w:w="2700" w:type="dxa"/>
          </w:tcPr>
          <w:p w14:paraId="05CC37D9" w14:textId="77777777" w:rsidR="00063426" w:rsidRPr="002904A1" w:rsidRDefault="00063426" w:rsidP="00063426">
            <w:pPr>
              <w:pStyle w:val="TableContents"/>
              <w:keepNext/>
              <w:snapToGrid w:val="0"/>
              <w:rPr>
                <w:sz w:val="20"/>
                <w:szCs w:val="20"/>
              </w:rPr>
            </w:pPr>
            <w:r w:rsidRPr="002904A1">
              <w:rPr>
                <w:sz w:val="20"/>
                <w:szCs w:val="20"/>
              </w:rPr>
              <w:t>Initially set by</w:t>
            </w:r>
          </w:p>
        </w:tc>
        <w:tc>
          <w:tcPr>
            <w:tcW w:w="2702" w:type="dxa"/>
          </w:tcPr>
          <w:p w14:paraId="06873FE6" w14:textId="77777777" w:rsidR="00063426" w:rsidRPr="002904A1" w:rsidRDefault="00063426" w:rsidP="00063426">
            <w:pPr>
              <w:pStyle w:val="TableContents"/>
              <w:snapToGrid w:val="0"/>
              <w:rPr>
                <w:sz w:val="20"/>
                <w:szCs w:val="20"/>
              </w:rPr>
            </w:pPr>
            <w:r w:rsidRPr="002904A1">
              <w:rPr>
                <w:sz w:val="20"/>
                <w:szCs w:val="20"/>
              </w:rPr>
              <w:t>Server</w:t>
            </w:r>
          </w:p>
        </w:tc>
      </w:tr>
      <w:tr w:rsidR="00063426" w:rsidRPr="002904A1" w14:paraId="2D475130" w14:textId="77777777" w:rsidTr="00063426">
        <w:trPr>
          <w:jc w:val="center"/>
        </w:trPr>
        <w:tc>
          <w:tcPr>
            <w:tcW w:w="2700" w:type="dxa"/>
          </w:tcPr>
          <w:p w14:paraId="7803A688" w14:textId="77777777" w:rsidR="00063426" w:rsidRPr="002904A1" w:rsidRDefault="00063426" w:rsidP="00063426">
            <w:pPr>
              <w:pStyle w:val="TableContents"/>
              <w:keepNext/>
              <w:snapToGrid w:val="0"/>
              <w:rPr>
                <w:sz w:val="20"/>
                <w:szCs w:val="20"/>
              </w:rPr>
            </w:pPr>
            <w:r w:rsidRPr="002904A1">
              <w:rPr>
                <w:sz w:val="20"/>
                <w:szCs w:val="20"/>
              </w:rPr>
              <w:t>Modifiable by server</w:t>
            </w:r>
          </w:p>
        </w:tc>
        <w:tc>
          <w:tcPr>
            <w:tcW w:w="2702" w:type="dxa"/>
          </w:tcPr>
          <w:p w14:paraId="3F189635" w14:textId="77777777" w:rsidR="00063426" w:rsidRPr="002904A1" w:rsidRDefault="00063426" w:rsidP="00063426">
            <w:pPr>
              <w:pStyle w:val="TableContents"/>
              <w:snapToGrid w:val="0"/>
              <w:rPr>
                <w:sz w:val="20"/>
                <w:szCs w:val="20"/>
              </w:rPr>
            </w:pPr>
            <w:r w:rsidRPr="002904A1">
              <w:rPr>
                <w:sz w:val="20"/>
                <w:szCs w:val="20"/>
              </w:rPr>
              <w:t>Yes</w:t>
            </w:r>
          </w:p>
        </w:tc>
      </w:tr>
      <w:tr w:rsidR="00063426" w:rsidRPr="002904A1" w14:paraId="2CA63EF8" w14:textId="77777777" w:rsidTr="00063426">
        <w:trPr>
          <w:jc w:val="center"/>
        </w:trPr>
        <w:tc>
          <w:tcPr>
            <w:tcW w:w="2700" w:type="dxa"/>
          </w:tcPr>
          <w:p w14:paraId="2402616D" w14:textId="77777777" w:rsidR="00063426" w:rsidRPr="002904A1" w:rsidRDefault="00063426" w:rsidP="00063426">
            <w:pPr>
              <w:pStyle w:val="TableContents"/>
              <w:keepNext/>
              <w:snapToGrid w:val="0"/>
              <w:rPr>
                <w:sz w:val="20"/>
                <w:szCs w:val="20"/>
              </w:rPr>
            </w:pPr>
            <w:r w:rsidRPr="002904A1">
              <w:rPr>
                <w:sz w:val="20"/>
                <w:szCs w:val="20"/>
              </w:rPr>
              <w:t>Modifiable by client</w:t>
            </w:r>
          </w:p>
        </w:tc>
        <w:tc>
          <w:tcPr>
            <w:tcW w:w="2702" w:type="dxa"/>
          </w:tcPr>
          <w:p w14:paraId="0A6054EA" w14:textId="77777777" w:rsidR="00063426" w:rsidRPr="002904A1" w:rsidRDefault="00063426" w:rsidP="00063426">
            <w:pPr>
              <w:pStyle w:val="TableContents"/>
              <w:snapToGrid w:val="0"/>
              <w:rPr>
                <w:sz w:val="20"/>
                <w:szCs w:val="20"/>
              </w:rPr>
            </w:pPr>
            <w:r>
              <w:rPr>
                <w:sz w:val="20"/>
                <w:szCs w:val="20"/>
              </w:rPr>
              <w:t>No</w:t>
            </w:r>
          </w:p>
        </w:tc>
      </w:tr>
      <w:tr w:rsidR="00063426" w:rsidRPr="002904A1" w14:paraId="0965BC47" w14:textId="77777777" w:rsidTr="00063426">
        <w:trPr>
          <w:jc w:val="center"/>
        </w:trPr>
        <w:tc>
          <w:tcPr>
            <w:tcW w:w="2700" w:type="dxa"/>
          </w:tcPr>
          <w:p w14:paraId="00CA7F26" w14:textId="77777777" w:rsidR="00063426" w:rsidRPr="002904A1" w:rsidRDefault="00063426" w:rsidP="00063426">
            <w:pPr>
              <w:pStyle w:val="TableContents"/>
              <w:keepNext/>
              <w:snapToGrid w:val="0"/>
              <w:rPr>
                <w:sz w:val="20"/>
                <w:szCs w:val="20"/>
              </w:rPr>
            </w:pPr>
            <w:r w:rsidRPr="002904A1">
              <w:rPr>
                <w:sz w:val="20"/>
                <w:szCs w:val="20"/>
              </w:rPr>
              <w:t>Deletable by client</w:t>
            </w:r>
          </w:p>
        </w:tc>
        <w:tc>
          <w:tcPr>
            <w:tcW w:w="2702" w:type="dxa"/>
          </w:tcPr>
          <w:p w14:paraId="737C7A1E" w14:textId="77777777" w:rsidR="00063426" w:rsidRPr="002904A1" w:rsidRDefault="00063426" w:rsidP="00063426">
            <w:pPr>
              <w:pStyle w:val="TableContents"/>
              <w:snapToGrid w:val="0"/>
              <w:rPr>
                <w:sz w:val="20"/>
                <w:szCs w:val="20"/>
              </w:rPr>
            </w:pPr>
            <w:r>
              <w:rPr>
                <w:sz w:val="20"/>
                <w:szCs w:val="20"/>
              </w:rPr>
              <w:t>No</w:t>
            </w:r>
          </w:p>
        </w:tc>
      </w:tr>
      <w:tr w:rsidR="00063426" w:rsidRPr="002904A1" w14:paraId="50B7A5CA" w14:textId="77777777" w:rsidTr="00063426">
        <w:trPr>
          <w:jc w:val="center"/>
        </w:trPr>
        <w:tc>
          <w:tcPr>
            <w:tcW w:w="2700" w:type="dxa"/>
          </w:tcPr>
          <w:p w14:paraId="1EF493B0" w14:textId="77777777" w:rsidR="00063426" w:rsidRPr="002904A1" w:rsidRDefault="00063426" w:rsidP="00063426">
            <w:pPr>
              <w:pStyle w:val="TableContents"/>
              <w:keepNext/>
              <w:snapToGrid w:val="0"/>
              <w:rPr>
                <w:sz w:val="20"/>
                <w:szCs w:val="20"/>
              </w:rPr>
            </w:pPr>
            <w:r w:rsidRPr="002904A1">
              <w:rPr>
                <w:sz w:val="20"/>
                <w:szCs w:val="20"/>
              </w:rPr>
              <w:t>Multiple instances permitted</w:t>
            </w:r>
          </w:p>
        </w:tc>
        <w:tc>
          <w:tcPr>
            <w:tcW w:w="2702" w:type="dxa"/>
          </w:tcPr>
          <w:p w14:paraId="27D27AA4" w14:textId="77777777" w:rsidR="00063426" w:rsidRPr="002904A1" w:rsidRDefault="00063426" w:rsidP="00063426">
            <w:pPr>
              <w:pStyle w:val="TableContents"/>
              <w:snapToGrid w:val="0"/>
              <w:rPr>
                <w:sz w:val="20"/>
                <w:szCs w:val="20"/>
              </w:rPr>
            </w:pPr>
            <w:r w:rsidRPr="002904A1">
              <w:rPr>
                <w:sz w:val="20"/>
                <w:szCs w:val="20"/>
              </w:rPr>
              <w:t>No</w:t>
            </w:r>
          </w:p>
        </w:tc>
      </w:tr>
      <w:tr w:rsidR="00063426" w:rsidRPr="002904A1" w14:paraId="445BEA02" w14:textId="77777777" w:rsidTr="00063426">
        <w:trPr>
          <w:jc w:val="center"/>
        </w:trPr>
        <w:tc>
          <w:tcPr>
            <w:tcW w:w="2700" w:type="dxa"/>
          </w:tcPr>
          <w:p w14:paraId="306029C6" w14:textId="77777777" w:rsidR="00063426" w:rsidRPr="002904A1" w:rsidRDefault="00063426" w:rsidP="00063426">
            <w:pPr>
              <w:pStyle w:val="TableContents"/>
              <w:keepNext/>
              <w:snapToGrid w:val="0"/>
              <w:rPr>
                <w:sz w:val="20"/>
                <w:szCs w:val="20"/>
              </w:rPr>
            </w:pPr>
            <w:r>
              <w:rPr>
                <w:sz w:val="20"/>
                <w:szCs w:val="20"/>
              </w:rPr>
              <w:t>When implicitly set</w:t>
            </w:r>
          </w:p>
        </w:tc>
        <w:tc>
          <w:tcPr>
            <w:tcW w:w="2702" w:type="dxa"/>
          </w:tcPr>
          <w:p w14:paraId="742F6047" w14:textId="77777777" w:rsidR="00063426" w:rsidRPr="005F1B98" w:rsidRDefault="00063426" w:rsidP="00063426">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588D6B58" w14:textId="77777777" w:rsidR="00063426" w:rsidRPr="002904A1" w:rsidRDefault="00063426" w:rsidP="00063426">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063426" w:rsidRPr="002904A1" w14:paraId="453C82E3" w14:textId="77777777" w:rsidTr="00063426">
        <w:trPr>
          <w:jc w:val="center"/>
        </w:trPr>
        <w:tc>
          <w:tcPr>
            <w:tcW w:w="2700" w:type="dxa"/>
          </w:tcPr>
          <w:p w14:paraId="152D1CCE" w14:textId="77777777" w:rsidR="00063426" w:rsidRPr="002904A1" w:rsidRDefault="00063426" w:rsidP="00063426">
            <w:pPr>
              <w:pStyle w:val="TableContents"/>
              <w:keepNext/>
              <w:snapToGrid w:val="0"/>
              <w:rPr>
                <w:sz w:val="20"/>
                <w:szCs w:val="20"/>
              </w:rPr>
            </w:pPr>
            <w:r w:rsidRPr="002904A1">
              <w:rPr>
                <w:sz w:val="20"/>
                <w:szCs w:val="20"/>
              </w:rPr>
              <w:t>Applies to Object Types</w:t>
            </w:r>
          </w:p>
        </w:tc>
        <w:tc>
          <w:tcPr>
            <w:tcW w:w="2702" w:type="dxa"/>
          </w:tcPr>
          <w:p w14:paraId="7EB6C8A6" w14:textId="77777777" w:rsidR="00063426" w:rsidRPr="002904A1" w:rsidRDefault="00063426" w:rsidP="00063426">
            <w:pPr>
              <w:pStyle w:val="TableContents"/>
              <w:snapToGrid w:val="0"/>
              <w:rPr>
                <w:sz w:val="20"/>
                <w:szCs w:val="20"/>
              </w:rPr>
            </w:pPr>
            <w:r w:rsidRPr="002904A1">
              <w:rPr>
                <w:sz w:val="20"/>
                <w:szCs w:val="20"/>
              </w:rPr>
              <w:t>All Objects</w:t>
            </w:r>
          </w:p>
        </w:tc>
      </w:tr>
    </w:tbl>
    <w:p w14:paraId="3D761E99" w14:textId="77777777" w:rsidR="00063426" w:rsidRDefault="00063426" w:rsidP="00063426">
      <w:pPr>
        <w:pStyle w:val="Caption"/>
      </w:pPr>
      <w:bookmarkStart w:id="1806" w:name="_Toc476128780"/>
      <w:r w:rsidRPr="002904A1">
        <w:t xml:space="preserve">Table </w:t>
      </w:r>
      <w:r w:rsidR="00080443">
        <w:fldChar w:fldCharType="begin"/>
      </w:r>
      <w:r w:rsidR="00080443">
        <w:instrText xml:space="preserve"> SEQ Table \* ARABIC </w:instrText>
      </w:r>
      <w:r w:rsidR="00080443">
        <w:fldChar w:fldCharType="separate"/>
      </w:r>
      <w:r>
        <w:rPr>
          <w:noProof/>
        </w:rPr>
        <w:t>162</w:t>
      </w:r>
      <w:r w:rsidR="00080443">
        <w:rPr>
          <w:noProof/>
        </w:rPr>
        <w:fldChar w:fldCharType="end"/>
      </w:r>
      <w:r w:rsidRPr="002904A1">
        <w:t xml:space="preserve">: </w:t>
      </w:r>
      <w:r w:rsidRPr="005F1B98">
        <w:t>Never Extractable Attribute Rules</w:t>
      </w:r>
      <w:bookmarkEnd w:id="1806"/>
    </w:p>
    <w:p w14:paraId="7780AF24" w14:textId="77777777" w:rsidR="00063426" w:rsidRPr="005F1B98" w:rsidRDefault="00063426" w:rsidP="00063426"/>
    <w:p w14:paraId="1ECBF6EF" w14:textId="77777777" w:rsidR="00063426" w:rsidRDefault="00063426" w:rsidP="00270D49">
      <w:pPr>
        <w:pStyle w:val="Heading1"/>
        <w:numPr>
          <w:ilvl w:val="0"/>
          <w:numId w:val="2"/>
        </w:numPr>
      </w:pPr>
      <w:bookmarkStart w:id="1807" w:name="_Ref239149270"/>
      <w:bookmarkStart w:id="1808" w:name="_Toc310932596"/>
      <w:bookmarkStart w:id="1809" w:name="_Toc323645749"/>
      <w:bookmarkStart w:id="1810" w:name="_Toc333494528"/>
      <w:bookmarkStart w:id="1811" w:name="_Toc240609959"/>
      <w:bookmarkStart w:id="1812" w:name="_Toc264553046"/>
      <w:bookmarkStart w:id="1813" w:name="_Toc283655743"/>
      <w:bookmarkStart w:id="1814" w:name="_Toc435729726"/>
      <w:bookmarkStart w:id="1815" w:name="_Toc441679292"/>
      <w:bookmarkStart w:id="1816" w:name="_Toc476128482"/>
      <w:bookmarkStart w:id="1817" w:name="_Toc467307347"/>
      <w:bookmarkStart w:id="1818" w:name="_Toc477433946"/>
      <w:r>
        <w:lastRenderedPageBreak/>
        <w:t>Client-to-Server Operations</w:t>
      </w:r>
      <w:bookmarkEnd w:id="1807"/>
      <w:bookmarkEnd w:id="1808"/>
      <w:bookmarkEnd w:id="1809"/>
      <w:bookmarkEnd w:id="1810"/>
      <w:bookmarkEnd w:id="1811"/>
      <w:bookmarkEnd w:id="1812"/>
      <w:bookmarkEnd w:id="1813"/>
      <w:bookmarkEnd w:id="1814"/>
      <w:bookmarkEnd w:id="1815"/>
      <w:bookmarkEnd w:id="1816"/>
      <w:bookmarkEnd w:id="1817"/>
      <w:bookmarkEnd w:id="1818"/>
    </w:p>
    <w:p w14:paraId="11CCF63C" w14:textId="77777777" w:rsidR="00063426" w:rsidRDefault="00063426" w:rsidP="00063426">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7F0F133E" w14:textId="77777777" w:rsidR="00063426" w:rsidRDefault="00063426" w:rsidP="00063426">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00621B40" w14:textId="77777777" w:rsidR="00063426" w:rsidRDefault="00063426" w:rsidP="00063426">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4EBC251D" w14:textId="77777777" w:rsidR="00063426" w:rsidRDefault="00063426" w:rsidP="00063426">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22E8B297" w14:textId="77777777" w:rsidR="00063426" w:rsidRDefault="00063426" w:rsidP="00063426">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5417FFAE" w14:textId="77777777" w:rsidR="00063426" w:rsidRDefault="00063426" w:rsidP="0006342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37B89239" w14:textId="77777777" w:rsidR="00063426" w:rsidRDefault="00063426" w:rsidP="00063426">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3ECE70A5" w14:textId="77777777" w:rsidR="00063426" w:rsidRDefault="00063426" w:rsidP="00063426">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Pr>
          <w:noProof w:val="0"/>
        </w:rPr>
        <w:t>4.23</w:t>
      </w:r>
      <w:r>
        <w:rPr>
          <w:noProof w:val="0"/>
        </w:rPr>
        <w:fldChar w:fldCharType="end"/>
      </w:r>
      <w:r>
        <w:rPr>
          <w:noProof w:val="0"/>
        </w:rPr>
        <w:t>) before they MAY be specified (i.e., as on-line objects).</w:t>
      </w:r>
    </w:p>
    <w:p w14:paraId="10C43EEA" w14:textId="77777777" w:rsidR="00063426" w:rsidRDefault="00063426" w:rsidP="00063426">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t>2.1.15</w:t>
      </w:r>
      <w:r>
        <w:fldChar w:fldCharType="end"/>
      </w:r>
      <w:r>
        <w:t xml:space="preserve">), Init Indicator (see section </w:t>
      </w:r>
      <w:r>
        <w:fldChar w:fldCharType="begin"/>
      </w:r>
      <w:r>
        <w:instrText xml:space="preserve"> REF _Ref389766199 \w \h </w:instrText>
      </w:r>
      <w:r>
        <w:fldChar w:fldCharType="separate"/>
      </w:r>
      <w:r>
        <w:t>2.1.16</w:t>
      </w:r>
      <w:r>
        <w:fldChar w:fldCharType="end"/>
      </w:r>
      <w:r>
        <w:t xml:space="preserve">) and Final Indicator (see section </w:t>
      </w:r>
      <w:r>
        <w:fldChar w:fldCharType="begin"/>
      </w:r>
      <w:r>
        <w:instrText xml:space="preserve"> REF _Ref389766200 \w \h </w:instrText>
      </w:r>
      <w:r>
        <w:fldChar w:fldCharType="separate"/>
      </w:r>
      <w:r>
        <w:t>2.1.17</w:t>
      </w:r>
      <w:r>
        <w:fldChar w:fldCharType="end"/>
      </w:r>
      <w:r>
        <w:t xml:space="preserve">) request parameters. </w:t>
      </w:r>
    </w:p>
    <w:p w14:paraId="53AE49BC" w14:textId="77777777" w:rsidR="00063426" w:rsidRDefault="00063426" w:rsidP="00063426">
      <w:r>
        <w:t>For multi-part cryptographic operations the following sequence is performed</w:t>
      </w:r>
    </w:p>
    <w:p w14:paraId="604F8A03" w14:textId="77777777" w:rsidR="00063426" w:rsidRDefault="00063426" w:rsidP="00270D49">
      <w:pPr>
        <w:numPr>
          <w:ilvl w:val="0"/>
          <w:numId w:val="38"/>
        </w:numPr>
      </w:pPr>
      <w:r>
        <w:t>On the first request</w:t>
      </w:r>
    </w:p>
    <w:p w14:paraId="666E7153" w14:textId="77777777" w:rsidR="00063426" w:rsidRDefault="00063426" w:rsidP="00270D49">
      <w:pPr>
        <w:numPr>
          <w:ilvl w:val="1"/>
          <w:numId w:val="38"/>
        </w:numPr>
        <w:ind w:left="1080"/>
      </w:pPr>
      <w:r>
        <w:t xml:space="preserve">Provide an Init Indicator with a value of True </w:t>
      </w:r>
    </w:p>
    <w:p w14:paraId="35FE6DFF" w14:textId="77777777" w:rsidR="00063426" w:rsidRDefault="00063426" w:rsidP="00270D49">
      <w:pPr>
        <w:numPr>
          <w:ilvl w:val="1"/>
          <w:numId w:val="38"/>
        </w:numPr>
        <w:ind w:left="1080"/>
      </w:pPr>
      <w:r>
        <w:t>Provide any other required parameters</w:t>
      </w:r>
    </w:p>
    <w:p w14:paraId="7CCE983D" w14:textId="77777777" w:rsidR="00063426" w:rsidRDefault="00063426" w:rsidP="00270D49">
      <w:pPr>
        <w:numPr>
          <w:ilvl w:val="1"/>
          <w:numId w:val="38"/>
        </w:numPr>
        <w:ind w:left="1080"/>
      </w:pPr>
      <w:r>
        <w:t>Preserve the Correlation Value returned in the response for use in subsequent requests</w:t>
      </w:r>
    </w:p>
    <w:p w14:paraId="1CB35CBD" w14:textId="77777777" w:rsidR="00063426" w:rsidRDefault="00063426" w:rsidP="00270D49">
      <w:pPr>
        <w:numPr>
          <w:ilvl w:val="1"/>
          <w:numId w:val="38"/>
        </w:numPr>
        <w:ind w:left="1080"/>
      </w:pPr>
      <w:r>
        <w:t>Use the Data output (if any) from the response</w:t>
      </w:r>
    </w:p>
    <w:p w14:paraId="27F98CD0" w14:textId="77777777" w:rsidR="00063426" w:rsidRDefault="00063426" w:rsidP="00270D49">
      <w:pPr>
        <w:numPr>
          <w:ilvl w:val="0"/>
          <w:numId w:val="38"/>
        </w:numPr>
      </w:pPr>
      <w:r>
        <w:lastRenderedPageBreak/>
        <w:t>On subsequent requests</w:t>
      </w:r>
    </w:p>
    <w:p w14:paraId="2B9BCC59" w14:textId="77777777" w:rsidR="00063426" w:rsidRDefault="00063426" w:rsidP="00270D49">
      <w:pPr>
        <w:numPr>
          <w:ilvl w:val="1"/>
          <w:numId w:val="38"/>
        </w:numPr>
        <w:ind w:left="1080"/>
      </w:pPr>
      <w:r>
        <w:t>Provide the Correlation Value from the response to the first request</w:t>
      </w:r>
    </w:p>
    <w:p w14:paraId="12FB426F" w14:textId="77777777" w:rsidR="00063426" w:rsidRDefault="00063426" w:rsidP="00270D49">
      <w:pPr>
        <w:numPr>
          <w:ilvl w:val="1"/>
          <w:numId w:val="38"/>
        </w:numPr>
        <w:ind w:left="1080"/>
      </w:pPr>
      <w:r>
        <w:t>Provide any other required parameters</w:t>
      </w:r>
    </w:p>
    <w:p w14:paraId="4C305678" w14:textId="77777777" w:rsidR="00063426" w:rsidRDefault="00063426" w:rsidP="00270D49">
      <w:pPr>
        <w:numPr>
          <w:ilvl w:val="1"/>
          <w:numId w:val="38"/>
        </w:numPr>
        <w:ind w:left="1080"/>
      </w:pPr>
      <w:r>
        <w:t>Use the next block of Data output (if any) from the response</w:t>
      </w:r>
    </w:p>
    <w:p w14:paraId="757211A2" w14:textId="77777777" w:rsidR="00063426" w:rsidRDefault="00063426" w:rsidP="00270D49">
      <w:pPr>
        <w:numPr>
          <w:ilvl w:val="0"/>
          <w:numId w:val="38"/>
        </w:numPr>
      </w:pPr>
      <w:r>
        <w:t>On the final request</w:t>
      </w:r>
    </w:p>
    <w:p w14:paraId="341B5E1A" w14:textId="77777777" w:rsidR="00063426" w:rsidRDefault="00063426" w:rsidP="00270D49">
      <w:pPr>
        <w:numPr>
          <w:ilvl w:val="1"/>
          <w:numId w:val="38"/>
        </w:numPr>
        <w:ind w:left="1080"/>
      </w:pPr>
      <w:r>
        <w:t>Provide the Correlation Value from the response to the first request</w:t>
      </w:r>
    </w:p>
    <w:p w14:paraId="18F5D4CE" w14:textId="77777777" w:rsidR="00063426" w:rsidRDefault="00063426" w:rsidP="00270D49">
      <w:pPr>
        <w:numPr>
          <w:ilvl w:val="1"/>
          <w:numId w:val="38"/>
        </w:numPr>
        <w:ind w:left="1080"/>
      </w:pPr>
      <w:r>
        <w:t>Provide a Final Indicator with a value of True</w:t>
      </w:r>
    </w:p>
    <w:p w14:paraId="29F18FA5" w14:textId="77777777" w:rsidR="00063426" w:rsidRDefault="00063426" w:rsidP="00270D49">
      <w:pPr>
        <w:numPr>
          <w:ilvl w:val="1"/>
          <w:numId w:val="38"/>
        </w:numPr>
        <w:ind w:left="1080"/>
      </w:pPr>
      <w:r>
        <w:t>Use the final block of Data output (if any) from the response</w:t>
      </w:r>
    </w:p>
    <w:p w14:paraId="3320783F" w14:textId="77777777" w:rsidR="00063426" w:rsidRDefault="00063426" w:rsidP="00063426">
      <w:r>
        <w:t>Single-part cryptographic operations (operations where a single input is provided and a single response returned) the following sequence is performed:</w:t>
      </w:r>
    </w:p>
    <w:p w14:paraId="7FB1D16A" w14:textId="77777777" w:rsidR="00063426" w:rsidRDefault="00063426" w:rsidP="00270D49">
      <w:pPr>
        <w:numPr>
          <w:ilvl w:val="0"/>
          <w:numId w:val="39"/>
        </w:numPr>
      </w:pPr>
      <w:r>
        <w:t>On each request</w:t>
      </w:r>
    </w:p>
    <w:p w14:paraId="63BBC91D" w14:textId="77777777" w:rsidR="00063426" w:rsidRDefault="00063426" w:rsidP="00270D49">
      <w:pPr>
        <w:numPr>
          <w:ilvl w:val="1"/>
          <w:numId w:val="39"/>
        </w:numPr>
        <w:ind w:left="1080"/>
      </w:pPr>
      <w:r>
        <w:t>Do not provide an Init Indicator, Final Indicator or Correlation Value or provide an Init indicator and Final Indicator but no Correlation Value.</w:t>
      </w:r>
    </w:p>
    <w:p w14:paraId="361F563F" w14:textId="77777777" w:rsidR="00063426" w:rsidRDefault="00063426" w:rsidP="00270D49">
      <w:pPr>
        <w:numPr>
          <w:ilvl w:val="1"/>
          <w:numId w:val="39"/>
        </w:numPr>
        <w:ind w:left="1080"/>
      </w:pPr>
      <w:r>
        <w:t>Provide any other required parameters</w:t>
      </w:r>
    </w:p>
    <w:p w14:paraId="6B3C7A43" w14:textId="77777777" w:rsidR="00063426" w:rsidRDefault="00063426" w:rsidP="00270D49">
      <w:pPr>
        <w:numPr>
          <w:ilvl w:val="1"/>
          <w:numId w:val="39"/>
        </w:numPr>
        <w:ind w:left="1080"/>
      </w:pPr>
      <w:r>
        <w:t>Use the Data output from the response</w:t>
      </w:r>
    </w:p>
    <w:p w14:paraId="0A2B5235" w14:textId="77777777" w:rsidR="00063426" w:rsidRDefault="00063426" w:rsidP="00063426">
      <w:r>
        <w:t>Data is always required in cryptographic operations except when either Init Indicator or Final Indicator is true.</w:t>
      </w:r>
    </w:p>
    <w:p w14:paraId="3AFD6417" w14:textId="77777777" w:rsidR="00063426" w:rsidRDefault="00063426" w:rsidP="00234CD2">
      <w:pPr>
        <w:pStyle w:val="Heading2"/>
      </w:pPr>
      <w:bookmarkStart w:id="1819" w:name="_toc4850"/>
      <w:bookmarkStart w:id="1820" w:name="_Toc310932597"/>
      <w:bookmarkStart w:id="1821" w:name="_Toc323645750"/>
      <w:bookmarkStart w:id="1822" w:name="_Toc333494529"/>
      <w:bookmarkStart w:id="1823" w:name="_Toc240609960"/>
      <w:bookmarkStart w:id="1824" w:name="_Toc264553047"/>
      <w:bookmarkStart w:id="1825" w:name="_Toc283655744"/>
      <w:bookmarkStart w:id="1826" w:name="_Toc435729727"/>
      <w:bookmarkStart w:id="1827" w:name="_Toc441679293"/>
      <w:bookmarkStart w:id="1828" w:name="_Toc476128483"/>
      <w:bookmarkStart w:id="1829" w:name="_Toc467307348"/>
      <w:bookmarkStart w:id="1830" w:name="_Toc477433947"/>
      <w:bookmarkEnd w:id="1819"/>
      <w:r>
        <w:t>Create</w:t>
      </w:r>
      <w:bookmarkEnd w:id="1820"/>
      <w:bookmarkEnd w:id="1821"/>
      <w:bookmarkEnd w:id="1822"/>
      <w:bookmarkEnd w:id="1823"/>
      <w:bookmarkEnd w:id="1824"/>
      <w:bookmarkEnd w:id="1825"/>
      <w:bookmarkEnd w:id="1826"/>
      <w:bookmarkEnd w:id="1827"/>
      <w:bookmarkEnd w:id="1828"/>
      <w:bookmarkEnd w:id="1829"/>
      <w:bookmarkEnd w:id="1830"/>
    </w:p>
    <w:p w14:paraId="25F59FF9" w14:textId="77777777" w:rsidR="00063426" w:rsidRDefault="00063426" w:rsidP="00063426">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Pr>
          <w:noProof w:val="0"/>
        </w:rPr>
        <w:t>4.3</w:t>
      </w:r>
      <w:r>
        <w:rPr>
          <w:noProof w:val="0"/>
        </w:rPr>
        <w:fldChar w:fldCharType="end"/>
      </w:r>
      <w:r>
        <w:rPr>
          <w:noProof w:val="0"/>
        </w:rPr>
        <w:t>).</w:t>
      </w:r>
    </w:p>
    <w:p w14:paraId="5B06D039" w14:textId="77777777" w:rsidR="00063426" w:rsidRDefault="00063426" w:rsidP="00063426">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2F6F0076" w14:textId="77777777" w:rsidR="00063426" w:rsidRDefault="00063426" w:rsidP="00063426">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CADAF6A" w14:textId="77777777" w:rsidTr="00063426">
        <w:trPr>
          <w:cantSplit/>
          <w:jc w:val="center"/>
        </w:trPr>
        <w:tc>
          <w:tcPr>
            <w:tcW w:w="8318" w:type="dxa"/>
            <w:gridSpan w:val="3"/>
            <w:shd w:val="clear" w:color="auto" w:fill="C0C0C0"/>
          </w:tcPr>
          <w:p w14:paraId="50717BF8" w14:textId="77777777" w:rsidR="00063426" w:rsidRDefault="00063426" w:rsidP="00063426">
            <w:pPr>
              <w:pStyle w:val="TableHeading"/>
              <w:keepNext/>
              <w:keepLines/>
              <w:snapToGrid w:val="0"/>
              <w:rPr>
                <w:sz w:val="20"/>
              </w:rPr>
            </w:pPr>
            <w:r>
              <w:rPr>
                <w:sz w:val="20"/>
              </w:rPr>
              <w:t>Request Payload</w:t>
            </w:r>
          </w:p>
        </w:tc>
      </w:tr>
      <w:tr w:rsidR="00063426" w14:paraId="02FA027B" w14:textId="77777777" w:rsidTr="00063426">
        <w:trPr>
          <w:cantSplit/>
          <w:jc w:val="center"/>
        </w:trPr>
        <w:tc>
          <w:tcPr>
            <w:tcW w:w="3439" w:type="dxa"/>
            <w:shd w:val="clear" w:color="auto" w:fill="C0C0C0"/>
          </w:tcPr>
          <w:p w14:paraId="1E2F3294"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3B40CAB"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D56B8BC" w14:textId="77777777" w:rsidR="00063426" w:rsidRDefault="00063426" w:rsidP="00063426">
            <w:pPr>
              <w:pStyle w:val="TableHeading"/>
              <w:keepNext/>
              <w:keepLines/>
              <w:snapToGrid w:val="0"/>
              <w:rPr>
                <w:sz w:val="20"/>
              </w:rPr>
            </w:pPr>
            <w:r>
              <w:rPr>
                <w:sz w:val="20"/>
              </w:rPr>
              <w:t xml:space="preserve">Description </w:t>
            </w:r>
          </w:p>
        </w:tc>
      </w:tr>
      <w:tr w:rsidR="00063426" w14:paraId="46BD3C88" w14:textId="77777777" w:rsidTr="00063426">
        <w:trPr>
          <w:cantSplit/>
          <w:jc w:val="center"/>
        </w:trPr>
        <w:tc>
          <w:tcPr>
            <w:tcW w:w="3439" w:type="dxa"/>
          </w:tcPr>
          <w:p w14:paraId="4C3DD7AA" w14:textId="77777777" w:rsidR="00063426" w:rsidRDefault="00063426" w:rsidP="0006342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7B876A53" w14:textId="77777777" w:rsidR="00063426" w:rsidRDefault="00063426" w:rsidP="00063426">
            <w:pPr>
              <w:pStyle w:val="TableContents"/>
              <w:keepNext/>
              <w:keepLines/>
              <w:snapToGrid w:val="0"/>
              <w:rPr>
                <w:sz w:val="20"/>
              </w:rPr>
            </w:pPr>
            <w:r>
              <w:rPr>
                <w:sz w:val="20"/>
              </w:rPr>
              <w:t>Yes</w:t>
            </w:r>
          </w:p>
        </w:tc>
        <w:tc>
          <w:tcPr>
            <w:tcW w:w="3595" w:type="dxa"/>
          </w:tcPr>
          <w:p w14:paraId="1506F3A2" w14:textId="77777777" w:rsidR="00063426" w:rsidRDefault="00063426" w:rsidP="00063426">
            <w:pPr>
              <w:pStyle w:val="TableContents"/>
              <w:keepNext/>
              <w:keepLines/>
              <w:snapToGrid w:val="0"/>
              <w:rPr>
                <w:sz w:val="20"/>
              </w:rPr>
            </w:pPr>
            <w:r>
              <w:rPr>
                <w:sz w:val="20"/>
              </w:rPr>
              <w:t>Determines the type of object to be created.</w:t>
            </w:r>
          </w:p>
        </w:tc>
      </w:tr>
      <w:tr w:rsidR="00063426" w14:paraId="781265C1" w14:textId="77777777" w:rsidTr="00063426">
        <w:trPr>
          <w:cantSplit/>
          <w:jc w:val="center"/>
        </w:trPr>
        <w:tc>
          <w:tcPr>
            <w:tcW w:w="3439" w:type="dxa"/>
          </w:tcPr>
          <w:p w14:paraId="64C80D76"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69B962D3" w14:textId="77777777" w:rsidR="00063426" w:rsidRDefault="00063426" w:rsidP="00063426">
            <w:pPr>
              <w:pStyle w:val="TableContents"/>
              <w:keepNext/>
              <w:keepLines/>
              <w:snapToGrid w:val="0"/>
              <w:rPr>
                <w:sz w:val="20"/>
              </w:rPr>
            </w:pPr>
            <w:r>
              <w:rPr>
                <w:sz w:val="20"/>
              </w:rPr>
              <w:t>Yes</w:t>
            </w:r>
          </w:p>
        </w:tc>
        <w:tc>
          <w:tcPr>
            <w:tcW w:w="3595" w:type="dxa"/>
          </w:tcPr>
          <w:p w14:paraId="08111544" w14:textId="77777777" w:rsidR="00063426" w:rsidRDefault="00063426" w:rsidP="00063426">
            <w:pPr>
              <w:pStyle w:val="TableContents"/>
              <w:keepNext/>
              <w:keepLines/>
              <w:snapToGrid w:val="0"/>
              <w:rPr>
                <w:sz w:val="20"/>
              </w:rPr>
            </w:pPr>
            <w:r>
              <w:rPr>
                <w:sz w:val="20"/>
              </w:rPr>
              <w:t>Specifies desired attributes using to be associated with the new object templates and/or individual attributes.</w:t>
            </w:r>
          </w:p>
          <w:p w14:paraId="126998AA"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4D69F8F" w14:textId="77777777" w:rsidR="00063426" w:rsidRDefault="00063426" w:rsidP="00063426">
      <w:pPr>
        <w:pStyle w:val="Caption"/>
      </w:pPr>
      <w:bookmarkStart w:id="1831" w:name="_Toc236497780"/>
      <w:bookmarkStart w:id="1832" w:name="_Toc310932823"/>
      <w:bookmarkStart w:id="1833" w:name="_Toc476128781"/>
      <w:bookmarkStart w:id="1834" w:name="_Toc467307630"/>
      <w:r>
        <w:t xml:space="preserve">Table </w:t>
      </w:r>
      <w:r w:rsidR="00080443">
        <w:fldChar w:fldCharType="begin"/>
      </w:r>
      <w:r w:rsidR="00080443">
        <w:instrText xml:space="preserve"> SEQ Table \* ARABIC </w:instrText>
      </w:r>
      <w:r w:rsidR="00080443">
        <w:fldChar w:fldCharType="separate"/>
      </w:r>
      <w:r>
        <w:rPr>
          <w:noProof/>
        </w:rPr>
        <w:t>163</w:t>
      </w:r>
      <w:r w:rsidR="00080443">
        <w:rPr>
          <w:noProof/>
        </w:rPr>
        <w:fldChar w:fldCharType="end"/>
      </w:r>
      <w:r>
        <w:t>: Create Request Payload</w:t>
      </w:r>
      <w:bookmarkEnd w:id="1831"/>
      <w:bookmarkEnd w:id="1832"/>
      <w:bookmarkEnd w:id="1833"/>
      <w:bookmarkEnd w:id="18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52D2723" w14:textId="77777777" w:rsidTr="00063426">
        <w:trPr>
          <w:cantSplit/>
          <w:jc w:val="center"/>
        </w:trPr>
        <w:tc>
          <w:tcPr>
            <w:tcW w:w="8318" w:type="dxa"/>
            <w:gridSpan w:val="3"/>
            <w:shd w:val="clear" w:color="auto" w:fill="C0C0C0"/>
          </w:tcPr>
          <w:p w14:paraId="68B43A4A" w14:textId="77777777" w:rsidR="00063426" w:rsidRDefault="00063426" w:rsidP="00063426">
            <w:pPr>
              <w:pStyle w:val="TableHeading"/>
              <w:keepNext/>
              <w:keepLines/>
              <w:snapToGrid w:val="0"/>
              <w:rPr>
                <w:sz w:val="20"/>
              </w:rPr>
            </w:pPr>
            <w:r>
              <w:rPr>
                <w:sz w:val="20"/>
              </w:rPr>
              <w:lastRenderedPageBreak/>
              <w:t>Response Payload</w:t>
            </w:r>
          </w:p>
        </w:tc>
      </w:tr>
      <w:tr w:rsidR="00063426" w14:paraId="7724D436" w14:textId="77777777" w:rsidTr="00063426">
        <w:trPr>
          <w:cantSplit/>
          <w:jc w:val="center"/>
        </w:trPr>
        <w:tc>
          <w:tcPr>
            <w:tcW w:w="3439" w:type="dxa"/>
            <w:shd w:val="clear" w:color="auto" w:fill="C0C0C0"/>
          </w:tcPr>
          <w:p w14:paraId="10434608"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FE24BFD"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78A13C2" w14:textId="77777777" w:rsidR="00063426" w:rsidRDefault="00063426" w:rsidP="00063426">
            <w:pPr>
              <w:pStyle w:val="TableHeading"/>
              <w:keepNext/>
              <w:keepLines/>
              <w:snapToGrid w:val="0"/>
              <w:rPr>
                <w:sz w:val="20"/>
              </w:rPr>
            </w:pPr>
            <w:r>
              <w:rPr>
                <w:sz w:val="20"/>
              </w:rPr>
              <w:t xml:space="preserve">Description </w:t>
            </w:r>
          </w:p>
        </w:tc>
      </w:tr>
      <w:tr w:rsidR="00063426" w14:paraId="0D215730" w14:textId="77777777" w:rsidTr="00063426">
        <w:trPr>
          <w:cantSplit/>
          <w:jc w:val="center"/>
        </w:trPr>
        <w:tc>
          <w:tcPr>
            <w:tcW w:w="3439" w:type="dxa"/>
          </w:tcPr>
          <w:p w14:paraId="5AEE1A8B" w14:textId="77777777" w:rsidR="00063426" w:rsidRDefault="00063426" w:rsidP="0006342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7B7D3B4E" w14:textId="77777777" w:rsidR="00063426" w:rsidRDefault="00063426" w:rsidP="00063426">
            <w:pPr>
              <w:pStyle w:val="TableContents"/>
              <w:keepNext/>
              <w:keepLines/>
              <w:snapToGrid w:val="0"/>
              <w:rPr>
                <w:sz w:val="20"/>
              </w:rPr>
            </w:pPr>
            <w:r>
              <w:rPr>
                <w:sz w:val="20"/>
              </w:rPr>
              <w:t>Yes</w:t>
            </w:r>
          </w:p>
        </w:tc>
        <w:tc>
          <w:tcPr>
            <w:tcW w:w="3595" w:type="dxa"/>
          </w:tcPr>
          <w:p w14:paraId="0E59265C" w14:textId="77777777" w:rsidR="00063426" w:rsidRDefault="00063426" w:rsidP="00063426">
            <w:pPr>
              <w:pStyle w:val="TableContents"/>
              <w:keepNext/>
              <w:keepLines/>
              <w:snapToGrid w:val="0"/>
              <w:rPr>
                <w:sz w:val="20"/>
              </w:rPr>
            </w:pPr>
            <w:r>
              <w:rPr>
                <w:sz w:val="20"/>
              </w:rPr>
              <w:t>Type of object created.</w:t>
            </w:r>
          </w:p>
        </w:tc>
      </w:tr>
      <w:tr w:rsidR="00063426" w14:paraId="5C6EF6FC" w14:textId="77777777" w:rsidTr="00063426">
        <w:trPr>
          <w:cantSplit/>
          <w:jc w:val="center"/>
        </w:trPr>
        <w:tc>
          <w:tcPr>
            <w:tcW w:w="3439" w:type="dxa"/>
          </w:tcPr>
          <w:p w14:paraId="531A9604"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DF9FF87" w14:textId="77777777" w:rsidR="00063426" w:rsidRDefault="00063426" w:rsidP="00063426">
            <w:pPr>
              <w:pStyle w:val="TableContents"/>
              <w:keepNext/>
              <w:keepLines/>
              <w:snapToGrid w:val="0"/>
              <w:rPr>
                <w:sz w:val="20"/>
              </w:rPr>
            </w:pPr>
            <w:r>
              <w:rPr>
                <w:sz w:val="20"/>
              </w:rPr>
              <w:t>Yes</w:t>
            </w:r>
          </w:p>
        </w:tc>
        <w:tc>
          <w:tcPr>
            <w:tcW w:w="3595" w:type="dxa"/>
          </w:tcPr>
          <w:p w14:paraId="3ACCC359" w14:textId="77777777" w:rsidR="00063426" w:rsidRDefault="00063426" w:rsidP="00063426">
            <w:pPr>
              <w:pStyle w:val="TableContents"/>
              <w:keepNext/>
              <w:keepLines/>
              <w:snapToGrid w:val="0"/>
              <w:rPr>
                <w:sz w:val="20"/>
              </w:rPr>
            </w:pPr>
            <w:r>
              <w:rPr>
                <w:sz w:val="20"/>
              </w:rPr>
              <w:t>The Unique Identifier of the newly created object.</w:t>
            </w:r>
          </w:p>
        </w:tc>
      </w:tr>
      <w:tr w:rsidR="00063426" w14:paraId="6F0974F2" w14:textId="77777777" w:rsidTr="00063426">
        <w:trPr>
          <w:cantSplit/>
          <w:jc w:val="center"/>
        </w:trPr>
        <w:tc>
          <w:tcPr>
            <w:tcW w:w="3439" w:type="dxa"/>
          </w:tcPr>
          <w:p w14:paraId="28061098"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0BB7520A" w14:textId="77777777" w:rsidR="00063426" w:rsidRDefault="00063426" w:rsidP="00063426">
            <w:pPr>
              <w:pStyle w:val="TableContents"/>
              <w:keepNext/>
              <w:keepLines/>
              <w:snapToGrid w:val="0"/>
              <w:rPr>
                <w:sz w:val="20"/>
              </w:rPr>
            </w:pPr>
            <w:r>
              <w:rPr>
                <w:sz w:val="20"/>
              </w:rPr>
              <w:t>No</w:t>
            </w:r>
          </w:p>
        </w:tc>
        <w:tc>
          <w:tcPr>
            <w:tcW w:w="3595" w:type="dxa"/>
          </w:tcPr>
          <w:p w14:paraId="12D313AA" w14:textId="77777777" w:rsidR="00063426" w:rsidRDefault="00063426" w:rsidP="0006342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6A625EB"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58D85A2E" w14:textId="77777777" w:rsidR="00063426" w:rsidRDefault="00063426" w:rsidP="00063426">
      <w:pPr>
        <w:pStyle w:val="Caption"/>
      </w:pPr>
      <w:bookmarkStart w:id="1835" w:name="_Toc236497781"/>
      <w:bookmarkStart w:id="1836" w:name="_Toc310932824"/>
      <w:bookmarkStart w:id="1837" w:name="_Toc476128782"/>
      <w:bookmarkStart w:id="1838" w:name="_Toc467307631"/>
      <w:r>
        <w:t xml:space="preserve">Table </w:t>
      </w:r>
      <w:r w:rsidR="00080443">
        <w:fldChar w:fldCharType="begin"/>
      </w:r>
      <w:r w:rsidR="00080443">
        <w:instrText xml:space="preserve"> SEQ Table \* ARABIC </w:instrText>
      </w:r>
      <w:r w:rsidR="00080443">
        <w:fldChar w:fldCharType="separate"/>
      </w:r>
      <w:r>
        <w:rPr>
          <w:noProof/>
        </w:rPr>
        <w:t>164</w:t>
      </w:r>
      <w:r w:rsidR="00080443">
        <w:rPr>
          <w:noProof/>
        </w:rPr>
        <w:fldChar w:fldCharType="end"/>
      </w:r>
      <w:r>
        <w:t>: Create Response Payload</w:t>
      </w:r>
      <w:bookmarkEnd w:id="1835"/>
      <w:bookmarkEnd w:id="1836"/>
      <w:bookmarkEnd w:id="1837"/>
      <w:bookmarkEnd w:id="1838"/>
    </w:p>
    <w:p w14:paraId="7F0870B2" w14:textId="77777777" w:rsidR="00063426" w:rsidRDefault="00063426" w:rsidP="00063426">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063426" w14:paraId="501536C3" w14:textId="77777777" w:rsidTr="00063426">
        <w:trPr>
          <w:cantSplit/>
          <w:jc w:val="center"/>
        </w:trPr>
        <w:tc>
          <w:tcPr>
            <w:tcW w:w="3826" w:type="dxa"/>
            <w:shd w:val="clear" w:color="auto" w:fill="C0C0C0"/>
          </w:tcPr>
          <w:p w14:paraId="01D862A4" w14:textId="77777777" w:rsidR="00063426" w:rsidRDefault="00063426" w:rsidP="00063426">
            <w:pPr>
              <w:pStyle w:val="TableHeading"/>
              <w:keepNext/>
              <w:keepLines/>
              <w:snapToGrid w:val="0"/>
              <w:rPr>
                <w:sz w:val="20"/>
              </w:rPr>
            </w:pPr>
            <w:r>
              <w:rPr>
                <w:sz w:val="20"/>
              </w:rPr>
              <w:t>Attribute</w:t>
            </w:r>
          </w:p>
        </w:tc>
        <w:tc>
          <w:tcPr>
            <w:tcW w:w="2980" w:type="dxa"/>
            <w:shd w:val="clear" w:color="auto" w:fill="C0C0C0"/>
          </w:tcPr>
          <w:p w14:paraId="654CD85C" w14:textId="77777777" w:rsidR="00063426" w:rsidRDefault="00063426" w:rsidP="00063426">
            <w:pPr>
              <w:pStyle w:val="TableHeading"/>
              <w:keepNext/>
              <w:keepLines/>
              <w:snapToGrid w:val="0"/>
              <w:rPr>
                <w:sz w:val="20"/>
              </w:rPr>
            </w:pPr>
            <w:r>
              <w:rPr>
                <w:sz w:val="20"/>
              </w:rPr>
              <w:t>REQUIRED</w:t>
            </w:r>
          </w:p>
        </w:tc>
      </w:tr>
      <w:tr w:rsidR="00063426" w14:paraId="78F412C1" w14:textId="77777777" w:rsidTr="00063426">
        <w:trPr>
          <w:cantSplit/>
          <w:jc w:val="center"/>
        </w:trPr>
        <w:tc>
          <w:tcPr>
            <w:tcW w:w="3826" w:type="dxa"/>
          </w:tcPr>
          <w:p w14:paraId="58E2B28D" w14:textId="77777777" w:rsidR="00063426" w:rsidRDefault="00063426" w:rsidP="0006342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Pr>
                <w:sz w:val="20"/>
              </w:rPr>
              <w:t>3.4</w:t>
            </w:r>
            <w:r>
              <w:rPr>
                <w:sz w:val="20"/>
              </w:rPr>
              <w:fldChar w:fldCharType="end"/>
            </w:r>
          </w:p>
        </w:tc>
        <w:tc>
          <w:tcPr>
            <w:tcW w:w="2980" w:type="dxa"/>
          </w:tcPr>
          <w:p w14:paraId="0BE8B1A7" w14:textId="77777777" w:rsidR="00063426" w:rsidRDefault="00063426" w:rsidP="00063426">
            <w:pPr>
              <w:pStyle w:val="TableContents"/>
              <w:keepNext/>
              <w:keepLines/>
              <w:snapToGrid w:val="0"/>
              <w:rPr>
                <w:sz w:val="20"/>
              </w:rPr>
            </w:pPr>
            <w:r>
              <w:rPr>
                <w:sz w:val="20"/>
              </w:rPr>
              <w:t>Yes</w:t>
            </w:r>
          </w:p>
        </w:tc>
      </w:tr>
      <w:tr w:rsidR="00063426" w14:paraId="773CB69F" w14:textId="77777777" w:rsidTr="00063426">
        <w:trPr>
          <w:cantSplit/>
          <w:jc w:val="center"/>
        </w:trPr>
        <w:tc>
          <w:tcPr>
            <w:tcW w:w="3826" w:type="dxa"/>
          </w:tcPr>
          <w:p w14:paraId="46807411" w14:textId="77777777" w:rsidR="00063426" w:rsidRDefault="00063426" w:rsidP="0006342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980" w:type="dxa"/>
          </w:tcPr>
          <w:p w14:paraId="48F1970D" w14:textId="77777777" w:rsidR="00063426" w:rsidRDefault="00063426" w:rsidP="00063426">
            <w:pPr>
              <w:pStyle w:val="TableContents"/>
              <w:keepNext/>
              <w:keepLines/>
              <w:snapToGrid w:val="0"/>
              <w:rPr>
                <w:sz w:val="20"/>
              </w:rPr>
            </w:pPr>
            <w:r>
              <w:rPr>
                <w:sz w:val="20"/>
              </w:rPr>
              <w:t>Yes</w:t>
            </w:r>
          </w:p>
        </w:tc>
      </w:tr>
    </w:tbl>
    <w:p w14:paraId="6F36D6FD" w14:textId="77777777" w:rsidR="00063426" w:rsidRDefault="00063426" w:rsidP="00063426">
      <w:pPr>
        <w:pStyle w:val="Caption"/>
      </w:pPr>
      <w:bookmarkStart w:id="1839" w:name="_toc4950"/>
      <w:bookmarkStart w:id="1840" w:name="_Ref242028927"/>
      <w:bookmarkStart w:id="1841" w:name="_Toc236497782"/>
      <w:bookmarkStart w:id="1842" w:name="_Toc310932825"/>
      <w:bookmarkStart w:id="1843" w:name="_Toc476128783"/>
      <w:bookmarkStart w:id="1844" w:name="_Toc467307632"/>
      <w:bookmarkEnd w:id="1839"/>
      <w:r>
        <w:t xml:space="preserve">Table </w:t>
      </w:r>
      <w:r w:rsidR="00080443">
        <w:fldChar w:fldCharType="begin"/>
      </w:r>
      <w:r w:rsidR="00080443">
        <w:instrText xml:space="preserve"> SEQ Table \* ARABIC </w:instrText>
      </w:r>
      <w:r w:rsidR="00080443">
        <w:fldChar w:fldCharType="separate"/>
      </w:r>
      <w:r>
        <w:rPr>
          <w:noProof/>
        </w:rPr>
        <w:t>165</w:t>
      </w:r>
      <w:r w:rsidR="00080443">
        <w:rPr>
          <w:noProof/>
        </w:rPr>
        <w:fldChar w:fldCharType="end"/>
      </w:r>
      <w:bookmarkEnd w:id="1840"/>
      <w:r>
        <w:t>: Create Attribute Requirements</w:t>
      </w:r>
      <w:bookmarkEnd w:id="1841"/>
      <w:bookmarkEnd w:id="1842"/>
      <w:bookmarkEnd w:id="1843"/>
      <w:bookmarkEnd w:id="1844"/>
    </w:p>
    <w:p w14:paraId="25E29109" w14:textId="77777777" w:rsidR="00063426" w:rsidRPr="00FC5216" w:rsidRDefault="00063426" w:rsidP="00234CD2">
      <w:pPr>
        <w:pStyle w:val="Heading2"/>
      </w:pPr>
      <w:bookmarkStart w:id="1845" w:name="_Toc310932598"/>
      <w:bookmarkStart w:id="1846" w:name="_Toc323645751"/>
      <w:bookmarkStart w:id="1847" w:name="_Toc333494530"/>
      <w:bookmarkStart w:id="1848" w:name="_Toc240609961"/>
      <w:bookmarkStart w:id="1849" w:name="_Toc264553048"/>
      <w:bookmarkStart w:id="1850" w:name="_Toc283655745"/>
      <w:bookmarkStart w:id="1851" w:name="_Toc435729728"/>
      <w:bookmarkStart w:id="1852" w:name="_Toc441679294"/>
      <w:bookmarkStart w:id="1853" w:name="_Toc476128484"/>
      <w:bookmarkStart w:id="1854" w:name="_Toc467307349"/>
      <w:bookmarkStart w:id="1855" w:name="_Toc477433948"/>
      <w:r>
        <w:t>Create Key Pair</w:t>
      </w:r>
      <w:bookmarkStart w:id="1856" w:name="Ref_op_CreatekeyPair"/>
      <w:bookmarkEnd w:id="1845"/>
      <w:bookmarkEnd w:id="1846"/>
      <w:bookmarkEnd w:id="1847"/>
      <w:bookmarkEnd w:id="1848"/>
      <w:bookmarkEnd w:id="1849"/>
      <w:bookmarkEnd w:id="1850"/>
      <w:bookmarkEnd w:id="1851"/>
      <w:bookmarkEnd w:id="1852"/>
      <w:bookmarkEnd w:id="1853"/>
      <w:bookmarkEnd w:id="1854"/>
      <w:bookmarkEnd w:id="1855"/>
      <w:bookmarkEnd w:id="1856"/>
    </w:p>
    <w:p w14:paraId="7FE2DA1C" w14:textId="77777777" w:rsidR="00063426" w:rsidRDefault="00063426" w:rsidP="00063426">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3CD66E31" w14:textId="77777777" w:rsidR="00063426" w:rsidRDefault="00063426" w:rsidP="00063426">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094E17C2" w14:textId="77777777" w:rsidR="00063426" w:rsidRDefault="00063426" w:rsidP="0006342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13F22BAC" w14:textId="77777777" w:rsidR="00063426" w:rsidRDefault="00063426" w:rsidP="00063426">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063426" w14:paraId="34A5B6D1" w14:textId="77777777" w:rsidTr="00063426">
        <w:trPr>
          <w:cantSplit/>
          <w:jc w:val="center"/>
        </w:trPr>
        <w:tc>
          <w:tcPr>
            <w:tcW w:w="8324" w:type="dxa"/>
            <w:gridSpan w:val="3"/>
            <w:shd w:val="clear" w:color="auto" w:fill="C0C0C0"/>
          </w:tcPr>
          <w:p w14:paraId="4C820FD2" w14:textId="77777777" w:rsidR="00063426" w:rsidRDefault="00063426" w:rsidP="00063426">
            <w:pPr>
              <w:pStyle w:val="BodyText"/>
              <w:keepNext/>
              <w:keepLines/>
              <w:suppressLineNumbers/>
              <w:suppressAutoHyphens/>
              <w:snapToGrid w:val="0"/>
              <w:spacing w:after="0"/>
              <w:jc w:val="center"/>
              <w:rPr>
                <w:b/>
                <w:noProof w:val="0"/>
              </w:rPr>
            </w:pPr>
            <w:r>
              <w:rPr>
                <w:b/>
                <w:noProof w:val="0"/>
              </w:rPr>
              <w:lastRenderedPageBreak/>
              <w:t>Request Payload</w:t>
            </w:r>
          </w:p>
        </w:tc>
      </w:tr>
      <w:tr w:rsidR="00063426" w14:paraId="2899D62A" w14:textId="77777777" w:rsidTr="00063426">
        <w:trPr>
          <w:cantSplit/>
          <w:jc w:val="center"/>
        </w:trPr>
        <w:tc>
          <w:tcPr>
            <w:tcW w:w="3442" w:type="dxa"/>
            <w:shd w:val="clear" w:color="auto" w:fill="C0C0C0"/>
          </w:tcPr>
          <w:p w14:paraId="54634D5C" w14:textId="77777777" w:rsidR="00063426" w:rsidRDefault="00063426" w:rsidP="00063426">
            <w:pPr>
              <w:pStyle w:val="TableHeading"/>
              <w:keepNext/>
              <w:keepLines/>
              <w:snapToGrid w:val="0"/>
              <w:rPr>
                <w:sz w:val="20"/>
              </w:rPr>
            </w:pPr>
            <w:r>
              <w:rPr>
                <w:sz w:val="20"/>
              </w:rPr>
              <w:t>Object</w:t>
            </w:r>
          </w:p>
        </w:tc>
        <w:tc>
          <w:tcPr>
            <w:tcW w:w="1275" w:type="dxa"/>
            <w:shd w:val="clear" w:color="auto" w:fill="C0C0C0"/>
          </w:tcPr>
          <w:p w14:paraId="009BAFAC" w14:textId="77777777" w:rsidR="00063426" w:rsidRDefault="00063426" w:rsidP="00063426">
            <w:pPr>
              <w:pStyle w:val="TableHeading"/>
              <w:keepNext/>
              <w:keepLines/>
              <w:snapToGrid w:val="0"/>
              <w:rPr>
                <w:sz w:val="20"/>
              </w:rPr>
            </w:pPr>
            <w:r>
              <w:rPr>
                <w:sz w:val="20"/>
              </w:rPr>
              <w:t>REQUIRED</w:t>
            </w:r>
          </w:p>
        </w:tc>
        <w:tc>
          <w:tcPr>
            <w:tcW w:w="3607" w:type="dxa"/>
            <w:shd w:val="clear" w:color="auto" w:fill="C0C0C0"/>
          </w:tcPr>
          <w:p w14:paraId="6FAF0684" w14:textId="77777777" w:rsidR="00063426" w:rsidRDefault="00063426" w:rsidP="00063426">
            <w:pPr>
              <w:pStyle w:val="TableHeading"/>
              <w:keepNext/>
              <w:keepLines/>
              <w:snapToGrid w:val="0"/>
              <w:rPr>
                <w:sz w:val="20"/>
              </w:rPr>
            </w:pPr>
            <w:r>
              <w:rPr>
                <w:sz w:val="20"/>
              </w:rPr>
              <w:t xml:space="preserve">Description </w:t>
            </w:r>
          </w:p>
        </w:tc>
      </w:tr>
      <w:tr w:rsidR="00063426" w14:paraId="360A2DD0" w14:textId="77777777" w:rsidTr="00063426">
        <w:trPr>
          <w:cantSplit/>
          <w:jc w:val="center"/>
        </w:trPr>
        <w:tc>
          <w:tcPr>
            <w:tcW w:w="3442" w:type="dxa"/>
          </w:tcPr>
          <w:p w14:paraId="30B9D0F7" w14:textId="77777777" w:rsidR="00063426" w:rsidRDefault="00063426" w:rsidP="0006342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5" w:type="dxa"/>
          </w:tcPr>
          <w:p w14:paraId="6392670D" w14:textId="77777777" w:rsidR="00063426" w:rsidRDefault="00063426" w:rsidP="00063426">
            <w:pPr>
              <w:pStyle w:val="TableContents"/>
              <w:keepNext/>
              <w:keepLines/>
              <w:snapToGrid w:val="0"/>
              <w:rPr>
                <w:sz w:val="20"/>
              </w:rPr>
            </w:pPr>
            <w:r>
              <w:rPr>
                <w:sz w:val="20"/>
              </w:rPr>
              <w:t>No</w:t>
            </w:r>
          </w:p>
        </w:tc>
        <w:tc>
          <w:tcPr>
            <w:tcW w:w="3607" w:type="dxa"/>
          </w:tcPr>
          <w:p w14:paraId="028836F7" w14:textId="77777777" w:rsidR="00063426" w:rsidRDefault="00063426" w:rsidP="00063426">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3EB16205"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0AA70B1E" w14:textId="77777777" w:rsidTr="00063426">
        <w:trPr>
          <w:cantSplit/>
          <w:jc w:val="center"/>
        </w:trPr>
        <w:tc>
          <w:tcPr>
            <w:tcW w:w="3442" w:type="dxa"/>
          </w:tcPr>
          <w:p w14:paraId="3F8C66CB" w14:textId="77777777" w:rsidR="00063426" w:rsidRDefault="00063426" w:rsidP="0006342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5" w:type="dxa"/>
          </w:tcPr>
          <w:p w14:paraId="0850589C" w14:textId="77777777" w:rsidR="00063426" w:rsidRDefault="00063426" w:rsidP="00063426">
            <w:pPr>
              <w:pStyle w:val="TableContents"/>
              <w:keepNext/>
              <w:keepLines/>
              <w:snapToGrid w:val="0"/>
              <w:rPr>
                <w:sz w:val="20"/>
              </w:rPr>
            </w:pPr>
            <w:r>
              <w:rPr>
                <w:sz w:val="20"/>
              </w:rPr>
              <w:t>No</w:t>
            </w:r>
          </w:p>
        </w:tc>
        <w:tc>
          <w:tcPr>
            <w:tcW w:w="3607" w:type="dxa"/>
          </w:tcPr>
          <w:p w14:paraId="0D640A81" w14:textId="77777777" w:rsidR="00063426" w:rsidRDefault="00063426" w:rsidP="00063426">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51F3A252"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088C0A4B" w14:textId="77777777" w:rsidTr="00063426">
        <w:trPr>
          <w:cantSplit/>
          <w:jc w:val="center"/>
        </w:trPr>
        <w:tc>
          <w:tcPr>
            <w:tcW w:w="3442" w:type="dxa"/>
          </w:tcPr>
          <w:p w14:paraId="456243E2" w14:textId="77777777" w:rsidR="00063426" w:rsidRDefault="00063426" w:rsidP="0006342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5" w:type="dxa"/>
          </w:tcPr>
          <w:p w14:paraId="65D3019A" w14:textId="77777777" w:rsidR="00063426" w:rsidRDefault="00063426" w:rsidP="00063426">
            <w:pPr>
              <w:pStyle w:val="TableContents"/>
              <w:keepNext/>
              <w:keepLines/>
              <w:snapToGrid w:val="0"/>
              <w:rPr>
                <w:sz w:val="20"/>
              </w:rPr>
            </w:pPr>
            <w:r>
              <w:rPr>
                <w:sz w:val="20"/>
              </w:rPr>
              <w:t>No</w:t>
            </w:r>
          </w:p>
        </w:tc>
        <w:tc>
          <w:tcPr>
            <w:tcW w:w="3607" w:type="dxa"/>
          </w:tcPr>
          <w:p w14:paraId="6AF15C3E" w14:textId="77777777" w:rsidR="00063426" w:rsidRDefault="00063426" w:rsidP="00063426">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486C948F"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F7398A3" w14:textId="77777777" w:rsidR="00063426" w:rsidRDefault="00063426" w:rsidP="00063426">
      <w:pPr>
        <w:pStyle w:val="Caption"/>
      </w:pPr>
      <w:bookmarkStart w:id="1857" w:name="_Toc236497783"/>
      <w:bookmarkStart w:id="1858" w:name="_Toc310932826"/>
      <w:bookmarkStart w:id="1859" w:name="_Toc476128784"/>
      <w:bookmarkStart w:id="1860" w:name="_Toc467307633"/>
      <w:r>
        <w:t xml:space="preserve">Table </w:t>
      </w:r>
      <w:r w:rsidR="00080443">
        <w:fldChar w:fldCharType="begin"/>
      </w:r>
      <w:r w:rsidR="00080443">
        <w:instrText xml:space="preserve"> SEQ Table \* ARABIC </w:instrText>
      </w:r>
      <w:r w:rsidR="00080443">
        <w:fldChar w:fldCharType="separate"/>
      </w:r>
      <w:r>
        <w:rPr>
          <w:noProof/>
        </w:rPr>
        <w:t>166</w:t>
      </w:r>
      <w:r w:rsidR="00080443">
        <w:rPr>
          <w:noProof/>
        </w:rPr>
        <w:fldChar w:fldCharType="end"/>
      </w:r>
      <w:r>
        <w:t>: Create Key Pair Request Payload</w:t>
      </w:r>
      <w:bookmarkEnd w:id="1857"/>
      <w:bookmarkEnd w:id="1858"/>
      <w:bookmarkEnd w:id="1859"/>
      <w:bookmarkEnd w:id="1860"/>
    </w:p>
    <w:p w14:paraId="10B3AAAA" w14:textId="77777777" w:rsidR="00063426" w:rsidRDefault="00063426" w:rsidP="00063426">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57A70290" w14:textId="77777777" w:rsidR="00063426" w:rsidRDefault="00063426" w:rsidP="00270D49">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3D1A411A" w14:textId="77777777" w:rsidR="00063426" w:rsidRDefault="00063426" w:rsidP="00270D49">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334066C7" w14:textId="77777777" w:rsidR="00063426" w:rsidRDefault="00063426" w:rsidP="00270D49">
      <w:pPr>
        <w:pStyle w:val="BodyText"/>
        <w:numPr>
          <w:ilvl w:val="0"/>
          <w:numId w:val="23"/>
        </w:numPr>
        <w:tabs>
          <w:tab w:val="left" w:pos="720"/>
        </w:tabs>
        <w:suppressAutoHyphens/>
        <w:rPr>
          <w:noProof w:val="0"/>
        </w:rPr>
      </w:pPr>
      <w:r>
        <w:rPr>
          <w:noProof w:val="0"/>
        </w:rPr>
        <w:t>attributes specified explicitly in the Common Template-Attribute, then</w:t>
      </w:r>
    </w:p>
    <w:p w14:paraId="48B39C16" w14:textId="77777777" w:rsidR="00063426" w:rsidRDefault="00063426" w:rsidP="00270D49">
      <w:pPr>
        <w:pStyle w:val="BodyText"/>
        <w:numPr>
          <w:ilvl w:val="0"/>
          <w:numId w:val="23"/>
        </w:numPr>
        <w:tabs>
          <w:tab w:val="left" w:pos="720"/>
        </w:tabs>
        <w:suppressAutoHyphens/>
        <w:rPr>
          <w:noProof w:val="0"/>
        </w:rPr>
      </w:pPr>
      <w:r>
        <w:rPr>
          <w:noProof w:val="0"/>
        </w:rPr>
        <w:t>attributes specified via templates in the Common Template-Attribute.</w:t>
      </w:r>
    </w:p>
    <w:p w14:paraId="2D77CFE2" w14:textId="77777777" w:rsidR="00063426" w:rsidRDefault="00063426" w:rsidP="00063426">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296CCF5" w14:textId="77777777" w:rsidTr="00063426">
        <w:trPr>
          <w:cantSplit/>
          <w:jc w:val="center"/>
        </w:trPr>
        <w:tc>
          <w:tcPr>
            <w:tcW w:w="8318" w:type="dxa"/>
            <w:gridSpan w:val="3"/>
            <w:shd w:val="clear" w:color="auto" w:fill="C0C0C0"/>
          </w:tcPr>
          <w:p w14:paraId="686EED69" w14:textId="77777777" w:rsidR="00063426" w:rsidRDefault="00063426" w:rsidP="00063426">
            <w:pPr>
              <w:pStyle w:val="TableHeading"/>
              <w:keepNext/>
              <w:keepLines/>
              <w:snapToGrid w:val="0"/>
              <w:rPr>
                <w:sz w:val="20"/>
              </w:rPr>
            </w:pPr>
            <w:r>
              <w:rPr>
                <w:sz w:val="20"/>
              </w:rPr>
              <w:t>Response Payload</w:t>
            </w:r>
          </w:p>
        </w:tc>
      </w:tr>
      <w:tr w:rsidR="00063426" w14:paraId="3A038A54" w14:textId="77777777" w:rsidTr="00063426">
        <w:trPr>
          <w:cantSplit/>
          <w:jc w:val="center"/>
        </w:trPr>
        <w:tc>
          <w:tcPr>
            <w:tcW w:w="3439" w:type="dxa"/>
            <w:shd w:val="clear" w:color="auto" w:fill="C0C0C0"/>
          </w:tcPr>
          <w:p w14:paraId="6E41977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55D710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CC4EEA2" w14:textId="77777777" w:rsidR="00063426" w:rsidRDefault="00063426" w:rsidP="00063426">
            <w:pPr>
              <w:pStyle w:val="TableHeading"/>
              <w:keepNext/>
              <w:keepLines/>
              <w:snapToGrid w:val="0"/>
              <w:rPr>
                <w:sz w:val="20"/>
              </w:rPr>
            </w:pPr>
            <w:r>
              <w:rPr>
                <w:sz w:val="20"/>
              </w:rPr>
              <w:t xml:space="preserve">Description </w:t>
            </w:r>
          </w:p>
        </w:tc>
      </w:tr>
      <w:tr w:rsidR="00063426" w14:paraId="6FD8BC51" w14:textId="77777777" w:rsidTr="00063426">
        <w:trPr>
          <w:cantSplit/>
          <w:jc w:val="center"/>
        </w:trPr>
        <w:tc>
          <w:tcPr>
            <w:tcW w:w="3439" w:type="dxa"/>
          </w:tcPr>
          <w:p w14:paraId="34DE8B50" w14:textId="77777777" w:rsidR="00063426" w:rsidRDefault="00063426" w:rsidP="0006342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8934AE3" w14:textId="77777777" w:rsidR="00063426" w:rsidRDefault="00063426" w:rsidP="00063426">
            <w:pPr>
              <w:pStyle w:val="TableContents"/>
              <w:keepNext/>
              <w:keepLines/>
              <w:snapToGrid w:val="0"/>
              <w:rPr>
                <w:sz w:val="20"/>
              </w:rPr>
            </w:pPr>
            <w:r>
              <w:rPr>
                <w:sz w:val="20"/>
              </w:rPr>
              <w:t>Yes</w:t>
            </w:r>
          </w:p>
        </w:tc>
        <w:tc>
          <w:tcPr>
            <w:tcW w:w="3595" w:type="dxa"/>
          </w:tcPr>
          <w:p w14:paraId="25ACC39A" w14:textId="77777777" w:rsidR="00063426" w:rsidRDefault="00063426" w:rsidP="00063426">
            <w:pPr>
              <w:pStyle w:val="TableContents"/>
              <w:keepNext/>
              <w:keepLines/>
              <w:snapToGrid w:val="0"/>
              <w:rPr>
                <w:sz w:val="20"/>
              </w:rPr>
            </w:pPr>
            <w:r>
              <w:rPr>
                <w:sz w:val="20"/>
              </w:rPr>
              <w:t>The Unique Identifier of the newly created Private Key object.</w:t>
            </w:r>
          </w:p>
        </w:tc>
      </w:tr>
      <w:tr w:rsidR="00063426" w14:paraId="7E612EFC" w14:textId="77777777" w:rsidTr="00063426">
        <w:trPr>
          <w:cantSplit/>
          <w:jc w:val="center"/>
        </w:trPr>
        <w:tc>
          <w:tcPr>
            <w:tcW w:w="3439" w:type="dxa"/>
          </w:tcPr>
          <w:p w14:paraId="68BD534E" w14:textId="77777777" w:rsidR="00063426" w:rsidRDefault="00063426" w:rsidP="0006342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231B61F" w14:textId="77777777" w:rsidR="00063426" w:rsidRDefault="00063426" w:rsidP="00063426">
            <w:pPr>
              <w:pStyle w:val="TableContents"/>
              <w:keepNext/>
              <w:keepLines/>
              <w:snapToGrid w:val="0"/>
              <w:rPr>
                <w:sz w:val="20"/>
              </w:rPr>
            </w:pPr>
            <w:r>
              <w:rPr>
                <w:sz w:val="20"/>
              </w:rPr>
              <w:t>Yes</w:t>
            </w:r>
          </w:p>
        </w:tc>
        <w:tc>
          <w:tcPr>
            <w:tcW w:w="3595" w:type="dxa"/>
          </w:tcPr>
          <w:p w14:paraId="0824947D" w14:textId="77777777" w:rsidR="00063426" w:rsidRDefault="00063426" w:rsidP="00063426">
            <w:pPr>
              <w:pStyle w:val="TableContents"/>
              <w:keepNext/>
              <w:keepLines/>
              <w:snapToGrid w:val="0"/>
              <w:rPr>
                <w:sz w:val="20"/>
              </w:rPr>
            </w:pPr>
            <w:r>
              <w:rPr>
                <w:sz w:val="20"/>
              </w:rPr>
              <w:t>The Unique Identifier of the newly created Public Key object.</w:t>
            </w:r>
          </w:p>
        </w:tc>
      </w:tr>
      <w:tr w:rsidR="00063426" w14:paraId="381A3852" w14:textId="77777777" w:rsidTr="00063426">
        <w:trPr>
          <w:cantSplit/>
          <w:jc w:val="center"/>
        </w:trPr>
        <w:tc>
          <w:tcPr>
            <w:tcW w:w="3439" w:type="dxa"/>
          </w:tcPr>
          <w:p w14:paraId="715486DC" w14:textId="77777777" w:rsidR="00063426" w:rsidRDefault="00063426" w:rsidP="0006342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r>
              <w:rPr>
                <w:sz w:val="20"/>
              </w:rPr>
              <w:t xml:space="preserve"> </w:t>
            </w:r>
          </w:p>
        </w:tc>
        <w:tc>
          <w:tcPr>
            <w:tcW w:w="1284" w:type="dxa"/>
          </w:tcPr>
          <w:p w14:paraId="52C695F0" w14:textId="77777777" w:rsidR="00063426" w:rsidRDefault="00063426" w:rsidP="00063426">
            <w:pPr>
              <w:pStyle w:val="TableContents"/>
              <w:keepNext/>
              <w:keepLines/>
              <w:snapToGrid w:val="0"/>
              <w:rPr>
                <w:sz w:val="20"/>
              </w:rPr>
            </w:pPr>
            <w:r>
              <w:rPr>
                <w:sz w:val="20"/>
              </w:rPr>
              <w:t>No</w:t>
            </w:r>
          </w:p>
        </w:tc>
        <w:tc>
          <w:tcPr>
            <w:tcW w:w="3595" w:type="dxa"/>
          </w:tcPr>
          <w:p w14:paraId="2773074F" w14:textId="77777777" w:rsidR="00063426" w:rsidRDefault="00063426" w:rsidP="0006342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02EC237E"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6B763563" w14:textId="77777777" w:rsidTr="00063426">
        <w:trPr>
          <w:cantSplit/>
          <w:jc w:val="center"/>
        </w:trPr>
        <w:tc>
          <w:tcPr>
            <w:tcW w:w="3439" w:type="dxa"/>
          </w:tcPr>
          <w:p w14:paraId="60EF6753" w14:textId="77777777" w:rsidR="00063426" w:rsidRDefault="00063426" w:rsidP="0006342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r>
              <w:rPr>
                <w:sz w:val="20"/>
              </w:rPr>
              <w:t xml:space="preserve"> </w:t>
            </w:r>
          </w:p>
        </w:tc>
        <w:tc>
          <w:tcPr>
            <w:tcW w:w="1284" w:type="dxa"/>
          </w:tcPr>
          <w:p w14:paraId="5B5BBB36" w14:textId="77777777" w:rsidR="00063426" w:rsidRDefault="00063426" w:rsidP="00063426">
            <w:pPr>
              <w:pStyle w:val="TableContents"/>
              <w:keepNext/>
              <w:keepLines/>
              <w:snapToGrid w:val="0"/>
              <w:rPr>
                <w:sz w:val="20"/>
              </w:rPr>
            </w:pPr>
            <w:r>
              <w:rPr>
                <w:sz w:val="20"/>
              </w:rPr>
              <w:t>No</w:t>
            </w:r>
          </w:p>
        </w:tc>
        <w:tc>
          <w:tcPr>
            <w:tcW w:w="3595" w:type="dxa"/>
          </w:tcPr>
          <w:p w14:paraId="6929DB36" w14:textId="77777777" w:rsidR="00063426" w:rsidRDefault="00063426" w:rsidP="0006342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05CB833C"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0EB17B1" w14:textId="77777777" w:rsidR="00063426" w:rsidRDefault="00063426" w:rsidP="00063426">
      <w:pPr>
        <w:pStyle w:val="Caption"/>
      </w:pPr>
      <w:bookmarkStart w:id="1861" w:name="_Toc236497784"/>
      <w:bookmarkStart w:id="1862" w:name="_Toc310932827"/>
      <w:bookmarkStart w:id="1863" w:name="_Toc476128785"/>
      <w:bookmarkStart w:id="1864" w:name="_Toc467307634"/>
      <w:r>
        <w:t xml:space="preserve">Table </w:t>
      </w:r>
      <w:r w:rsidR="00080443">
        <w:fldChar w:fldCharType="begin"/>
      </w:r>
      <w:r w:rsidR="00080443">
        <w:instrText xml:space="preserve"> SEQ Table \* ARABIC </w:instrText>
      </w:r>
      <w:r w:rsidR="00080443">
        <w:fldChar w:fldCharType="separate"/>
      </w:r>
      <w:r>
        <w:rPr>
          <w:noProof/>
        </w:rPr>
        <w:t>167</w:t>
      </w:r>
      <w:r w:rsidR="00080443">
        <w:rPr>
          <w:noProof/>
        </w:rPr>
        <w:fldChar w:fldCharType="end"/>
      </w:r>
      <w:r>
        <w:t>: Create Key Pair Response Payload</w:t>
      </w:r>
      <w:bookmarkEnd w:id="1861"/>
      <w:bookmarkEnd w:id="1862"/>
      <w:bookmarkEnd w:id="1863"/>
      <w:bookmarkEnd w:id="1864"/>
    </w:p>
    <w:p w14:paraId="45F8BD8A" w14:textId="77777777" w:rsidR="00063426" w:rsidRDefault="00063426" w:rsidP="00063426">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063426" w14:paraId="7E4E5EC3" w14:textId="77777777" w:rsidTr="00063426">
        <w:trPr>
          <w:cantSplit/>
          <w:jc w:val="center"/>
        </w:trPr>
        <w:tc>
          <w:tcPr>
            <w:tcW w:w="2430" w:type="dxa"/>
            <w:shd w:val="clear" w:color="auto" w:fill="C0C0C0"/>
          </w:tcPr>
          <w:p w14:paraId="728C219C" w14:textId="77777777" w:rsidR="00063426" w:rsidRDefault="00063426" w:rsidP="00063426">
            <w:pPr>
              <w:pStyle w:val="TableHeading"/>
              <w:keepNext/>
              <w:keepLines/>
              <w:snapToGrid w:val="0"/>
              <w:rPr>
                <w:sz w:val="20"/>
              </w:rPr>
            </w:pPr>
            <w:r>
              <w:rPr>
                <w:sz w:val="20"/>
              </w:rPr>
              <w:lastRenderedPageBreak/>
              <w:t>Attribute</w:t>
            </w:r>
          </w:p>
        </w:tc>
        <w:tc>
          <w:tcPr>
            <w:tcW w:w="1959" w:type="dxa"/>
            <w:shd w:val="clear" w:color="auto" w:fill="C0C0C0"/>
          </w:tcPr>
          <w:p w14:paraId="04F24CA5" w14:textId="77777777" w:rsidR="00063426" w:rsidRDefault="00063426" w:rsidP="00063426">
            <w:pPr>
              <w:pStyle w:val="TableHeading"/>
              <w:keepNext/>
              <w:keepLines/>
              <w:snapToGrid w:val="0"/>
              <w:rPr>
                <w:sz w:val="20"/>
              </w:rPr>
            </w:pPr>
            <w:r>
              <w:rPr>
                <w:sz w:val="20"/>
              </w:rPr>
              <w:t>REQUIRED</w:t>
            </w:r>
          </w:p>
        </w:tc>
        <w:tc>
          <w:tcPr>
            <w:tcW w:w="2909" w:type="dxa"/>
            <w:shd w:val="clear" w:color="auto" w:fill="C0C0C0"/>
          </w:tcPr>
          <w:p w14:paraId="5E7309DD" w14:textId="77777777" w:rsidR="00063426" w:rsidRDefault="00063426" w:rsidP="00063426">
            <w:pPr>
              <w:pStyle w:val="TableHeading"/>
              <w:keepNext/>
              <w:keepLines/>
              <w:snapToGrid w:val="0"/>
              <w:rPr>
                <w:sz w:val="20"/>
              </w:rPr>
            </w:pPr>
            <w:r>
              <w:rPr>
                <w:sz w:val="20"/>
              </w:rPr>
              <w:t>SHALL contain the same value for both Private and Public Key</w:t>
            </w:r>
          </w:p>
        </w:tc>
      </w:tr>
      <w:tr w:rsidR="00063426" w14:paraId="7B2C3C64" w14:textId="77777777" w:rsidTr="00063426">
        <w:trPr>
          <w:cantSplit/>
          <w:jc w:val="center"/>
        </w:trPr>
        <w:tc>
          <w:tcPr>
            <w:tcW w:w="2430" w:type="dxa"/>
          </w:tcPr>
          <w:p w14:paraId="1F966C3B" w14:textId="77777777" w:rsidR="00063426" w:rsidRDefault="00063426" w:rsidP="0006342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1959" w:type="dxa"/>
          </w:tcPr>
          <w:p w14:paraId="68C2E3FB" w14:textId="77777777" w:rsidR="00063426" w:rsidRDefault="00063426" w:rsidP="00063426">
            <w:pPr>
              <w:pStyle w:val="TableContents"/>
              <w:keepNext/>
              <w:keepLines/>
              <w:snapToGrid w:val="0"/>
              <w:rPr>
                <w:sz w:val="20"/>
              </w:rPr>
            </w:pPr>
            <w:r>
              <w:rPr>
                <w:sz w:val="20"/>
              </w:rPr>
              <w:t>Yes</w:t>
            </w:r>
          </w:p>
        </w:tc>
        <w:tc>
          <w:tcPr>
            <w:tcW w:w="2909" w:type="dxa"/>
          </w:tcPr>
          <w:p w14:paraId="17B0F824" w14:textId="77777777" w:rsidR="00063426" w:rsidRDefault="00063426" w:rsidP="00063426">
            <w:pPr>
              <w:pStyle w:val="TableContents"/>
              <w:keepNext/>
              <w:keepLines/>
              <w:snapToGrid w:val="0"/>
              <w:rPr>
                <w:sz w:val="20"/>
              </w:rPr>
            </w:pPr>
            <w:r>
              <w:rPr>
                <w:sz w:val="20"/>
              </w:rPr>
              <w:t>Yes</w:t>
            </w:r>
          </w:p>
        </w:tc>
      </w:tr>
      <w:tr w:rsidR="00063426" w14:paraId="36F8E0CD" w14:textId="77777777" w:rsidTr="00063426">
        <w:trPr>
          <w:cantSplit/>
          <w:jc w:val="center"/>
        </w:trPr>
        <w:tc>
          <w:tcPr>
            <w:tcW w:w="2430" w:type="dxa"/>
          </w:tcPr>
          <w:p w14:paraId="6B15B4D2" w14:textId="77777777" w:rsidR="00063426" w:rsidRDefault="00063426" w:rsidP="00063426">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Pr>
                <w:color w:val="000000"/>
                <w:sz w:val="20"/>
              </w:rPr>
              <w:t>3.5</w:t>
            </w:r>
            <w:r>
              <w:rPr>
                <w:color w:val="000000"/>
                <w:sz w:val="20"/>
              </w:rPr>
              <w:fldChar w:fldCharType="end"/>
            </w:r>
          </w:p>
        </w:tc>
        <w:tc>
          <w:tcPr>
            <w:tcW w:w="1959" w:type="dxa"/>
          </w:tcPr>
          <w:p w14:paraId="3AC6DD17" w14:textId="77777777" w:rsidR="00063426" w:rsidRDefault="00063426" w:rsidP="00063426">
            <w:pPr>
              <w:pStyle w:val="TableContents"/>
              <w:keepNext/>
              <w:keepLines/>
              <w:snapToGrid w:val="0"/>
              <w:rPr>
                <w:color w:val="000000"/>
                <w:sz w:val="20"/>
              </w:rPr>
            </w:pPr>
            <w:r>
              <w:rPr>
                <w:color w:val="000000"/>
                <w:sz w:val="20"/>
              </w:rPr>
              <w:t>No</w:t>
            </w:r>
          </w:p>
        </w:tc>
        <w:tc>
          <w:tcPr>
            <w:tcW w:w="2909" w:type="dxa"/>
          </w:tcPr>
          <w:p w14:paraId="7A1C9E7B" w14:textId="77777777" w:rsidR="00063426" w:rsidRDefault="00063426" w:rsidP="00063426">
            <w:pPr>
              <w:pStyle w:val="TableContents"/>
              <w:keepNext/>
              <w:keepLines/>
              <w:snapToGrid w:val="0"/>
              <w:rPr>
                <w:color w:val="000000"/>
                <w:sz w:val="20"/>
              </w:rPr>
            </w:pPr>
            <w:r>
              <w:rPr>
                <w:color w:val="000000"/>
                <w:sz w:val="20"/>
              </w:rPr>
              <w:t>Yes</w:t>
            </w:r>
          </w:p>
        </w:tc>
      </w:tr>
      <w:tr w:rsidR="00063426" w14:paraId="197FD52D" w14:textId="77777777" w:rsidTr="00063426">
        <w:trPr>
          <w:cantSplit/>
          <w:jc w:val="center"/>
        </w:trPr>
        <w:tc>
          <w:tcPr>
            <w:tcW w:w="2430" w:type="dxa"/>
          </w:tcPr>
          <w:p w14:paraId="04D4E5BA" w14:textId="77777777" w:rsidR="00063426" w:rsidRDefault="00063426" w:rsidP="0006342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1959" w:type="dxa"/>
          </w:tcPr>
          <w:p w14:paraId="767DCE75" w14:textId="77777777" w:rsidR="00063426" w:rsidRDefault="00063426" w:rsidP="00063426">
            <w:pPr>
              <w:pStyle w:val="TableContents"/>
              <w:keepNext/>
              <w:keepLines/>
              <w:snapToGrid w:val="0"/>
              <w:rPr>
                <w:sz w:val="20"/>
              </w:rPr>
            </w:pPr>
            <w:r>
              <w:rPr>
                <w:sz w:val="20"/>
              </w:rPr>
              <w:t>Yes</w:t>
            </w:r>
          </w:p>
        </w:tc>
        <w:tc>
          <w:tcPr>
            <w:tcW w:w="2909" w:type="dxa"/>
          </w:tcPr>
          <w:p w14:paraId="5366600E" w14:textId="77777777" w:rsidR="00063426" w:rsidRDefault="00063426" w:rsidP="00063426">
            <w:pPr>
              <w:pStyle w:val="TableContents"/>
              <w:keepNext/>
              <w:keepLines/>
              <w:snapToGrid w:val="0"/>
              <w:rPr>
                <w:sz w:val="20"/>
              </w:rPr>
            </w:pPr>
            <w:r>
              <w:rPr>
                <w:sz w:val="20"/>
              </w:rPr>
              <w:t>No</w:t>
            </w:r>
          </w:p>
        </w:tc>
      </w:tr>
      <w:tr w:rsidR="00063426" w14:paraId="32861A42" w14:textId="77777777" w:rsidTr="00063426">
        <w:trPr>
          <w:cantSplit/>
          <w:jc w:val="center"/>
        </w:trPr>
        <w:tc>
          <w:tcPr>
            <w:tcW w:w="2430" w:type="dxa"/>
          </w:tcPr>
          <w:p w14:paraId="5821DBE3" w14:textId="77777777" w:rsidR="00063426" w:rsidRDefault="00063426" w:rsidP="00063426">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Pr>
                <w:sz w:val="20"/>
              </w:rPr>
              <w:t>3.7</w:t>
            </w:r>
            <w:r>
              <w:rPr>
                <w:sz w:val="20"/>
              </w:rPr>
              <w:fldChar w:fldCharType="end"/>
            </w:r>
          </w:p>
        </w:tc>
        <w:tc>
          <w:tcPr>
            <w:tcW w:w="1959" w:type="dxa"/>
          </w:tcPr>
          <w:p w14:paraId="25FD8AAD" w14:textId="77777777" w:rsidR="00063426" w:rsidRDefault="00063426" w:rsidP="00063426">
            <w:pPr>
              <w:pStyle w:val="TableContents"/>
              <w:keepNext/>
              <w:keepLines/>
              <w:snapToGrid w:val="0"/>
              <w:rPr>
                <w:sz w:val="20"/>
              </w:rPr>
            </w:pPr>
            <w:r>
              <w:rPr>
                <w:sz w:val="20"/>
              </w:rPr>
              <w:t>No</w:t>
            </w:r>
          </w:p>
        </w:tc>
        <w:tc>
          <w:tcPr>
            <w:tcW w:w="2909" w:type="dxa"/>
          </w:tcPr>
          <w:p w14:paraId="0ABDE851" w14:textId="77777777" w:rsidR="00063426" w:rsidRDefault="00063426" w:rsidP="00063426">
            <w:pPr>
              <w:pStyle w:val="TableContents"/>
              <w:keepNext/>
              <w:keepLines/>
              <w:snapToGrid w:val="0"/>
              <w:rPr>
                <w:sz w:val="20"/>
              </w:rPr>
            </w:pPr>
            <w:r>
              <w:rPr>
                <w:sz w:val="20"/>
              </w:rPr>
              <w:t>Yes</w:t>
            </w:r>
          </w:p>
        </w:tc>
      </w:tr>
      <w:tr w:rsidR="00063426" w14:paraId="33AE5169" w14:textId="77777777" w:rsidTr="00063426">
        <w:trPr>
          <w:cantSplit/>
          <w:jc w:val="center"/>
        </w:trPr>
        <w:tc>
          <w:tcPr>
            <w:tcW w:w="2430" w:type="dxa"/>
          </w:tcPr>
          <w:p w14:paraId="5DAA1D9B" w14:textId="77777777" w:rsidR="00063426" w:rsidRDefault="00063426" w:rsidP="00063426">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Pr>
                <w:sz w:val="20"/>
              </w:rPr>
              <w:t>3.6</w:t>
            </w:r>
            <w:r>
              <w:rPr>
                <w:sz w:val="20"/>
              </w:rPr>
              <w:fldChar w:fldCharType="end"/>
            </w:r>
            <w:r>
              <w:rPr>
                <w:sz w:val="20"/>
              </w:rPr>
              <w:t xml:space="preserve"> </w:t>
            </w:r>
          </w:p>
        </w:tc>
        <w:tc>
          <w:tcPr>
            <w:tcW w:w="1959" w:type="dxa"/>
          </w:tcPr>
          <w:p w14:paraId="623EB606" w14:textId="77777777" w:rsidR="00063426" w:rsidRDefault="00063426" w:rsidP="00063426">
            <w:pPr>
              <w:pStyle w:val="TableContents"/>
              <w:keepNext/>
              <w:keepLines/>
              <w:snapToGrid w:val="0"/>
              <w:rPr>
                <w:sz w:val="20"/>
              </w:rPr>
            </w:pPr>
            <w:r>
              <w:rPr>
                <w:sz w:val="20"/>
              </w:rPr>
              <w:t>No</w:t>
            </w:r>
          </w:p>
        </w:tc>
        <w:tc>
          <w:tcPr>
            <w:tcW w:w="2909" w:type="dxa"/>
          </w:tcPr>
          <w:p w14:paraId="1AD9E18B" w14:textId="77777777" w:rsidR="00063426" w:rsidRDefault="00063426" w:rsidP="00063426">
            <w:pPr>
              <w:pStyle w:val="TableContents"/>
              <w:keepNext/>
              <w:keepLines/>
              <w:snapToGrid w:val="0"/>
              <w:rPr>
                <w:sz w:val="20"/>
              </w:rPr>
            </w:pPr>
            <w:r>
              <w:rPr>
                <w:sz w:val="20"/>
              </w:rPr>
              <w:t>Yes</w:t>
            </w:r>
          </w:p>
        </w:tc>
      </w:tr>
    </w:tbl>
    <w:p w14:paraId="417600A9" w14:textId="77777777" w:rsidR="00063426" w:rsidRDefault="00063426" w:rsidP="00063426">
      <w:pPr>
        <w:pStyle w:val="Caption"/>
      </w:pPr>
      <w:bookmarkStart w:id="1865" w:name="_toc5112"/>
      <w:bookmarkStart w:id="1866" w:name="_Ref242028836"/>
      <w:bookmarkStart w:id="1867" w:name="_Toc236497785"/>
      <w:bookmarkStart w:id="1868" w:name="_Toc310932828"/>
      <w:bookmarkStart w:id="1869" w:name="_Toc476128786"/>
      <w:bookmarkStart w:id="1870" w:name="_Toc467307635"/>
      <w:bookmarkEnd w:id="1865"/>
      <w:r>
        <w:t xml:space="preserve">Table </w:t>
      </w:r>
      <w:r w:rsidR="00080443">
        <w:fldChar w:fldCharType="begin"/>
      </w:r>
      <w:r w:rsidR="00080443">
        <w:instrText xml:space="preserve"> SEQ Table \* ARABIC </w:instrText>
      </w:r>
      <w:r w:rsidR="00080443">
        <w:fldChar w:fldCharType="separate"/>
      </w:r>
      <w:r>
        <w:rPr>
          <w:noProof/>
        </w:rPr>
        <w:t>168</w:t>
      </w:r>
      <w:r w:rsidR="00080443">
        <w:rPr>
          <w:noProof/>
        </w:rPr>
        <w:fldChar w:fldCharType="end"/>
      </w:r>
      <w:bookmarkEnd w:id="1866"/>
      <w:r>
        <w:t>: Create Key Pair Attribute Requirements</w:t>
      </w:r>
      <w:bookmarkEnd w:id="1867"/>
      <w:bookmarkEnd w:id="1868"/>
      <w:bookmarkEnd w:id="1869"/>
      <w:bookmarkEnd w:id="1870"/>
    </w:p>
    <w:p w14:paraId="6704333A" w14:textId="77777777" w:rsidR="00063426" w:rsidRDefault="00063426" w:rsidP="00063426">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72E1E20" w14:textId="77777777" w:rsidR="00063426" w:rsidRDefault="00063426" w:rsidP="00234CD2">
      <w:pPr>
        <w:pStyle w:val="Heading2"/>
      </w:pPr>
      <w:bookmarkStart w:id="1871" w:name="_Toc310932599"/>
      <w:bookmarkStart w:id="1872" w:name="_Toc323645752"/>
      <w:bookmarkStart w:id="1873" w:name="_Toc333494531"/>
      <w:bookmarkStart w:id="1874" w:name="_Toc240609962"/>
      <w:bookmarkStart w:id="1875" w:name="_Toc264553049"/>
      <w:bookmarkStart w:id="1876" w:name="_Toc283655746"/>
      <w:bookmarkStart w:id="1877" w:name="_Toc435729729"/>
      <w:bookmarkStart w:id="1878" w:name="_Toc441679295"/>
      <w:bookmarkStart w:id="1879" w:name="_Toc476128485"/>
      <w:bookmarkStart w:id="1880" w:name="_Toc467307350"/>
      <w:bookmarkStart w:id="1881" w:name="_Toc477433949"/>
      <w:r>
        <w:t>Register</w:t>
      </w:r>
      <w:bookmarkStart w:id="1882" w:name="Ref_op_Register"/>
      <w:bookmarkEnd w:id="1871"/>
      <w:bookmarkEnd w:id="1872"/>
      <w:bookmarkEnd w:id="1873"/>
      <w:bookmarkEnd w:id="1874"/>
      <w:bookmarkEnd w:id="1875"/>
      <w:bookmarkEnd w:id="1876"/>
      <w:bookmarkEnd w:id="1877"/>
      <w:bookmarkEnd w:id="1878"/>
      <w:bookmarkEnd w:id="1879"/>
      <w:bookmarkEnd w:id="1880"/>
      <w:bookmarkEnd w:id="1881"/>
      <w:bookmarkEnd w:id="1882"/>
    </w:p>
    <w:p w14:paraId="2F46743D" w14:textId="77777777" w:rsidR="00063426" w:rsidRDefault="00063426" w:rsidP="00063426">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3CE60DFE" w14:textId="77777777" w:rsidR="00063426" w:rsidRDefault="00063426" w:rsidP="00063426">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0B3AE33" w14:textId="77777777" w:rsidR="00063426" w:rsidRDefault="00063426" w:rsidP="00063426">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6A43F76" w14:textId="77777777" w:rsidTr="00063426">
        <w:trPr>
          <w:cantSplit/>
          <w:jc w:val="center"/>
        </w:trPr>
        <w:tc>
          <w:tcPr>
            <w:tcW w:w="8318" w:type="dxa"/>
            <w:gridSpan w:val="3"/>
            <w:shd w:val="clear" w:color="auto" w:fill="C0C0C0"/>
          </w:tcPr>
          <w:p w14:paraId="682ECE11" w14:textId="77777777" w:rsidR="00063426" w:rsidRDefault="00063426" w:rsidP="00063426">
            <w:pPr>
              <w:pStyle w:val="TableHeading"/>
              <w:keepNext/>
              <w:keepLines/>
              <w:snapToGrid w:val="0"/>
              <w:rPr>
                <w:sz w:val="20"/>
              </w:rPr>
            </w:pPr>
            <w:r>
              <w:rPr>
                <w:sz w:val="20"/>
              </w:rPr>
              <w:lastRenderedPageBreak/>
              <w:t>Request Payload</w:t>
            </w:r>
          </w:p>
        </w:tc>
      </w:tr>
      <w:tr w:rsidR="00063426" w14:paraId="13F59CF1" w14:textId="77777777" w:rsidTr="00063426">
        <w:trPr>
          <w:cantSplit/>
          <w:jc w:val="center"/>
        </w:trPr>
        <w:tc>
          <w:tcPr>
            <w:tcW w:w="3439" w:type="dxa"/>
            <w:shd w:val="clear" w:color="auto" w:fill="C0C0C0"/>
          </w:tcPr>
          <w:p w14:paraId="4623712D"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8B9A6FC"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547F101" w14:textId="77777777" w:rsidR="00063426" w:rsidRDefault="00063426" w:rsidP="00063426">
            <w:pPr>
              <w:pStyle w:val="TableHeading"/>
              <w:keepNext/>
              <w:keepLines/>
              <w:snapToGrid w:val="0"/>
              <w:rPr>
                <w:sz w:val="20"/>
              </w:rPr>
            </w:pPr>
            <w:r>
              <w:rPr>
                <w:sz w:val="20"/>
              </w:rPr>
              <w:t xml:space="preserve">Description </w:t>
            </w:r>
          </w:p>
        </w:tc>
      </w:tr>
      <w:tr w:rsidR="00063426" w14:paraId="480D2DA4" w14:textId="77777777" w:rsidTr="00063426">
        <w:trPr>
          <w:cantSplit/>
          <w:jc w:val="center"/>
        </w:trPr>
        <w:tc>
          <w:tcPr>
            <w:tcW w:w="3439" w:type="dxa"/>
          </w:tcPr>
          <w:p w14:paraId="50927A67" w14:textId="77777777" w:rsidR="00063426" w:rsidRDefault="00063426" w:rsidP="0006342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1E6EABBE" w14:textId="77777777" w:rsidR="00063426" w:rsidRDefault="00063426" w:rsidP="00063426">
            <w:pPr>
              <w:pStyle w:val="TableContents"/>
              <w:keepNext/>
              <w:keepLines/>
              <w:snapToGrid w:val="0"/>
              <w:rPr>
                <w:sz w:val="20"/>
              </w:rPr>
            </w:pPr>
            <w:r>
              <w:rPr>
                <w:sz w:val="20"/>
              </w:rPr>
              <w:t>Yes</w:t>
            </w:r>
          </w:p>
        </w:tc>
        <w:tc>
          <w:tcPr>
            <w:tcW w:w="3595" w:type="dxa"/>
          </w:tcPr>
          <w:p w14:paraId="16BF6833" w14:textId="77777777" w:rsidR="00063426" w:rsidRDefault="00063426" w:rsidP="00063426">
            <w:pPr>
              <w:pStyle w:val="TableContents"/>
              <w:keepNext/>
              <w:keepLines/>
              <w:snapToGrid w:val="0"/>
              <w:rPr>
                <w:sz w:val="20"/>
              </w:rPr>
            </w:pPr>
            <w:r>
              <w:rPr>
                <w:sz w:val="20"/>
              </w:rPr>
              <w:t>Determines the type of object being registered.</w:t>
            </w:r>
          </w:p>
        </w:tc>
      </w:tr>
      <w:tr w:rsidR="00063426" w14:paraId="2F64E2E7" w14:textId="77777777" w:rsidTr="00063426">
        <w:trPr>
          <w:cantSplit/>
          <w:jc w:val="center"/>
        </w:trPr>
        <w:tc>
          <w:tcPr>
            <w:tcW w:w="3439" w:type="dxa"/>
          </w:tcPr>
          <w:p w14:paraId="3C9CC080"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6491B2C2" w14:textId="77777777" w:rsidR="00063426" w:rsidRDefault="00063426" w:rsidP="00063426">
            <w:pPr>
              <w:pStyle w:val="TableContents"/>
              <w:keepNext/>
              <w:keepLines/>
              <w:snapToGrid w:val="0"/>
              <w:rPr>
                <w:sz w:val="20"/>
              </w:rPr>
            </w:pPr>
            <w:r>
              <w:rPr>
                <w:sz w:val="20"/>
              </w:rPr>
              <w:t>Yes</w:t>
            </w:r>
          </w:p>
        </w:tc>
        <w:tc>
          <w:tcPr>
            <w:tcW w:w="3595" w:type="dxa"/>
          </w:tcPr>
          <w:p w14:paraId="4483A886" w14:textId="77777777" w:rsidR="00063426" w:rsidRDefault="00063426" w:rsidP="00063426">
            <w:pPr>
              <w:pStyle w:val="TableContents"/>
              <w:keepNext/>
              <w:keepLines/>
              <w:snapToGrid w:val="0"/>
              <w:rPr>
                <w:sz w:val="20"/>
              </w:rPr>
            </w:pPr>
            <w:r>
              <w:rPr>
                <w:sz w:val="20"/>
              </w:rPr>
              <w:t>Specifies desired object attributes to be associated with the new object using templates and/or individual attributes.</w:t>
            </w:r>
          </w:p>
          <w:p w14:paraId="09E4F3AD"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3F95EBB0" w14:textId="77777777" w:rsidTr="00063426">
        <w:trPr>
          <w:cantSplit/>
          <w:jc w:val="center"/>
        </w:trPr>
        <w:tc>
          <w:tcPr>
            <w:tcW w:w="3439" w:type="dxa"/>
          </w:tcPr>
          <w:p w14:paraId="4C619474" w14:textId="77777777" w:rsidR="00063426" w:rsidRDefault="00063426" w:rsidP="0006342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Pr>
                <w:sz w:val="20"/>
              </w:rPr>
              <w:t>2.1.22</w:t>
            </w:r>
            <w:r>
              <w:rPr>
                <w:sz w:val="20"/>
              </w:rPr>
              <w:fldChar w:fldCharType="end"/>
            </w:r>
          </w:p>
        </w:tc>
        <w:tc>
          <w:tcPr>
            <w:tcW w:w="1284" w:type="dxa"/>
          </w:tcPr>
          <w:p w14:paraId="56890C7E" w14:textId="77777777" w:rsidR="00063426" w:rsidRDefault="00063426" w:rsidP="00063426">
            <w:pPr>
              <w:pStyle w:val="TableContents"/>
              <w:keepNext/>
              <w:keepLines/>
              <w:snapToGrid w:val="0"/>
              <w:rPr>
                <w:sz w:val="20"/>
              </w:rPr>
            </w:pPr>
            <w:r>
              <w:rPr>
                <w:sz w:val="20"/>
              </w:rPr>
              <w:t>Yes</w:t>
            </w:r>
          </w:p>
        </w:tc>
        <w:tc>
          <w:tcPr>
            <w:tcW w:w="3595" w:type="dxa"/>
          </w:tcPr>
          <w:p w14:paraId="62B11C42" w14:textId="77777777" w:rsidR="00063426" w:rsidRDefault="00063426" w:rsidP="00063426">
            <w:pPr>
              <w:pStyle w:val="TableContents"/>
              <w:keepNext/>
              <w:keepLines/>
              <w:snapToGrid w:val="0"/>
              <w:rPr>
                <w:sz w:val="20"/>
              </w:rPr>
            </w:pPr>
            <w:r>
              <w:rPr>
                <w:sz w:val="20"/>
              </w:rPr>
              <w:t>The object being registered. The object and attributes MAY be wrapped.</w:t>
            </w:r>
          </w:p>
        </w:tc>
      </w:tr>
    </w:tbl>
    <w:p w14:paraId="757FA55D" w14:textId="77777777" w:rsidR="00063426" w:rsidRDefault="00063426" w:rsidP="00063426">
      <w:pPr>
        <w:pStyle w:val="Caption"/>
      </w:pPr>
      <w:bookmarkStart w:id="1883" w:name="_Toc236497786"/>
      <w:bookmarkStart w:id="1884" w:name="_Toc310932829"/>
      <w:bookmarkStart w:id="1885" w:name="_Toc476128787"/>
      <w:bookmarkStart w:id="1886" w:name="_Toc467307636"/>
      <w:r>
        <w:t xml:space="preserve">Table </w:t>
      </w:r>
      <w:r w:rsidR="00080443">
        <w:fldChar w:fldCharType="begin"/>
      </w:r>
      <w:r w:rsidR="00080443">
        <w:instrText xml:space="preserve"> SEQ Table \* ARABIC </w:instrText>
      </w:r>
      <w:r w:rsidR="00080443">
        <w:fldChar w:fldCharType="separate"/>
      </w:r>
      <w:r>
        <w:rPr>
          <w:noProof/>
        </w:rPr>
        <w:t>169</w:t>
      </w:r>
      <w:r w:rsidR="00080443">
        <w:rPr>
          <w:noProof/>
        </w:rPr>
        <w:fldChar w:fldCharType="end"/>
      </w:r>
      <w:r>
        <w:t>: Register Request Payload</w:t>
      </w:r>
      <w:bookmarkEnd w:id="1883"/>
      <w:bookmarkEnd w:id="1884"/>
      <w:bookmarkEnd w:id="1885"/>
      <w:bookmarkEnd w:id="18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87CE9E8" w14:textId="77777777" w:rsidTr="00063426">
        <w:trPr>
          <w:cantSplit/>
          <w:jc w:val="center"/>
        </w:trPr>
        <w:tc>
          <w:tcPr>
            <w:tcW w:w="8318" w:type="dxa"/>
            <w:gridSpan w:val="3"/>
            <w:shd w:val="clear" w:color="auto" w:fill="C0C0C0"/>
          </w:tcPr>
          <w:p w14:paraId="3CF7C63D" w14:textId="77777777" w:rsidR="00063426" w:rsidRDefault="00063426" w:rsidP="00063426">
            <w:pPr>
              <w:pStyle w:val="TableHeading"/>
              <w:keepNext/>
              <w:keepLines/>
              <w:snapToGrid w:val="0"/>
              <w:rPr>
                <w:sz w:val="20"/>
              </w:rPr>
            </w:pPr>
            <w:r>
              <w:rPr>
                <w:sz w:val="20"/>
              </w:rPr>
              <w:t>Response Payload</w:t>
            </w:r>
          </w:p>
        </w:tc>
      </w:tr>
      <w:tr w:rsidR="00063426" w14:paraId="17AD6C5E" w14:textId="77777777" w:rsidTr="00063426">
        <w:trPr>
          <w:cantSplit/>
          <w:jc w:val="center"/>
        </w:trPr>
        <w:tc>
          <w:tcPr>
            <w:tcW w:w="3439" w:type="dxa"/>
            <w:shd w:val="clear" w:color="auto" w:fill="C0C0C0"/>
          </w:tcPr>
          <w:p w14:paraId="3B26114B"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E7243F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0A511EC" w14:textId="77777777" w:rsidR="00063426" w:rsidRDefault="00063426" w:rsidP="00063426">
            <w:pPr>
              <w:pStyle w:val="TableHeading"/>
              <w:keepNext/>
              <w:keepLines/>
              <w:snapToGrid w:val="0"/>
              <w:rPr>
                <w:sz w:val="20"/>
              </w:rPr>
            </w:pPr>
            <w:r>
              <w:rPr>
                <w:sz w:val="20"/>
              </w:rPr>
              <w:t xml:space="preserve">Description </w:t>
            </w:r>
          </w:p>
        </w:tc>
      </w:tr>
      <w:tr w:rsidR="00063426" w14:paraId="0D94EDF6" w14:textId="77777777" w:rsidTr="00063426">
        <w:trPr>
          <w:cantSplit/>
          <w:jc w:val="center"/>
        </w:trPr>
        <w:tc>
          <w:tcPr>
            <w:tcW w:w="3439" w:type="dxa"/>
          </w:tcPr>
          <w:p w14:paraId="73231F9F"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5810FEC" w14:textId="77777777" w:rsidR="00063426" w:rsidRDefault="00063426" w:rsidP="00063426">
            <w:pPr>
              <w:pStyle w:val="TableContents"/>
              <w:keepNext/>
              <w:keepLines/>
              <w:snapToGrid w:val="0"/>
              <w:rPr>
                <w:sz w:val="20"/>
              </w:rPr>
            </w:pPr>
            <w:r>
              <w:rPr>
                <w:sz w:val="20"/>
              </w:rPr>
              <w:t>Yes</w:t>
            </w:r>
          </w:p>
        </w:tc>
        <w:tc>
          <w:tcPr>
            <w:tcW w:w="3595" w:type="dxa"/>
          </w:tcPr>
          <w:p w14:paraId="634C9FA2" w14:textId="77777777" w:rsidR="00063426" w:rsidRDefault="00063426" w:rsidP="00063426">
            <w:pPr>
              <w:pStyle w:val="TableContents"/>
              <w:keepNext/>
              <w:keepLines/>
              <w:snapToGrid w:val="0"/>
              <w:rPr>
                <w:sz w:val="20"/>
              </w:rPr>
            </w:pPr>
            <w:r>
              <w:rPr>
                <w:sz w:val="20"/>
              </w:rPr>
              <w:t>The Unique Identifier of the newly registered object.</w:t>
            </w:r>
          </w:p>
        </w:tc>
      </w:tr>
      <w:tr w:rsidR="00063426" w14:paraId="39708A0D" w14:textId="77777777" w:rsidTr="00063426">
        <w:trPr>
          <w:cantSplit/>
          <w:jc w:val="center"/>
        </w:trPr>
        <w:tc>
          <w:tcPr>
            <w:tcW w:w="3439" w:type="dxa"/>
          </w:tcPr>
          <w:p w14:paraId="25799D42"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4592AADE" w14:textId="77777777" w:rsidR="00063426" w:rsidRDefault="00063426" w:rsidP="00063426">
            <w:pPr>
              <w:pStyle w:val="TableContents"/>
              <w:keepNext/>
              <w:keepLines/>
              <w:snapToGrid w:val="0"/>
              <w:rPr>
                <w:sz w:val="20"/>
              </w:rPr>
            </w:pPr>
            <w:r>
              <w:rPr>
                <w:sz w:val="20"/>
              </w:rPr>
              <w:t>No</w:t>
            </w:r>
          </w:p>
        </w:tc>
        <w:tc>
          <w:tcPr>
            <w:tcW w:w="3595" w:type="dxa"/>
          </w:tcPr>
          <w:p w14:paraId="26B1E1D7" w14:textId="77777777" w:rsidR="00063426" w:rsidRDefault="00063426" w:rsidP="0006342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1131AAC2"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D6CE9B1" w14:textId="77777777" w:rsidR="00063426" w:rsidRDefault="00063426" w:rsidP="00063426">
      <w:pPr>
        <w:pStyle w:val="Caption"/>
      </w:pPr>
      <w:bookmarkStart w:id="1887" w:name="_Toc236497787"/>
      <w:bookmarkStart w:id="1888" w:name="_Toc310932830"/>
      <w:bookmarkStart w:id="1889" w:name="_Toc476128788"/>
      <w:bookmarkStart w:id="1890" w:name="_Toc467307637"/>
      <w:r>
        <w:t xml:space="preserve">Table </w:t>
      </w:r>
      <w:r w:rsidR="00080443">
        <w:fldChar w:fldCharType="begin"/>
      </w:r>
      <w:r w:rsidR="00080443">
        <w:instrText xml:space="preserve"> SEQ Table \* ARABIC </w:instrText>
      </w:r>
      <w:r w:rsidR="00080443">
        <w:fldChar w:fldCharType="separate"/>
      </w:r>
      <w:r>
        <w:rPr>
          <w:noProof/>
        </w:rPr>
        <w:t>170</w:t>
      </w:r>
      <w:r w:rsidR="00080443">
        <w:rPr>
          <w:noProof/>
        </w:rPr>
        <w:fldChar w:fldCharType="end"/>
      </w:r>
      <w:r>
        <w:t>: Register Response Payload</w:t>
      </w:r>
      <w:bookmarkEnd w:id="1887"/>
      <w:bookmarkEnd w:id="1888"/>
      <w:bookmarkEnd w:id="1889"/>
      <w:bookmarkEnd w:id="1890"/>
    </w:p>
    <w:p w14:paraId="464E0464" w14:textId="77777777" w:rsidR="00063426" w:rsidRDefault="00063426" w:rsidP="00063426">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063426" w14:paraId="75685346" w14:textId="77777777" w:rsidTr="00063426">
        <w:trPr>
          <w:cantSplit/>
          <w:jc w:val="center"/>
        </w:trPr>
        <w:tc>
          <w:tcPr>
            <w:tcW w:w="2430" w:type="dxa"/>
            <w:shd w:val="clear" w:color="auto" w:fill="C0C0C0"/>
          </w:tcPr>
          <w:p w14:paraId="3A0B490B" w14:textId="77777777" w:rsidR="00063426" w:rsidRDefault="00063426" w:rsidP="00063426">
            <w:pPr>
              <w:pStyle w:val="TableHeading"/>
              <w:keepNext/>
              <w:keepLines/>
              <w:snapToGrid w:val="0"/>
              <w:rPr>
                <w:sz w:val="20"/>
              </w:rPr>
            </w:pPr>
            <w:r>
              <w:rPr>
                <w:sz w:val="20"/>
              </w:rPr>
              <w:lastRenderedPageBreak/>
              <w:t>Attribute</w:t>
            </w:r>
          </w:p>
        </w:tc>
        <w:tc>
          <w:tcPr>
            <w:tcW w:w="2432" w:type="dxa"/>
            <w:shd w:val="clear" w:color="auto" w:fill="C0C0C0"/>
          </w:tcPr>
          <w:p w14:paraId="5DFE073B" w14:textId="77777777" w:rsidR="00063426" w:rsidRDefault="00063426" w:rsidP="00063426">
            <w:pPr>
              <w:pStyle w:val="TableHeading"/>
              <w:keepNext/>
              <w:keepLines/>
              <w:snapToGrid w:val="0"/>
              <w:rPr>
                <w:sz w:val="20"/>
              </w:rPr>
            </w:pPr>
            <w:r>
              <w:rPr>
                <w:sz w:val="20"/>
              </w:rPr>
              <w:t>REQUIRED</w:t>
            </w:r>
          </w:p>
        </w:tc>
      </w:tr>
      <w:tr w:rsidR="00063426" w14:paraId="7A862716" w14:textId="77777777" w:rsidTr="00063426">
        <w:trPr>
          <w:cantSplit/>
          <w:jc w:val="center"/>
        </w:trPr>
        <w:tc>
          <w:tcPr>
            <w:tcW w:w="2430" w:type="dxa"/>
          </w:tcPr>
          <w:p w14:paraId="3E4F9366" w14:textId="77777777" w:rsidR="00063426" w:rsidRDefault="00063426" w:rsidP="0006342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2432" w:type="dxa"/>
          </w:tcPr>
          <w:p w14:paraId="0DD68A59" w14:textId="77777777" w:rsidR="00063426" w:rsidRDefault="00063426" w:rsidP="0006342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063426" w14:paraId="398FC557" w14:textId="77777777" w:rsidTr="00063426">
        <w:trPr>
          <w:cantSplit/>
          <w:jc w:val="center"/>
        </w:trPr>
        <w:tc>
          <w:tcPr>
            <w:tcW w:w="2430" w:type="dxa"/>
          </w:tcPr>
          <w:p w14:paraId="07965E06" w14:textId="77777777" w:rsidR="00063426" w:rsidRDefault="00063426" w:rsidP="00063426">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Pr>
                <w:sz w:val="20"/>
              </w:rPr>
              <w:t>3.5</w:t>
            </w:r>
            <w:r>
              <w:rPr>
                <w:sz w:val="20"/>
              </w:rPr>
              <w:fldChar w:fldCharType="end"/>
            </w:r>
          </w:p>
          <w:p w14:paraId="2EA1B65E" w14:textId="77777777" w:rsidR="00063426" w:rsidRDefault="00063426" w:rsidP="00063426">
            <w:pPr>
              <w:pStyle w:val="TableContents"/>
              <w:keepNext/>
              <w:keepLines/>
              <w:snapToGrid w:val="0"/>
              <w:rPr>
                <w:sz w:val="20"/>
              </w:rPr>
            </w:pPr>
          </w:p>
        </w:tc>
        <w:tc>
          <w:tcPr>
            <w:tcW w:w="2432" w:type="dxa"/>
          </w:tcPr>
          <w:p w14:paraId="0CDDF1BE" w14:textId="77777777" w:rsidR="00063426" w:rsidRDefault="00063426" w:rsidP="0006342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063426" w14:paraId="2C815B24" w14:textId="77777777" w:rsidTr="00063426">
        <w:trPr>
          <w:cantSplit/>
          <w:jc w:val="center"/>
        </w:trPr>
        <w:tc>
          <w:tcPr>
            <w:tcW w:w="2430" w:type="dxa"/>
          </w:tcPr>
          <w:p w14:paraId="5B9260BD" w14:textId="77777777" w:rsidR="00063426" w:rsidRDefault="00063426" w:rsidP="00063426">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Pr>
                <w:sz w:val="20"/>
              </w:rPr>
              <w:t>3.9</w:t>
            </w:r>
            <w:r>
              <w:rPr>
                <w:sz w:val="20"/>
              </w:rPr>
              <w:fldChar w:fldCharType="end"/>
            </w:r>
          </w:p>
        </w:tc>
        <w:tc>
          <w:tcPr>
            <w:tcW w:w="2432" w:type="dxa"/>
          </w:tcPr>
          <w:p w14:paraId="19960D1A" w14:textId="77777777" w:rsidR="00063426" w:rsidRDefault="00063426" w:rsidP="00063426">
            <w:pPr>
              <w:pStyle w:val="TableContents"/>
              <w:keepNext/>
              <w:keepLines/>
              <w:snapToGrid w:val="0"/>
              <w:rPr>
                <w:sz w:val="20"/>
              </w:rPr>
            </w:pPr>
            <w:r>
              <w:rPr>
                <w:sz w:val="20"/>
              </w:rPr>
              <w:t>Yes. Only applies to Certificates.</w:t>
            </w:r>
          </w:p>
        </w:tc>
      </w:tr>
      <w:tr w:rsidR="00063426" w14:paraId="67E2BE26" w14:textId="77777777" w:rsidTr="00063426">
        <w:trPr>
          <w:cantSplit/>
          <w:jc w:val="center"/>
        </w:trPr>
        <w:tc>
          <w:tcPr>
            <w:tcW w:w="2430" w:type="dxa"/>
          </w:tcPr>
          <w:p w14:paraId="79922C7F" w14:textId="77777777" w:rsidR="00063426" w:rsidRDefault="00063426" w:rsidP="0006342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432" w:type="dxa"/>
          </w:tcPr>
          <w:p w14:paraId="77C1FBB8" w14:textId="77777777" w:rsidR="00063426" w:rsidRDefault="00063426" w:rsidP="00063426">
            <w:pPr>
              <w:pStyle w:val="TableContents"/>
              <w:keepNext/>
              <w:keepLines/>
              <w:snapToGrid w:val="0"/>
              <w:rPr>
                <w:sz w:val="20"/>
              </w:rPr>
            </w:pPr>
            <w:r>
              <w:rPr>
                <w:sz w:val="20"/>
              </w:rPr>
              <w:t>Yes.</w:t>
            </w:r>
          </w:p>
        </w:tc>
      </w:tr>
      <w:tr w:rsidR="00063426" w14:paraId="47DE852F" w14:textId="77777777" w:rsidTr="00063426">
        <w:trPr>
          <w:cantSplit/>
          <w:jc w:val="center"/>
        </w:trPr>
        <w:tc>
          <w:tcPr>
            <w:tcW w:w="2430" w:type="dxa"/>
          </w:tcPr>
          <w:p w14:paraId="00A59ED6" w14:textId="77777777" w:rsidR="00063426" w:rsidRDefault="00063426" w:rsidP="00063426">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Pr>
                <w:sz w:val="20"/>
              </w:rPr>
              <w:t>3.16</w:t>
            </w:r>
            <w:r>
              <w:rPr>
                <w:sz w:val="20"/>
              </w:rPr>
              <w:fldChar w:fldCharType="end"/>
            </w:r>
          </w:p>
        </w:tc>
        <w:tc>
          <w:tcPr>
            <w:tcW w:w="2432" w:type="dxa"/>
          </w:tcPr>
          <w:p w14:paraId="6CCB21D9" w14:textId="77777777" w:rsidR="00063426" w:rsidRDefault="00063426" w:rsidP="00063426">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3EA82B20" w14:textId="77777777" w:rsidR="00063426" w:rsidRDefault="00063426" w:rsidP="00063426">
      <w:pPr>
        <w:pStyle w:val="Caption"/>
      </w:pPr>
      <w:bookmarkStart w:id="1891" w:name="_toc5272"/>
      <w:bookmarkStart w:id="1892" w:name="_Toc236497788"/>
      <w:bookmarkStart w:id="1893" w:name="_Toc310932831"/>
      <w:bookmarkStart w:id="1894" w:name="_Toc476128789"/>
      <w:bookmarkStart w:id="1895" w:name="_Toc467307638"/>
      <w:bookmarkEnd w:id="1891"/>
      <w:r>
        <w:t xml:space="preserve">Table </w:t>
      </w:r>
      <w:r w:rsidR="00080443">
        <w:fldChar w:fldCharType="begin"/>
      </w:r>
      <w:r w:rsidR="00080443">
        <w:instrText xml:space="preserve"> SEQ Table \* ARABIC </w:instrText>
      </w:r>
      <w:r w:rsidR="00080443">
        <w:fldChar w:fldCharType="separate"/>
      </w:r>
      <w:r>
        <w:rPr>
          <w:noProof/>
        </w:rPr>
        <w:t>171</w:t>
      </w:r>
      <w:r w:rsidR="00080443">
        <w:rPr>
          <w:noProof/>
        </w:rPr>
        <w:fldChar w:fldCharType="end"/>
      </w:r>
      <w:r>
        <w:t>: Register Attribute Requirements</w:t>
      </w:r>
      <w:bookmarkEnd w:id="1892"/>
      <w:bookmarkEnd w:id="1893"/>
      <w:bookmarkEnd w:id="1894"/>
      <w:bookmarkEnd w:id="1895"/>
    </w:p>
    <w:p w14:paraId="548B364D" w14:textId="77777777" w:rsidR="00063426" w:rsidRDefault="00063426" w:rsidP="00234CD2">
      <w:pPr>
        <w:pStyle w:val="Heading2"/>
      </w:pPr>
      <w:bookmarkStart w:id="1896" w:name="_Toc310932600"/>
      <w:bookmarkStart w:id="1897" w:name="_Toc323645753"/>
      <w:bookmarkStart w:id="1898" w:name="_Toc333494532"/>
      <w:bookmarkStart w:id="1899" w:name="_Toc240609963"/>
      <w:bookmarkStart w:id="1900" w:name="_Toc264553050"/>
      <w:bookmarkStart w:id="1901" w:name="_Toc283655747"/>
      <w:bookmarkStart w:id="1902" w:name="_Toc435729730"/>
      <w:bookmarkStart w:id="1903" w:name="_Toc441679296"/>
      <w:bookmarkStart w:id="1904" w:name="_Toc476128486"/>
      <w:bookmarkStart w:id="1905" w:name="_Toc467307351"/>
      <w:bookmarkStart w:id="1906" w:name="_Toc477433950"/>
      <w:r>
        <w:t>Re-key</w:t>
      </w:r>
      <w:bookmarkStart w:id="1907" w:name="Ref_op_Rekey"/>
      <w:bookmarkEnd w:id="1896"/>
      <w:bookmarkEnd w:id="1897"/>
      <w:bookmarkEnd w:id="1898"/>
      <w:bookmarkEnd w:id="1899"/>
      <w:bookmarkEnd w:id="1900"/>
      <w:bookmarkEnd w:id="1901"/>
      <w:bookmarkEnd w:id="1902"/>
      <w:bookmarkEnd w:id="1903"/>
      <w:bookmarkEnd w:id="1904"/>
      <w:bookmarkEnd w:id="1905"/>
      <w:bookmarkEnd w:id="1906"/>
      <w:bookmarkEnd w:id="1907"/>
    </w:p>
    <w:p w14:paraId="7BAF1357" w14:textId="77777777" w:rsidR="00063426" w:rsidRDefault="00063426" w:rsidP="00063426">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r>
        <w:rPr>
          <w:noProof w:val="0"/>
        </w:rPr>
        <w:t>.</w:t>
      </w:r>
    </w:p>
    <w:p w14:paraId="0685FBFA" w14:textId="77777777" w:rsidR="00063426" w:rsidRDefault="00063426" w:rsidP="00063426">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5D20539A" w14:textId="77777777" w:rsidR="00063426" w:rsidRDefault="00063426" w:rsidP="00063426">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3C34141C" w14:textId="77777777" w:rsidR="00063426" w:rsidRDefault="00063426" w:rsidP="00063426">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4F455DB" w14:textId="77777777" w:rsidR="00063426" w:rsidRDefault="00063426" w:rsidP="00063426">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063426" w14:paraId="552E9379" w14:textId="77777777" w:rsidTr="00063426">
        <w:trPr>
          <w:cantSplit/>
          <w:jc w:val="center"/>
        </w:trPr>
        <w:tc>
          <w:tcPr>
            <w:tcW w:w="3630" w:type="dxa"/>
            <w:shd w:val="clear" w:color="auto" w:fill="C0C0C0"/>
          </w:tcPr>
          <w:p w14:paraId="1C8E8AAD"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236AD9B4"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063426" w14:paraId="4E92D496" w14:textId="77777777" w:rsidTr="00063426">
        <w:trPr>
          <w:cantSplit/>
          <w:jc w:val="center"/>
        </w:trPr>
        <w:tc>
          <w:tcPr>
            <w:tcW w:w="3630" w:type="dxa"/>
          </w:tcPr>
          <w:p w14:paraId="76DC74ED" w14:textId="77777777" w:rsidR="00063426" w:rsidRDefault="00063426" w:rsidP="00063426">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27E9E7D" w14:textId="77777777" w:rsidR="00063426" w:rsidRDefault="00063426" w:rsidP="00063426">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063426" w14:paraId="26B6F386" w14:textId="77777777" w:rsidTr="00063426">
        <w:trPr>
          <w:cantSplit/>
          <w:jc w:val="center"/>
        </w:trPr>
        <w:tc>
          <w:tcPr>
            <w:tcW w:w="3630" w:type="dxa"/>
          </w:tcPr>
          <w:p w14:paraId="71F25AA7"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98CB98B" w14:textId="77777777" w:rsidR="00063426" w:rsidRDefault="00063426" w:rsidP="0006342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063426" w14:paraId="17E6F1F9" w14:textId="77777777" w:rsidTr="00063426">
        <w:trPr>
          <w:cantSplit/>
          <w:jc w:val="center"/>
        </w:trPr>
        <w:tc>
          <w:tcPr>
            <w:tcW w:w="3630" w:type="dxa"/>
          </w:tcPr>
          <w:p w14:paraId="53A9100E"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17D9C1A7"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063426" w14:paraId="51FB7FEA" w14:textId="77777777" w:rsidTr="00063426">
        <w:trPr>
          <w:cantSplit/>
          <w:jc w:val="center"/>
        </w:trPr>
        <w:tc>
          <w:tcPr>
            <w:tcW w:w="3630" w:type="dxa"/>
          </w:tcPr>
          <w:p w14:paraId="11DD89D1"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7AFCDEC7"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063426" w14:paraId="4DF6A5EF" w14:textId="77777777" w:rsidTr="00063426">
        <w:trPr>
          <w:cantSplit/>
          <w:jc w:val="center"/>
        </w:trPr>
        <w:tc>
          <w:tcPr>
            <w:tcW w:w="3630" w:type="dxa"/>
          </w:tcPr>
          <w:p w14:paraId="38670528"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633D9E81"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A48B152" w14:textId="77777777" w:rsidR="00063426" w:rsidRDefault="00063426" w:rsidP="00063426">
      <w:pPr>
        <w:pStyle w:val="Caption"/>
      </w:pPr>
      <w:bookmarkStart w:id="1908" w:name="_Ref242081406"/>
      <w:bookmarkStart w:id="1909" w:name="_Toc236497789"/>
      <w:bookmarkStart w:id="1910" w:name="_Toc310932832"/>
      <w:bookmarkStart w:id="1911" w:name="_Toc476128790"/>
      <w:bookmarkStart w:id="1912" w:name="_Toc467307639"/>
      <w:r>
        <w:t xml:space="preserve">Table </w:t>
      </w:r>
      <w:r w:rsidR="00080443">
        <w:fldChar w:fldCharType="begin"/>
      </w:r>
      <w:r w:rsidR="00080443">
        <w:instrText xml:space="preserve"> SEQ Table \* ARABIC </w:instrText>
      </w:r>
      <w:r w:rsidR="00080443">
        <w:fldChar w:fldCharType="separate"/>
      </w:r>
      <w:r>
        <w:rPr>
          <w:noProof/>
        </w:rPr>
        <w:t>172</w:t>
      </w:r>
      <w:r w:rsidR="00080443">
        <w:rPr>
          <w:noProof/>
        </w:rPr>
        <w:fldChar w:fldCharType="end"/>
      </w:r>
      <w:bookmarkEnd w:id="1908"/>
      <w:r>
        <w:t>: Computing New Dates from Offset during Re-key</w:t>
      </w:r>
      <w:bookmarkEnd w:id="1909"/>
      <w:bookmarkEnd w:id="1910"/>
      <w:bookmarkEnd w:id="1911"/>
      <w:bookmarkEnd w:id="1912"/>
    </w:p>
    <w:p w14:paraId="21C7550F" w14:textId="77777777" w:rsidR="00063426" w:rsidRDefault="00063426" w:rsidP="00063426">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063426" w14:paraId="720FEC33" w14:textId="77777777" w:rsidTr="00063426">
        <w:trPr>
          <w:cantSplit/>
          <w:jc w:val="center"/>
        </w:trPr>
        <w:tc>
          <w:tcPr>
            <w:tcW w:w="2430" w:type="dxa"/>
            <w:shd w:val="clear" w:color="auto" w:fill="C0C0C0"/>
          </w:tcPr>
          <w:p w14:paraId="7716D1C0" w14:textId="77777777" w:rsidR="00063426" w:rsidRDefault="00063426" w:rsidP="00063426">
            <w:pPr>
              <w:pStyle w:val="TableHeading"/>
              <w:keepNext/>
              <w:keepLines/>
              <w:snapToGrid w:val="0"/>
              <w:rPr>
                <w:sz w:val="20"/>
              </w:rPr>
            </w:pPr>
            <w:r>
              <w:rPr>
                <w:sz w:val="20"/>
              </w:rPr>
              <w:t>Attribute</w:t>
            </w:r>
          </w:p>
        </w:tc>
        <w:tc>
          <w:tcPr>
            <w:tcW w:w="2432" w:type="dxa"/>
            <w:shd w:val="clear" w:color="auto" w:fill="C0C0C0"/>
          </w:tcPr>
          <w:p w14:paraId="4179A085" w14:textId="77777777" w:rsidR="00063426" w:rsidRDefault="00063426" w:rsidP="00063426">
            <w:pPr>
              <w:pStyle w:val="TableHeading"/>
              <w:keepNext/>
              <w:keepLines/>
              <w:snapToGrid w:val="0"/>
              <w:rPr>
                <w:sz w:val="20"/>
              </w:rPr>
            </w:pPr>
            <w:r>
              <w:rPr>
                <w:sz w:val="20"/>
              </w:rPr>
              <w:t>Action</w:t>
            </w:r>
          </w:p>
        </w:tc>
      </w:tr>
      <w:tr w:rsidR="00063426" w14:paraId="68ECEF54" w14:textId="77777777" w:rsidTr="00063426">
        <w:trPr>
          <w:cantSplit/>
          <w:jc w:val="center"/>
        </w:trPr>
        <w:tc>
          <w:tcPr>
            <w:tcW w:w="2430" w:type="dxa"/>
          </w:tcPr>
          <w:p w14:paraId="67E55138" w14:textId="77777777" w:rsidR="00063426" w:rsidRDefault="00063426" w:rsidP="0006342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2432" w:type="dxa"/>
          </w:tcPr>
          <w:p w14:paraId="6369B260" w14:textId="77777777" w:rsidR="00063426" w:rsidRDefault="00063426" w:rsidP="00063426">
            <w:pPr>
              <w:pStyle w:val="TableContents"/>
              <w:keepNext/>
              <w:keepLines/>
              <w:snapToGrid w:val="0"/>
              <w:rPr>
                <w:sz w:val="20"/>
              </w:rPr>
            </w:pPr>
            <w:r>
              <w:rPr>
                <w:sz w:val="20"/>
              </w:rPr>
              <w:t>Set to the current time</w:t>
            </w:r>
          </w:p>
        </w:tc>
      </w:tr>
      <w:tr w:rsidR="00063426" w14:paraId="2F29BC7E" w14:textId="77777777" w:rsidTr="00063426">
        <w:trPr>
          <w:cantSplit/>
          <w:jc w:val="center"/>
        </w:trPr>
        <w:tc>
          <w:tcPr>
            <w:tcW w:w="2430" w:type="dxa"/>
          </w:tcPr>
          <w:p w14:paraId="64A65D47" w14:textId="77777777" w:rsidR="00063426" w:rsidRDefault="00063426" w:rsidP="0006342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2432" w:type="dxa"/>
          </w:tcPr>
          <w:p w14:paraId="5D555EFB" w14:textId="77777777" w:rsidR="00063426" w:rsidRDefault="00063426" w:rsidP="00063426">
            <w:pPr>
              <w:pStyle w:val="TableContents"/>
              <w:keepNext/>
              <w:keepLines/>
              <w:snapToGrid w:val="0"/>
              <w:rPr>
                <w:sz w:val="20"/>
              </w:rPr>
            </w:pPr>
            <w:r>
              <w:rPr>
                <w:sz w:val="20"/>
              </w:rPr>
              <w:t>Not set</w:t>
            </w:r>
          </w:p>
        </w:tc>
      </w:tr>
      <w:tr w:rsidR="00063426" w14:paraId="61CF91F4" w14:textId="77777777" w:rsidTr="00063426">
        <w:trPr>
          <w:cantSplit/>
          <w:jc w:val="center"/>
        </w:trPr>
        <w:tc>
          <w:tcPr>
            <w:tcW w:w="2430" w:type="dxa"/>
          </w:tcPr>
          <w:p w14:paraId="6F310A88" w14:textId="77777777" w:rsidR="00063426" w:rsidRDefault="00063426" w:rsidP="0006342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2432" w:type="dxa"/>
          </w:tcPr>
          <w:p w14:paraId="476DFEAA" w14:textId="77777777" w:rsidR="00063426" w:rsidRDefault="00063426" w:rsidP="00063426">
            <w:pPr>
              <w:pStyle w:val="TableContents"/>
              <w:keepNext/>
              <w:keepLines/>
              <w:snapToGrid w:val="0"/>
              <w:rPr>
                <w:sz w:val="20"/>
              </w:rPr>
            </w:pPr>
            <w:r>
              <w:rPr>
                <w:sz w:val="20"/>
              </w:rPr>
              <w:t>Not set</w:t>
            </w:r>
          </w:p>
        </w:tc>
      </w:tr>
      <w:tr w:rsidR="00063426" w14:paraId="63EDCEFB" w14:textId="77777777" w:rsidTr="00063426">
        <w:trPr>
          <w:cantSplit/>
          <w:jc w:val="center"/>
        </w:trPr>
        <w:tc>
          <w:tcPr>
            <w:tcW w:w="2430" w:type="dxa"/>
          </w:tcPr>
          <w:p w14:paraId="731F2171" w14:textId="77777777" w:rsidR="00063426" w:rsidRDefault="00063426" w:rsidP="0006342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2432" w:type="dxa"/>
          </w:tcPr>
          <w:p w14:paraId="0C52EA29" w14:textId="77777777" w:rsidR="00063426" w:rsidRDefault="00063426" w:rsidP="00063426">
            <w:pPr>
              <w:pStyle w:val="TableContents"/>
              <w:keepNext/>
              <w:keepLines/>
              <w:snapToGrid w:val="0"/>
              <w:rPr>
                <w:sz w:val="20"/>
              </w:rPr>
            </w:pPr>
            <w:r>
              <w:rPr>
                <w:sz w:val="20"/>
              </w:rPr>
              <w:t>Not set</w:t>
            </w:r>
          </w:p>
        </w:tc>
      </w:tr>
      <w:tr w:rsidR="00063426" w14:paraId="176A18A3" w14:textId="77777777" w:rsidTr="00063426">
        <w:trPr>
          <w:cantSplit/>
          <w:jc w:val="center"/>
        </w:trPr>
        <w:tc>
          <w:tcPr>
            <w:tcW w:w="2430" w:type="dxa"/>
          </w:tcPr>
          <w:p w14:paraId="352A53D8" w14:textId="77777777" w:rsidR="00063426" w:rsidRDefault="00063426" w:rsidP="0006342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2432" w:type="dxa"/>
          </w:tcPr>
          <w:p w14:paraId="33DF4515" w14:textId="77777777" w:rsidR="00063426" w:rsidRDefault="00063426" w:rsidP="00063426">
            <w:pPr>
              <w:pStyle w:val="TableContents"/>
              <w:keepNext/>
              <w:keepLines/>
              <w:snapToGrid w:val="0"/>
              <w:rPr>
                <w:sz w:val="20"/>
              </w:rPr>
            </w:pPr>
            <w:r>
              <w:rPr>
                <w:sz w:val="20"/>
              </w:rPr>
              <w:t>Not set</w:t>
            </w:r>
          </w:p>
        </w:tc>
      </w:tr>
      <w:tr w:rsidR="00063426" w14:paraId="4283740C" w14:textId="77777777" w:rsidTr="00063426">
        <w:trPr>
          <w:cantSplit/>
          <w:jc w:val="center"/>
        </w:trPr>
        <w:tc>
          <w:tcPr>
            <w:tcW w:w="2430" w:type="dxa"/>
          </w:tcPr>
          <w:p w14:paraId="5C3FEF2B"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432" w:type="dxa"/>
          </w:tcPr>
          <w:p w14:paraId="1BC7292D" w14:textId="77777777" w:rsidR="00063426" w:rsidRDefault="00063426" w:rsidP="00063426">
            <w:pPr>
              <w:pStyle w:val="TableContents"/>
              <w:keepNext/>
              <w:keepLines/>
              <w:snapToGrid w:val="0"/>
              <w:rPr>
                <w:sz w:val="20"/>
              </w:rPr>
            </w:pPr>
            <w:r>
              <w:rPr>
                <w:sz w:val="20"/>
              </w:rPr>
              <w:t>New value generated</w:t>
            </w:r>
          </w:p>
        </w:tc>
      </w:tr>
      <w:tr w:rsidR="00063426" w14:paraId="38BDF4CD" w14:textId="77777777" w:rsidTr="00063426">
        <w:trPr>
          <w:cantSplit/>
          <w:jc w:val="center"/>
        </w:trPr>
        <w:tc>
          <w:tcPr>
            <w:tcW w:w="2430" w:type="dxa"/>
          </w:tcPr>
          <w:p w14:paraId="4807BBE3" w14:textId="77777777" w:rsidR="00063426" w:rsidRDefault="00063426" w:rsidP="0006342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2432" w:type="dxa"/>
          </w:tcPr>
          <w:p w14:paraId="6BBFD0E6" w14:textId="77777777" w:rsidR="00063426" w:rsidRDefault="00063426" w:rsidP="00063426">
            <w:pPr>
              <w:pStyle w:val="TableContents"/>
              <w:keepNext/>
              <w:keepLines/>
              <w:snapToGrid w:val="0"/>
              <w:rPr>
                <w:sz w:val="20"/>
              </w:rPr>
            </w:pPr>
            <w:r>
              <w:rPr>
                <w:sz w:val="20"/>
              </w:rPr>
              <w:t>The Total value is copied from the existing key, and the Count value in the existing key is set to the Total value.</w:t>
            </w:r>
          </w:p>
        </w:tc>
      </w:tr>
      <w:tr w:rsidR="00063426" w14:paraId="7EFA82DE" w14:textId="77777777" w:rsidTr="00063426">
        <w:trPr>
          <w:cantSplit/>
          <w:jc w:val="center"/>
        </w:trPr>
        <w:tc>
          <w:tcPr>
            <w:tcW w:w="2430" w:type="dxa"/>
          </w:tcPr>
          <w:p w14:paraId="6A653004" w14:textId="77777777" w:rsidR="00063426" w:rsidRDefault="00063426" w:rsidP="0006342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2432" w:type="dxa"/>
          </w:tcPr>
          <w:p w14:paraId="46EFF799" w14:textId="77777777" w:rsidR="00063426" w:rsidRDefault="00063426" w:rsidP="00063426">
            <w:pPr>
              <w:pStyle w:val="TableContents"/>
              <w:keepNext/>
              <w:keepLines/>
              <w:snapToGrid w:val="0"/>
              <w:rPr>
                <w:sz w:val="20"/>
              </w:rPr>
            </w:pPr>
            <w:r>
              <w:rPr>
                <w:sz w:val="20"/>
              </w:rPr>
              <w:t>Set to the name(s) of the existing key; all name attributes are removed from the existing key.</w:t>
            </w:r>
          </w:p>
        </w:tc>
      </w:tr>
      <w:tr w:rsidR="00063426" w14:paraId="29C40901" w14:textId="77777777" w:rsidTr="00063426">
        <w:trPr>
          <w:cantSplit/>
          <w:jc w:val="center"/>
        </w:trPr>
        <w:tc>
          <w:tcPr>
            <w:tcW w:w="2430" w:type="dxa"/>
          </w:tcPr>
          <w:p w14:paraId="6B7B7A21" w14:textId="77777777" w:rsidR="00063426" w:rsidRDefault="00063426" w:rsidP="00063426">
            <w:pPr>
              <w:pStyle w:val="TableContents"/>
              <w:keepNext/>
              <w:keepLines/>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Pr>
                <w:sz w:val="20"/>
              </w:rPr>
              <w:t>3.22</w:t>
            </w:r>
            <w:r>
              <w:rPr>
                <w:sz w:val="20"/>
              </w:rPr>
              <w:fldChar w:fldCharType="end"/>
            </w:r>
          </w:p>
        </w:tc>
        <w:tc>
          <w:tcPr>
            <w:tcW w:w="2432" w:type="dxa"/>
          </w:tcPr>
          <w:p w14:paraId="7B092B03" w14:textId="77777777" w:rsidR="00063426" w:rsidRDefault="00063426" w:rsidP="00063426">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Pr="00322B51">
              <w:rPr>
                <w:sz w:val="20"/>
                <w:szCs w:val="20"/>
              </w:rPr>
              <w:t xml:space="preserve">Table </w:t>
            </w:r>
            <w:r w:rsidRPr="00322B51">
              <w:rPr>
                <w:noProof/>
                <w:sz w:val="20"/>
                <w:szCs w:val="20"/>
              </w:rPr>
              <w:t>172</w:t>
            </w:r>
            <w:r>
              <w:fldChar w:fldCharType="end"/>
            </w:r>
          </w:p>
        </w:tc>
      </w:tr>
      <w:tr w:rsidR="00063426" w14:paraId="426CBFD0" w14:textId="77777777" w:rsidTr="00063426">
        <w:trPr>
          <w:cantSplit/>
          <w:jc w:val="center"/>
        </w:trPr>
        <w:tc>
          <w:tcPr>
            <w:tcW w:w="2430" w:type="dxa"/>
          </w:tcPr>
          <w:p w14:paraId="609A2907" w14:textId="77777777" w:rsidR="00063426" w:rsidRDefault="00063426" w:rsidP="00063426">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2432" w:type="dxa"/>
          </w:tcPr>
          <w:p w14:paraId="1524DE31" w14:textId="77777777" w:rsidR="00063426" w:rsidRDefault="00063426" w:rsidP="00063426">
            <w:pPr>
              <w:pStyle w:val="TableContents"/>
              <w:keepNext/>
              <w:keepLines/>
              <w:snapToGrid w:val="0"/>
              <w:rPr>
                <w:sz w:val="20"/>
              </w:rPr>
            </w:pPr>
            <w:r>
              <w:rPr>
                <w:sz w:val="20"/>
              </w:rPr>
              <w:t>Recomputed from the replacement key value</w:t>
            </w:r>
          </w:p>
        </w:tc>
      </w:tr>
      <w:tr w:rsidR="00063426" w14:paraId="7E25F152" w14:textId="77777777" w:rsidTr="00063426">
        <w:trPr>
          <w:cantSplit/>
          <w:jc w:val="center"/>
        </w:trPr>
        <w:tc>
          <w:tcPr>
            <w:tcW w:w="2430" w:type="dxa"/>
          </w:tcPr>
          <w:p w14:paraId="61076960" w14:textId="77777777" w:rsidR="00063426" w:rsidRDefault="00063426" w:rsidP="0006342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2432" w:type="dxa"/>
          </w:tcPr>
          <w:p w14:paraId="74626768" w14:textId="77777777" w:rsidR="00063426" w:rsidRDefault="00063426" w:rsidP="00063426">
            <w:pPr>
              <w:pStyle w:val="TableContents"/>
              <w:keepNext/>
              <w:keepLines/>
              <w:snapToGrid w:val="0"/>
              <w:rPr>
                <w:sz w:val="20"/>
              </w:rPr>
            </w:pPr>
            <w:r>
              <w:rPr>
                <w:sz w:val="20"/>
              </w:rPr>
              <w:t>Set to point to the existing key as the replaced key</w:t>
            </w:r>
          </w:p>
        </w:tc>
      </w:tr>
      <w:tr w:rsidR="00063426" w14:paraId="48A659CC" w14:textId="77777777" w:rsidTr="00063426">
        <w:trPr>
          <w:cantSplit/>
          <w:jc w:val="center"/>
        </w:trPr>
        <w:tc>
          <w:tcPr>
            <w:tcW w:w="2430" w:type="dxa"/>
          </w:tcPr>
          <w:p w14:paraId="10A7D067" w14:textId="77777777" w:rsidR="00063426" w:rsidRDefault="00063426" w:rsidP="0006342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2432" w:type="dxa"/>
          </w:tcPr>
          <w:p w14:paraId="10F2AB67" w14:textId="77777777" w:rsidR="00063426" w:rsidRDefault="00063426" w:rsidP="00063426">
            <w:pPr>
              <w:pStyle w:val="TableContents"/>
              <w:keepNext/>
              <w:keepLines/>
              <w:snapToGrid w:val="0"/>
              <w:rPr>
                <w:sz w:val="20"/>
              </w:rPr>
            </w:pPr>
            <w:r>
              <w:rPr>
                <w:sz w:val="20"/>
              </w:rPr>
              <w:t>Set to current time</w:t>
            </w:r>
          </w:p>
        </w:tc>
      </w:tr>
      <w:tr w:rsidR="00063426" w14:paraId="4CBE5DC1" w14:textId="77777777" w:rsidTr="0006342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30CFB69C" w14:textId="77777777" w:rsidR="00063426" w:rsidRDefault="00063426" w:rsidP="00063426">
            <w:pPr>
              <w:pStyle w:val="TableContents"/>
              <w:keepNext/>
              <w:keepLines/>
              <w:snapToGrid w:val="0"/>
              <w:rPr>
                <w:sz w:val="20"/>
              </w:rPr>
            </w:pPr>
            <w:bookmarkStart w:id="1913" w:name="_Ref242080899"/>
            <w:bookmarkStart w:id="1914" w:name="_Toc236497790"/>
            <w:bookmarkStart w:id="1915"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2B9D4DCC" w14:textId="77777777" w:rsidR="00063426" w:rsidRDefault="00063426" w:rsidP="00063426">
            <w:pPr>
              <w:pStyle w:val="TableContents"/>
              <w:keepNext/>
              <w:keepLines/>
              <w:snapToGrid w:val="0"/>
              <w:rPr>
                <w:sz w:val="20"/>
              </w:rPr>
            </w:pPr>
            <w:r>
              <w:rPr>
                <w:sz w:val="20"/>
              </w:rPr>
              <w:t>Set to the random number generator used for creating the new managed object. Not copied from the original object.</w:t>
            </w:r>
          </w:p>
        </w:tc>
      </w:tr>
    </w:tbl>
    <w:p w14:paraId="3E1F9C5D" w14:textId="77777777" w:rsidR="00063426" w:rsidRDefault="00063426" w:rsidP="00063426">
      <w:pPr>
        <w:pStyle w:val="Caption"/>
      </w:pPr>
      <w:bookmarkStart w:id="1916" w:name="_Toc476128791"/>
      <w:bookmarkStart w:id="1917" w:name="_Toc467307640"/>
      <w:r>
        <w:t xml:space="preserve">Table </w:t>
      </w:r>
      <w:r w:rsidR="00080443">
        <w:fldChar w:fldCharType="begin"/>
      </w:r>
      <w:r w:rsidR="00080443">
        <w:instrText xml:space="preserve"> SEQ Table \* ARABIC </w:instrText>
      </w:r>
      <w:r w:rsidR="00080443">
        <w:fldChar w:fldCharType="separate"/>
      </w:r>
      <w:r>
        <w:rPr>
          <w:noProof/>
        </w:rPr>
        <w:t>173</w:t>
      </w:r>
      <w:r w:rsidR="00080443">
        <w:rPr>
          <w:noProof/>
        </w:rPr>
        <w:fldChar w:fldCharType="end"/>
      </w:r>
      <w:bookmarkEnd w:id="1913"/>
      <w:r>
        <w:t>: Re-key Attribute Requirements</w:t>
      </w:r>
      <w:bookmarkEnd w:id="1914"/>
      <w:bookmarkEnd w:id="1915"/>
      <w:bookmarkEnd w:id="1916"/>
      <w:bookmarkEnd w:id="19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706DF8E1" w14:textId="77777777" w:rsidTr="00063426">
        <w:trPr>
          <w:cantSplit/>
          <w:jc w:val="center"/>
        </w:trPr>
        <w:tc>
          <w:tcPr>
            <w:tcW w:w="8318" w:type="dxa"/>
            <w:gridSpan w:val="3"/>
            <w:shd w:val="clear" w:color="auto" w:fill="C0C0C0"/>
          </w:tcPr>
          <w:p w14:paraId="5DBE8129" w14:textId="77777777" w:rsidR="00063426" w:rsidRDefault="00063426" w:rsidP="00063426">
            <w:pPr>
              <w:pStyle w:val="TableHeading"/>
              <w:keepNext/>
              <w:keepLines/>
              <w:snapToGrid w:val="0"/>
              <w:rPr>
                <w:sz w:val="20"/>
              </w:rPr>
            </w:pPr>
            <w:r>
              <w:rPr>
                <w:sz w:val="20"/>
              </w:rPr>
              <w:lastRenderedPageBreak/>
              <w:t>Request Payload</w:t>
            </w:r>
          </w:p>
        </w:tc>
      </w:tr>
      <w:tr w:rsidR="00063426" w14:paraId="139B039D" w14:textId="77777777" w:rsidTr="00063426">
        <w:trPr>
          <w:cantSplit/>
          <w:jc w:val="center"/>
        </w:trPr>
        <w:tc>
          <w:tcPr>
            <w:tcW w:w="3439" w:type="dxa"/>
            <w:shd w:val="clear" w:color="auto" w:fill="C0C0C0"/>
          </w:tcPr>
          <w:p w14:paraId="45F1BAA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592C706"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AEA2505" w14:textId="77777777" w:rsidR="00063426" w:rsidRDefault="00063426" w:rsidP="00063426">
            <w:pPr>
              <w:pStyle w:val="TableHeading"/>
              <w:keepNext/>
              <w:keepLines/>
              <w:snapToGrid w:val="0"/>
              <w:rPr>
                <w:sz w:val="20"/>
              </w:rPr>
            </w:pPr>
            <w:r>
              <w:rPr>
                <w:sz w:val="20"/>
              </w:rPr>
              <w:t xml:space="preserve">Description </w:t>
            </w:r>
          </w:p>
        </w:tc>
      </w:tr>
      <w:tr w:rsidR="00063426" w14:paraId="7D228551" w14:textId="77777777" w:rsidTr="00063426">
        <w:trPr>
          <w:cantSplit/>
          <w:jc w:val="center"/>
        </w:trPr>
        <w:tc>
          <w:tcPr>
            <w:tcW w:w="3439" w:type="dxa"/>
          </w:tcPr>
          <w:p w14:paraId="3CE66CDC"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EEB110E" w14:textId="77777777" w:rsidR="00063426" w:rsidRDefault="00063426" w:rsidP="00063426">
            <w:pPr>
              <w:pStyle w:val="TableContents"/>
              <w:keepNext/>
              <w:keepLines/>
              <w:snapToGrid w:val="0"/>
              <w:rPr>
                <w:sz w:val="20"/>
              </w:rPr>
            </w:pPr>
            <w:r>
              <w:rPr>
                <w:sz w:val="20"/>
              </w:rPr>
              <w:t>No</w:t>
            </w:r>
          </w:p>
        </w:tc>
        <w:tc>
          <w:tcPr>
            <w:tcW w:w="3595" w:type="dxa"/>
          </w:tcPr>
          <w:p w14:paraId="4AFA3DD2" w14:textId="77777777" w:rsidR="00063426" w:rsidRDefault="00063426" w:rsidP="00063426">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063426" w14:paraId="17A4599B" w14:textId="77777777" w:rsidTr="00063426">
        <w:trPr>
          <w:cantSplit/>
          <w:jc w:val="center"/>
        </w:trPr>
        <w:tc>
          <w:tcPr>
            <w:tcW w:w="3439" w:type="dxa"/>
          </w:tcPr>
          <w:p w14:paraId="30616113" w14:textId="77777777" w:rsidR="00063426" w:rsidRDefault="00063426" w:rsidP="00063426">
            <w:pPr>
              <w:pStyle w:val="TableContents"/>
              <w:keepNext/>
              <w:keepLines/>
              <w:snapToGrid w:val="0"/>
              <w:rPr>
                <w:sz w:val="20"/>
              </w:rPr>
            </w:pPr>
            <w:r>
              <w:rPr>
                <w:sz w:val="20"/>
              </w:rPr>
              <w:t>Offset</w:t>
            </w:r>
          </w:p>
        </w:tc>
        <w:tc>
          <w:tcPr>
            <w:tcW w:w="1284" w:type="dxa"/>
          </w:tcPr>
          <w:p w14:paraId="22D5D811" w14:textId="77777777" w:rsidR="00063426" w:rsidRDefault="00063426" w:rsidP="00063426">
            <w:pPr>
              <w:pStyle w:val="TableContents"/>
              <w:keepNext/>
              <w:keepLines/>
              <w:snapToGrid w:val="0"/>
              <w:rPr>
                <w:sz w:val="20"/>
              </w:rPr>
            </w:pPr>
            <w:r>
              <w:rPr>
                <w:sz w:val="20"/>
              </w:rPr>
              <w:t>No</w:t>
            </w:r>
          </w:p>
        </w:tc>
        <w:tc>
          <w:tcPr>
            <w:tcW w:w="3595" w:type="dxa"/>
          </w:tcPr>
          <w:p w14:paraId="00CEC691" w14:textId="77777777" w:rsidR="00063426" w:rsidRDefault="00063426" w:rsidP="00063426">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063426" w14:paraId="1A611D6B" w14:textId="77777777" w:rsidTr="00063426">
        <w:trPr>
          <w:cantSplit/>
          <w:jc w:val="center"/>
        </w:trPr>
        <w:tc>
          <w:tcPr>
            <w:tcW w:w="3439" w:type="dxa"/>
          </w:tcPr>
          <w:p w14:paraId="170E5A3E"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1CA8ADB7" w14:textId="77777777" w:rsidR="00063426" w:rsidRDefault="00063426" w:rsidP="00063426">
            <w:pPr>
              <w:pStyle w:val="TableContents"/>
              <w:keepNext/>
              <w:keepLines/>
              <w:snapToGrid w:val="0"/>
              <w:rPr>
                <w:sz w:val="20"/>
              </w:rPr>
            </w:pPr>
            <w:r>
              <w:rPr>
                <w:sz w:val="20"/>
              </w:rPr>
              <w:t>No</w:t>
            </w:r>
          </w:p>
        </w:tc>
        <w:tc>
          <w:tcPr>
            <w:tcW w:w="3595" w:type="dxa"/>
          </w:tcPr>
          <w:p w14:paraId="0E1D159F" w14:textId="77777777" w:rsidR="00063426" w:rsidRDefault="00063426" w:rsidP="00063426">
            <w:pPr>
              <w:pStyle w:val="TableContents"/>
              <w:keepNext/>
              <w:keepLines/>
              <w:snapToGrid w:val="0"/>
              <w:rPr>
                <w:sz w:val="20"/>
              </w:rPr>
            </w:pPr>
            <w:r>
              <w:rPr>
                <w:sz w:val="20"/>
              </w:rPr>
              <w:t>Specifies desired object attributes using templates and/or individual attributes.</w:t>
            </w:r>
          </w:p>
          <w:p w14:paraId="0CD31F36"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AB255F2" w14:textId="77777777" w:rsidR="00063426" w:rsidRDefault="00063426" w:rsidP="00063426">
      <w:pPr>
        <w:pStyle w:val="Caption"/>
      </w:pPr>
      <w:bookmarkStart w:id="1918" w:name="_Toc236497791"/>
      <w:bookmarkStart w:id="1919" w:name="_Toc310932834"/>
      <w:bookmarkStart w:id="1920" w:name="_Toc476128792"/>
      <w:bookmarkStart w:id="1921" w:name="_Toc467307641"/>
      <w:r>
        <w:t xml:space="preserve">Table </w:t>
      </w:r>
      <w:r w:rsidR="00080443">
        <w:fldChar w:fldCharType="begin"/>
      </w:r>
      <w:r w:rsidR="00080443">
        <w:instrText xml:space="preserve"> SEQ Table \* ARABIC </w:instrText>
      </w:r>
      <w:r w:rsidR="00080443">
        <w:fldChar w:fldCharType="separate"/>
      </w:r>
      <w:r>
        <w:rPr>
          <w:noProof/>
        </w:rPr>
        <w:t>174</w:t>
      </w:r>
      <w:r w:rsidR="00080443">
        <w:rPr>
          <w:noProof/>
        </w:rPr>
        <w:fldChar w:fldCharType="end"/>
      </w:r>
      <w:r>
        <w:t>: Re-key Request Payload</w:t>
      </w:r>
      <w:bookmarkEnd w:id="1918"/>
      <w:bookmarkEnd w:id="1919"/>
      <w:bookmarkEnd w:id="1920"/>
      <w:bookmarkEnd w:id="19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063426" w14:paraId="4D535389" w14:textId="77777777" w:rsidTr="00063426">
        <w:trPr>
          <w:cantSplit/>
          <w:jc w:val="center"/>
        </w:trPr>
        <w:tc>
          <w:tcPr>
            <w:tcW w:w="8321" w:type="dxa"/>
            <w:gridSpan w:val="3"/>
            <w:shd w:val="clear" w:color="auto" w:fill="C0C0C0"/>
          </w:tcPr>
          <w:p w14:paraId="4697EC5C" w14:textId="77777777" w:rsidR="00063426" w:rsidRDefault="00063426" w:rsidP="00063426">
            <w:pPr>
              <w:pStyle w:val="TableHeading"/>
              <w:keepNext/>
              <w:keepLines/>
              <w:snapToGrid w:val="0"/>
              <w:rPr>
                <w:sz w:val="20"/>
              </w:rPr>
            </w:pPr>
            <w:r>
              <w:rPr>
                <w:sz w:val="20"/>
              </w:rPr>
              <w:t>Response Payload</w:t>
            </w:r>
          </w:p>
        </w:tc>
      </w:tr>
      <w:tr w:rsidR="00063426" w14:paraId="52EB8840" w14:textId="77777777" w:rsidTr="00063426">
        <w:trPr>
          <w:cantSplit/>
          <w:jc w:val="center"/>
        </w:trPr>
        <w:tc>
          <w:tcPr>
            <w:tcW w:w="3441" w:type="dxa"/>
            <w:shd w:val="clear" w:color="auto" w:fill="C0C0C0"/>
          </w:tcPr>
          <w:p w14:paraId="10B8834B" w14:textId="77777777" w:rsidR="00063426" w:rsidRDefault="00063426" w:rsidP="00063426">
            <w:pPr>
              <w:pStyle w:val="TableHeading"/>
              <w:keepNext/>
              <w:keepLines/>
              <w:snapToGrid w:val="0"/>
              <w:rPr>
                <w:sz w:val="20"/>
              </w:rPr>
            </w:pPr>
            <w:r>
              <w:rPr>
                <w:sz w:val="20"/>
              </w:rPr>
              <w:t>Object</w:t>
            </w:r>
          </w:p>
        </w:tc>
        <w:tc>
          <w:tcPr>
            <w:tcW w:w="1282" w:type="dxa"/>
            <w:shd w:val="clear" w:color="auto" w:fill="C0C0C0"/>
          </w:tcPr>
          <w:p w14:paraId="11918387" w14:textId="77777777" w:rsidR="00063426" w:rsidRDefault="00063426" w:rsidP="00063426">
            <w:pPr>
              <w:pStyle w:val="TableHeading"/>
              <w:keepNext/>
              <w:keepLines/>
              <w:snapToGrid w:val="0"/>
              <w:rPr>
                <w:sz w:val="20"/>
              </w:rPr>
            </w:pPr>
            <w:r>
              <w:rPr>
                <w:sz w:val="20"/>
              </w:rPr>
              <w:t>REQUIRED</w:t>
            </w:r>
          </w:p>
        </w:tc>
        <w:tc>
          <w:tcPr>
            <w:tcW w:w="3598" w:type="dxa"/>
            <w:shd w:val="clear" w:color="auto" w:fill="C0C0C0"/>
          </w:tcPr>
          <w:p w14:paraId="166F9D20" w14:textId="77777777" w:rsidR="00063426" w:rsidRDefault="00063426" w:rsidP="00063426">
            <w:pPr>
              <w:pStyle w:val="TableHeading"/>
              <w:keepNext/>
              <w:keepLines/>
              <w:snapToGrid w:val="0"/>
              <w:rPr>
                <w:sz w:val="20"/>
              </w:rPr>
            </w:pPr>
            <w:r>
              <w:rPr>
                <w:sz w:val="20"/>
              </w:rPr>
              <w:t xml:space="preserve">Description </w:t>
            </w:r>
          </w:p>
        </w:tc>
      </w:tr>
      <w:tr w:rsidR="00063426" w14:paraId="23E290AA" w14:textId="77777777" w:rsidTr="00063426">
        <w:trPr>
          <w:cantSplit/>
          <w:jc w:val="center"/>
        </w:trPr>
        <w:tc>
          <w:tcPr>
            <w:tcW w:w="3441" w:type="dxa"/>
          </w:tcPr>
          <w:p w14:paraId="30D6DEDC"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2" w:type="dxa"/>
          </w:tcPr>
          <w:p w14:paraId="3E306F12" w14:textId="77777777" w:rsidR="00063426" w:rsidRDefault="00063426" w:rsidP="00063426">
            <w:pPr>
              <w:pStyle w:val="TableContents"/>
              <w:keepNext/>
              <w:keepLines/>
              <w:snapToGrid w:val="0"/>
              <w:rPr>
                <w:sz w:val="20"/>
              </w:rPr>
            </w:pPr>
            <w:r>
              <w:rPr>
                <w:sz w:val="20"/>
              </w:rPr>
              <w:t>Yes</w:t>
            </w:r>
          </w:p>
        </w:tc>
        <w:tc>
          <w:tcPr>
            <w:tcW w:w="3598" w:type="dxa"/>
          </w:tcPr>
          <w:p w14:paraId="6321D483" w14:textId="77777777" w:rsidR="00063426" w:rsidRDefault="00063426" w:rsidP="00063426">
            <w:pPr>
              <w:pStyle w:val="TableContents"/>
              <w:keepNext/>
              <w:keepLines/>
              <w:snapToGrid w:val="0"/>
              <w:rPr>
                <w:sz w:val="20"/>
              </w:rPr>
            </w:pPr>
            <w:r>
              <w:rPr>
                <w:sz w:val="20"/>
              </w:rPr>
              <w:t>The Unique Identifier of the newly-created replacement Symmetric Key.</w:t>
            </w:r>
          </w:p>
        </w:tc>
      </w:tr>
      <w:tr w:rsidR="00063426" w14:paraId="0244D253" w14:textId="77777777" w:rsidTr="00063426">
        <w:trPr>
          <w:cantSplit/>
          <w:jc w:val="center"/>
        </w:trPr>
        <w:tc>
          <w:tcPr>
            <w:tcW w:w="3441" w:type="dxa"/>
          </w:tcPr>
          <w:p w14:paraId="45D492E3"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2" w:type="dxa"/>
          </w:tcPr>
          <w:p w14:paraId="0713F319" w14:textId="77777777" w:rsidR="00063426" w:rsidRDefault="00063426" w:rsidP="00063426">
            <w:pPr>
              <w:pStyle w:val="TableContents"/>
              <w:keepNext/>
              <w:keepLines/>
              <w:snapToGrid w:val="0"/>
              <w:rPr>
                <w:sz w:val="20"/>
              </w:rPr>
            </w:pPr>
            <w:r>
              <w:rPr>
                <w:sz w:val="20"/>
              </w:rPr>
              <w:t>No</w:t>
            </w:r>
          </w:p>
        </w:tc>
        <w:tc>
          <w:tcPr>
            <w:tcW w:w="3598" w:type="dxa"/>
          </w:tcPr>
          <w:p w14:paraId="2361B763" w14:textId="77777777" w:rsidR="00063426" w:rsidRDefault="00063426" w:rsidP="0006342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76C5185E"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5457D84" w14:textId="77777777" w:rsidR="00063426" w:rsidRDefault="00063426" w:rsidP="00063426">
      <w:pPr>
        <w:pStyle w:val="Caption"/>
      </w:pPr>
      <w:bookmarkStart w:id="1922" w:name="_toc5475"/>
      <w:bookmarkStart w:id="1923" w:name="_Toc236497792"/>
      <w:bookmarkStart w:id="1924" w:name="_Toc310932835"/>
      <w:bookmarkStart w:id="1925" w:name="_Toc476128793"/>
      <w:bookmarkStart w:id="1926" w:name="_Toc467307642"/>
      <w:bookmarkEnd w:id="1922"/>
      <w:r>
        <w:t xml:space="preserve">Table </w:t>
      </w:r>
      <w:r w:rsidR="00080443">
        <w:fldChar w:fldCharType="begin"/>
      </w:r>
      <w:r w:rsidR="00080443">
        <w:instrText xml:space="preserve"> SEQ Table \* ARABIC </w:instrText>
      </w:r>
      <w:r w:rsidR="00080443">
        <w:fldChar w:fldCharType="separate"/>
      </w:r>
      <w:r>
        <w:rPr>
          <w:noProof/>
        </w:rPr>
        <w:t>175</w:t>
      </w:r>
      <w:r w:rsidR="00080443">
        <w:rPr>
          <w:noProof/>
        </w:rPr>
        <w:fldChar w:fldCharType="end"/>
      </w:r>
      <w:r>
        <w:t>: Re-key Response Payload</w:t>
      </w:r>
      <w:bookmarkEnd w:id="1923"/>
      <w:bookmarkEnd w:id="1924"/>
      <w:bookmarkEnd w:id="1925"/>
      <w:bookmarkEnd w:id="1926"/>
    </w:p>
    <w:p w14:paraId="75ECEFBE" w14:textId="77777777" w:rsidR="00063426" w:rsidRDefault="00063426" w:rsidP="00234CD2">
      <w:pPr>
        <w:pStyle w:val="Heading2"/>
      </w:pPr>
      <w:bookmarkStart w:id="1927" w:name="_Toc310932601"/>
      <w:bookmarkStart w:id="1928" w:name="_Toc323645754"/>
      <w:bookmarkStart w:id="1929" w:name="_Toc333494533"/>
      <w:bookmarkStart w:id="1930" w:name="_Toc240609964"/>
      <w:bookmarkStart w:id="1931" w:name="_Toc264553051"/>
      <w:bookmarkStart w:id="1932" w:name="_Toc283655748"/>
      <w:bookmarkStart w:id="1933" w:name="_Toc435729731"/>
      <w:bookmarkStart w:id="1934" w:name="_Toc441679297"/>
      <w:bookmarkStart w:id="1935" w:name="_Toc476128487"/>
      <w:bookmarkStart w:id="1936" w:name="_Toc467307352"/>
      <w:bookmarkStart w:id="1937" w:name="_Toc477433951"/>
      <w:r>
        <w:t>Re-key Key Pair</w:t>
      </w:r>
      <w:bookmarkEnd w:id="1927"/>
      <w:bookmarkEnd w:id="1928"/>
      <w:bookmarkEnd w:id="1929"/>
      <w:bookmarkEnd w:id="1930"/>
      <w:bookmarkEnd w:id="1931"/>
      <w:bookmarkEnd w:id="1932"/>
      <w:bookmarkEnd w:id="1933"/>
      <w:bookmarkEnd w:id="1934"/>
      <w:bookmarkEnd w:id="1935"/>
      <w:bookmarkEnd w:id="1936"/>
      <w:bookmarkEnd w:id="1937"/>
    </w:p>
    <w:p w14:paraId="1DB6451C" w14:textId="77777777" w:rsidR="00063426" w:rsidRDefault="00063426" w:rsidP="00063426">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p>
    <w:p w14:paraId="74860B06" w14:textId="77777777" w:rsidR="00063426" w:rsidRDefault="00063426" w:rsidP="00063426">
      <w:pPr>
        <w:pStyle w:val="BodyText"/>
        <w:rPr>
          <w:noProof w:val="0"/>
        </w:rPr>
      </w:pPr>
      <w:r>
        <w:rPr>
          <w:noProof w:val="0"/>
        </w:rPr>
        <w:t>As the replacement of the key pair takes over the name attribute for the existing public/private key pair, Re-key Key Pair SHOULD only be performed once on a given key pair.</w:t>
      </w:r>
    </w:p>
    <w:p w14:paraId="5561ECCD" w14:textId="77777777" w:rsidR="00063426" w:rsidRDefault="00063426" w:rsidP="00063426">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28C6459F" w14:textId="77777777" w:rsidR="00063426" w:rsidRDefault="00063426" w:rsidP="00063426">
      <w:pPr>
        <w:pStyle w:val="BodyText"/>
        <w:rPr>
          <w:noProof w:val="0"/>
        </w:rPr>
      </w:pPr>
      <w:r>
        <w:rPr>
          <w:noProof w:val="0"/>
        </w:rPr>
        <w:t xml:space="preserve">The server SHALL copy the Private Key Unique Identifier of the replacement private key returned by this operation into the ID Placeholder variable. </w:t>
      </w:r>
    </w:p>
    <w:p w14:paraId="5969B3BC" w14:textId="77777777" w:rsidR="00063426" w:rsidRDefault="00063426" w:rsidP="00063426">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063426" w14:paraId="24DAD735" w14:textId="77777777" w:rsidTr="00063426">
        <w:trPr>
          <w:cantSplit/>
          <w:jc w:val="center"/>
        </w:trPr>
        <w:tc>
          <w:tcPr>
            <w:tcW w:w="3630" w:type="dxa"/>
            <w:shd w:val="clear" w:color="auto" w:fill="C0C0C0"/>
          </w:tcPr>
          <w:p w14:paraId="47211E5F"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5C96EBA4"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063426" w14:paraId="5944EEF6" w14:textId="77777777" w:rsidTr="00063426">
        <w:trPr>
          <w:cantSplit/>
          <w:jc w:val="center"/>
        </w:trPr>
        <w:tc>
          <w:tcPr>
            <w:tcW w:w="3630" w:type="dxa"/>
          </w:tcPr>
          <w:p w14:paraId="7A7EE3EB" w14:textId="77777777" w:rsidR="00063426" w:rsidRDefault="00063426" w:rsidP="0006342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0FA9C23" w14:textId="77777777" w:rsidR="00063426" w:rsidRDefault="00063426" w:rsidP="0006342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063426" w14:paraId="301DBF08" w14:textId="77777777" w:rsidTr="00063426">
        <w:trPr>
          <w:cantSplit/>
          <w:jc w:val="center"/>
        </w:trPr>
        <w:tc>
          <w:tcPr>
            <w:tcW w:w="3630" w:type="dxa"/>
          </w:tcPr>
          <w:p w14:paraId="4490442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D92B459" w14:textId="77777777" w:rsidR="00063426" w:rsidRDefault="00063426" w:rsidP="0006342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063426" w14:paraId="5F911E55" w14:textId="77777777" w:rsidTr="00063426">
        <w:trPr>
          <w:cantSplit/>
          <w:jc w:val="center"/>
        </w:trPr>
        <w:tc>
          <w:tcPr>
            <w:tcW w:w="3630" w:type="dxa"/>
          </w:tcPr>
          <w:p w14:paraId="003663C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19DD8C0"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D459046" w14:textId="77777777" w:rsidR="00063426" w:rsidRDefault="00063426" w:rsidP="00063426">
      <w:pPr>
        <w:pStyle w:val="Caption"/>
      </w:pPr>
      <w:bookmarkStart w:id="1938" w:name="_Ref233098884"/>
      <w:bookmarkStart w:id="1939" w:name="_Toc310932836"/>
      <w:bookmarkStart w:id="1940" w:name="_Toc476128794"/>
      <w:bookmarkStart w:id="1941" w:name="_Toc467307643"/>
      <w:r>
        <w:t xml:space="preserve">Table </w:t>
      </w:r>
      <w:r w:rsidR="00080443">
        <w:fldChar w:fldCharType="begin"/>
      </w:r>
      <w:r w:rsidR="00080443">
        <w:instrText xml:space="preserve"> SEQ Table \* ARABIC </w:instrText>
      </w:r>
      <w:r w:rsidR="00080443">
        <w:fldChar w:fldCharType="separate"/>
      </w:r>
      <w:r>
        <w:rPr>
          <w:noProof/>
        </w:rPr>
        <w:t>176</w:t>
      </w:r>
      <w:r w:rsidR="00080443">
        <w:rPr>
          <w:noProof/>
        </w:rPr>
        <w:fldChar w:fldCharType="end"/>
      </w:r>
      <w:bookmarkEnd w:id="1938"/>
      <w:r>
        <w:t>: Computing New Dates from Offset during Re-key Key Pair</w:t>
      </w:r>
      <w:bookmarkEnd w:id="1939"/>
      <w:bookmarkEnd w:id="1940"/>
      <w:bookmarkEnd w:id="1941"/>
    </w:p>
    <w:p w14:paraId="50BCAEC3" w14:textId="77777777" w:rsidR="00063426" w:rsidRDefault="00063426" w:rsidP="00063426">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063426" w14:paraId="3038BC4D" w14:textId="77777777" w:rsidTr="00063426">
        <w:trPr>
          <w:cantSplit/>
          <w:jc w:val="center"/>
        </w:trPr>
        <w:tc>
          <w:tcPr>
            <w:tcW w:w="2430" w:type="dxa"/>
            <w:shd w:val="clear" w:color="auto" w:fill="C0C0C0"/>
          </w:tcPr>
          <w:p w14:paraId="718946CE" w14:textId="77777777" w:rsidR="00063426" w:rsidRDefault="00063426" w:rsidP="00063426">
            <w:pPr>
              <w:pStyle w:val="TableHeading"/>
              <w:keepNext/>
              <w:keepLines/>
              <w:snapToGrid w:val="0"/>
              <w:rPr>
                <w:sz w:val="20"/>
              </w:rPr>
            </w:pPr>
            <w:r>
              <w:rPr>
                <w:sz w:val="20"/>
              </w:rPr>
              <w:lastRenderedPageBreak/>
              <w:t>Attribute</w:t>
            </w:r>
          </w:p>
        </w:tc>
        <w:tc>
          <w:tcPr>
            <w:tcW w:w="5516" w:type="dxa"/>
            <w:shd w:val="clear" w:color="auto" w:fill="C0C0C0"/>
          </w:tcPr>
          <w:p w14:paraId="3A6E301E" w14:textId="77777777" w:rsidR="00063426" w:rsidRDefault="00063426" w:rsidP="00063426">
            <w:pPr>
              <w:pStyle w:val="TableHeading"/>
              <w:keepNext/>
              <w:keepLines/>
              <w:snapToGrid w:val="0"/>
              <w:rPr>
                <w:sz w:val="20"/>
              </w:rPr>
            </w:pPr>
            <w:r>
              <w:rPr>
                <w:sz w:val="20"/>
              </w:rPr>
              <w:t>Action</w:t>
            </w:r>
          </w:p>
        </w:tc>
      </w:tr>
      <w:tr w:rsidR="00063426" w14:paraId="5067CDA2" w14:textId="77777777" w:rsidTr="00063426">
        <w:trPr>
          <w:cantSplit/>
          <w:jc w:val="center"/>
        </w:trPr>
        <w:tc>
          <w:tcPr>
            <w:tcW w:w="2430" w:type="dxa"/>
          </w:tcPr>
          <w:p w14:paraId="0B9CA1CE" w14:textId="77777777" w:rsidR="00063426" w:rsidRDefault="00063426" w:rsidP="0006342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Pr>
                <w:sz w:val="20"/>
              </w:rPr>
              <w:t>3.1</w:t>
            </w:r>
            <w:r>
              <w:rPr>
                <w:sz w:val="20"/>
              </w:rPr>
              <w:fldChar w:fldCharType="end"/>
            </w:r>
            <w:r>
              <w:rPr>
                <w:sz w:val="20"/>
              </w:rPr>
              <w:t xml:space="preserve"> </w:t>
            </w:r>
          </w:p>
        </w:tc>
        <w:tc>
          <w:tcPr>
            <w:tcW w:w="5516" w:type="dxa"/>
          </w:tcPr>
          <w:p w14:paraId="12F8086C" w14:textId="77777777" w:rsidR="00063426" w:rsidRDefault="00063426" w:rsidP="00063426">
            <w:pPr>
              <w:pStyle w:val="TableContents"/>
              <w:keepNext/>
              <w:keepLines/>
              <w:snapToGrid w:val="0"/>
              <w:rPr>
                <w:sz w:val="20"/>
              </w:rPr>
            </w:pPr>
            <w:r>
              <w:rPr>
                <w:sz w:val="20"/>
              </w:rPr>
              <w:t>New value generated</w:t>
            </w:r>
          </w:p>
        </w:tc>
      </w:tr>
      <w:tr w:rsidR="00063426" w14:paraId="1B349911" w14:textId="77777777" w:rsidTr="00063426">
        <w:trPr>
          <w:cantSplit/>
          <w:jc w:val="center"/>
        </w:trPr>
        <w:tc>
          <w:tcPr>
            <w:tcW w:w="2430" w:type="dxa"/>
          </w:tcPr>
          <w:p w14:paraId="394894BF" w14:textId="77777777" w:rsidR="00063426" w:rsidRDefault="00063426" w:rsidP="0006342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Pr>
                <w:sz w:val="20"/>
              </w:rPr>
              <w:t>3.1</w:t>
            </w:r>
            <w:r>
              <w:rPr>
                <w:sz w:val="20"/>
              </w:rPr>
              <w:fldChar w:fldCharType="end"/>
            </w:r>
          </w:p>
        </w:tc>
        <w:tc>
          <w:tcPr>
            <w:tcW w:w="5516" w:type="dxa"/>
          </w:tcPr>
          <w:p w14:paraId="307F3582" w14:textId="77777777" w:rsidR="00063426" w:rsidRDefault="00063426" w:rsidP="00063426">
            <w:pPr>
              <w:pStyle w:val="TableContents"/>
              <w:keepNext/>
              <w:keepLines/>
              <w:snapToGrid w:val="0"/>
              <w:rPr>
                <w:sz w:val="20"/>
              </w:rPr>
            </w:pPr>
            <w:r>
              <w:rPr>
                <w:sz w:val="20"/>
              </w:rPr>
              <w:t>New value generated</w:t>
            </w:r>
          </w:p>
        </w:tc>
      </w:tr>
      <w:tr w:rsidR="00063426" w14:paraId="7360FA0A" w14:textId="77777777" w:rsidTr="00063426">
        <w:trPr>
          <w:cantSplit/>
          <w:jc w:val="center"/>
        </w:trPr>
        <w:tc>
          <w:tcPr>
            <w:tcW w:w="2430" w:type="dxa"/>
          </w:tcPr>
          <w:p w14:paraId="4BE0D6AD" w14:textId="77777777" w:rsidR="00063426" w:rsidRDefault="00063426" w:rsidP="0006342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5516" w:type="dxa"/>
          </w:tcPr>
          <w:p w14:paraId="0B9878DA" w14:textId="77777777" w:rsidR="00063426" w:rsidRDefault="00063426" w:rsidP="00063426">
            <w:pPr>
              <w:pStyle w:val="TableContents"/>
              <w:keepNext/>
              <w:keepLines/>
              <w:snapToGrid w:val="0"/>
              <w:rPr>
                <w:sz w:val="20"/>
              </w:rPr>
            </w:pPr>
            <w:r>
              <w:rPr>
                <w:sz w:val="20"/>
              </w:rPr>
              <w:t>Set to the name(s) of the existing public/private keys; all name attributes of the existing public/private keys are removed.</w:t>
            </w:r>
          </w:p>
        </w:tc>
      </w:tr>
      <w:tr w:rsidR="00063426" w14:paraId="4BF965F4" w14:textId="77777777" w:rsidTr="00063426">
        <w:trPr>
          <w:cantSplit/>
          <w:jc w:val="center"/>
        </w:trPr>
        <w:tc>
          <w:tcPr>
            <w:tcW w:w="2430" w:type="dxa"/>
          </w:tcPr>
          <w:p w14:paraId="6A655056" w14:textId="77777777" w:rsidR="00063426" w:rsidRDefault="00063426" w:rsidP="00063426">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Pr>
                <w:sz w:val="20"/>
              </w:rPr>
              <w:t>3.17</w:t>
            </w:r>
            <w:r>
              <w:rPr>
                <w:sz w:val="20"/>
              </w:rPr>
              <w:fldChar w:fldCharType="end"/>
            </w:r>
          </w:p>
        </w:tc>
        <w:tc>
          <w:tcPr>
            <w:tcW w:w="5516" w:type="dxa"/>
          </w:tcPr>
          <w:p w14:paraId="4BC7D313" w14:textId="77777777" w:rsidR="00063426" w:rsidRDefault="00063426" w:rsidP="00063426">
            <w:pPr>
              <w:pStyle w:val="TableContents"/>
              <w:keepNext/>
              <w:keepLines/>
              <w:snapToGrid w:val="0"/>
              <w:rPr>
                <w:sz w:val="20"/>
              </w:rPr>
            </w:pPr>
            <w:r>
              <w:rPr>
                <w:sz w:val="20"/>
              </w:rPr>
              <w:t>Recomputed for both replacement public and private keys from the new public and private key values</w:t>
            </w:r>
          </w:p>
        </w:tc>
      </w:tr>
      <w:tr w:rsidR="00063426" w14:paraId="19597D5D" w14:textId="77777777" w:rsidTr="00063426">
        <w:trPr>
          <w:cantSplit/>
          <w:jc w:val="center"/>
        </w:trPr>
        <w:tc>
          <w:tcPr>
            <w:tcW w:w="2430" w:type="dxa"/>
          </w:tcPr>
          <w:p w14:paraId="39C92A9E" w14:textId="77777777" w:rsidR="00063426" w:rsidRDefault="00063426" w:rsidP="0006342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5516" w:type="dxa"/>
          </w:tcPr>
          <w:p w14:paraId="7574B53B" w14:textId="77777777" w:rsidR="00063426" w:rsidRDefault="00063426" w:rsidP="00063426">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063426" w14:paraId="0449EEDF" w14:textId="77777777" w:rsidTr="00063426">
        <w:trPr>
          <w:cantSplit/>
          <w:jc w:val="center"/>
        </w:trPr>
        <w:tc>
          <w:tcPr>
            <w:tcW w:w="2430" w:type="dxa"/>
          </w:tcPr>
          <w:p w14:paraId="192B260A" w14:textId="77777777" w:rsidR="00063426" w:rsidRDefault="00063426" w:rsidP="00063426">
            <w:pPr>
              <w:pStyle w:val="TableContents"/>
              <w:keepNext/>
              <w:keepLines/>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Pr>
                <w:sz w:val="20"/>
              </w:rPr>
              <w:t>3.22</w:t>
            </w:r>
            <w:r>
              <w:rPr>
                <w:sz w:val="20"/>
              </w:rPr>
              <w:fldChar w:fldCharType="end"/>
            </w:r>
          </w:p>
        </w:tc>
        <w:tc>
          <w:tcPr>
            <w:tcW w:w="5516" w:type="dxa"/>
          </w:tcPr>
          <w:p w14:paraId="275F0B87" w14:textId="77777777" w:rsidR="00063426" w:rsidRDefault="00063426" w:rsidP="00063426">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t xml:space="preserve">Table </w:t>
            </w:r>
            <w:r>
              <w:rPr>
                <w:noProof/>
              </w:rPr>
              <w:t>176</w:t>
            </w:r>
            <w:r w:rsidRPr="00161E95">
              <w:rPr>
                <w:sz w:val="20"/>
                <w:szCs w:val="20"/>
              </w:rPr>
              <w:fldChar w:fldCharType="end"/>
            </w:r>
            <w:r>
              <w:rPr>
                <w:sz w:val="20"/>
              </w:rPr>
              <w:t>.</w:t>
            </w:r>
          </w:p>
        </w:tc>
      </w:tr>
      <w:tr w:rsidR="00063426" w14:paraId="692B6AD8" w14:textId="77777777" w:rsidTr="00063426">
        <w:trPr>
          <w:cantSplit/>
          <w:jc w:val="center"/>
        </w:trPr>
        <w:tc>
          <w:tcPr>
            <w:tcW w:w="2430" w:type="dxa"/>
          </w:tcPr>
          <w:p w14:paraId="235D96AA" w14:textId="77777777" w:rsidR="00063426" w:rsidRDefault="00063426" w:rsidP="0006342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5516" w:type="dxa"/>
          </w:tcPr>
          <w:p w14:paraId="5869AD55" w14:textId="77777777" w:rsidR="00063426" w:rsidRDefault="00063426" w:rsidP="00063426">
            <w:pPr>
              <w:pStyle w:val="TableContents"/>
              <w:keepNext/>
              <w:keepLines/>
              <w:snapToGrid w:val="0"/>
              <w:rPr>
                <w:sz w:val="20"/>
              </w:rPr>
            </w:pPr>
            <w:r>
              <w:rPr>
                <w:sz w:val="20"/>
              </w:rPr>
              <w:t>Set to the current time</w:t>
            </w:r>
          </w:p>
        </w:tc>
      </w:tr>
      <w:tr w:rsidR="00063426" w14:paraId="3195CD04" w14:textId="77777777" w:rsidTr="00063426">
        <w:trPr>
          <w:cantSplit/>
          <w:jc w:val="center"/>
        </w:trPr>
        <w:tc>
          <w:tcPr>
            <w:tcW w:w="2430" w:type="dxa"/>
          </w:tcPr>
          <w:p w14:paraId="41AEDFEC" w14:textId="77777777" w:rsidR="00063426" w:rsidRDefault="00063426" w:rsidP="0006342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5516" w:type="dxa"/>
          </w:tcPr>
          <w:p w14:paraId="6CD13972" w14:textId="77777777" w:rsidR="00063426" w:rsidRDefault="00063426" w:rsidP="00063426">
            <w:pPr>
              <w:pStyle w:val="TableContents"/>
              <w:keepNext/>
              <w:keepLines/>
              <w:snapToGrid w:val="0"/>
              <w:rPr>
                <w:sz w:val="20"/>
              </w:rPr>
            </w:pPr>
            <w:r>
              <w:rPr>
                <w:sz w:val="20"/>
              </w:rPr>
              <w:t>Not set</w:t>
            </w:r>
          </w:p>
        </w:tc>
      </w:tr>
      <w:tr w:rsidR="00063426" w14:paraId="14701111" w14:textId="77777777" w:rsidTr="00063426">
        <w:trPr>
          <w:cantSplit/>
          <w:jc w:val="center"/>
        </w:trPr>
        <w:tc>
          <w:tcPr>
            <w:tcW w:w="2430" w:type="dxa"/>
          </w:tcPr>
          <w:p w14:paraId="5AE6DD01" w14:textId="77777777" w:rsidR="00063426" w:rsidRDefault="00063426" w:rsidP="0006342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5516" w:type="dxa"/>
          </w:tcPr>
          <w:p w14:paraId="65B9654C" w14:textId="77777777" w:rsidR="00063426" w:rsidRDefault="00063426" w:rsidP="00063426">
            <w:pPr>
              <w:pStyle w:val="TableContents"/>
              <w:keepNext/>
              <w:keepLines/>
              <w:snapToGrid w:val="0"/>
              <w:rPr>
                <w:sz w:val="20"/>
              </w:rPr>
            </w:pPr>
            <w:r>
              <w:rPr>
                <w:sz w:val="20"/>
              </w:rPr>
              <w:t>Not set</w:t>
            </w:r>
          </w:p>
        </w:tc>
      </w:tr>
      <w:tr w:rsidR="00063426" w14:paraId="0F287987" w14:textId="77777777" w:rsidTr="00063426">
        <w:trPr>
          <w:cantSplit/>
          <w:jc w:val="center"/>
        </w:trPr>
        <w:tc>
          <w:tcPr>
            <w:tcW w:w="2430" w:type="dxa"/>
          </w:tcPr>
          <w:p w14:paraId="2A4B87B4" w14:textId="77777777" w:rsidR="00063426" w:rsidRDefault="00063426" w:rsidP="0006342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5516" w:type="dxa"/>
          </w:tcPr>
          <w:p w14:paraId="2EA1C5A8" w14:textId="77777777" w:rsidR="00063426" w:rsidRDefault="00063426" w:rsidP="00063426">
            <w:pPr>
              <w:pStyle w:val="TableContents"/>
              <w:keepNext/>
              <w:keepLines/>
              <w:snapToGrid w:val="0"/>
              <w:rPr>
                <w:sz w:val="20"/>
              </w:rPr>
            </w:pPr>
            <w:r>
              <w:rPr>
                <w:sz w:val="20"/>
              </w:rPr>
              <w:t>Not set</w:t>
            </w:r>
          </w:p>
        </w:tc>
      </w:tr>
      <w:tr w:rsidR="00063426" w14:paraId="41B088D6" w14:textId="77777777" w:rsidTr="00063426">
        <w:trPr>
          <w:cantSplit/>
          <w:jc w:val="center"/>
        </w:trPr>
        <w:tc>
          <w:tcPr>
            <w:tcW w:w="2430" w:type="dxa"/>
          </w:tcPr>
          <w:p w14:paraId="1ECAEC10" w14:textId="77777777" w:rsidR="00063426" w:rsidRDefault="00063426" w:rsidP="0006342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5516" w:type="dxa"/>
          </w:tcPr>
          <w:p w14:paraId="69CEE83E" w14:textId="77777777" w:rsidR="00063426" w:rsidRDefault="00063426" w:rsidP="00063426">
            <w:pPr>
              <w:pStyle w:val="TableContents"/>
              <w:keepNext/>
              <w:keepLines/>
              <w:snapToGrid w:val="0"/>
              <w:rPr>
                <w:sz w:val="20"/>
              </w:rPr>
            </w:pPr>
            <w:r>
              <w:rPr>
                <w:sz w:val="20"/>
              </w:rPr>
              <w:t>Not set</w:t>
            </w:r>
          </w:p>
        </w:tc>
      </w:tr>
      <w:tr w:rsidR="00063426" w14:paraId="05360E79" w14:textId="77777777" w:rsidTr="00063426">
        <w:trPr>
          <w:cantSplit/>
          <w:jc w:val="center"/>
        </w:trPr>
        <w:tc>
          <w:tcPr>
            <w:tcW w:w="2430" w:type="dxa"/>
          </w:tcPr>
          <w:p w14:paraId="2C7E4C51" w14:textId="77777777" w:rsidR="00063426" w:rsidRDefault="00063426" w:rsidP="0006342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5516" w:type="dxa"/>
          </w:tcPr>
          <w:p w14:paraId="04427959" w14:textId="77777777" w:rsidR="00063426" w:rsidRDefault="00063426" w:rsidP="00063426">
            <w:pPr>
              <w:pStyle w:val="TableContents"/>
              <w:keepNext/>
              <w:keepLines/>
              <w:snapToGrid w:val="0"/>
              <w:rPr>
                <w:sz w:val="20"/>
              </w:rPr>
            </w:pPr>
            <w:r>
              <w:rPr>
                <w:sz w:val="20"/>
              </w:rPr>
              <w:t>Set to point to the existing public/private keys as the replaced public/private keys</w:t>
            </w:r>
          </w:p>
        </w:tc>
      </w:tr>
      <w:tr w:rsidR="00063426" w14:paraId="09376806" w14:textId="77777777" w:rsidTr="00063426">
        <w:trPr>
          <w:cantSplit/>
          <w:jc w:val="center"/>
        </w:trPr>
        <w:tc>
          <w:tcPr>
            <w:tcW w:w="2430" w:type="dxa"/>
          </w:tcPr>
          <w:p w14:paraId="05D5E1D9" w14:textId="77777777" w:rsidR="00063426" w:rsidRDefault="00063426" w:rsidP="0006342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5516" w:type="dxa"/>
          </w:tcPr>
          <w:p w14:paraId="7945E38C" w14:textId="77777777" w:rsidR="00063426" w:rsidRDefault="00063426" w:rsidP="00063426">
            <w:pPr>
              <w:pStyle w:val="TableContents"/>
              <w:keepNext/>
              <w:keepLines/>
              <w:snapToGrid w:val="0"/>
              <w:rPr>
                <w:sz w:val="20"/>
              </w:rPr>
            </w:pPr>
            <w:r>
              <w:rPr>
                <w:sz w:val="20"/>
              </w:rPr>
              <w:t>Set to current time</w:t>
            </w:r>
          </w:p>
        </w:tc>
      </w:tr>
      <w:tr w:rsidR="00063426" w14:paraId="4CE364A2" w14:textId="77777777" w:rsidTr="0006342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2D9E72E4" w14:textId="77777777" w:rsidR="00063426" w:rsidRDefault="00063426" w:rsidP="00063426">
            <w:pPr>
              <w:pStyle w:val="TableContents"/>
              <w:keepNext/>
              <w:keepLines/>
              <w:snapToGrid w:val="0"/>
              <w:rPr>
                <w:sz w:val="20"/>
              </w:rPr>
            </w:pPr>
            <w:bookmarkStart w:id="1942" w:name="_Ref295838839"/>
            <w:bookmarkStart w:id="1943" w:name="_Ref295838833"/>
            <w:bookmarkStart w:id="1944"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32AA5DF6" w14:textId="77777777" w:rsidR="00063426" w:rsidRDefault="00063426" w:rsidP="00063426">
            <w:pPr>
              <w:pStyle w:val="TableContents"/>
              <w:keepNext/>
              <w:keepLines/>
              <w:snapToGrid w:val="0"/>
              <w:rPr>
                <w:sz w:val="20"/>
              </w:rPr>
            </w:pPr>
            <w:r>
              <w:rPr>
                <w:sz w:val="20"/>
              </w:rPr>
              <w:t>Set to the random number generator used for creating the new managed object. Not copied from the original object.</w:t>
            </w:r>
          </w:p>
        </w:tc>
      </w:tr>
    </w:tbl>
    <w:p w14:paraId="4A987284" w14:textId="77777777" w:rsidR="00063426" w:rsidRDefault="00063426" w:rsidP="00063426">
      <w:pPr>
        <w:pStyle w:val="Caption"/>
      </w:pPr>
      <w:bookmarkStart w:id="1945" w:name="_Toc476128795"/>
      <w:bookmarkStart w:id="1946" w:name="_Toc467307644"/>
      <w:r>
        <w:t xml:space="preserve">Table </w:t>
      </w:r>
      <w:r w:rsidR="00080443">
        <w:fldChar w:fldCharType="begin"/>
      </w:r>
      <w:r w:rsidR="00080443">
        <w:instrText xml:space="preserve"> SEQ Table \* ARABIC </w:instrText>
      </w:r>
      <w:r w:rsidR="00080443">
        <w:fldChar w:fldCharType="separate"/>
      </w:r>
      <w:r>
        <w:rPr>
          <w:noProof/>
        </w:rPr>
        <w:t>177</w:t>
      </w:r>
      <w:r w:rsidR="00080443">
        <w:rPr>
          <w:noProof/>
        </w:rPr>
        <w:fldChar w:fldCharType="end"/>
      </w:r>
      <w:bookmarkEnd w:id="1942"/>
      <w:r>
        <w:t>: Re-key Key Pair Attribute Requirements</w:t>
      </w:r>
      <w:bookmarkEnd w:id="1943"/>
      <w:bookmarkEnd w:id="1944"/>
      <w:bookmarkEnd w:id="1945"/>
      <w:bookmarkEnd w:id="19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063426" w14:paraId="7CC3DA04" w14:textId="77777777" w:rsidTr="00063426">
        <w:trPr>
          <w:cantSplit/>
          <w:jc w:val="center"/>
        </w:trPr>
        <w:tc>
          <w:tcPr>
            <w:tcW w:w="8324" w:type="dxa"/>
            <w:gridSpan w:val="3"/>
            <w:shd w:val="clear" w:color="auto" w:fill="C0C0C0"/>
          </w:tcPr>
          <w:p w14:paraId="556E1FB9" w14:textId="77777777" w:rsidR="00063426" w:rsidRDefault="00063426" w:rsidP="00063426">
            <w:pPr>
              <w:pStyle w:val="BodyText"/>
              <w:keepNext/>
              <w:keepLines/>
              <w:suppressLineNumbers/>
              <w:suppressAutoHyphens/>
              <w:snapToGrid w:val="0"/>
              <w:spacing w:after="0"/>
              <w:jc w:val="center"/>
              <w:rPr>
                <w:b/>
                <w:noProof w:val="0"/>
              </w:rPr>
            </w:pPr>
            <w:r>
              <w:rPr>
                <w:b/>
                <w:noProof w:val="0"/>
              </w:rPr>
              <w:lastRenderedPageBreak/>
              <w:t>Request Payload</w:t>
            </w:r>
          </w:p>
        </w:tc>
      </w:tr>
      <w:tr w:rsidR="00063426" w14:paraId="7C67EE71" w14:textId="77777777" w:rsidTr="00063426">
        <w:trPr>
          <w:cantSplit/>
          <w:jc w:val="center"/>
        </w:trPr>
        <w:tc>
          <w:tcPr>
            <w:tcW w:w="2459" w:type="dxa"/>
            <w:shd w:val="clear" w:color="auto" w:fill="C0C0C0"/>
          </w:tcPr>
          <w:p w14:paraId="008FB52E" w14:textId="77777777" w:rsidR="00063426" w:rsidRDefault="00063426" w:rsidP="00063426">
            <w:pPr>
              <w:pStyle w:val="TableHeading"/>
              <w:keepNext/>
              <w:keepLines/>
              <w:snapToGrid w:val="0"/>
              <w:rPr>
                <w:sz w:val="20"/>
              </w:rPr>
            </w:pPr>
            <w:r>
              <w:rPr>
                <w:sz w:val="20"/>
              </w:rPr>
              <w:t>Object</w:t>
            </w:r>
          </w:p>
        </w:tc>
        <w:tc>
          <w:tcPr>
            <w:tcW w:w="1276" w:type="dxa"/>
            <w:shd w:val="clear" w:color="auto" w:fill="C0C0C0"/>
          </w:tcPr>
          <w:p w14:paraId="24266494" w14:textId="77777777" w:rsidR="00063426" w:rsidRDefault="00063426" w:rsidP="00063426">
            <w:pPr>
              <w:pStyle w:val="TableHeading"/>
              <w:keepNext/>
              <w:keepLines/>
              <w:snapToGrid w:val="0"/>
              <w:rPr>
                <w:sz w:val="20"/>
              </w:rPr>
            </w:pPr>
            <w:r>
              <w:rPr>
                <w:sz w:val="20"/>
              </w:rPr>
              <w:t>REQUIRED</w:t>
            </w:r>
          </w:p>
        </w:tc>
        <w:tc>
          <w:tcPr>
            <w:tcW w:w="4589" w:type="dxa"/>
            <w:shd w:val="clear" w:color="auto" w:fill="C0C0C0"/>
          </w:tcPr>
          <w:p w14:paraId="6FED4473" w14:textId="77777777" w:rsidR="00063426" w:rsidRDefault="00063426" w:rsidP="00063426">
            <w:pPr>
              <w:pStyle w:val="TableHeading"/>
              <w:keepNext/>
              <w:keepLines/>
              <w:snapToGrid w:val="0"/>
              <w:rPr>
                <w:sz w:val="20"/>
              </w:rPr>
            </w:pPr>
            <w:r>
              <w:rPr>
                <w:sz w:val="20"/>
              </w:rPr>
              <w:t xml:space="preserve">Description </w:t>
            </w:r>
          </w:p>
        </w:tc>
      </w:tr>
      <w:tr w:rsidR="00063426" w14:paraId="32F4DABF" w14:textId="77777777" w:rsidTr="00063426">
        <w:trPr>
          <w:cantSplit/>
          <w:jc w:val="center"/>
        </w:trPr>
        <w:tc>
          <w:tcPr>
            <w:tcW w:w="2459" w:type="dxa"/>
          </w:tcPr>
          <w:p w14:paraId="3A33549F" w14:textId="77777777" w:rsidR="00063426" w:rsidRPr="00FE2CD4" w:rsidRDefault="00063426" w:rsidP="0006342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Pr>
                <w:sz w:val="20"/>
              </w:rPr>
              <w:t>3.1</w:t>
            </w:r>
            <w:r>
              <w:rPr>
                <w:sz w:val="20"/>
              </w:rPr>
              <w:fldChar w:fldCharType="end"/>
            </w:r>
          </w:p>
        </w:tc>
        <w:tc>
          <w:tcPr>
            <w:tcW w:w="1276" w:type="dxa"/>
          </w:tcPr>
          <w:p w14:paraId="5E421D12" w14:textId="77777777" w:rsidR="00063426" w:rsidRDefault="00063426" w:rsidP="00063426">
            <w:pPr>
              <w:pStyle w:val="TableContents"/>
              <w:keepNext/>
              <w:keepLines/>
              <w:snapToGrid w:val="0"/>
              <w:rPr>
                <w:sz w:val="20"/>
              </w:rPr>
            </w:pPr>
            <w:r>
              <w:rPr>
                <w:sz w:val="20"/>
              </w:rPr>
              <w:t>No</w:t>
            </w:r>
          </w:p>
        </w:tc>
        <w:tc>
          <w:tcPr>
            <w:tcW w:w="4589" w:type="dxa"/>
          </w:tcPr>
          <w:p w14:paraId="2962160E" w14:textId="77777777" w:rsidR="00063426" w:rsidRDefault="00063426" w:rsidP="00063426">
            <w:pPr>
              <w:pStyle w:val="TableContents"/>
              <w:keepNext/>
              <w:keepLines/>
              <w:snapToGrid w:val="0"/>
              <w:rPr>
                <w:sz w:val="20"/>
              </w:rPr>
            </w:pPr>
            <w:r>
              <w:rPr>
                <w:sz w:val="20"/>
              </w:rPr>
              <w:t>Determines the existing Asymmetric key pair to be re-keyed.  If omitted, then the ID Placeholder is substituted by the server.</w:t>
            </w:r>
          </w:p>
        </w:tc>
      </w:tr>
      <w:tr w:rsidR="00063426" w14:paraId="696635D5" w14:textId="77777777" w:rsidTr="00063426">
        <w:trPr>
          <w:cantSplit/>
          <w:jc w:val="center"/>
        </w:trPr>
        <w:tc>
          <w:tcPr>
            <w:tcW w:w="2459" w:type="dxa"/>
          </w:tcPr>
          <w:p w14:paraId="7678AC0C" w14:textId="77777777" w:rsidR="00063426" w:rsidRDefault="00063426" w:rsidP="00063426">
            <w:pPr>
              <w:pStyle w:val="TableContents"/>
              <w:keepNext/>
              <w:keepLines/>
              <w:snapToGrid w:val="0"/>
              <w:rPr>
                <w:sz w:val="20"/>
              </w:rPr>
            </w:pPr>
            <w:r>
              <w:rPr>
                <w:sz w:val="20"/>
              </w:rPr>
              <w:t>Offset</w:t>
            </w:r>
          </w:p>
        </w:tc>
        <w:tc>
          <w:tcPr>
            <w:tcW w:w="1276" w:type="dxa"/>
          </w:tcPr>
          <w:p w14:paraId="0E6D4053" w14:textId="77777777" w:rsidR="00063426" w:rsidRDefault="00063426" w:rsidP="00063426">
            <w:pPr>
              <w:pStyle w:val="TableContents"/>
              <w:keepNext/>
              <w:keepLines/>
              <w:snapToGrid w:val="0"/>
              <w:rPr>
                <w:sz w:val="20"/>
              </w:rPr>
            </w:pPr>
            <w:r>
              <w:rPr>
                <w:sz w:val="20"/>
              </w:rPr>
              <w:t>No</w:t>
            </w:r>
          </w:p>
        </w:tc>
        <w:tc>
          <w:tcPr>
            <w:tcW w:w="4589" w:type="dxa"/>
          </w:tcPr>
          <w:p w14:paraId="10495C4A" w14:textId="77777777" w:rsidR="00063426" w:rsidRDefault="00063426" w:rsidP="00063426">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063426" w14:paraId="54A403D5" w14:textId="77777777" w:rsidTr="00063426">
        <w:trPr>
          <w:cantSplit/>
          <w:jc w:val="center"/>
        </w:trPr>
        <w:tc>
          <w:tcPr>
            <w:tcW w:w="2459" w:type="dxa"/>
          </w:tcPr>
          <w:p w14:paraId="112C1A01" w14:textId="77777777" w:rsidR="00063426" w:rsidRDefault="00063426" w:rsidP="0006342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6" w:type="dxa"/>
          </w:tcPr>
          <w:p w14:paraId="63EE41DF" w14:textId="77777777" w:rsidR="00063426" w:rsidRDefault="00063426" w:rsidP="00063426">
            <w:pPr>
              <w:pStyle w:val="TableContents"/>
              <w:keepNext/>
              <w:keepLines/>
              <w:snapToGrid w:val="0"/>
              <w:rPr>
                <w:sz w:val="20"/>
              </w:rPr>
            </w:pPr>
            <w:r>
              <w:rPr>
                <w:sz w:val="20"/>
              </w:rPr>
              <w:t>No</w:t>
            </w:r>
          </w:p>
        </w:tc>
        <w:tc>
          <w:tcPr>
            <w:tcW w:w="4589" w:type="dxa"/>
          </w:tcPr>
          <w:p w14:paraId="4661F9FA" w14:textId="77777777" w:rsidR="00063426" w:rsidRDefault="00063426" w:rsidP="00063426">
            <w:pPr>
              <w:pStyle w:val="TableContents"/>
              <w:keepNext/>
              <w:keepLines/>
              <w:snapToGrid w:val="0"/>
              <w:rPr>
                <w:sz w:val="20"/>
              </w:rPr>
            </w:pPr>
            <w:r>
              <w:rPr>
                <w:sz w:val="20"/>
              </w:rPr>
              <w:t>Specifies desired attributes in templates and/or as individual attributes that apply to both the Private and Public Key Objects.</w:t>
            </w:r>
          </w:p>
          <w:p w14:paraId="37BFD03A"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15617B88" w14:textId="77777777" w:rsidTr="00063426">
        <w:trPr>
          <w:cantSplit/>
          <w:jc w:val="center"/>
        </w:trPr>
        <w:tc>
          <w:tcPr>
            <w:tcW w:w="2459" w:type="dxa"/>
          </w:tcPr>
          <w:p w14:paraId="3333D626" w14:textId="77777777" w:rsidR="00063426" w:rsidRDefault="00063426" w:rsidP="0006342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6" w:type="dxa"/>
          </w:tcPr>
          <w:p w14:paraId="66AB4C7D" w14:textId="77777777" w:rsidR="00063426" w:rsidRDefault="00063426" w:rsidP="00063426">
            <w:pPr>
              <w:pStyle w:val="TableContents"/>
              <w:keepNext/>
              <w:keepLines/>
              <w:snapToGrid w:val="0"/>
              <w:rPr>
                <w:sz w:val="20"/>
              </w:rPr>
            </w:pPr>
            <w:r>
              <w:rPr>
                <w:sz w:val="20"/>
              </w:rPr>
              <w:t>No</w:t>
            </w:r>
          </w:p>
        </w:tc>
        <w:tc>
          <w:tcPr>
            <w:tcW w:w="4589" w:type="dxa"/>
          </w:tcPr>
          <w:p w14:paraId="54A24BB3" w14:textId="77777777" w:rsidR="00063426" w:rsidRDefault="00063426" w:rsidP="00063426">
            <w:pPr>
              <w:pStyle w:val="TableContents"/>
              <w:keepNext/>
              <w:keepLines/>
              <w:snapToGrid w:val="0"/>
              <w:rPr>
                <w:sz w:val="20"/>
              </w:rPr>
            </w:pPr>
            <w:r>
              <w:rPr>
                <w:sz w:val="20"/>
              </w:rPr>
              <w:t>Specifies templates and/or attributes that apply to the Private Key Object. Order of precedence applies.</w:t>
            </w:r>
          </w:p>
          <w:p w14:paraId="713EE844"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46501840" w14:textId="77777777" w:rsidTr="00063426">
        <w:trPr>
          <w:cantSplit/>
          <w:jc w:val="center"/>
        </w:trPr>
        <w:tc>
          <w:tcPr>
            <w:tcW w:w="2459" w:type="dxa"/>
          </w:tcPr>
          <w:p w14:paraId="57CCC993" w14:textId="77777777" w:rsidR="00063426" w:rsidRDefault="00063426" w:rsidP="0006342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6" w:type="dxa"/>
          </w:tcPr>
          <w:p w14:paraId="665DFCF1" w14:textId="77777777" w:rsidR="00063426" w:rsidRDefault="00063426" w:rsidP="00063426">
            <w:pPr>
              <w:pStyle w:val="TableContents"/>
              <w:keepNext/>
              <w:keepLines/>
              <w:snapToGrid w:val="0"/>
              <w:rPr>
                <w:sz w:val="20"/>
              </w:rPr>
            </w:pPr>
            <w:r>
              <w:rPr>
                <w:sz w:val="20"/>
              </w:rPr>
              <w:t>No</w:t>
            </w:r>
          </w:p>
        </w:tc>
        <w:tc>
          <w:tcPr>
            <w:tcW w:w="4589" w:type="dxa"/>
          </w:tcPr>
          <w:p w14:paraId="3EBDA303" w14:textId="77777777" w:rsidR="00063426" w:rsidRDefault="00063426" w:rsidP="00063426">
            <w:pPr>
              <w:pStyle w:val="TableContents"/>
              <w:keepNext/>
              <w:keepLines/>
              <w:snapToGrid w:val="0"/>
              <w:rPr>
                <w:sz w:val="20"/>
              </w:rPr>
            </w:pPr>
            <w:r>
              <w:rPr>
                <w:sz w:val="20"/>
              </w:rPr>
              <w:t>Specifies templates and/or attributes that apply to the Public Key Object. Order of precedence applies.</w:t>
            </w:r>
          </w:p>
          <w:p w14:paraId="0C236E6E"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9BF2220" w14:textId="77777777" w:rsidR="00063426" w:rsidRDefault="00063426" w:rsidP="00063426">
      <w:pPr>
        <w:pStyle w:val="Caption"/>
      </w:pPr>
      <w:bookmarkStart w:id="1947" w:name="_Toc310932838"/>
      <w:bookmarkStart w:id="1948" w:name="_Toc476128796"/>
      <w:bookmarkStart w:id="1949" w:name="_Toc467307645"/>
      <w:r>
        <w:t xml:space="preserve">Table </w:t>
      </w:r>
      <w:r w:rsidR="00080443">
        <w:fldChar w:fldCharType="begin"/>
      </w:r>
      <w:r w:rsidR="00080443">
        <w:instrText xml:space="preserve"> SEQ Table \* ARABIC </w:instrText>
      </w:r>
      <w:r w:rsidR="00080443">
        <w:fldChar w:fldCharType="separate"/>
      </w:r>
      <w:r>
        <w:rPr>
          <w:noProof/>
        </w:rPr>
        <w:t>178</w:t>
      </w:r>
      <w:r w:rsidR="00080443">
        <w:rPr>
          <w:noProof/>
        </w:rPr>
        <w:fldChar w:fldCharType="end"/>
      </w:r>
      <w:r>
        <w:t>: Re-key Key Pair Request Payload</w:t>
      </w:r>
      <w:bookmarkEnd w:id="1947"/>
      <w:bookmarkEnd w:id="1948"/>
      <w:bookmarkEnd w:id="1949"/>
    </w:p>
    <w:p w14:paraId="048CD50F" w14:textId="77777777" w:rsidR="00063426" w:rsidRDefault="00063426" w:rsidP="00063426">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9D6531A" w14:textId="77777777" w:rsidR="00063426" w:rsidRDefault="00063426" w:rsidP="00270D4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1E3EDE32" w14:textId="77777777" w:rsidR="00063426" w:rsidRDefault="00063426" w:rsidP="00270D4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6CDEDE28" w14:textId="77777777" w:rsidR="00063426" w:rsidRDefault="00063426" w:rsidP="00270D49">
      <w:pPr>
        <w:pStyle w:val="BodyText"/>
        <w:numPr>
          <w:ilvl w:val="0"/>
          <w:numId w:val="37"/>
        </w:numPr>
        <w:tabs>
          <w:tab w:val="left" w:pos="720"/>
        </w:tabs>
        <w:suppressAutoHyphens/>
        <w:rPr>
          <w:noProof w:val="0"/>
        </w:rPr>
      </w:pPr>
      <w:r>
        <w:rPr>
          <w:noProof w:val="0"/>
        </w:rPr>
        <w:t>attributes specified explicitly in the Common Template-Attribute, then</w:t>
      </w:r>
    </w:p>
    <w:p w14:paraId="3CFD9500" w14:textId="77777777" w:rsidR="00063426" w:rsidRDefault="00063426" w:rsidP="00270D49">
      <w:pPr>
        <w:pStyle w:val="BodyText"/>
        <w:numPr>
          <w:ilvl w:val="0"/>
          <w:numId w:val="37"/>
        </w:numPr>
        <w:tabs>
          <w:tab w:val="left" w:pos="720"/>
        </w:tabs>
        <w:suppressAutoHyphens/>
        <w:rPr>
          <w:noProof w:val="0"/>
        </w:rPr>
      </w:pPr>
      <w:r>
        <w:rPr>
          <w:noProof w:val="0"/>
        </w:rPr>
        <w:t>attributes specified via templates in the Common Template-Attribute.</w:t>
      </w:r>
    </w:p>
    <w:p w14:paraId="6749ED33" w14:textId="77777777" w:rsidR="00063426" w:rsidRDefault="00063426" w:rsidP="00063426">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074F296" w14:textId="77777777" w:rsidTr="00063426">
        <w:trPr>
          <w:cantSplit/>
          <w:jc w:val="center"/>
        </w:trPr>
        <w:tc>
          <w:tcPr>
            <w:tcW w:w="8318" w:type="dxa"/>
            <w:gridSpan w:val="3"/>
            <w:shd w:val="clear" w:color="auto" w:fill="C0C0C0"/>
          </w:tcPr>
          <w:p w14:paraId="1A1DB351" w14:textId="77777777" w:rsidR="00063426" w:rsidRDefault="00063426" w:rsidP="00063426">
            <w:pPr>
              <w:pStyle w:val="TableHeading"/>
              <w:keepNext/>
              <w:keepLines/>
              <w:snapToGrid w:val="0"/>
              <w:rPr>
                <w:sz w:val="20"/>
              </w:rPr>
            </w:pPr>
            <w:r>
              <w:rPr>
                <w:sz w:val="20"/>
              </w:rPr>
              <w:lastRenderedPageBreak/>
              <w:t>Response Payload</w:t>
            </w:r>
          </w:p>
        </w:tc>
      </w:tr>
      <w:tr w:rsidR="00063426" w14:paraId="0486D752" w14:textId="77777777" w:rsidTr="00063426">
        <w:trPr>
          <w:cantSplit/>
          <w:jc w:val="center"/>
        </w:trPr>
        <w:tc>
          <w:tcPr>
            <w:tcW w:w="3439" w:type="dxa"/>
            <w:shd w:val="clear" w:color="auto" w:fill="C0C0C0"/>
          </w:tcPr>
          <w:p w14:paraId="218B14E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FAD7C11"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D7D8C93" w14:textId="77777777" w:rsidR="00063426" w:rsidRDefault="00063426" w:rsidP="00063426">
            <w:pPr>
              <w:pStyle w:val="TableHeading"/>
              <w:keepNext/>
              <w:keepLines/>
              <w:snapToGrid w:val="0"/>
              <w:rPr>
                <w:sz w:val="20"/>
              </w:rPr>
            </w:pPr>
            <w:r>
              <w:rPr>
                <w:sz w:val="20"/>
              </w:rPr>
              <w:t xml:space="preserve">Description </w:t>
            </w:r>
          </w:p>
        </w:tc>
      </w:tr>
      <w:tr w:rsidR="00063426" w14:paraId="2529D4EE" w14:textId="77777777" w:rsidTr="00063426">
        <w:trPr>
          <w:cantSplit/>
          <w:jc w:val="center"/>
        </w:trPr>
        <w:tc>
          <w:tcPr>
            <w:tcW w:w="3439" w:type="dxa"/>
          </w:tcPr>
          <w:p w14:paraId="43FF1844" w14:textId="77777777" w:rsidR="00063426" w:rsidRDefault="00063426" w:rsidP="0006342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2C52BA60" w14:textId="77777777" w:rsidR="00063426" w:rsidRDefault="00063426" w:rsidP="00063426">
            <w:pPr>
              <w:pStyle w:val="TableContents"/>
              <w:keepNext/>
              <w:keepLines/>
              <w:snapToGrid w:val="0"/>
              <w:rPr>
                <w:sz w:val="20"/>
              </w:rPr>
            </w:pPr>
            <w:r>
              <w:rPr>
                <w:sz w:val="20"/>
              </w:rPr>
              <w:t>Yes</w:t>
            </w:r>
          </w:p>
        </w:tc>
        <w:tc>
          <w:tcPr>
            <w:tcW w:w="3595" w:type="dxa"/>
          </w:tcPr>
          <w:p w14:paraId="7CC4CE43" w14:textId="77777777" w:rsidR="00063426" w:rsidRDefault="00063426" w:rsidP="00063426">
            <w:pPr>
              <w:pStyle w:val="TableContents"/>
              <w:keepNext/>
              <w:keepLines/>
              <w:snapToGrid w:val="0"/>
              <w:rPr>
                <w:sz w:val="20"/>
              </w:rPr>
            </w:pPr>
            <w:r>
              <w:rPr>
                <w:sz w:val="20"/>
              </w:rPr>
              <w:t>The Unique Identifier of the newly created replacement Private Key object.</w:t>
            </w:r>
          </w:p>
        </w:tc>
      </w:tr>
      <w:tr w:rsidR="00063426" w14:paraId="2C5A26FC" w14:textId="77777777" w:rsidTr="00063426">
        <w:trPr>
          <w:cantSplit/>
          <w:jc w:val="center"/>
        </w:trPr>
        <w:tc>
          <w:tcPr>
            <w:tcW w:w="3439" w:type="dxa"/>
          </w:tcPr>
          <w:p w14:paraId="50DA7A36" w14:textId="77777777" w:rsidR="00063426" w:rsidRDefault="00063426" w:rsidP="0006342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688F5BF5" w14:textId="77777777" w:rsidR="00063426" w:rsidRDefault="00063426" w:rsidP="00063426">
            <w:pPr>
              <w:pStyle w:val="TableContents"/>
              <w:keepNext/>
              <w:keepLines/>
              <w:snapToGrid w:val="0"/>
              <w:rPr>
                <w:sz w:val="20"/>
              </w:rPr>
            </w:pPr>
            <w:r>
              <w:rPr>
                <w:sz w:val="20"/>
              </w:rPr>
              <w:t>Yes</w:t>
            </w:r>
          </w:p>
        </w:tc>
        <w:tc>
          <w:tcPr>
            <w:tcW w:w="3595" w:type="dxa"/>
          </w:tcPr>
          <w:p w14:paraId="5EC7A6E2" w14:textId="77777777" w:rsidR="00063426" w:rsidRDefault="00063426" w:rsidP="00063426">
            <w:pPr>
              <w:pStyle w:val="TableContents"/>
              <w:keepNext/>
              <w:keepLines/>
              <w:snapToGrid w:val="0"/>
              <w:rPr>
                <w:sz w:val="20"/>
              </w:rPr>
            </w:pPr>
            <w:r>
              <w:rPr>
                <w:sz w:val="20"/>
              </w:rPr>
              <w:t>The Unique Identifier of the newly created replacement Public Key object.</w:t>
            </w:r>
          </w:p>
        </w:tc>
      </w:tr>
      <w:tr w:rsidR="00063426" w14:paraId="7C07B2DB" w14:textId="77777777" w:rsidTr="00063426">
        <w:trPr>
          <w:cantSplit/>
          <w:jc w:val="center"/>
        </w:trPr>
        <w:tc>
          <w:tcPr>
            <w:tcW w:w="3439" w:type="dxa"/>
          </w:tcPr>
          <w:p w14:paraId="19966731" w14:textId="77777777" w:rsidR="00063426" w:rsidRDefault="00063426" w:rsidP="0006342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3A018DE1" w14:textId="77777777" w:rsidR="00063426" w:rsidRDefault="00063426" w:rsidP="00063426">
            <w:pPr>
              <w:pStyle w:val="TableContents"/>
              <w:keepNext/>
              <w:keepLines/>
              <w:snapToGrid w:val="0"/>
              <w:rPr>
                <w:sz w:val="20"/>
              </w:rPr>
            </w:pPr>
            <w:r>
              <w:rPr>
                <w:sz w:val="20"/>
              </w:rPr>
              <w:t>No</w:t>
            </w:r>
          </w:p>
        </w:tc>
        <w:tc>
          <w:tcPr>
            <w:tcW w:w="3595" w:type="dxa"/>
          </w:tcPr>
          <w:p w14:paraId="68ACCABA" w14:textId="77777777" w:rsidR="00063426" w:rsidRDefault="00063426" w:rsidP="0006342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47EA212E"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063426" w14:paraId="5D5871DF" w14:textId="77777777" w:rsidTr="00063426">
        <w:trPr>
          <w:cantSplit/>
          <w:jc w:val="center"/>
        </w:trPr>
        <w:tc>
          <w:tcPr>
            <w:tcW w:w="3439" w:type="dxa"/>
          </w:tcPr>
          <w:p w14:paraId="4E6570E5" w14:textId="77777777" w:rsidR="00063426" w:rsidRDefault="00063426" w:rsidP="0006342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24A8EC6A" w14:textId="77777777" w:rsidR="00063426" w:rsidRDefault="00063426" w:rsidP="00063426">
            <w:pPr>
              <w:pStyle w:val="TableContents"/>
              <w:keepNext/>
              <w:keepLines/>
              <w:snapToGrid w:val="0"/>
              <w:rPr>
                <w:sz w:val="20"/>
              </w:rPr>
            </w:pPr>
            <w:r>
              <w:rPr>
                <w:sz w:val="20"/>
              </w:rPr>
              <w:t>No</w:t>
            </w:r>
          </w:p>
        </w:tc>
        <w:tc>
          <w:tcPr>
            <w:tcW w:w="3595" w:type="dxa"/>
          </w:tcPr>
          <w:p w14:paraId="7F827592" w14:textId="77777777" w:rsidR="00063426" w:rsidRDefault="00063426" w:rsidP="0006342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4AE564CA"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51565B5" w14:textId="77777777" w:rsidR="00063426" w:rsidRDefault="00063426" w:rsidP="00063426">
      <w:pPr>
        <w:pStyle w:val="Caption"/>
      </w:pPr>
      <w:bookmarkStart w:id="1950" w:name="_Toc310932839"/>
      <w:bookmarkStart w:id="1951" w:name="_Toc476128797"/>
      <w:bookmarkStart w:id="1952" w:name="_Toc467307646"/>
      <w:r>
        <w:t xml:space="preserve">Table </w:t>
      </w:r>
      <w:r w:rsidR="00080443">
        <w:fldChar w:fldCharType="begin"/>
      </w:r>
      <w:r w:rsidR="00080443">
        <w:instrText xml:space="preserve"> SEQ Table \* ARABIC </w:instrText>
      </w:r>
      <w:r w:rsidR="00080443">
        <w:fldChar w:fldCharType="separate"/>
      </w:r>
      <w:r>
        <w:rPr>
          <w:noProof/>
        </w:rPr>
        <w:t>179</w:t>
      </w:r>
      <w:r w:rsidR="00080443">
        <w:rPr>
          <w:noProof/>
        </w:rPr>
        <w:fldChar w:fldCharType="end"/>
      </w:r>
      <w:r>
        <w:t>: Re-key Key Pair Response Payload</w:t>
      </w:r>
      <w:bookmarkEnd w:id="1950"/>
      <w:bookmarkEnd w:id="1951"/>
      <w:bookmarkEnd w:id="1952"/>
    </w:p>
    <w:p w14:paraId="40EBA799" w14:textId="77777777" w:rsidR="00063426" w:rsidRDefault="00063426" w:rsidP="00234CD2">
      <w:pPr>
        <w:pStyle w:val="Heading2"/>
      </w:pPr>
      <w:bookmarkStart w:id="1953" w:name="_Toc310932602"/>
      <w:bookmarkStart w:id="1954" w:name="_Toc323645755"/>
      <w:bookmarkStart w:id="1955" w:name="_Toc333494534"/>
      <w:bookmarkStart w:id="1956" w:name="_Toc240609965"/>
      <w:bookmarkStart w:id="1957" w:name="_Toc264553052"/>
      <w:bookmarkStart w:id="1958" w:name="_Toc283655749"/>
      <w:bookmarkStart w:id="1959" w:name="_Toc435729732"/>
      <w:bookmarkStart w:id="1960" w:name="_Toc441679298"/>
      <w:bookmarkStart w:id="1961" w:name="_Toc476128488"/>
      <w:bookmarkStart w:id="1962" w:name="_Toc467307353"/>
      <w:bookmarkStart w:id="1963" w:name="_Toc477433952"/>
      <w:r>
        <w:t>Derive Key</w:t>
      </w:r>
      <w:bookmarkEnd w:id="1953"/>
      <w:bookmarkEnd w:id="1954"/>
      <w:bookmarkEnd w:id="1955"/>
      <w:bookmarkEnd w:id="1956"/>
      <w:bookmarkEnd w:id="1957"/>
      <w:bookmarkEnd w:id="1958"/>
      <w:bookmarkEnd w:id="1959"/>
      <w:bookmarkEnd w:id="1960"/>
      <w:bookmarkEnd w:id="1961"/>
      <w:bookmarkEnd w:id="1962"/>
      <w:bookmarkEnd w:id="1963"/>
      <w:r>
        <w:t xml:space="preserve"> </w:t>
      </w:r>
      <w:bookmarkStart w:id="1964" w:name="Ref_op_DeriveKey"/>
      <w:bookmarkEnd w:id="1964"/>
    </w:p>
    <w:p w14:paraId="2B896011" w14:textId="77777777" w:rsidR="00063426" w:rsidRDefault="00063426" w:rsidP="00063426">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50372A97" w14:textId="77777777" w:rsidR="00063426" w:rsidRDefault="00063426" w:rsidP="00063426">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6F69C875" w14:textId="77777777" w:rsidR="00063426" w:rsidRDefault="00063426" w:rsidP="00270D49">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Pr>
          <w:rStyle w:val="Refterm"/>
        </w:rPr>
        <w:t>[RFC2898]</w:t>
      </w:r>
      <w:r>
        <w:rPr>
          <w:noProof w:val="0"/>
          <w:szCs w:val="20"/>
        </w:rPr>
        <w:fldChar w:fldCharType="end"/>
      </w:r>
      <w:r>
        <w:rPr>
          <w:noProof w:val="0"/>
          <w:szCs w:val="20"/>
        </w:rPr>
        <w:t>.</w:t>
      </w:r>
    </w:p>
    <w:p w14:paraId="483C1608"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44260F8A"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032F0AC9"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3EBD78D7"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05D1B650"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594BDC40" w14:textId="77777777" w:rsidR="00063426" w:rsidRDefault="00063426" w:rsidP="00270D49">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4E4D5E23" w14:textId="77777777" w:rsidR="00063426" w:rsidRDefault="00063426" w:rsidP="00270D49">
      <w:pPr>
        <w:pStyle w:val="BodyText"/>
        <w:numPr>
          <w:ilvl w:val="0"/>
          <w:numId w:val="29"/>
        </w:numPr>
        <w:tabs>
          <w:tab w:val="left" w:pos="720"/>
          <w:tab w:val="left" w:pos="2869"/>
        </w:tabs>
        <w:suppressAutoHyphens/>
        <w:rPr>
          <w:i/>
          <w:iCs/>
          <w:noProof w:val="0"/>
          <w:szCs w:val="20"/>
        </w:rPr>
      </w:pPr>
      <w:r>
        <w:rPr>
          <w:i/>
          <w:iCs/>
          <w:noProof w:val="0"/>
          <w:szCs w:val="20"/>
        </w:rPr>
        <w:t>Extensions.</w:t>
      </w:r>
    </w:p>
    <w:p w14:paraId="09214B38" w14:textId="77777777" w:rsidR="00063426" w:rsidRDefault="00063426" w:rsidP="00063426">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D4F6966" w14:textId="77777777" w:rsidR="00063426" w:rsidRDefault="00063426" w:rsidP="00063426">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063426" w14:paraId="611D56A4" w14:textId="77777777" w:rsidTr="00063426">
        <w:trPr>
          <w:cantSplit/>
          <w:jc w:val="center"/>
        </w:trPr>
        <w:tc>
          <w:tcPr>
            <w:tcW w:w="8663" w:type="dxa"/>
            <w:gridSpan w:val="3"/>
            <w:shd w:val="clear" w:color="auto" w:fill="C0C0C0"/>
          </w:tcPr>
          <w:p w14:paraId="4A8B67E3"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Request Payload</w:t>
            </w:r>
          </w:p>
        </w:tc>
      </w:tr>
      <w:tr w:rsidR="00063426" w14:paraId="6E51490E" w14:textId="77777777" w:rsidTr="00063426">
        <w:trPr>
          <w:cantSplit/>
          <w:jc w:val="center"/>
        </w:trPr>
        <w:tc>
          <w:tcPr>
            <w:tcW w:w="2426" w:type="dxa"/>
            <w:shd w:val="clear" w:color="auto" w:fill="C0C0C0"/>
          </w:tcPr>
          <w:p w14:paraId="3D91AFFD"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191951A8"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7B5E5E36"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 xml:space="preserve">Description </w:t>
            </w:r>
          </w:p>
        </w:tc>
      </w:tr>
      <w:tr w:rsidR="00063426" w14:paraId="07983097" w14:textId="77777777" w:rsidTr="00063426">
        <w:trPr>
          <w:cantSplit/>
          <w:jc w:val="center"/>
        </w:trPr>
        <w:tc>
          <w:tcPr>
            <w:tcW w:w="2426" w:type="dxa"/>
          </w:tcPr>
          <w:p w14:paraId="3F6C9FA3"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Pr>
                <w:rFonts w:eastAsia="DejaVu Sans" w:cs="DejaVu Sans"/>
                <w:sz w:val="20"/>
              </w:rPr>
              <w:t>3.3</w:t>
            </w:r>
            <w:r>
              <w:rPr>
                <w:rFonts w:eastAsia="DejaVu Sans" w:cs="DejaVu Sans"/>
                <w:sz w:val="20"/>
              </w:rPr>
              <w:fldChar w:fldCharType="end"/>
            </w:r>
          </w:p>
        </w:tc>
        <w:tc>
          <w:tcPr>
            <w:tcW w:w="1479" w:type="dxa"/>
          </w:tcPr>
          <w:p w14:paraId="45350C4D"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4758" w:type="dxa"/>
          </w:tcPr>
          <w:p w14:paraId="1F25C8E1"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063426" w14:paraId="53E3C81E" w14:textId="77777777" w:rsidTr="00063426">
        <w:trPr>
          <w:cantSplit/>
          <w:jc w:val="center"/>
        </w:trPr>
        <w:tc>
          <w:tcPr>
            <w:tcW w:w="2426" w:type="dxa"/>
          </w:tcPr>
          <w:p w14:paraId="748CC3F4"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79" w:type="dxa"/>
          </w:tcPr>
          <w:p w14:paraId="57466332"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4258633C"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063426" w14:paraId="72AA65AB" w14:textId="77777777" w:rsidTr="00063426">
        <w:trPr>
          <w:cantSplit/>
          <w:jc w:val="center"/>
        </w:trPr>
        <w:tc>
          <w:tcPr>
            <w:tcW w:w="2426" w:type="dxa"/>
          </w:tcPr>
          <w:p w14:paraId="64810023"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Pr>
                <w:rFonts w:eastAsia="DejaVu Sans" w:cs="DejaVu Sans"/>
                <w:sz w:val="20"/>
              </w:rPr>
              <w:t>9.1.3.2.21</w:t>
            </w:r>
            <w:r>
              <w:rPr>
                <w:rFonts w:eastAsia="DejaVu Sans" w:cs="DejaVu Sans"/>
                <w:sz w:val="20"/>
              </w:rPr>
              <w:fldChar w:fldCharType="end"/>
            </w:r>
          </w:p>
        </w:tc>
        <w:tc>
          <w:tcPr>
            <w:tcW w:w="1479" w:type="dxa"/>
          </w:tcPr>
          <w:p w14:paraId="43EF255E"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4758" w:type="dxa"/>
          </w:tcPr>
          <w:p w14:paraId="48795B25"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063426" w14:paraId="2108926B" w14:textId="77777777" w:rsidTr="00063426">
        <w:trPr>
          <w:cantSplit/>
          <w:jc w:val="center"/>
        </w:trPr>
        <w:tc>
          <w:tcPr>
            <w:tcW w:w="2426" w:type="dxa"/>
          </w:tcPr>
          <w:p w14:paraId="0E0B390D"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5F9858CD"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4758" w:type="dxa"/>
          </w:tcPr>
          <w:p w14:paraId="72938956"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063426" w14:paraId="1EC27F4B" w14:textId="77777777" w:rsidTr="00063426">
        <w:trPr>
          <w:cantSplit/>
          <w:jc w:val="center"/>
        </w:trPr>
        <w:tc>
          <w:tcPr>
            <w:tcW w:w="2426" w:type="dxa"/>
          </w:tcPr>
          <w:p w14:paraId="60E5D52E"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479" w:type="dxa"/>
          </w:tcPr>
          <w:p w14:paraId="6C303C65" w14:textId="77777777" w:rsidR="00063426" w:rsidRDefault="00063426" w:rsidP="00063426">
            <w:pPr>
              <w:pStyle w:val="TableContents"/>
              <w:keepNext/>
              <w:keepLines/>
              <w:snapToGrid w:val="0"/>
              <w:rPr>
                <w:sz w:val="20"/>
              </w:rPr>
            </w:pPr>
            <w:r>
              <w:rPr>
                <w:sz w:val="20"/>
              </w:rPr>
              <w:t>Yes</w:t>
            </w:r>
          </w:p>
        </w:tc>
        <w:tc>
          <w:tcPr>
            <w:tcW w:w="4758" w:type="dxa"/>
          </w:tcPr>
          <w:p w14:paraId="1189E41B" w14:textId="77777777" w:rsidR="00063426" w:rsidRDefault="00063426" w:rsidP="00063426">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7200AB8F" w14:textId="77777777" w:rsidR="00063426" w:rsidRDefault="00063426" w:rsidP="00063426">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69A1AEB" w14:textId="77777777" w:rsidR="00063426" w:rsidRDefault="00063426" w:rsidP="00063426">
      <w:pPr>
        <w:pStyle w:val="Caption"/>
        <w:rPr>
          <w:rFonts w:eastAsia="DejaVu Sans" w:cs="DejaVu Sans"/>
        </w:rPr>
      </w:pPr>
      <w:bookmarkStart w:id="1965" w:name="_Toc236497793"/>
      <w:bookmarkStart w:id="1966" w:name="_Toc310932840"/>
      <w:bookmarkStart w:id="1967" w:name="_Toc476128798"/>
      <w:bookmarkStart w:id="1968" w:name="_Toc467307647"/>
      <w:r>
        <w:t xml:space="preserve">Table </w:t>
      </w:r>
      <w:r w:rsidR="00080443">
        <w:fldChar w:fldCharType="begin"/>
      </w:r>
      <w:r w:rsidR="00080443">
        <w:instrText xml:space="preserve"> SEQ Table \* ARABIC </w:instrText>
      </w:r>
      <w:r w:rsidR="00080443">
        <w:fldChar w:fldCharType="separate"/>
      </w:r>
      <w:r>
        <w:rPr>
          <w:noProof/>
        </w:rPr>
        <w:t>180</w:t>
      </w:r>
      <w:r w:rsidR="00080443">
        <w:rPr>
          <w:noProof/>
        </w:rPr>
        <w:fldChar w:fldCharType="end"/>
      </w:r>
      <w:r>
        <w:t>: Derive Key Request Payload</w:t>
      </w:r>
      <w:bookmarkEnd w:id="1965"/>
      <w:bookmarkEnd w:id="1966"/>
      <w:bookmarkEnd w:id="1967"/>
      <w:bookmarkEnd w:id="1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063426" w14:paraId="13CC53A2" w14:textId="77777777" w:rsidTr="00063426">
        <w:trPr>
          <w:jc w:val="center"/>
        </w:trPr>
        <w:tc>
          <w:tcPr>
            <w:tcW w:w="8521" w:type="dxa"/>
            <w:gridSpan w:val="3"/>
            <w:shd w:val="clear" w:color="auto" w:fill="C0C0C0"/>
          </w:tcPr>
          <w:p w14:paraId="01076578" w14:textId="77777777" w:rsidR="00063426" w:rsidRDefault="00063426" w:rsidP="00063426">
            <w:pPr>
              <w:pStyle w:val="TableHeading"/>
              <w:keepNext/>
              <w:snapToGrid w:val="0"/>
              <w:rPr>
                <w:rFonts w:eastAsia="DejaVu Sans" w:cs="DejaVu Sans"/>
                <w:sz w:val="20"/>
              </w:rPr>
            </w:pPr>
            <w:r>
              <w:rPr>
                <w:rFonts w:eastAsia="DejaVu Sans" w:cs="DejaVu Sans"/>
                <w:sz w:val="20"/>
              </w:rPr>
              <w:lastRenderedPageBreak/>
              <w:t>Response Payload</w:t>
            </w:r>
          </w:p>
        </w:tc>
      </w:tr>
      <w:tr w:rsidR="00063426" w14:paraId="1302D252" w14:textId="77777777" w:rsidTr="00063426">
        <w:trPr>
          <w:jc w:val="center"/>
        </w:trPr>
        <w:tc>
          <w:tcPr>
            <w:tcW w:w="2284" w:type="dxa"/>
            <w:shd w:val="clear" w:color="auto" w:fill="C0C0C0"/>
          </w:tcPr>
          <w:p w14:paraId="20B139AF" w14:textId="77777777" w:rsidR="00063426" w:rsidRDefault="00063426" w:rsidP="00063426">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49FEA6A8" w14:textId="77777777" w:rsidR="00063426" w:rsidRDefault="00063426" w:rsidP="00063426">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494C6671" w14:textId="77777777" w:rsidR="00063426" w:rsidRDefault="00063426" w:rsidP="00063426">
            <w:pPr>
              <w:pStyle w:val="TableHeading"/>
              <w:snapToGrid w:val="0"/>
              <w:rPr>
                <w:rFonts w:eastAsia="DejaVu Sans" w:cs="DejaVu Sans"/>
                <w:sz w:val="20"/>
              </w:rPr>
            </w:pPr>
            <w:r>
              <w:rPr>
                <w:rFonts w:eastAsia="DejaVu Sans" w:cs="DejaVu Sans"/>
                <w:sz w:val="20"/>
              </w:rPr>
              <w:t xml:space="preserve">Description </w:t>
            </w:r>
          </w:p>
        </w:tc>
      </w:tr>
      <w:tr w:rsidR="00063426" w14:paraId="64482954" w14:textId="77777777" w:rsidTr="00063426">
        <w:trPr>
          <w:jc w:val="center"/>
        </w:trPr>
        <w:tc>
          <w:tcPr>
            <w:tcW w:w="2284" w:type="dxa"/>
          </w:tcPr>
          <w:p w14:paraId="6E4B6263" w14:textId="77777777" w:rsidR="00063426" w:rsidRDefault="00063426" w:rsidP="00063426">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Pr>
                <w:sz w:val="20"/>
              </w:rPr>
              <w:t>3.1</w:t>
            </w:r>
            <w:r>
              <w:rPr>
                <w:sz w:val="20"/>
              </w:rPr>
              <w:fldChar w:fldCharType="end"/>
            </w:r>
          </w:p>
        </w:tc>
        <w:tc>
          <w:tcPr>
            <w:tcW w:w="1276" w:type="dxa"/>
          </w:tcPr>
          <w:p w14:paraId="5D0A5E8F" w14:textId="77777777" w:rsidR="00063426" w:rsidRDefault="00063426" w:rsidP="00063426">
            <w:pPr>
              <w:pStyle w:val="TableContents"/>
              <w:snapToGrid w:val="0"/>
              <w:rPr>
                <w:rFonts w:eastAsia="DejaVu Sans" w:cs="DejaVu Sans"/>
                <w:sz w:val="20"/>
              </w:rPr>
            </w:pPr>
            <w:r>
              <w:rPr>
                <w:rFonts w:eastAsia="DejaVu Sans" w:cs="DejaVu Sans"/>
                <w:sz w:val="20"/>
              </w:rPr>
              <w:t>Yes</w:t>
            </w:r>
          </w:p>
        </w:tc>
        <w:tc>
          <w:tcPr>
            <w:tcW w:w="4961" w:type="dxa"/>
          </w:tcPr>
          <w:p w14:paraId="71DA71AF" w14:textId="77777777" w:rsidR="00063426" w:rsidRDefault="00063426" w:rsidP="00063426">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063426" w14:paraId="52C697BE" w14:textId="77777777" w:rsidTr="00063426">
        <w:trPr>
          <w:jc w:val="center"/>
        </w:trPr>
        <w:tc>
          <w:tcPr>
            <w:tcW w:w="2284" w:type="dxa"/>
          </w:tcPr>
          <w:p w14:paraId="3F6664F1" w14:textId="77777777" w:rsidR="00063426" w:rsidRDefault="00063426" w:rsidP="00063426">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76" w:type="dxa"/>
          </w:tcPr>
          <w:p w14:paraId="563B3AD4" w14:textId="77777777" w:rsidR="00063426" w:rsidRDefault="00063426" w:rsidP="00063426">
            <w:pPr>
              <w:pStyle w:val="TableContents"/>
              <w:snapToGrid w:val="0"/>
              <w:rPr>
                <w:sz w:val="20"/>
              </w:rPr>
            </w:pPr>
            <w:r>
              <w:rPr>
                <w:sz w:val="20"/>
              </w:rPr>
              <w:t>No</w:t>
            </w:r>
          </w:p>
        </w:tc>
        <w:tc>
          <w:tcPr>
            <w:tcW w:w="4961" w:type="dxa"/>
          </w:tcPr>
          <w:p w14:paraId="394CC995" w14:textId="77777777" w:rsidR="00063426" w:rsidRDefault="00063426" w:rsidP="00063426">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DE288D" w14:textId="77777777" w:rsidR="00063426" w:rsidRDefault="00063426" w:rsidP="00063426">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27B82ACB" w14:textId="77777777" w:rsidR="00063426" w:rsidRDefault="00063426" w:rsidP="00063426">
      <w:pPr>
        <w:pStyle w:val="Caption"/>
      </w:pPr>
      <w:bookmarkStart w:id="1969" w:name="_Toc236497794"/>
      <w:bookmarkStart w:id="1970" w:name="_Toc310932841"/>
      <w:bookmarkStart w:id="1971" w:name="_Toc476128799"/>
      <w:bookmarkStart w:id="1972" w:name="_Toc467307648"/>
      <w:r>
        <w:t xml:space="preserve">Table </w:t>
      </w:r>
      <w:r w:rsidR="00080443">
        <w:fldChar w:fldCharType="begin"/>
      </w:r>
      <w:r w:rsidR="00080443">
        <w:instrText xml:space="preserve"> SEQ Table \* ARABIC </w:instrText>
      </w:r>
      <w:r w:rsidR="00080443">
        <w:fldChar w:fldCharType="separate"/>
      </w:r>
      <w:r>
        <w:rPr>
          <w:noProof/>
        </w:rPr>
        <w:t>181</w:t>
      </w:r>
      <w:r w:rsidR="00080443">
        <w:rPr>
          <w:noProof/>
        </w:rPr>
        <w:fldChar w:fldCharType="end"/>
      </w:r>
      <w:r>
        <w:t>: Derive Key Response Payload</w:t>
      </w:r>
      <w:bookmarkEnd w:id="1969"/>
      <w:bookmarkEnd w:id="1970"/>
      <w:bookmarkEnd w:id="1971"/>
      <w:bookmarkEnd w:id="1972"/>
    </w:p>
    <w:p w14:paraId="5F4E6E42" w14:textId="77777777" w:rsidR="00063426" w:rsidRDefault="00063426" w:rsidP="00063426">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063426" w14:paraId="1561FF71" w14:textId="77777777" w:rsidTr="00063426">
        <w:trPr>
          <w:cantSplit/>
          <w:jc w:val="center"/>
        </w:trPr>
        <w:tc>
          <w:tcPr>
            <w:tcW w:w="2659" w:type="dxa"/>
            <w:shd w:val="clear" w:color="auto" w:fill="C0C0C0"/>
          </w:tcPr>
          <w:p w14:paraId="5EE8C2E0"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2288F09B"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7A832CFE"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REQUIRED</w:t>
            </w:r>
          </w:p>
        </w:tc>
      </w:tr>
      <w:tr w:rsidR="00063426" w14:paraId="469F824C" w14:textId="77777777" w:rsidTr="00063426">
        <w:trPr>
          <w:cantSplit/>
          <w:jc w:val="center"/>
        </w:trPr>
        <w:tc>
          <w:tcPr>
            <w:tcW w:w="2659" w:type="dxa"/>
          </w:tcPr>
          <w:p w14:paraId="6B914C91"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4033518F"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0BCCB099"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73910940" w14:textId="77777777" w:rsidTr="00063426">
        <w:trPr>
          <w:cantSplit/>
          <w:jc w:val="center"/>
        </w:trPr>
        <w:tc>
          <w:tcPr>
            <w:tcW w:w="2659" w:type="dxa"/>
          </w:tcPr>
          <w:p w14:paraId="70567798"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659" w:type="dxa"/>
          </w:tcPr>
          <w:p w14:paraId="40370831"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1A4210F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063426" w14:paraId="68CA3A93" w14:textId="77777777" w:rsidTr="00063426">
        <w:trPr>
          <w:cantSplit/>
          <w:jc w:val="center"/>
        </w:trPr>
        <w:tc>
          <w:tcPr>
            <w:tcW w:w="2659" w:type="dxa"/>
          </w:tcPr>
          <w:p w14:paraId="1E1CC753"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5117845B"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0E3D82A9"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063426" w14:paraId="542652C3" w14:textId="77777777" w:rsidTr="00063426">
        <w:trPr>
          <w:cantSplit/>
          <w:jc w:val="center"/>
        </w:trPr>
        <w:tc>
          <w:tcPr>
            <w:tcW w:w="2659" w:type="dxa"/>
          </w:tcPr>
          <w:p w14:paraId="3136078C"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00CC6027"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3B9166EC"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5D41DEC7" w14:textId="77777777" w:rsidR="00063426" w:rsidRDefault="00063426" w:rsidP="00063426">
      <w:pPr>
        <w:pStyle w:val="Caption"/>
      </w:pPr>
      <w:bookmarkStart w:id="1973" w:name="_Toc236497795"/>
      <w:bookmarkStart w:id="1974" w:name="_Toc310932842"/>
      <w:bookmarkStart w:id="1975" w:name="_Toc476128800"/>
      <w:bookmarkStart w:id="1976" w:name="_Toc467307649"/>
      <w:r>
        <w:t xml:space="preserve">Table </w:t>
      </w:r>
      <w:r w:rsidR="00080443">
        <w:fldChar w:fldCharType="begin"/>
      </w:r>
      <w:r w:rsidR="00080443">
        <w:instrText xml:space="preserve"> SEQ Table \* ARABIC </w:instrText>
      </w:r>
      <w:r w:rsidR="00080443">
        <w:fldChar w:fldCharType="separate"/>
      </w:r>
      <w:r>
        <w:rPr>
          <w:noProof/>
        </w:rPr>
        <w:t>182</w:t>
      </w:r>
      <w:r w:rsidR="00080443">
        <w:rPr>
          <w:noProof/>
        </w:rPr>
        <w:fldChar w:fldCharType="end"/>
      </w:r>
      <w:r>
        <w:t>: Derivation Parameters Structure (Except PBKDF2)</w:t>
      </w:r>
      <w:bookmarkEnd w:id="1973"/>
      <w:bookmarkEnd w:id="1974"/>
      <w:bookmarkEnd w:id="1975"/>
      <w:bookmarkEnd w:id="1976"/>
    </w:p>
    <w:p w14:paraId="430C4D43" w14:textId="77777777" w:rsidR="00063426" w:rsidRDefault="00063426" w:rsidP="00063426">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49FCDC6E" w14:textId="77777777" w:rsidR="00063426" w:rsidRDefault="00063426" w:rsidP="00063426">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4A140AE" w14:textId="77777777" w:rsidR="00063426" w:rsidRDefault="00063426" w:rsidP="00063426">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xml:space="preserve">, Derivation Data is Label||{0x00}||Context, where the all-zero byte is OPTIONAL. </w:t>
      </w:r>
    </w:p>
    <w:p w14:paraId="393B0916" w14:textId="77777777" w:rsidR="00063426" w:rsidRDefault="00063426" w:rsidP="00063426">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28D85B79" w14:textId="77777777" w:rsidR="00063426" w:rsidRDefault="00063426" w:rsidP="00063426">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063426" w14:paraId="7A52C2F2" w14:textId="77777777" w:rsidTr="00063426">
        <w:trPr>
          <w:cantSplit/>
          <w:jc w:val="center"/>
        </w:trPr>
        <w:tc>
          <w:tcPr>
            <w:tcW w:w="2659" w:type="dxa"/>
            <w:shd w:val="clear" w:color="auto" w:fill="C0C0C0"/>
          </w:tcPr>
          <w:p w14:paraId="0F39F991"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3E27E387"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B508032"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REQUIRED</w:t>
            </w:r>
          </w:p>
        </w:tc>
      </w:tr>
      <w:tr w:rsidR="00063426" w14:paraId="133911B8" w14:textId="77777777" w:rsidTr="00063426">
        <w:trPr>
          <w:cantSplit/>
          <w:jc w:val="center"/>
        </w:trPr>
        <w:tc>
          <w:tcPr>
            <w:tcW w:w="2659" w:type="dxa"/>
          </w:tcPr>
          <w:p w14:paraId="540DB460"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2CCDA776"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689E128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36DAF805" w14:textId="77777777" w:rsidTr="00063426">
        <w:trPr>
          <w:cantSplit/>
          <w:jc w:val="center"/>
        </w:trPr>
        <w:tc>
          <w:tcPr>
            <w:tcW w:w="2659" w:type="dxa"/>
          </w:tcPr>
          <w:p w14:paraId="0F69896D"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093" w:type="dxa"/>
          </w:tcPr>
          <w:p w14:paraId="5EC9DC4F"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0115A80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063426" w14:paraId="5A527EB8" w14:textId="77777777" w:rsidTr="00063426">
        <w:trPr>
          <w:cantSplit/>
          <w:jc w:val="center"/>
        </w:trPr>
        <w:tc>
          <w:tcPr>
            <w:tcW w:w="2659" w:type="dxa"/>
          </w:tcPr>
          <w:p w14:paraId="0969A080"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343F14C9"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730D2507" w14:textId="77777777" w:rsidR="00063426" w:rsidRDefault="00063426" w:rsidP="00063426">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Pr>
                <w:rStyle w:val="Refterm"/>
              </w:rPr>
              <w:t>[PKCS#5]</w:t>
            </w:r>
            <w:r>
              <w:fldChar w:fldCharType="end"/>
            </w:r>
            <w:r>
              <w:t>)</w:t>
            </w:r>
            <w:r>
              <w:rPr>
                <w:rFonts w:eastAsia="DejaVu Sans"/>
              </w:rPr>
              <w:t xml:space="preserve"> and mode of operation: an empty IV is assumed if not provided.</w:t>
            </w:r>
          </w:p>
        </w:tc>
      </w:tr>
      <w:tr w:rsidR="00063426" w14:paraId="63CFC06D" w14:textId="77777777" w:rsidTr="00063426">
        <w:trPr>
          <w:cantSplit/>
          <w:jc w:val="center"/>
        </w:trPr>
        <w:tc>
          <w:tcPr>
            <w:tcW w:w="2659" w:type="dxa"/>
          </w:tcPr>
          <w:p w14:paraId="29D43861"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4D83AB6B"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4F53FAF7"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063426" w14:paraId="6B23ACEA" w14:textId="77777777" w:rsidTr="00063426">
        <w:trPr>
          <w:cantSplit/>
          <w:jc w:val="center"/>
        </w:trPr>
        <w:tc>
          <w:tcPr>
            <w:tcW w:w="2659" w:type="dxa"/>
          </w:tcPr>
          <w:p w14:paraId="3416089D"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4C5541E8"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7DCE371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r w:rsidR="00063426" w14:paraId="7F79C1A5" w14:textId="77777777" w:rsidTr="00063426">
        <w:trPr>
          <w:cantSplit/>
          <w:jc w:val="center"/>
        </w:trPr>
        <w:tc>
          <w:tcPr>
            <w:tcW w:w="2659" w:type="dxa"/>
          </w:tcPr>
          <w:p w14:paraId="52AD851E" w14:textId="77777777" w:rsidR="00063426" w:rsidRDefault="00063426" w:rsidP="00063426">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65D8B054" w14:textId="77777777" w:rsidR="00063426" w:rsidRDefault="00063426" w:rsidP="0006342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44F17DF4"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Yes.</w:t>
            </w:r>
          </w:p>
        </w:tc>
      </w:tr>
    </w:tbl>
    <w:p w14:paraId="7D06C622" w14:textId="77777777" w:rsidR="00063426" w:rsidRDefault="00063426" w:rsidP="00063426">
      <w:pPr>
        <w:pStyle w:val="Caption"/>
      </w:pPr>
      <w:bookmarkStart w:id="1977" w:name="_toc5711"/>
      <w:bookmarkStart w:id="1978" w:name="_Toc236497796"/>
      <w:bookmarkStart w:id="1979" w:name="_Toc310932843"/>
      <w:bookmarkStart w:id="1980" w:name="_Toc476128801"/>
      <w:bookmarkStart w:id="1981" w:name="_Toc467307650"/>
      <w:bookmarkEnd w:id="1977"/>
      <w:r>
        <w:t xml:space="preserve">Table </w:t>
      </w:r>
      <w:r w:rsidR="00080443">
        <w:fldChar w:fldCharType="begin"/>
      </w:r>
      <w:r w:rsidR="00080443">
        <w:instrText xml:space="preserve"> SEQ Table \* ARABIC </w:instrText>
      </w:r>
      <w:r w:rsidR="00080443">
        <w:fldChar w:fldCharType="separate"/>
      </w:r>
      <w:r>
        <w:rPr>
          <w:noProof/>
        </w:rPr>
        <w:t>183</w:t>
      </w:r>
      <w:r w:rsidR="00080443">
        <w:rPr>
          <w:noProof/>
        </w:rPr>
        <w:fldChar w:fldCharType="end"/>
      </w:r>
      <w:r>
        <w:t>: PBKDF2 Derivation Parameters Structure</w:t>
      </w:r>
      <w:bookmarkEnd w:id="1978"/>
      <w:bookmarkEnd w:id="1979"/>
      <w:bookmarkEnd w:id="1980"/>
      <w:bookmarkEnd w:id="1981"/>
    </w:p>
    <w:p w14:paraId="07EBF579" w14:textId="77777777" w:rsidR="00063426" w:rsidRDefault="00063426" w:rsidP="00234CD2">
      <w:pPr>
        <w:pStyle w:val="Heading2"/>
        <w:rPr>
          <w:color w:val="000000"/>
        </w:rPr>
      </w:pPr>
      <w:bookmarkStart w:id="1982" w:name="_Toc310932603"/>
      <w:bookmarkStart w:id="1983" w:name="_Toc323645756"/>
      <w:bookmarkStart w:id="1984" w:name="_Toc333494535"/>
      <w:bookmarkStart w:id="1985" w:name="_Toc240609966"/>
      <w:bookmarkStart w:id="1986" w:name="_Toc264553053"/>
      <w:bookmarkStart w:id="1987" w:name="_Toc283655750"/>
      <w:bookmarkStart w:id="1988" w:name="_Toc435729733"/>
      <w:bookmarkStart w:id="1989" w:name="_Toc441679299"/>
      <w:bookmarkStart w:id="1990" w:name="_Toc476128489"/>
      <w:bookmarkStart w:id="1991" w:name="_Toc467307354"/>
      <w:bookmarkStart w:id="1992" w:name="_Toc477433953"/>
      <w:r>
        <w:t>Certify</w:t>
      </w:r>
      <w:bookmarkStart w:id="1993" w:name="Ref_op_Certify"/>
      <w:bookmarkEnd w:id="1982"/>
      <w:bookmarkEnd w:id="1983"/>
      <w:bookmarkEnd w:id="1984"/>
      <w:bookmarkEnd w:id="1985"/>
      <w:bookmarkEnd w:id="1986"/>
      <w:bookmarkEnd w:id="1987"/>
      <w:bookmarkEnd w:id="1988"/>
      <w:bookmarkEnd w:id="1989"/>
      <w:bookmarkEnd w:id="1990"/>
      <w:bookmarkEnd w:id="1991"/>
      <w:bookmarkEnd w:id="1992"/>
      <w:bookmarkEnd w:id="1993"/>
    </w:p>
    <w:p w14:paraId="0234E4D3" w14:textId="77777777" w:rsidR="00063426" w:rsidRDefault="00063426" w:rsidP="00063426">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423B192A" w14:textId="77777777" w:rsidR="00063426" w:rsidRDefault="00063426" w:rsidP="00063426">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0414809" w14:textId="77777777" w:rsidR="00063426" w:rsidRDefault="00063426" w:rsidP="0006342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37561B5" w14:textId="77777777" w:rsidR="00063426" w:rsidRDefault="00063426" w:rsidP="00063426">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1932078A" w14:textId="77777777" w:rsidR="00063426" w:rsidRDefault="00063426" w:rsidP="00063426">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2F58081C" w14:textId="77777777" w:rsidR="00063426" w:rsidRDefault="00063426" w:rsidP="00063426">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F3BDEE1" w14:textId="77777777" w:rsidR="00063426" w:rsidRDefault="00063426" w:rsidP="00063426">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2B9B511" w14:textId="77777777" w:rsidTr="0006342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16E24D3C" w14:textId="77777777" w:rsidR="00063426" w:rsidRDefault="00063426" w:rsidP="00063426">
            <w:pPr>
              <w:pStyle w:val="TableHeading"/>
              <w:keepNext/>
              <w:keepLines/>
              <w:snapToGrid w:val="0"/>
              <w:rPr>
                <w:sz w:val="20"/>
              </w:rPr>
            </w:pPr>
            <w:r>
              <w:rPr>
                <w:sz w:val="20"/>
              </w:rPr>
              <w:lastRenderedPageBreak/>
              <w:t>Request Payload</w:t>
            </w:r>
          </w:p>
        </w:tc>
      </w:tr>
      <w:tr w:rsidR="00063426" w14:paraId="4716195A"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963FE7B" w14:textId="77777777" w:rsidR="00063426" w:rsidRDefault="00063426" w:rsidP="0006342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7C267C17" w14:textId="77777777" w:rsidR="00063426" w:rsidRDefault="00063426" w:rsidP="0006342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6B73732B" w14:textId="77777777" w:rsidR="00063426" w:rsidRDefault="00063426" w:rsidP="00063426">
            <w:pPr>
              <w:pStyle w:val="TableHeading"/>
              <w:keepNext/>
              <w:keepLines/>
              <w:snapToGrid w:val="0"/>
              <w:rPr>
                <w:sz w:val="20"/>
              </w:rPr>
            </w:pPr>
            <w:r>
              <w:rPr>
                <w:sz w:val="20"/>
              </w:rPr>
              <w:t xml:space="preserve">Description </w:t>
            </w:r>
          </w:p>
        </w:tc>
      </w:tr>
      <w:tr w:rsidR="00063426" w14:paraId="09A09130"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5D77EB8"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251756" w14:textId="77777777" w:rsidR="00063426" w:rsidRDefault="00063426" w:rsidP="0006342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4FD0473" w14:textId="77777777" w:rsidR="00063426" w:rsidRDefault="00063426" w:rsidP="00063426">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063426" w14:paraId="03FDF2B4"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EE9701" w14:textId="77777777" w:rsidR="00063426" w:rsidRDefault="00063426" w:rsidP="0006342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F2406E3" w14:textId="77777777" w:rsidR="00063426" w:rsidRDefault="00063426" w:rsidP="0006342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4290051" w14:textId="77777777" w:rsidR="00063426" w:rsidRDefault="00063426" w:rsidP="00063426">
            <w:pPr>
              <w:pStyle w:val="TableContents"/>
              <w:keepNext/>
              <w:keepLines/>
              <w:snapToGrid w:val="0"/>
              <w:rPr>
                <w:sz w:val="20"/>
              </w:rPr>
            </w:pPr>
            <w:r>
              <w:rPr>
                <w:sz w:val="20"/>
              </w:rPr>
              <w:t>An Enumeration object specifying the type of certificate request. It is REQUIRED if the Certificate Request is present.</w:t>
            </w:r>
          </w:p>
        </w:tc>
      </w:tr>
      <w:tr w:rsidR="00063426" w14:paraId="177FD030"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0549D9C" w14:textId="77777777" w:rsidR="00063426" w:rsidRDefault="00063426" w:rsidP="00063426">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092F48AF" w14:textId="77777777" w:rsidR="00063426" w:rsidRDefault="00063426" w:rsidP="0006342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6042156" w14:textId="77777777" w:rsidR="00063426" w:rsidRDefault="00063426" w:rsidP="00063426">
            <w:pPr>
              <w:pStyle w:val="TableContents"/>
              <w:keepNext/>
              <w:keepLines/>
              <w:snapToGrid w:val="0"/>
              <w:rPr>
                <w:sz w:val="20"/>
              </w:rPr>
            </w:pPr>
            <w:r>
              <w:rPr>
                <w:sz w:val="20"/>
              </w:rPr>
              <w:t>A Byte String object with the certificate request.</w:t>
            </w:r>
          </w:p>
        </w:tc>
      </w:tr>
      <w:tr w:rsidR="00063426" w14:paraId="35A16E96"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D62834D"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53EDD9" w14:textId="77777777" w:rsidR="00063426" w:rsidRDefault="00063426" w:rsidP="0006342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9D8859C" w14:textId="77777777" w:rsidR="00063426" w:rsidRDefault="00063426" w:rsidP="00063426">
            <w:pPr>
              <w:pStyle w:val="TableContents"/>
              <w:keepNext/>
              <w:keepLines/>
              <w:snapToGrid w:val="0"/>
              <w:rPr>
                <w:sz w:val="20"/>
              </w:rPr>
            </w:pPr>
            <w:r>
              <w:rPr>
                <w:sz w:val="20"/>
              </w:rPr>
              <w:t>Specifies desired object attributes using templates and/or individual attributes.</w:t>
            </w:r>
          </w:p>
          <w:p w14:paraId="228A7B1B"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D1C37AD" w14:textId="77777777" w:rsidR="00063426" w:rsidRDefault="00063426" w:rsidP="00063426">
      <w:pPr>
        <w:pStyle w:val="Caption"/>
      </w:pPr>
      <w:bookmarkStart w:id="1994" w:name="_Toc236497797"/>
      <w:bookmarkStart w:id="1995" w:name="_Toc310932844"/>
      <w:bookmarkStart w:id="1996" w:name="_Toc476128802"/>
      <w:bookmarkStart w:id="1997" w:name="_Toc467307651"/>
      <w:r>
        <w:t xml:space="preserve">Table </w:t>
      </w:r>
      <w:r w:rsidR="00080443">
        <w:fldChar w:fldCharType="begin"/>
      </w:r>
      <w:r w:rsidR="00080443">
        <w:instrText xml:space="preserve"> SEQ Table \* ARABIC </w:instrText>
      </w:r>
      <w:r w:rsidR="00080443">
        <w:fldChar w:fldCharType="separate"/>
      </w:r>
      <w:r>
        <w:rPr>
          <w:noProof/>
        </w:rPr>
        <w:t>184</w:t>
      </w:r>
      <w:r w:rsidR="00080443">
        <w:rPr>
          <w:noProof/>
        </w:rPr>
        <w:fldChar w:fldCharType="end"/>
      </w:r>
      <w:r>
        <w:t>: Certify Request Payload</w:t>
      </w:r>
      <w:bookmarkEnd w:id="1994"/>
      <w:bookmarkEnd w:id="1995"/>
      <w:bookmarkEnd w:id="1996"/>
      <w:bookmarkEnd w:id="19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FD9ABD6" w14:textId="77777777" w:rsidTr="00063426">
        <w:trPr>
          <w:cantSplit/>
          <w:jc w:val="center"/>
        </w:trPr>
        <w:tc>
          <w:tcPr>
            <w:tcW w:w="8318" w:type="dxa"/>
            <w:gridSpan w:val="3"/>
            <w:shd w:val="clear" w:color="auto" w:fill="C0C0C0"/>
          </w:tcPr>
          <w:p w14:paraId="0E90B0C2" w14:textId="77777777" w:rsidR="00063426" w:rsidRDefault="00063426" w:rsidP="00063426">
            <w:pPr>
              <w:pStyle w:val="TableHeading"/>
              <w:keepNext/>
              <w:keepLines/>
              <w:snapToGrid w:val="0"/>
              <w:rPr>
                <w:sz w:val="20"/>
              </w:rPr>
            </w:pPr>
            <w:r>
              <w:rPr>
                <w:sz w:val="20"/>
              </w:rPr>
              <w:t>Response Payload</w:t>
            </w:r>
          </w:p>
        </w:tc>
      </w:tr>
      <w:tr w:rsidR="00063426" w14:paraId="12F57417" w14:textId="77777777" w:rsidTr="00063426">
        <w:trPr>
          <w:cantSplit/>
          <w:jc w:val="center"/>
        </w:trPr>
        <w:tc>
          <w:tcPr>
            <w:tcW w:w="3439" w:type="dxa"/>
            <w:shd w:val="clear" w:color="auto" w:fill="C0C0C0"/>
          </w:tcPr>
          <w:p w14:paraId="3CA214C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103B637"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6721DFD" w14:textId="77777777" w:rsidR="00063426" w:rsidRDefault="00063426" w:rsidP="00063426">
            <w:pPr>
              <w:pStyle w:val="TableHeading"/>
              <w:keepNext/>
              <w:keepLines/>
              <w:snapToGrid w:val="0"/>
              <w:rPr>
                <w:sz w:val="20"/>
              </w:rPr>
            </w:pPr>
            <w:r>
              <w:rPr>
                <w:sz w:val="20"/>
              </w:rPr>
              <w:t xml:space="preserve">Description </w:t>
            </w:r>
          </w:p>
        </w:tc>
      </w:tr>
      <w:tr w:rsidR="00063426" w14:paraId="5C58A3FC" w14:textId="77777777" w:rsidTr="00063426">
        <w:trPr>
          <w:cantSplit/>
          <w:jc w:val="center"/>
        </w:trPr>
        <w:tc>
          <w:tcPr>
            <w:tcW w:w="3439" w:type="dxa"/>
          </w:tcPr>
          <w:p w14:paraId="6D734F86"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BBEB838" w14:textId="77777777" w:rsidR="00063426" w:rsidRDefault="00063426" w:rsidP="00063426">
            <w:pPr>
              <w:pStyle w:val="TableContents"/>
              <w:keepNext/>
              <w:keepLines/>
              <w:snapToGrid w:val="0"/>
              <w:rPr>
                <w:sz w:val="20"/>
              </w:rPr>
            </w:pPr>
            <w:r>
              <w:rPr>
                <w:sz w:val="20"/>
              </w:rPr>
              <w:t>Yes</w:t>
            </w:r>
          </w:p>
        </w:tc>
        <w:tc>
          <w:tcPr>
            <w:tcW w:w="3595" w:type="dxa"/>
          </w:tcPr>
          <w:p w14:paraId="5EAE35F3" w14:textId="77777777" w:rsidR="00063426" w:rsidRDefault="00063426" w:rsidP="00063426">
            <w:pPr>
              <w:pStyle w:val="TableContents"/>
              <w:keepNext/>
              <w:keepLines/>
              <w:snapToGrid w:val="0"/>
              <w:rPr>
                <w:sz w:val="20"/>
              </w:rPr>
            </w:pPr>
            <w:r>
              <w:rPr>
                <w:sz w:val="20"/>
              </w:rPr>
              <w:t>The Unique Identifier of the generated Certificate object.</w:t>
            </w:r>
          </w:p>
        </w:tc>
      </w:tr>
      <w:tr w:rsidR="00063426" w14:paraId="7A08E73A" w14:textId="77777777" w:rsidTr="00063426">
        <w:trPr>
          <w:cantSplit/>
          <w:jc w:val="center"/>
        </w:trPr>
        <w:tc>
          <w:tcPr>
            <w:tcW w:w="3439" w:type="dxa"/>
          </w:tcPr>
          <w:p w14:paraId="4F97EC4A"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1250A263" w14:textId="77777777" w:rsidR="00063426" w:rsidRDefault="00063426" w:rsidP="00063426">
            <w:pPr>
              <w:pStyle w:val="TableContents"/>
              <w:keepNext/>
              <w:keepLines/>
              <w:snapToGrid w:val="0"/>
              <w:rPr>
                <w:sz w:val="20"/>
              </w:rPr>
            </w:pPr>
            <w:r>
              <w:rPr>
                <w:sz w:val="20"/>
              </w:rPr>
              <w:t>No</w:t>
            </w:r>
          </w:p>
        </w:tc>
        <w:tc>
          <w:tcPr>
            <w:tcW w:w="3595" w:type="dxa"/>
          </w:tcPr>
          <w:p w14:paraId="3A7258BA" w14:textId="77777777" w:rsidR="00063426" w:rsidRDefault="00063426" w:rsidP="0006342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FC2AA37"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29BA7D0" w14:textId="77777777" w:rsidR="00063426" w:rsidRDefault="00063426" w:rsidP="00063426">
      <w:pPr>
        <w:pStyle w:val="Caption"/>
      </w:pPr>
      <w:bookmarkStart w:id="1998" w:name="_toc5803"/>
      <w:bookmarkStart w:id="1999" w:name="_Toc236497798"/>
      <w:bookmarkStart w:id="2000" w:name="_Toc310932845"/>
      <w:bookmarkStart w:id="2001" w:name="_Toc476128803"/>
      <w:bookmarkStart w:id="2002" w:name="_Toc467307652"/>
      <w:bookmarkEnd w:id="1998"/>
      <w:r>
        <w:t xml:space="preserve">Table </w:t>
      </w:r>
      <w:r w:rsidR="00080443">
        <w:fldChar w:fldCharType="begin"/>
      </w:r>
      <w:r w:rsidR="00080443">
        <w:instrText xml:space="preserve"> SEQ Table \* ARABIC </w:instrText>
      </w:r>
      <w:r w:rsidR="00080443">
        <w:fldChar w:fldCharType="separate"/>
      </w:r>
      <w:r>
        <w:rPr>
          <w:noProof/>
        </w:rPr>
        <w:t>185</w:t>
      </w:r>
      <w:r w:rsidR="00080443">
        <w:rPr>
          <w:noProof/>
        </w:rPr>
        <w:fldChar w:fldCharType="end"/>
      </w:r>
      <w:r>
        <w:t>: Certify Response Payload</w:t>
      </w:r>
      <w:bookmarkEnd w:id="1999"/>
      <w:bookmarkEnd w:id="2000"/>
      <w:bookmarkEnd w:id="2001"/>
      <w:bookmarkEnd w:id="2002"/>
    </w:p>
    <w:p w14:paraId="6881A742" w14:textId="77777777" w:rsidR="00063426" w:rsidRDefault="00063426" w:rsidP="00234CD2">
      <w:pPr>
        <w:pStyle w:val="Heading2"/>
        <w:rPr>
          <w:color w:val="000000"/>
        </w:rPr>
      </w:pPr>
      <w:bookmarkStart w:id="2003" w:name="_Toc310932604"/>
      <w:bookmarkStart w:id="2004" w:name="_Toc323645757"/>
      <w:bookmarkStart w:id="2005" w:name="_Toc333494536"/>
      <w:bookmarkStart w:id="2006" w:name="_Toc240609967"/>
      <w:bookmarkStart w:id="2007" w:name="_Toc264553054"/>
      <w:bookmarkStart w:id="2008" w:name="_Toc283655751"/>
      <w:bookmarkStart w:id="2009" w:name="_Toc435729734"/>
      <w:bookmarkStart w:id="2010" w:name="_Toc441679300"/>
      <w:bookmarkStart w:id="2011" w:name="_Toc476128490"/>
      <w:bookmarkStart w:id="2012" w:name="_Toc467307355"/>
      <w:bookmarkStart w:id="2013" w:name="_Toc477433954"/>
      <w:r>
        <w:t>Re-certify</w:t>
      </w:r>
      <w:bookmarkStart w:id="2014" w:name="Ref_op_Re-certify"/>
      <w:bookmarkEnd w:id="2003"/>
      <w:bookmarkEnd w:id="2004"/>
      <w:bookmarkEnd w:id="2005"/>
      <w:bookmarkEnd w:id="2006"/>
      <w:bookmarkEnd w:id="2007"/>
      <w:bookmarkEnd w:id="2008"/>
      <w:bookmarkEnd w:id="2009"/>
      <w:bookmarkEnd w:id="2010"/>
      <w:bookmarkEnd w:id="2011"/>
      <w:bookmarkEnd w:id="2012"/>
      <w:bookmarkEnd w:id="2013"/>
      <w:bookmarkEnd w:id="2014"/>
    </w:p>
    <w:p w14:paraId="50FA80DE" w14:textId="77777777" w:rsidR="00063426" w:rsidRDefault="00063426" w:rsidP="00063426">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352EA216" w14:textId="77777777" w:rsidR="00063426" w:rsidRDefault="00063426" w:rsidP="00063426">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590CECE0" w14:textId="77777777" w:rsidR="00063426" w:rsidRDefault="00063426" w:rsidP="0006342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FE820C5" w14:textId="77777777" w:rsidR="00063426" w:rsidRDefault="00063426" w:rsidP="00063426">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673E05C6" w14:textId="77777777" w:rsidR="00063426" w:rsidRDefault="00063426" w:rsidP="00063426">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51705F76" w14:textId="77777777" w:rsidR="00063426" w:rsidRDefault="00063426" w:rsidP="00063426">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5F0B063C" w14:textId="77777777" w:rsidR="00063426" w:rsidRDefault="00063426" w:rsidP="00063426">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44FB19DE" w14:textId="77777777" w:rsidR="00063426" w:rsidRDefault="00063426" w:rsidP="00063426">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063426" w14:paraId="0F51469C" w14:textId="77777777" w:rsidTr="00063426">
        <w:trPr>
          <w:cantSplit/>
          <w:jc w:val="center"/>
        </w:trPr>
        <w:tc>
          <w:tcPr>
            <w:tcW w:w="3630" w:type="dxa"/>
            <w:shd w:val="clear" w:color="auto" w:fill="C0C0C0"/>
          </w:tcPr>
          <w:p w14:paraId="701C2CF7"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3F5FF56" w14:textId="77777777" w:rsidR="00063426" w:rsidRDefault="00063426" w:rsidP="00063426">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063426" w14:paraId="01C8FF13" w14:textId="77777777" w:rsidTr="00063426">
        <w:trPr>
          <w:cantSplit/>
          <w:jc w:val="center"/>
        </w:trPr>
        <w:tc>
          <w:tcPr>
            <w:tcW w:w="3630" w:type="dxa"/>
          </w:tcPr>
          <w:p w14:paraId="3C0E8346" w14:textId="77777777" w:rsidR="00063426" w:rsidRDefault="00063426" w:rsidP="0006342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13CEDB8A" w14:textId="77777777" w:rsidR="00063426" w:rsidRDefault="00063426" w:rsidP="0006342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063426" w14:paraId="78305CC8" w14:textId="77777777" w:rsidTr="00063426">
        <w:trPr>
          <w:cantSplit/>
          <w:jc w:val="center"/>
        </w:trPr>
        <w:tc>
          <w:tcPr>
            <w:tcW w:w="3630" w:type="dxa"/>
          </w:tcPr>
          <w:p w14:paraId="16EE2963"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9B67842" w14:textId="77777777" w:rsidR="00063426" w:rsidRDefault="00063426" w:rsidP="0006342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063426" w14:paraId="2C29337D" w14:textId="77777777" w:rsidTr="00063426">
        <w:trPr>
          <w:cantSplit/>
          <w:jc w:val="center"/>
        </w:trPr>
        <w:tc>
          <w:tcPr>
            <w:tcW w:w="3630" w:type="dxa"/>
          </w:tcPr>
          <w:p w14:paraId="72645891"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EA6B2E2" w14:textId="77777777" w:rsidR="00063426" w:rsidRDefault="00063426" w:rsidP="0006342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3A8FC68" w14:textId="77777777" w:rsidR="00063426" w:rsidRDefault="00063426" w:rsidP="00063426">
      <w:pPr>
        <w:pStyle w:val="Caption"/>
      </w:pPr>
      <w:bookmarkStart w:id="2015" w:name="_Ref242083523"/>
      <w:bookmarkStart w:id="2016" w:name="_Toc236497799"/>
      <w:bookmarkStart w:id="2017" w:name="_Toc310932846"/>
      <w:bookmarkStart w:id="2018" w:name="_Toc476128804"/>
      <w:bookmarkStart w:id="2019" w:name="_Toc467307653"/>
      <w:r>
        <w:t xml:space="preserve">Table </w:t>
      </w:r>
      <w:r w:rsidR="00080443">
        <w:fldChar w:fldCharType="begin"/>
      </w:r>
      <w:r w:rsidR="00080443">
        <w:instrText xml:space="preserve"> SEQ Table \* ARABIC </w:instrText>
      </w:r>
      <w:r w:rsidR="00080443">
        <w:fldChar w:fldCharType="separate"/>
      </w:r>
      <w:r>
        <w:rPr>
          <w:noProof/>
        </w:rPr>
        <w:t>186</w:t>
      </w:r>
      <w:r w:rsidR="00080443">
        <w:rPr>
          <w:noProof/>
        </w:rPr>
        <w:fldChar w:fldCharType="end"/>
      </w:r>
      <w:bookmarkEnd w:id="2015"/>
      <w:r>
        <w:t>: Computing New Dates from Offset during Re-certify</w:t>
      </w:r>
      <w:bookmarkEnd w:id="2016"/>
      <w:bookmarkEnd w:id="2017"/>
      <w:bookmarkEnd w:id="2018"/>
      <w:bookmarkEnd w:id="2019"/>
    </w:p>
    <w:p w14:paraId="44E7EBE3" w14:textId="77777777" w:rsidR="00063426" w:rsidRDefault="00063426" w:rsidP="00063426">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063426" w14:paraId="0EBC9321" w14:textId="77777777" w:rsidTr="00063426">
        <w:trPr>
          <w:jc w:val="center"/>
        </w:trPr>
        <w:tc>
          <w:tcPr>
            <w:tcW w:w="2818" w:type="dxa"/>
            <w:shd w:val="clear" w:color="auto" w:fill="C0C0C0"/>
          </w:tcPr>
          <w:p w14:paraId="10512F98" w14:textId="77777777" w:rsidR="00063426" w:rsidRDefault="00063426" w:rsidP="00063426">
            <w:pPr>
              <w:pStyle w:val="TableHeading"/>
              <w:keepNext/>
              <w:snapToGrid w:val="0"/>
              <w:rPr>
                <w:sz w:val="20"/>
              </w:rPr>
            </w:pPr>
            <w:r>
              <w:rPr>
                <w:sz w:val="20"/>
              </w:rPr>
              <w:t>Attribute</w:t>
            </w:r>
          </w:p>
        </w:tc>
        <w:tc>
          <w:tcPr>
            <w:tcW w:w="4736" w:type="dxa"/>
            <w:shd w:val="clear" w:color="auto" w:fill="C0C0C0"/>
          </w:tcPr>
          <w:p w14:paraId="159BA2AD" w14:textId="77777777" w:rsidR="00063426" w:rsidRDefault="00063426" w:rsidP="00063426">
            <w:pPr>
              <w:pStyle w:val="TableHeading"/>
              <w:snapToGrid w:val="0"/>
              <w:rPr>
                <w:sz w:val="20"/>
              </w:rPr>
            </w:pPr>
            <w:r>
              <w:rPr>
                <w:sz w:val="20"/>
              </w:rPr>
              <w:t>Action</w:t>
            </w:r>
          </w:p>
        </w:tc>
      </w:tr>
      <w:tr w:rsidR="00063426" w14:paraId="59812A56" w14:textId="77777777" w:rsidTr="00063426">
        <w:trPr>
          <w:jc w:val="center"/>
        </w:trPr>
        <w:tc>
          <w:tcPr>
            <w:tcW w:w="2818" w:type="dxa"/>
          </w:tcPr>
          <w:p w14:paraId="73650904" w14:textId="77777777" w:rsidR="00063426" w:rsidRDefault="00063426" w:rsidP="00063426">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4736" w:type="dxa"/>
          </w:tcPr>
          <w:p w14:paraId="0617C8DB" w14:textId="77777777" w:rsidR="00063426" w:rsidRDefault="00063426" w:rsidP="00063426">
            <w:pPr>
              <w:pStyle w:val="TableContents"/>
              <w:snapToGrid w:val="0"/>
              <w:rPr>
                <w:sz w:val="20"/>
              </w:rPr>
            </w:pPr>
            <w:r>
              <w:rPr>
                <w:sz w:val="20"/>
              </w:rPr>
              <w:t>Set to current time.</w:t>
            </w:r>
          </w:p>
        </w:tc>
      </w:tr>
      <w:tr w:rsidR="00063426" w14:paraId="1491DD7B" w14:textId="77777777" w:rsidTr="00063426">
        <w:trPr>
          <w:jc w:val="center"/>
        </w:trPr>
        <w:tc>
          <w:tcPr>
            <w:tcW w:w="2818" w:type="dxa"/>
          </w:tcPr>
          <w:p w14:paraId="4B420899" w14:textId="77777777" w:rsidR="00063426" w:rsidRDefault="00063426" w:rsidP="00063426">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Pr>
                <w:sz w:val="20"/>
              </w:rPr>
              <w:t>3.28</w:t>
            </w:r>
            <w:r>
              <w:rPr>
                <w:sz w:val="20"/>
              </w:rPr>
              <w:fldChar w:fldCharType="end"/>
            </w:r>
          </w:p>
        </w:tc>
        <w:tc>
          <w:tcPr>
            <w:tcW w:w="4736" w:type="dxa"/>
          </w:tcPr>
          <w:p w14:paraId="3F50A9E0" w14:textId="77777777" w:rsidR="00063426" w:rsidRDefault="00063426" w:rsidP="00063426">
            <w:pPr>
              <w:pStyle w:val="TableContents"/>
              <w:snapToGrid w:val="0"/>
              <w:rPr>
                <w:sz w:val="20"/>
              </w:rPr>
            </w:pPr>
            <w:r>
              <w:rPr>
                <w:sz w:val="20"/>
              </w:rPr>
              <w:t>Not set.</w:t>
            </w:r>
          </w:p>
        </w:tc>
      </w:tr>
      <w:tr w:rsidR="00063426" w14:paraId="20C9B891" w14:textId="77777777" w:rsidTr="00063426">
        <w:trPr>
          <w:jc w:val="center"/>
        </w:trPr>
        <w:tc>
          <w:tcPr>
            <w:tcW w:w="2818" w:type="dxa"/>
          </w:tcPr>
          <w:p w14:paraId="3AEA68C3" w14:textId="77777777" w:rsidR="00063426" w:rsidRDefault="00063426" w:rsidP="00063426">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4736" w:type="dxa"/>
          </w:tcPr>
          <w:p w14:paraId="4DC1D9B4" w14:textId="77777777" w:rsidR="00063426" w:rsidRDefault="00063426" w:rsidP="00063426">
            <w:pPr>
              <w:pStyle w:val="TableContents"/>
              <w:snapToGrid w:val="0"/>
              <w:rPr>
                <w:sz w:val="20"/>
              </w:rPr>
            </w:pPr>
            <w:r>
              <w:rPr>
                <w:sz w:val="20"/>
              </w:rPr>
              <w:t>Not set.</w:t>
            </w:r>
          </w:p>
        </w:tc>
      </w:tr>
      <w:tr w:rsidR="00063426" w14:paraId="4128E908" w14:textId="77777777" w:rsidTr="00063426">
        <w:trPr>
          <w:jc w:val="center"/>
        </w:trPr>
        <w:tc>
          <w:tcPr>
            <w:tcW w:w="2818" w:type="dxa"/>
          </w:tcPr>
          <w:p w14:paraId="75BA54E9" w14:textId="77777777" w:rsidR="00063426" w:rsidRDefault="00063426" w:rsidP="00063426">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08585E5E" w14:textId="77777777" w:rsidR="00063426" w:rsidRDefault="00063426" w:rsidP="00063426">
            <w:pPr>
              <w:pStyle w:val="TableContents"/>
              <w:snapToGrid w:val="0"/>
              <w:rPr>
                <w:sz w:val="20"/>
              </w:rPr>
            </w:pPr>
            <w:r>
              <w:rPr>
                <w:sz w:val="20"/>
              </w:rPr>
              <w:t>New value generated.</w:t>
            </w:r>
          </w:p>
        </w:tc>
      </w:tr>
      <w:tr w:rsidR="00063426" w14:paraId="75D357E1" w14:textId="77777777" w:rsidTr="00063426">
        <w:trPr>
          <w:jc w:val="center"/>
        </w:trPr>
        <w:tc>
          <w:tcPr>
            <w:tcW w:w="2818" w:type="dxa"/>
          </w:tcPr>
          <w:p w14:paraId="5980AA2D" w14:textId="77777777" w:rsidR="00063426" w:rsidRDefault="00063426" w:rsidP="00063426">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380D6B1F" w14:textId="77777777" w:rsidR="00063426" w:rsidRDefault="00063426" w:rsidP="00063426">
            <w:pPr>
              <w:pStyle w:val="TableContents"/>
              <w:snapToGrid w:val="0"/>
              <w:rPr>
                <w:sz w:val="20"/>
              </w:rPr>
            </w:pPr>
            <w:r>
              <w:rPr>
                <w:sz w:val="20"/>
              </w:rPr>
              <w:t>Set to the name(s) of the existing certificate; all name attributes are removed from the existing certificate.</w:t>
            </w:r>
          </w:p>
        </w:tc>
      </w:tr>
      <w:tr w:rsidR="00063426" w14:paraId="7A854125" w14:textId="77777777" w:rsidTr="00063426">
        <w:trPr>
          <w:jc w:val="center"/>
        </w:trPr>
        <w:tc>
          <w:tcPr>
            <w:tcW w:w="2818" w:type="dxa"/>
          </w:tcPr>
          <w:p w14:paraId="47DF47DA" w14:textId="77777777" w:rsidR="00063426" w:rsidRDefault="00063426" w:rsidP="00063426">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Pr>
                <w:sz w:val="20"/>
              </w:rPr>
              <w:t>3.22</w:t>
            </w:r>
            <w:r>
              <w:rPr>
                <w:sz w:val="20"/>
              </w:rPr>
              <w:fldChar w:fldCharType="end"/>
            </w:r>
          </w:p>
        </w:tc>
        <w:tc>
          <w:tcPr>
            <w:tcW w:w="4736" w:type="dxa"/>
          </w:tcPr>
          <w:p w14:paraId="5BD44C70" w14:textId="77777777" w:rsidR="00063426" w:rsidRDefault="00063426" w:rsidP="00063426">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Pr="00322B51">
              <w:rPr>
                <w:sz w:val="20"/>
                <w:szCs w:val="20"/>
              </w:rPr>
              <w:t xml:space="preserve">Table </w:t>
            </w:r>
            <w:r w:rsidRPr="00322B51">
              <w:rPr>
                <w:noProof/>
                <w:sz w:val="20"/>
                <w:szCs w:val="20"/>
              </w:rPr>
              <w:t>186</w:t>
            </w:r>
            <w:r>
              <w:fldChar w:fldCharType="end"/>
            </w:r>
            <w:r>
              <w:t>.</w:t>
            </w:r>
          </w:p>
        </w:tc>
      </w:tr>
      <w:tr w:rsidR="00063426" w14:paraId="2457C335" w14:textId="77777777" w:rsidTr="00063426">
        <w:trPr>
          <w:jc w:val="center"/>
        </w:trPr>
        <w:tc>
          <w:tcPr>
            <w:tcW w:w="2818" w:type="dxa"/>
          </w:tcPr>
          <w:p w14:paraId="65212E30" w14:textId="77777777" w:rsidR="00063426" w:rsidRDefault="00063426" w:rsidP="00063426">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4736" w:type="dxa"/>
          </w:tcPr>
          <w:p w14:paraId="44F5CA1E" w14:textId="77777777" w:rsidR="00063426" w:rsidRDefault="00063426" w:rsidP="00063426">
            <w:pPr>
              <w:pStyle w:val="TableContents"/>
              <w:snapToGrid w:val="0"/>
              <w:rPr>
                <w:sz w:val="20"/>
              </w:rPr>
            </w:pPr>
            <w:r>
              <w:rPr>
                <w:sz w:val="20"/>
              </w:rPr>
              <w:t>Recomputed from the new certificate value.</w:t>
            </w:r>
          </w:p>
        </w:tc>
      </w:tr>
      <w:tr w:rsidR="00063426" w14:paraId="503DF034" w14:textId="77777777" w:rsidTr="00063426">
        <w:trPr>
          <w:jc w:val="center"/>
        </w:trPr>
        <w:tc>
          <w:tcPr>
            <w:tcW w:w="2818" w:type="dxa"/>
          </w:tcPr>
          <w:p w14:paraId="55E887B8" w14:textId="77777777" w:rsidR="00063426" w:rsidRDefault="00063426" w:rsidP="00063426">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Pr>
                <w:sz w:val="20"/>
              </w:rPr>
              <w:t>3.35</w:t>
            </w:r>
            <w:r>
              <w:rPr>
                <w:sz w:val="20"/>
              </w:rPr>
              <w:fldChar w:fldCharType="end"/>
            </w:r>
          </w:p>
        </w:tc>
        <w:tc>
          <w:tcPr>
            <w:tcW w:w="4736" w:type="dxa"/>
          </w:tcPr>
          <w:p w14:paraId="54AB71EA" w14:textId="77777777" w:rsidR="00063426" w:rsidRDefault="00063426" w:rsidP="00063426">
            <w:pPr>
              <w:pStyle w:val="TableContents"/>
              <w:snapToGrid w:val="0"/>
              <w:rPr>
                <w:sz w:val="20"/>
              </w:rPr>
            </w:pPr>
            <w:r>
              <w:rPr>
                <w:sz w:val="20"/>
              </w:rPr>
              <w:t>Set to point to the existing certificate as the replaced certificate.</w:t>
            </w:r>
          </w:p>
        </w:tc>
      </w:tr>
      <w:tr w:rsidR="00063426" w14:paraId="7477A63A" w14:textId="77777777" w:rsidTr="00063426">
        <w:trPr>
          <w:jc w:val="center"/>
        </w:trPr>
        <w:tc>
          <w:tcPr>
            <w:tcW w:w="2818" w:type="dxa"/>
          </w:tcPr>
          <w:p w14:paraId="7334DEB1" w14:textId="77777777" w:rsidR="00063426" w:rsidRDefault="00063426" w:rsidP="00063426">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Pr>
                <w:sz w:val="20"/>
              </w:rPr>
              <w:t>3.38</w:t>
            </w:r>
            <w:r>
              <w:rPr>
                <w:sz w:val="20"/>
              </w:rPr>
              <w:fldChar w:fldCharType="end"/>
            </w:r>
          </w:p>
        </w:tc>
        <w:tc>
          <w:tcPr>
            <w:tcW w:w="4736" w:type="dxa"/>
          </w:tcPr>
          <w:p w14:paraId="4E502A68" w14:textId="77777777" w:rsidR="00063426" w:rsidRDefault="00063426" w:rsidP="00063426">
            <w:pPr>
              <w:pStyle w:val="TableContents"/>
              <w:keepNext/>
              <w:snapToGrid w:val="0"/>
              <w:rPr>
                <w:sz w:val="20"/>
              </w:rPr>
            </w:pPr>
            <w:r>
              <w:rPr>
                <w:sz w:val="20"/>
              </w:rPr>
              <w:t>Set to current time.</w:t>
            </w:r>
          </w:p>
        </w:tc>
      </w:tr>
    </w:tbl>
    <w:p w14:paraId="2D310618" w14:textId="77777777" w:rsidR="00063426" w:rsidRDefault="00063426" w:rsidP="00063426">
      <w:pPr>
        <w:pStyle w:val="Caption"/>
      </w:pPr>
      <w:bookmarkStart w:id="2020" w:name="_Toc236497800"/>
      <w:bookmarkStart w:id="2021" w:name="_Toc310932847"/>
      <w:bookmarkStart w:id="2022" w:name="_Toc476128805"/>
      <w:bookmarkStart w:id="2023" w:name="_Toc467307654"/>
      <w:r>
        <w:t xml:space="preserve">Table </w:t>
      </w:r>
      <w:r w:rsidR="00080443">
        <w:fldChar w:fldCharType="begin"/>
      </w:r>
      <w:r w:rsidR="00080443">
        <w:instrText xml:space="preserve"> SEQ Table \* ARABIC </w:instrText>
      </w:r>
      <w:r w:rsidR="00080443">
        <w:fldChar w:fldCharType="separate"/>
      </w:r>
      <w:r>
        <w:rPr>
          <w:noProof/>
        </w:rPr>
        <w:t>187</w:t>
      </w:r>
      <w:r w:rsidR="00080443">
        <w:rPr>
          <w:noProof/>
        </w:rPr>
        <w:fldChar w:fldCharType="end"/>
      </w:r>
      <w:r>
        <w:t>: Re-certify Attribute Requirements</w:t>
      </w:r>
      <w:bookmarkEnd w:id="2020"/>
      <w:bookmarkEnd w:id="2021"/>
      <w:bookmarkEnd w:id="2022"/>
      <w:bookmarkEnd w:id="20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063426" w14:paraId="040B0CA1" w14:textId="77777777" w:rsidTr="00063426">
        <w:trPr>
          <w:cantSplit/>
          <w:jc w:val="center"/>
        </w:trPr>
        <w:tc>
          <w:tcPr>
            <w:tcW w:w="8551" w:type="dxa"/>
            <w:gridSpan w:val="3"/>
            <w:shd w:val="clear" w:color="auto" w:fill="C0C0C0"/>
          </w:tcPr>
          <w:p w14:paraId="4CC3867B" w14:textId="77777777" w:rsidR="00063426" w:rsidRDefault="00063426" w:rsidP="00063426">
            <w:pPr>
              <w:pStyle w:val="TableHeading"/>
              <w:keepNext/>
              <w:keepLines/>
              <w:snapToGrid w:val="0"/>
              <w:rPr>
                <w:sz w:val="20"/>
              </w:rPr>
            </w:pPr>
            <w:r>
              <w:rPr>
                <w:sz w:val="20"/>
              </w:rPr>
              <w:lastRenderedPageBreak/>
              <w:t>Request Payload</w:t>
            </w:r>
          </w:p>
        </w:tc>
      </w:tr>
      <w:tr w:rsidR="00063426" w14:paraId="1D8FA9F4" w14:textId="77777777" w:rsidTr="00063426">
        <w:trPr>
          <w:cantSplit/>
          <w:jc w:val="center"/>
        </w:trPr>
        <w:tc>
          <w:tcPr>
            <w:tcW w:w="3439" w:type="dxa"/>
            <w:shd w:val="clear" w:color="auto" w:fill="C0C0C0"/>
          </w:tcPr>
          <w:p w14:paraId="36F03E34"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98F0FD5" w14:textId="77777777" w:rsidR="00063426" w:rsidRDefault="00063426" w:rsidP="00063426">
            <w:pPr>
              <w:pStyle w:val="TableHeading"/>
              <w:keepNext/>
              <w:keepLines/>
              <w:snapToGrid w:val="0"/>
              <w:rPr>
                <w:sz w:val="20"/>
              </w:rPr>
            </w:pPr>
            <w:r>
              <w:rPr>
                <w:sz w:val="20"/>
              </w:rPr>
              <w:t>REQUIRED</w:t>
            </w:r>
          </w:p>
        </w:tc>
        <w:tc>
          <w:tcPr>
            <w:tcW w:w="3828" w:type="dxa"/>
            <w:shd w:val="clear" w:color="auto" w:fill="C0C0C0"/>
          </w:tcPr>
          <w:p w14:paraId="405F2809" w14:textId="77777777" w:rsidR="00063426" w:rsidRDefault="00063426" w:rsidP="00063426">
            <w:pPr>
              <w:pStyle w:val="TableHeading"/>
              <w:keepNext/>
              <w:keepLines/>
              <w:snapToGrid w:val="0"/>
              <w:rPr>
                <w:sz w:val="20"/>
              </w:rPr>
            </w:pPr>
            <w:r>
              <w:rPr>
                <w:sz w:val="20"/>
              </w:rPr>
              <w:t xml:space="preserve">Description </w:t>
            </w:r>
          </w:p>
        </w:tc>
      </w:tr>
      <w:tr w:rsidR="00063426" w14:paraId="3A93AD0F" w14:textId="77777777" w:rsidTr="00063426">
        <w:trPr>
          <w:cantSplit/>
          <w:jc w:val="center"/>
        </w:trPr>
        <w:tc>
          <w:tcPr>
            <w:tcW w:w="3439" w:type="dxa"/>
          </w:tcPr>
          <w:p w14:paraId="2B77B076"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9B968E6" w14:textId="77777777" w:rsidR="00063426" w:rsidRDefault="00063426" w:rsidP="00063426">
            <w:pPr>
              <w:pStyle w:val="TableContents"/>
              <w:keepNext/>
              <w:keepLines/>
              <w:snapToGrid w:val="0"/>
              <w:rPr>
                <w:sz w:val="20"/>
              </w:rPr>
            </w:pPr>
            <w:r>
              <w:rPr>
                <w:sz w:val="20"/>
              </w:rPr>
              <w:t>No</w:t>
            </w:r>
          </w:p>
        </w:tc>
        <w:tc>
          <w:tcPr>
            <w:tcW w:w="3828" w:type="dxa"/>
          </w:tcPr>
          <w:p w14:paraId="48FA04B7" w14:textId="77777777" w:rsidR="00063426" w:rsidRDefault="00063426" w:rsidP="00063426">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063426" w14:paraId="70F18154" w14:textId="77777777" w:rsidTr="00063426">
        <w:trPr>
          <w:cantSplit/>
          <w:jc w:val="center"/>
        </w:trPr>
        <w:tc>
          <w:tcPr>
            <w:tcW w:w="3439" w:type="dxa"/>
          </w:tcPr>
          <w:p w14:paraId="4E62E45A" w14:textId="77777777" w:rsidR="00063426" w:rsidRDefault="00063426" w:rsidP="0006342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Pr>
          <w:p w14:paraId="42DF2A9C" w14:textId="77777777" w:rsidR="00063426" w:rsidRDefault="00063426" w:rsidP="00063426">
            <w:pPr>
              <w:pStyle w:val="TableContents"/>
              <w:keepNext/>
              <w:keepLines/>
              <w:snapToGrid w:val="0"/>
              <w:rPr>
                <w:sz w:val="20"/>
              </w:rPr>
            </w:pPr>
            <w:r>
              <w:rPr>
                <w:sz w:val="20"/>
              </w:rPr>
              <w:t>No</w:t>
            </w:r>
          </w:p>
        </w:tc>
        <w:tc>
          <w:tcPr>
            <w:tcW w:w="3828" w:type="dxa"/>
          </w:tcPr>
          <w:p w14:paraId="06727B51" w14:textId="77777777" w:rsidR="00063426" w:rsidRDefault="00063426" w:rsidP="00063426">
            <w:pPr>
              <w:pStyle w:val="TableContents"/>
              <w:keepNext/>
              <w:keepLines/>
              <w:snapToGrid w:val="0"/>
              <w:rPr>
                <w:sz w:val="20"/>
              </w:rPr>
            </w:pPr>
            <w:r>
              <w:rPr>
                <w:sz w:val="20"/>
              </w:rPr>
              <w:t>An Enumeration object specifying the type of certificate request. It is REQUIRED if the Certificate Request is present.</w:t>
            </w:r>
          </w:p>
        </w:tc>
      </w:tr>
      <w:tr w:rsidR="00063426" w14:paraId="34B8899E" w14:textId="77777777" w:rsidTr="00063426">
        <w:trPr>
          <w:cantSplit/>
          <w:jc w:val="center"/>
        </w:trPr>
        <w:tc>
          <w:tcPr>
            <w:tcW w:w="3439" w:type="dxa"/>
          </w:tcPr>
          <w:p w14:paraId="7BFB687A" w14:textId="77777777" w:rsidR="00063426" w:rsidRDefault="00063426" w:rsidP="00063426">
            <w:pPr>
              <w:pStyle w:val="TableContents"/>
              <w:keepNext/>
              <w:keepLines/>
              <w:snapToGrid w:val="0"/>
              <w:rPr>
                <w:sz w:val="20"/>
              </w:rPr>
            </w:pPr>
            <w:r>
              <w:rPr>
                <w:sz w:val="20"/>
              </w:rPr>
              <w:t>Certificate Request</w:t>
            </w:r>
          </w:p>
        </w:tc>
        <w:tc>
          <w:tcPr>
            <w:tcW w:w="1284" w:type="dxa"/>
          </w:tcPr>
          <w:p w14:paraId="76E3FEFD" w14:textId="77777777" w:rsidR="00063426" w:rsidRDefault="00063426" w:rsidP="00063426">
            <w:pPr>
              <w:pStyle w:val="TableContents"/>
              <w:keepNext/>
              <w:keepLines/>
              <w:snapToGrid w:val="0"/>
              <w:rPr>
                <w:sz w:val="20"/>
              </w:rPr>
            </w:pPr>
            <w:r>
              <w:rPr>
                <w:sz w:val="20"/>
              </w:rPr>
              <w:t>No</w:t>
            </w:r>
          </w:p>
        </w:tc>
        <w:tc>
          <w:tcPr>
            <w:tcW w:w="3828" w:type="dxa"/>
          </w:tcPr>
          <w:p w14:paraId="23BA14B1" w14:textId="77777777" w:rsidR="00063426" w:rsidRDefault="00063426" w:rsidP="00063426">
            <w:pPr>
              <w:pStyle w:val="TableContents"/>
              <w:keepNext/>
              <w:keepLines/>
              <w:snapToGrid w:val="0"/>
              <w:rPr>
                <w:sz w:val="20"/>
              </w:rPr>
            </w:pPr>
            <w:r>
              <w:rPr>
                <w:sz w:val="20"/>
              </w:rPr>
              <w:t>A Byte String object with the certificate request.</w:t>
            </w:r>
          </w:p>
        </w:tc>
      </w:tr>
      <w:tr w:rsidR="00063426" w14:paraId="4132FB77" w14:textId="77777777" w:rsidTr="00063426">
        <w:trPr>
          <w:cantSplit/>
          <w:jc w:val="center"/>
        </w:trPr>
        <w:tc>
          <w:tcPr>
            <w:tcW w:w="3439" w:type="dxa"/>
          </w:tcPr>
          <w:p w14:paraId="26843888" w14:textId="77777777" w:rsidR="00063426" w:rsidRDefault="00063426" w:rsidP="00063426">
            <w:pPr>
              <w:pStyle w:val="TableContents"/>
              <w:keepNext/>
              <w:keepLines/>
              <w:snapToGrid w:val="0"/>
              <w:rPr>
                <w:sz w:val="20"/>
              </w:rPr>
            </w:pPr>
            <w:r>
              <w:rPr>
                <w:sz w:val="20"/>
              </w:rPr>
              <w:t>Offset</w:t>
            </w:r>
          </w:p>
        </w:tc>
        <w:tc>
          <w:tcPr>
            <w:tcW w:w="1284" w:type="dxa"/>
          </w:tcPr>
          <w:p w14:paraId="397993D8" w14:textId="77777777" w:rsidR="00063426" w:rsidRDefault="00063426" w:rsidP="00063426">
            <w:pPr>
              <w:pStyle w:val="TableContents"/>
              <w:keepNext/>
              <w:keepLines/>
              <w:snapToGrid w:val="0"/>
              <w:rPr>
                <w:sz w:val="20"/>
              </w:rPr>
            </w:pPr>
            <w:r>
              <w:rPr>
                <w:sz w:val="20"/>
              </w:rPr>
              <w:t>No</w:t>
            </w:r>
          </w:p>
        </w:tc>
        <w:tc>
          <w:tcPr>
            <w:tcW w:w="3828" w:type="dxa"/>
          </w:tcPr>
          <w:p w14:paraId="0829A887" w14:textId="77777777" w:rsidR="00063426" w:rsidRDefault="00063426" w:rsidP="00063426">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063426" w14:paraId="245719F6" w14:textId="77777777" w:rsidTr="00063426">
        <w:trPr>
          <w:cantSplit/>
          <w:jc w:val="center"/>
        </w:trPr>
        <w:tc>
          <w:tcPr>
            <w:tcW w:w="3439" w:type="dxa"/>
          </w:tcPr>
          <w:p w14:paraId="5BE5D574"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1B3A9916" w14:textId="77777777" w:rsidR="00063426" w:rsidRDefault="00063426" w:rsidP="00063426">
            <w:pPr>
              <w:pStyle w:val="TableContents"/>
              <w:keepNext/>
              <w:keepLines/>
              <w:snapToGrid w:val="0"/>
              <w:rPr>
                <w:sz w:val="20"/>
              </w:rPr>
            </w:pPr>
            <w:r>
              <w:rPr>
                <w:sz w:val="20"/>
              </w:rPr>
              <w:t>No</w:t>
            </w:r>
          </w:p>
        </w:tc>
        <w:tc>
          <w:tcPr>
            <w:tcW w:w="3828" w:type="dxa"/>
          </w:tcPr>
          <w:p w14:paraId="320FA195" w14:textId="77777777" w:rsidR="00063426" w:rsidRDefault="00063426" w:rsidP="00063426">
            <w:pPr>
              <w:pStyle w:val="TableContents"/>
              <w:keepNext/>
              <w:keepLines/>
              <w:snapToGrid w:val="0"/>
              <w:rPr>
                <w:sz w:val="20"/>
              </w:rPr>
            </w:pPr>
            <w:r>
              <w:rPr>
                <w:sz w:val="20"/>
              </w:rPr>
              <w:t>Specifies desired object attributes using templates and/or individual attributes.</w:t>
            </w:r>
          </w:p>
          <w:p w14:paraId="1CB69AA3"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8BB56E" w14:textId="77777777" w:rsidR="00063426" w:rsidRDefault="00063426" w:rsidP="00063426">
      <w:pPr>
        <w:pStyle w:val="Caption"/>
      </w:pPr>
      <w:bookmarkStart w:id="2024" w:name="_Toc236497801"/>
      <w:bookmarkStart w:id="2025" w:name="_Toc310932848"/>
      <w:bookmarkStart w:id="2026" w:name="_Toc476128806"/>
      <w:bookmarkStart w:id="2027" w:name="_Toc467307655"/>
      <w:r>
        <w:t xml:space="preserve">Table </w:t>
      </w:r>
      <w:r w:rsidR="00080443">
        <w:fldChar w:fldCharType="begin"/>
      </w:r>
      <w:r w:rsidR="00080443">
        <w:instrText xml:space="preserve"> SEQ Table \* ARABIC </w:instrText>
      </w:r>
      <w:r w:rsidR="00080443">
        <w:fldChar w:fldCharType="separate"/>
      </w:r>
      <w:r>
        <w:rPr>
          <w:noProof/>
        </w:rPr>
        <w:t>188</w:t>
      </w:r>
      <w:r w:rsidR="00080443">
        <w:rPr>
          <w:noProof/>
        </w:rPr>
        <w:fldChar w:fldCharType="end"/>
      </w:r>
      <w:r>
        <w:t>: Re-certify Request Payload</w:t>
      </w:r>
      <w:bookmarkEnd w:id="2024"/>
      <w:bookmarkEnd w:id="2025"/>
      <w:bookmarkEnd w:id="2026"/>
      <w:bookmarkEnd w:id="2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063426" w14:paraId="064844BB" w14:textId="77777777" w:rsidTr="00063426">
        <w:trPr>
          <w:cantSplit/>
          <w:jc w:val="center"/>
        </w:trPr>
        <w:tc>
          <w:tcPr>
            <w:tcW w:w="8551" w:type="dxa"/>
            <w:gridSpan w:val="3"/>
            <w:shd w:val="clear" w:color="auto" w:fill="C0C0C0"/>
          </w:tcPr>
          <w:p w14:paraId="56BC063D" w14:textId="77777777" w:rsidR="00063426" w:rsidRDefault="00063426" w:rsidP="00063426">
            <w:pPr>
              <w:pStyle w:val="TableHeading"/>
              <w:keepNext/>
              <w:keepLines/>
              <w:snapToGrid w:val="0"/>
              <w:rPr>
                <w:sz w:val="20"/>
              </w:rPr>
            </w:pPr>
            <w:r>
              <w:rPr>
                <w:sz w:val="20"/>
              </w:rPr>
              <w:t>Response Payload</w:t>
            </w:r>
          </w:p>
        </w:tc>
      </w:tr>
      <w:tr w:rsidR="00063426" w14:paraId="5649DA77" w14:textId="77777777" w:rsidTr="00063426">
        <w:trPr>
          <w:cantSplit/>
          <w:jc w:val="center"/>
        </w:trPr>
        <w:tc>
          <w:tcPr>
            <w:tcW w:w="3439" w:type="dxa"/>
            <w:shd w:val="clear" w:color="auto" w:fill="C0C0C0"/>
          </w:tcPr>
          <w:p w14:paraId="1D8162FF"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7BF98CC" w14:textId="77777777" w:rsidR="00063426" w:rsidRDefault="00063426" w:rsidP="00063426">
            <w:pPr>
              <w:pStyle w:val="TableHeading"/>
              <w:keepNext/>
              <w:keepLines/>
              <w:snapToGrid w:val="0"/>
              <w:rPr>
                <w:sz w:val="20"/>
              </w:rPr>
            </w:pPr>
            <w:r>
              <w:rPr>
                <w:sz w:val="20"/>
              </w:rPr>
              <w:t>REQUIRED</w:t>
            </w:r>
          </w:p>
        </w:tc>
        <w:tc>
          <w:tcPr>
            <w:tcW w:w="3828" w:type="dxa"/>
            <w:shd w:val="clear" w:color="auto" w:fill="C0C0C0"/>
          </w:tcPr>
          <w:p w14:paraId="5C557A83" w14:textId="77777777" w:rsidR="00063426" w:rsidRDefault="00063426" w:rsidP="00063426">
            <w:pPr>
              <w:pStyle w:val="TableHeading"/>
              <w:keepNext/>
              <w:keepLines/>
              <w:snapToGrid w:val="0"/>
              <w:rPr>
                <w:sz w:val="20"/>
              </w:rPr>
            </w:pPr>
            <w:r>
              <w:rPr>
                <w:sz w:val="20"/>
              </w:rPr>
              <w:t xml:space="preserve">Description </w:t>
            </w:r>
          </w:p>
        </w:tc>
      </w:tr>
      <w:tr w:rsidR="00063426" w14:paraId="7A4EA9DB" w14:textId="77777777" w:rsidTr="00063426">
        <w:trPr>
          <w:cantSplit/>
          <w:jc w:val="center"/>
        </w:trPr>
        <w:tc>
          <w:tcPr>
            <w:tcW w:w="3439" w:type="dxa"/>
          </w:tcPr>
          <w:p w14:paraId="6A4EF021"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15F0737" w14:textId="77777777" w:rsidR="00063426" w:rsidRDefault="00063426" w:rsidP="00063426">
            <w:pPr>
              <w:pStyle w:val="TableContents"/>
              <w:keepNext/>
              <w:keepLines/>
              <w:snapToGrid w:val="0"/>
              <w:rPr>
                <w:sz w:val="20"/>
              </w:rPr>
            </w:pPr>
            <w:r>
              <w:rPr>
                <w:sz w:val="20"/>
              </w:rPr>
              <w:t>Yes</w:t>
            </w:r>
          </w:p>
        </w:tc>
        <w:tc>
          <w:tcPr>
            <w:tcW w:w="3828" w:type="dxa"/>
          </w:tcPr>
          <w:p w14:paraId="65A4B207" w14:textId="77777777" w:rsidR="00063426" w:rsidRDefault="00063426" w:rsidP="00063426">
            <w:pPr>
              <w:pStyle w:val="TableContents"/>
              <w:keepNext/>
              <w:keepLines/>
              <w:snapToGrid w:val="0"/>
              <w:rPr>
                <w:sz w:val="20"/>
              </w:rPr>
            </w:pPr>
            <w:r>
              <w:rPr>
                <w:sz w:val="20"/>
              </w:rPr>
              <w:t>The Unique Identifier of the new certificate.</w:t>
            </w:r>
          </w:p>
        </w:tc>
      </w:tr>
      <w:tr w:rsidR="00063426" w14:paraId="7D2AD411" w14:textId="77777777" w:rsidTr="00063426">
        <w:trPr>
          <w:cantSplit/>
          <w:jc w:val="center"/>
        </w:trPr>
        <w:tc>
          <w:tcPr>
            <w:tcW w:w="3439" w:type="dxa"/>
          </w:tcPr>
          <w:p w14:paraId="36D7254E" w14:textId="77777777" w:rsidR="00063426" w:rsidRDefault="00063426" w:rsidP="00063426">
            <w:pPr>
              <w:pStyle w:val="TableContents"/>
              <w:keepNext/>
              <w:keepLines/>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Pr>
                <w:sz w:val="20"/>
              </w:rPr>
              <w:t>2.1.7.14</w:t>
            </w:r>
            <w:r>
              <w:rPr>
                <w:sz w:val="20"/>
              </w:rPr>
              <w:fldChar w:fldCharType="end"/>
            </w:r>
          </w:p>
        </w:tc>
        <w:tc>
          <w:tcPr>
            <w:tcW w:w="1284" w:type="dxa"/>
          </w:tcPr>
          <w:p w14:paraId="76BEE6CB" w14:textId="77777777" w:rsidR="00063426" w:rsidRDefault="00063426" w:rsidP="00063426">
            <w:pPr>
              <w:pStyle w:val="TableContents"/>
              <w:keepNext/>
              <w:keepLines/>
              <w:snapToGrid w:val="0"/>
              <w:rPr>
                <w:sz w:val="20"/>
              </w:rPr>
            </w:pPr>
            <w:r>
              <w:rPr>
                <w:sz w:val="20"/>
              </w:rPr>
              <w:t>No</w:t>
            </w:r>
          </w:p>
        </w:tc>
        <w:tc>
          <w:tcPr>
            <w:tcW w:w="3828" w:type="dxa"/>
          </w:tcPr>
          <w:p w14:paraId="14A8E233" w14:textId="77777777" w:rsidR="00063426" w:rsidRDefault="00063426" w:rsidP="0006342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2DFA7A19" w14:textId="77777777" w:rsidR="00063426" w:rsidRDefault="00063426" w:rsidP="0006342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F1678D9" w14:textId="77777777" w:rsidR="00063426" w:rsidRDefault="00063426" w:rsidP="00063426">
      <w:pPr>
        <w:pStyle w:val="Caption"/>
      </w:pPr>
      <w:bookmarkStart w:id="2028" w:name="_toc5996"/>
      <w:bookmarkStart w:id="2029" w:name="_Toc236497802"/>
      <w:bookmarkStart w:id="2030" w:name="_Toc310932849"/>
      <w:bookmarkStart w:id="2031" w:name="_Toc476128807"/>
      <w:bookmarkStart w:id="2032" w:name="_Toc467307656"/>
      <w:bookmarkEnd w:id="2028"/>
      <w:r>
        <w:t xml:space="preserve">Table </w:t>
      </w:r>
      <w:r w:rsidR="00080443">
        <w:fldChar w:fldCharType="begin"/>
      </w:r>
      <w:r w:rsidR="00080443">
        <w:instrText xml:space="preserve"> SEQ Table \* ARABIC </w:instrText>
      </w:r>
      <w:r w:rsidR="00080443">
        <w:fldChar w:fldCharType="separate"/>
      </w:r>
      <w:r>
        <w:rPr>
          <w:noProof/>
        </w:rPr>
        <w:t>189</w:t>
      </w:r>
      <w:r w:rsidR="00080443">
        <w:rPr>
          <w:noProof/>
        </w:rPr>
        <w:fldChar w:fldCharType="end"/>
      </w:r>
      <w:r>
        <w:t>: Re-certify Response Payload</w:t>
      </w:r>
      <w:bookmarkEnd w:id="2029"/>
      <w:bookmarkEnd w:id="2030"/>
      <w:bookmarkEnd w:id="2031"/>
      <w:bookmarkEnd w:id="2032"/>
    </w:p>
    <w:p w14:paraId="4C271398" w14:textId="77777777" w:rsidR="00063426" w:rsidRDefault="00063426" w:rsidP="00234CD2">
      <w:pPr>
        <w:pStyle w:val="Heading2"/>
      </w:pPr>
      <w:bookmarkStart w:id="2033" w:name="_Ref241650442"/>
      <w:bookmarkStart w:id="2034" w:name="_Toc310932605"/>
      <w:bookmarkStart w:id="2035" w:name="_Toc323645758"/>
      <w:bookmarkStart w:id="2036" w:name="_Toc333494537"/>
      <w:bookmarkStart w:id="2037" w:name="_Toc240609968"/>
      <w:bookmarkStart w:id="2038" w:name="_Toc264553055"/>
      <w:bookmarkStart w:id="2039" w:name="_Toc283655752"/>
      <w:bookmarkStart w:id="2040" w:name="_Toc435729735"/>
      <w:bookmarkStart w:id="2041" w:name="_Toc441679301"/>
      <w:bookmarkStart w:id="2042" w:name="_Toc476128491"/>
      <w:bookmarkStart w:id="2043" w:name="_Toc467307356"/>
      <w:bookmarkStart w:id="2044" w:name="_Toc477433955"/>
      <w:r>
        <w:t>Locate</w:t>
      </w:r>
      <w:bookmarkStart w:id="2045" w:name="Ref_op_Locate"/>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14:paraId="12278451" w14:textId="77777777" w:rsidR="00063426" w:rsidRDefault="00063426" w:rsidP="00063426">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110BBF97" w14:textId="77777777" w:rsidR="00063426" w:rsidRDefault="00063426" w:rsidP="00063426">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0AC1C51F" w14:textId="77777777" w:rsidR="00063426" w:rsidRDefault="00063426" w:rsidP="00063426">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46B3F1C1" w14:textId="77777777" w:rsidR="00063426" w:rsidRDefault="00063426" w:rsidP="00063426">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04E5B80" w14:textId="77777777" w:rsidR="00063426" w:rsidRDefault="00063426" w:rsidP="00063426">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918DD91" w14:textId="77777777" w:rsidR="00063426" w:rsidRDefault="00063426" w:rsidP="00063426">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provides examples.</w:t>
      </w:r>
    </w:p>
    <w:p w14:paraId="29F8F9FE" w14:textId="77777777" w:rsidR="00063426" w:rsidRDefault="00063426" w:rsidP="00063426">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4F9B3FDE" w14:textId="77777777" w:rsidR="00063426" w:rsidRDefault="00063426" w:rsidP="00063426">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11EE0324" w14:textId="77777777" w:rsidR="00063426" w:rsidRDefault="00063426" w:rsidP="00063426">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72FB273C" w14:textId="77777777" w:rsidR="00063426" w:rsidRDefault="00063426" w:rsidP="00063426">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81D1A9D" w14:textId="77777777" w:rsidR="00063426" w:rsidRDefault="00063426" w:rsidP="00063426">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E3232BD" w14:textId="77777777" w:rsidTr="00063426">
        <w:trPr>
          <w:cantSplit/>
          <w:jc w:val="center"/>
        </w:trPr>
        <w:tc>
          <w:tcPr>
            <w:tcW w:w="8318" w:type="dxa"/>
            <w:gridSpan w:val="3"/>
            <w:shd w:val="clear" w:color="auto" w:fill="C0C0C0"/>
          </w:tcPr>
          <w:p w14:paraId="7F92CF93" w14:textId="77777777" w:rsidR="00063426" w:rsidRDefault="00063426" w:rsidP="00063426">
            <w:pPr>
              <w:pStyle w:val="TableHeading"/>
              <w:keepNext/>
              <w:keepLines/>
              <w:snapToGrid w:val="0"/>
              <w:rPr>
                <w:sz w:val="20"/>
              </w:rPr>
            </w:pPr>
            <w:r>
              <w:rPr>
                <w:sz w:val="20"/>
              </w:rPr>
              <w:t>Request Payload</w:t>
            </w:r>
          </w:p>
        </w:tc>
      </w:tr>
      <w:tr w:rsidR="00063426" w14:paraId="146ACEE8" w14:textId="77777777" w:rsidTr="00063426">
        <w:trPr>
          <w:cantSplit/>
          <w:jc w:val="center"/>
        </w:trPr>
        <w:tc>
          <w:tcPr>
            <w:tcW w:w="3439" w:type="dxa"/>
            <w:shd w:val="clear" w:color="auto" w:fill="C0C0C0"/>
          </w:tcPr>
          <w:p w14:paraId="26D14BB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65250CB"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EF2671E" w14:textId="77777777" w:rsidR="00063426" w:rsidRDefault="00063426" w:rsidP="00063426">
            <w:pPr>
              <w:pStyle w:val="TableHeading"/>
              <w:keepNext/>
              <w:keepLines/>
              <w:snapToGrid w:val="0"/>
              <w:rPr>
                <w:sz w:val="20"/>
              </w:rPr>
            </w:pPr>
            <w:r>
              <w:rPr>
                <w:sz w:val="20"/>
              </w:rPr>
              <w:t xml:space="preserve">Description </w:t>
            </w:r>
          </w:p>
        </w:tc>
      </w:tr>
      <w:tr w:rsidR="00063426" w14:paraId="29FC80FB" w14:textId="77777777" w:rsidTr="00063426">
        <w:trPr>
          <w:cantSplit/>
          <w:jc w:val="center"/>
        </w:trPr>
        <w:tc>
          <w:tcPr>
            <w:tcW w:w="3439" w:type="dxa"/>
          </w:tcPr>
          <w:p w14:paraId="60904810" w14:textId="77777777" w:rsidR="00063426" w:rsidRDefault="00063426" w:rsidP="00063426">
            <w:pPr>
              <w:pStyle w:val="TableContents"/>
              <w:keepNext/>
              <w:keepLines/>
              <w:snapToGrid w:val="0"/>
              <w:rPr>
                <w:sz w:val="20"/>
              </w:rPr>
            </w:pPr>
            <w:r>
              <w:rPr>
                <w:sz w:val="20"/>
              </w:rPr>
              <w:t>Maximum Items</w:t>
            </w:r>
          </w:p>
        </w:tc>
        <w:tc>
          <w:tcPr>
            <w:tcW w:w="1284" w:type="dxa"/>
          </w:tcPr>
          <w:p w14:paraId="1A2966FB" w14:textId="77777777" w:rsidR="00063426" w:rsidRDefault="00063426" w:rsidP="00063426">
            <w:pPr>
              <w:pStyle w:val="TableContents"/>
              <w:keepNext/>
              <w:keepLines/>
              <w:snapToGrid w:val="0"/>
              <w:rPr>
                <w:sz w:val="20"/>
              </w:rPr>
            </w:pPr>
            <w:r>
              <w:rPr>
                <w:sz w:val="20"/>
              </w:rPr>
              <w:t>No</w:t>
            </w:r>
          </w:p>
        </w:tc>
        <w:tc>
          <w:tcPr>
            <w:tcW w:w="3595" w:type="dxa"/>
          </w:tcPr>
          <w:p w14:paraId="41606481" w14:textId="77777777" w:rsidR="00063426" w:rsidRDefault="00063426" w:rsidP="00063426">
            <w:pPr>
              <w:pStyle w:val="TableContents"/>
              <w:keepNext/>
              <w:keepLines/>
              <w:snapToGrid w:val="0"/>
              <w:rPr>
                <w:sz w:val="20"/>
              </w:rPr>
            </w:pPr>
            <w:r>
              <w:rPr>
                <w:sz w:val="20"/>
              </w:rPr>
              <w:t>An Integer object that indicates the maximum number of object identifiers the server MAY return.</w:t>
            </w:r>
          </w:p>
        </w:tc>
      </w:tr>
      <w:tr w:rsidR="00063426" w14:paraId="781E1629" w14:textId="77777777" w:rsidTr="00063426">
        <w:trPr>
          <w:cantSplit/>
          <w:jc w:val="center"/>
        </w:trPr>
        <w:tc>
          <w:tcPr>
            <w:tcW w:w="3439" w:type="dxa"/>
          </w:tcPr>
          <w:p w14:paraId="56ECE809" w14:textId="77777777" w:rsidR="00063426" w:rsidRDefault="00063426" w:rsidP="00063426">
            <w:pPr>
              <w:pStyle w:val="TableContents"/>
              <w:keepNext/>
              <w:keepLines/>
              <w:snapToGrid w:val="0"/>
              <w:rPr>
                <w:sz w:val="20"/>
              </w:rPr>
            </w:pPr>
            <w:r>
              <w:rPr>
                <w:sz w:val="20"/>
              </w:rPr>
              <w:t>Offset Items</w:t>
            </w:r>
          </w:p>
        </w:tc>
        <w:tc>
          <w:tcPr>
            <w:tcW w:w="1284" w:type="dxa"/>
          </w:tcPr>
          <w:p w14:paraId="598E8CB7" w14:textId="77777777" w:rsidR="00063426" w:rsidRDefault="00063426" w:rsidP="00063426">
            <w:pPr>
              <w:pStyle w:val="TableContents"/>
              <w:keepNext/>
              <w:keepLines/>
              <w:snapToGrid w:val="0"/>
              <w:rPr>
                <w:sz w:val="20"/>
              </w:rPr>
            </w:pPr>
            <w:r>
              <w:rPr>
                <w:sz w:val="20"/>
              </w:rPr>
              <w:t>No</w:t>
            </w:r>
          </w:p>
        </w:tc>
        <w:tc>
          <w:tcPr>
            <w:tcW w:w="3595" w:type="dxa"/>
          </w:tcPr>
          <w:p w14:paraId="4CB93474" w14:textId="77777777" w:rsidR="00063426" w:rsidRDefault="00063426" w:rsidP="00063426">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063426" w14:paraId="5EA29C2B" w14:textId="77777777" w:rsidTr="00063426">
        <w:trPr>
          <w:cantSplit/>
          <w:jc w:val="center"/>
        </w:trPr>
        <w:tc>
          <w:tcPr>
            <w:tcW w:w="3439" w:type="dxa"/>
          </w:tcPr>
          <w:p w14:paraId="354522CC" w14:textId="77777777" w:rsidR="00063426" w:rsidRDefault="00063426" w:rsidP="00063426">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Pr>
                <w:sz w:val="20"/>
              </w:rPr>
              <w:t>9.1.3.3.2</w:t>
            </w:r>
            <w:r>
              <w:rPr>
                <w:sz w:val="20"/>
              </w:rPr>
              <w:fldChar w:fldCharType="end"/>
            </w:r>
          </w:p>
        </w:tc>
        <w:tc>
          <w:tcPr>
            <w:tcW w:w="1284" w:type="dxa"/>
          </w:tcPr>
          <w:p w14:paraId="3854C859" w14:textId="77777777" w:rsidR="00063426" w:rsidRDefault="00063426" w:rsidP="00063426">
            <w:pPr>
              <w:pStyle w:val="TableContents"/>
              <w:keepNext/>
              <w:keepLines/>
              <w:snapToGrid w:val="0"/>
              <w:rPr>
                <w:sz w:val="20"/>
              </w:rPr>
            </w:pPr>
            <w:r>
              <w:rPr>
                <w:sz w:val="20"/>
              </w:rPr>
              <w:t>No</w:t>
            </w:r>
          </w:p>
        </w:tc>
        <w:tc>
          <w:tcPr>
            <w:tcW w:w="3595" w:type="dxa"/>
          </w:tcPr>
          <w:p w14:paraId="2796C8D0" w14:textId="77777777" w:rsidR="00063426" w:rsidRDefault="00063426" w:rsidP="00063426">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063426" w14:paraId="6AC6D1EB" w14:textId="77777777" w:rsidTr="00063426">
        <w:trPr>
          <w:cantSplit/>
          <w:jc w:val="center"/>
        </w:trPr>
        <w:tc>
          <w:tcPr>
            <w:tcW w:w="3439" w:type="dxa"/>
          </w:tcPr>
          <w:p w14:paraId="1F4DF7D6" w14:textId="77777777" w:rsidR="00063426" w:rsidRDefault="00063426" w:rsidP="00063426">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Pr>
                <w:sz w:val="20"/>
              </w:rPr>
              <w:t>9.1.3.2.33</w:t>
            </w:r>
            <w:r>
              <w:rPr>
                <w:sz w:val="20"/>
              </w:rPr>
              <w:fldChar w:fldCharType="end"/>
            </w:r>
          </w:p>
        </w:tc>
        <w:tc>
          <w:tcPr>
            <w:tcW w:w="1284" w:type="dxa"/>
          </w:tcPr>
          <w:p w14:paraId="0D299AE5" w14:textId="77777777" w:rsidR="00063426" w:rsidRDefault="00063426" w:rsidP="00063426">
            <w:pPr>
              <w:pStyle w:val="TableContents"/>
              <w:keepNext/>
              <w:keepLines/>
              <w:snapToGrid w:val="0"/>
              <w:rPr>
                <w:sz w:val="20"/>
              </w:rPr>
            </w:pPr>
            <w:r>
              <w:rPr>
                <w:sz w:val="20"/>
              </w:rPr>
              <w:t>No</w:t>
            </w:r>
          </w:p>
        </w:tc>
        <w:tc>
          <w:tcPr>
            <w:tcW w:w="3595" w:type="dxa"/>
          </w:tcPr>
          <w:p w14:paraId="102807FB" w14:textId="77777777" w:rsidR="00063426" w:rsidRDefault="00063426" w:rsidP="00063426">
            <w:pPr>
              <w:pStyle w:val="TableContents"/>
              <w:keepNext/>
              <w:keepLines/>
              <w:snapToGrid w:val="0"/>
              <w:rPr>
                <w:sz w:val="20"/>
              </w:rPr>
            </w:pPr>
            <w:r>
              <w:rPr>
                <w:sz w:val="20"/>
              </w:rPr>
              <w:t>An Enumeration object that indicates the object group member type.</w:t>
            </w:r>
          </w:p>
        </w:tc>
      </w:tr>
      <w:tr w:rsidR="00063426" w14:paraId="130144B4" w14:textId="77777777" w:rsidTr="00063426">
        <w:trPr>
          <w:cantSplit/>
          <w:jc w:val="center"/>
        </w:trPr>
        <w:tc>
          <w:tcPr>
            <w:tcW w:w="3439" w:type="dxa"/>
          </w:tcPr>
          <w:p w14:paraId="687004E0"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2C7803C8" w14:textId="77777777" w:rsidR="00063426" w:rsidRDefault="00063426" w:rsidP="00063426">
            <w:pPr>
              <w:pStyle w:val="TableContents"/>
              <w:keepNext/>
              <w:keepLines/>
              <w:snapToGrid w:val="0"/>
              <w:rPr>
                <w:sz w:val="20"/>
              </w:rPr>
            </w:pPr>
            <w:r>
              <w:rPr>
                <w:sz w:val="20"/>
              </w:rPr>
              <w:t>No, MAY be repeated</w:t>
            </w:r>
          </w:p>
        </w:tc>
        <w:tc>
          <w:tcPr>
            <w:tcW w:w="3595" w:type="dxa"/>
          </w:tcPr>
          <w:p w14:paraId="1335D38B" w14:textId="77777777" w:rsidR="00063426" w:rsidRDefault="00063426" w:rsidP="00063426">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2B572A0" w14:textId="77777777" w:rsidR="00063426" w:rsidRDefault="00063426" w:rsidP="00063426">
      <w:pPr>
        <w:pStyle w:val="Caption"/>
      </w:pPr>
      <w:bookmarkStart w:id="2046" w:name="_Toc236497803"/>
      <w:bookmarkStart w:id="2047" w:name="_Toc310932850"/>
      <w:bookmarkStart w:id="2048" w:name="_Toc476128808"/>
      <w:bookmarkStart w:id="2049" w:name="_Toc467307657"/>
      <w:r>
        <w:t xml:space="preserve">Table </w:t>
      </w:r>
      <w:r w:rsidR="00080443">
        <w:fldChar w:fldCharType="begin"/>
      </w:r>
      <w:r w:rsidR="00080443">
        <w:instrText xml:space="preserve"> SEQ Table \* ARABIC </w:instrText>
      </w:r>
      <w:r w:rsidR="00080443">
        <w:fldChar w:fldCharType="separate"/>
      </w:r>
      <w:r>
        <w:rPr>
          <w:noProof/>
        </w:rPr>
        <w:t>190</w:t>
      </w:r>
      <w:r w:rsidR="00080443">
        <w:rPr>
          <w:noProof/>
        </w:rPr>
        <w:fldChar w:fldCharType="end"/>
      </w:r>
      <w:r>
        <w:t>: Locate Request Payload</w:t>
      </w:r>
      <w:bookmarkEnd w:id="2046"/>
      <w:bookmarkEnd w:id="2047"/>
      <w:bookmarkEnd w:id="2048"/>
      <w:bookmarkEnd w:id="20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1938944" w14:textId="77777777" w:rsidTr="00063426">
        <w:trPr>
          <w:cantSplit/>
          <w:jc w:val="center"/>
        </w:trPr>
        <w:tc>
          <w:tcPr>
            <w:tcW w:w="8318" w:type="dxa"/>
            <w:gridSpan w:val="3"/>
            <w:shd w:val="clear" w:color="auto" w:fill="C0C0C0"/>
          </w:tcPr>
          <w:p w14:paraId="75FB37AB" w14:textId="77777777" w:rsidR="00063426" w:rsidRDefault="00063426" w:rsidP="00063426">
            <w:pPr>
              <w:pStyle w:val="TableHeading"/>
              <w:keepNext/>
              <w:keepLines/>
              <w:snapToGrid w:val="0"/>
              <w:rPr>
                <w:sz w:val="20"/>
              </w:rPr>
            </w:pPr>
            <w:r>
              <w:rPr>
                <w:sz w:val="20"/>
              </w:rPr>
              <w:t>Response Payload</w:t>
            </w:r>
          </w:p>
        </w:tc>
      </w:tr>
      <w:tr w:rsidR="00063426" w14:paraId="32626303" w14:textId="77777777" w:rsidTr="00063426">
        <w:trPr>
          <w:cantSplit/>
          <w:jc w:val="center"/>
        </w:trPr>
        <w:tc>
          <w:tcPr>
            <w:tcW w:w="3439" w:type="dxa"/>
            <w:shd w:val="clear" w:color="auto" w:fill="C0C0C0"/>
          </w:tcPr>
          <w:p w14:paraId="5405D024"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E0ED821"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A866F23" w14:textId="77777777" w:rsidR="00063426" w:rsidRDefault="00063426" w:rsidP="00063426">
            <w:pPr>
              <w:pStyle w:val="TableHeading"/>
              <w:keepNext/>
              <w:keepLines/>
              <w:snapToGrid w:val="0"/>
              <w:rPr>
                <w:sz w:val="20"/>
              </w:rPr>
            </w:pPr>
            <w:r>
              <w:rPr>
                <w:sz w:val="20"/>
              </w:rPr>
              <w:t xml:space="preserve">Description </w:t>
            </w:r>
          </w:p>
        </w:tc>
      </w:tr>
      <w:tr w:rsidR="00063426" w14:paraId="3475C3E0" w14:textId="77777777" w:rsidTr="00063426">
        <w:trPr>
          <w:cantSplit/>
          <w:jc w:val="center"/>
        </w:trPr>
        <w:tc>
          <w:tcPr>
            <w:tcW w:w="3439" w:type="dxa"/>
          </w:tcPr>
          <w:p w14:paraId="037D4701" w14:textId="77777777" w:rsidR="00063426" w:rsidRDefault="00063426" w:rsidP="00063426">
            <w:pPr>
              <w:pStyle w:val="TableContents"/>
              <w:keepNext/>
              <w:keepLines/>
              <w:snapToGrid w:val="0"/>
              <w:rPr>
                <w:sz w:val="20"/>
              </w:rPr>
            </w:pPr>
            <w:r>
              <w:rPr>
                <w:sz w:val="20"/>
              </w:rPr>
              <w:t>Located Items</w:t>
            </w:r>
          </w:p>
        </w:tc>
        <w:tc>
          <w:tcPr>
            <w:tcW w:w="1284" w:type="dxa"/>
          </w:tcPr>
          <w:p w14:paraId="7819ADD4" w14:textId="77777777" w:rsidR="00063426" w:rsidRDefault="00063426" w:rsidP="00063426">
            <w:pPr>
              <w:pStyle w:val="TableContents"/>
              <w:keepNext/>
              <w:keepLines/>
              <w:snapToGrid w:val="0"/>
              <w:rPr>
                <w:sz w:val="20"/>
              </w:rPr>
            </w:pPr>
            <w:r>
              <w:rPr>
                <w:sz w:val="20"/>
              </w:rPr>
              <w:t>No</w:t>
            </w:r>
          </w:p>
        </w:tc>
        <w:tc>
          <w:tcPr>
            <w:tcW w:w="3595" w:type="dxa"/>
          </w:tcPr>
          <w:p w14:paraId="0C2E8E43" w14:textId="77777777" w:rsidR="00063426" w:rsidRDefault="00063426" w:rsidP="00063426">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711457B6" w14:textId="77777777" w:rsidR="00063426" w:rsidRDefault="00063426" w:rsidP="00063426">
            <w:pPr>
              <w:pStyle w:val="TableContents"/>
              <w:keepNext/>
              <w:keepLines/>
              <w:snapToGrid w:val="0"/>
              <w:rPr>
                <w:sz w:val="20"/>
              </w:rPr>
            </w:pPr>
            <w:r>
              <w:rPr>
                <w:sz w:val="20"/>
              </w:rPr>
              <w:t>A server MAY elect to return the Located Items value even if Offset Items is not present in the Request.</w:t>
            </w:r>
          </w:p>
        </w:tc>
      </w:tr>
      <w:tr w:rsidR="00063426" w14:paraId="3F27411C" w14:textId="77777777" w:rsidTr="00063426">
        <w:trPr>
          <w:cantSplit/>
          <w:jc w:val="center"/>
        </w:trPr>
        <w:tc>
          <w:tcPr>
            <w:tcW w:w="3439" w:type="dxa"/>
          </w:tcPr>
          <w:p w14:paraId="24E82B70"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9D730F7" w14:textId="77777777" w:rsidR="00063426" w:rsidRDefault="00063426" w:rsidP="00063426">
            <w:pPr>
              <w:pStyle w:val="TableContents"/>
              <w:keepNext/>
              <w:keepLines/>
              <w:snapToGrid w:val="0"/>
              <w:rPr>
                <w:sz w:val="20"/>
              </w:rPr>
            </w:pPr>
            <w:r>
              <w:rPr>
                <w:sz w:val="20"/>
              </w:rPr>
              <w:t>No, MAY be repeated</w:t>
            </w:r>
          </w:p>
        </w:tc>
        <w:tc>
          <w:tcPr>
            <w:tcW w:w="3595" w:type="dxa"/>
          </w:tcPr>
          <w:p w14:paraId="4F7E664C" w14:textId="77777777" w:rsidR="00063426" w:rsidRDefault="00063426" w:rsidP="00063426">
            <w:pPr>
              <w:pStyle w:val="TableContents"/>
              <w:keepNext/>
              <w:keepLines/>
              <w:snapToGrid w:val="0"/>
              <w:rPr>
                <w:sz w:val="20"/>
              </w:rPr>
            </w:pPr>
            <w:r>
              <w:rPr>
                <w:sz w:val="20"/>
              </w:rPr>
              <w:t>The Unique Identifier of the located objects.</w:t>
            </w:r>
          </w:p>
        </w:tc>
      </w:tr>
    </w:tbl>
    <w:p w14:paraId="5FF99E4B" w14:textId="77777777" w:rsidR="00063426" w:rsidRDefault="00063426" w:rsidP="00063426">
      <w:pPr>
        <w:pStyle w:val="Caption"/>
      </w:pPr>
      <w:bookmarkStart w:id="2050" w:name="_toc6073"/>
      <w:bookmarkStart w:id="2051" w:name="_Toc236497804"/>
      <w:bookmarkStart w:id="2052" w:name="_Toc310932851"/>
      <w:bookmarkStart w:id="2053" w:name="_Toc476128809"/>
      <w:bookmarkStart w:id="2054" w:name="_Toc467307658"/>
      <w:bookmarkEnd w:id="2050"/>
      <w:r>
        <w:t xml:space="preserve">Table </w:t>
      </w:r>
      <w:r w:rsidR="00080443">
        <w:fldChar w:fldCharType="begin"/>
      </w:r>
      <w:r w:rsidR="00080443">
        <w:instrText xml:space="preserve"> SEQ Table \* ARABIC </w:instrText>
      </w:r>
      <w:r w:rsidR="00080443">
        <w:fldChar w:fldCharType="separate"/>
      </w:r>
      <w:r>
        <w:rPr>
          <w:noProof/>
        </w:rPr>
        <w:t>191</w:t>
      </w:r>
      <w:r w:rsidR="00080443">
        <w:rPr>
          <w:noProof/>
        </w:rPr>
        <w:fldChar w:fldCharType="end"/>
      </w:r>
      <w:r>
        <w:t>: Locate Response Payload</w:t>
      </w:r>
      <w:bookmarkEnd w:id="2051"/>
      <w:bookmarkEnd w:id="2052"/>
      <w:bookmarkEnd w:id="2053"/>
      <w:bookmarkEnd w:id="2054"/>
    </w:p>
    <w:p w14:paraId="063A9C42" w14:textId="77777777" w:rsidR="00063426" w:rsidRDefault="00063426" w:rsidP="00234CD2">
      <w:pPr>
        <w:pStyle w:val="Heading2"/>
      </w:pPr>
      <w:bookmarkStart w:id="2055" w:name="_Ref241650451"/>
      <w:bookmarkStart w:id="2056" w:name="_Toc310932606"/>
      <w:bookmarkStart w:id="2057" w:name="_Toc323645759"/>
      <w:bookmarkStart w:id="2058" w:name="_Toc333494538"/>
      <w:bookmarkStart w:id="2059" w:name="_Toc240609969"/>
      <w:bookmarkStart w:id="2060" w:name="_Toc264553056"/>
      <w:bookmarkStart w:id="2061" w:name="_Toc283655753"/>
      <w:bookmarkStart w:id="2062" w:name="_Toc435729736"/>
      <w:bookmarkStart w:id="2063" w:name="_Toc441679302"/>
      <w:bookmarkStart w:id="2064" w:name="_Toc476128492"/>
      <w:bookmarkStart w:id="2065" w:name="_Toc467307357"/>
      <w:bookmarkStart w:id="2066" w:name="_Toc477433956"/>
      <w:r>
        <w:t>Check</w:t>
      </w:r>
      <w:bookmarkEnd w:id="2055"/>
      <w:bookmarkEnd w:id="2056"/>
      <w:bookmarkEnd w:id="2057"/>
      <w:bookmarkEnd w:id="2058"/>
      <w:bookmarkEnd w:id="2059"/>
      <w:bookmarkEnd w:id="2060"/>
      <w:bookmarkEnd w:id="2061"/>
      <w:bookmarkEnd w:id="2062"/>
      <w:bookmarkEnd w:id="2063"/>
      <w:bookmarkEnd w:id="2064"/>
      <w:bookmarkEnd w:id="2065"/>
      <w:bookmarkEnd w:id="2066"/>
    </w:p>
    <w:p w14:paraId="118950DE" w14:textId="77777777" w:rsidR="00063426" w:rsidRDefault="00063426" w:rsidP="00063426">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5BF013A9" w14:textId="77777777" w:rsidR="00063426" w:rsidRDefault="00063426" w:rsidP="00063426">
      <w:pPr>
        <w:pStyle w:val="BodyText"/>
        <w:rPr>
          <w:noProof w:val="0"/>
        </w:rPr>
      </w:pPr>
      <w:r>
        <w:rPr>
          <w:noProof w:val="0"/>
        </w:rPr>
        <w:t>If the server determines that the client is allowed to use the object according to the specified attributes, then the server returns the Unique Identifier of the object.</w:t>
      </w:r>
    </w:p>
    <w:p w14:paraId="242F3162" w14:textId="77777777" w:rsidR="00063426" w:rsidRDefault="00063426" w:rsidP="00063426">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41864129" w14:textId="77777777" w:rsidR="00063426" w:rsidRDefault="00063426" w:rsidP="00063426">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567EA373" w14:textId="77777777" w:rsidR="00063426" w:rsidRDefault="00063426" w:rsidP="00270D49">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53515FA6" w14:textId="77777777" w:rsidR="00063426" w:rsidRDefault="00063426" w:rsidP="00270D49">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73CF3A38" w14:textId="77777777" w:rsidR="00063426" w:rsidRDefault="00063426" w:rsidP="00270D49">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6FF96B28" w14:textId="77777777" w:rsidR="00063426" w:rsidRDefault="00063426" w:rsidP="00063426">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1DFFD5D" w14:textId="77777777" w:rsidTr="00063426">
        <w:trPr>
          <w:cantSplit/>
          <w:jc w:val="center"/>
        </w:trPr>
        <w:tc>
          <w:tcPr>
            <w:tcW w:w="8318" w:type="dxa"/>
            <w:gridSpan w:val="3"/>
            <w:shd w:val="clear" w:color="auto" w:fill="C0C0C0"/>
          </w:tcPr>
          <w:p w14:paraId="4E90BE43" w14:textId="77777777" w:rsidR="00063426" w:rsidRDefault="00063426" w:rsidP="00063426">
            <w:pPr>
              <w:pStyle w:val="TableHeading"/>
              <w:keepNext/>
              <w:keepLines/>
              <w:snapToGrid w:val="0"/>
              <w:rPr>
                <w:sz w:val="20"/>
              </w:rPr>
            </w:pPr>
            <w:r>
              <w:rPr>
                <w:sz w:val="20"/>
              </w:rPr>
              <w:t>Request Payload</w:t>
            </w:r>
          </w:p>
        </w:tc>
      </w:tr>
      <w:tr w:rsidR="00063426" w14:paraId="2CF25EB8" w14:textId="77777777" w:rsidTr="00063426">
        <w:trPr>
          <w:cantSplit/>
          <w:jc w:val="center"/>
        </w:trPr>
        <w:tc>
          <w:tcPr>
            <w:tcW w:w="3439" w:type="dxa"/>
            <w:shd w:val="clear" w:color="auto" w:fill="C0C0C0"/>
          </w:tcPr>
          <w:p w14:paraId="2907974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3434501"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6BAF268" w14:textId="77777777" w:rsidR="00063426" w:rsidRDefault="00063426" w:rsidP="00063426">
            <w:pPr>
              <w:pStyle w:val="TableHeading"/>
              <w:keepNext/>
              <w:keepLines/>
              <w:snapToGrid w:val="0"/>
              <w:rPr>
                <w:sz w:val="20"/>
              </w:rPr>
            </w:pPr>
            <w:r>
              <w:rPr>
                <w:sz w:val="20"/>
              </w:rPr>
              <w:t xml:space="preserve">Description </w:t>
            </w:r>
          </w:p>
        </w:tc>
      </w:tr>
      <w:tr w:rsidR="00063426" w14:paraId="0257A79A" w14:textId="77777777" w:rsidTr="00063426">
        <w:trPr>
          <w:cantSplit/>
          <w:jc w:val="center"/>
        </w:trPr>
        <w:tc>
          <w:tcPr>
            <w:tcW w:w="3439" w:type="dxa"/>
          </w:tcPr>
          <w:p w14:paraId="692871A3"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F9C6E47" w14:textId="77777777" w:rsidR="00063426" w:rsidRDefault="00063426" w:rsidP="00063426">
            <w:pPr>
              <w:pStyle w:val="TableContents"/>
              <w:keepNext/>
              <w:keepLines/>
              <w:snapToGrid w:val="0"/>
              <w:rPr>
                <w:sz w:val="20"/>
              </w:rPr>
            </w:pPr>
            <w:r>
              <w:rPr>
                <w:sz w:val="20"/>
              </w:rPr>
              <w:t>No</w:t>
            </w:r>
          </w:p>
        </w:tc>
        <w:tc>
          <w:tcPr>
            <w:tcW w:w="3595" w:type="dxa"/>
          </w:tcPr>
          <w:p w14:paraId="3F3F817E" w14:textId="77777777" w:rsidR="00063426" w:rsidRDefault="00063426" w:rsidP="00063426">
            <w:pPr>
              <w:pStyle w:val="TableContents"/>
              <w:keepNext/>
              <w:keepLines/>
              <w:snapToGrid w:val="0"/>
              <w:rPr>
                <w:sz w:val="20"/>
              </w:rPr>
            </w:pPr>
            <w:r>
              <w:rPr>
                <w:sz w:val="20"/>
              </w:rPr>
              <w:t>Determines the object being checked. If omitted, then the ID Placeholder value is used by the server as the Unique Identifier.</w:t>
            </w:r>
          </w:p>
        </w:tc>
      </w:tr>
      <w:tr w:rsidR="00063426" w14:paraId="1379CC0C" w14:textId="77777777" w:rsidTr="00063426">
        <w:trPr>
          <w:cantSplit/>
          <w:jc w:val="center"/>
        </w:trPr>
        <w:tc>
          <w:tcPr>
            <w:tcW w:w="3439" w:type="dxa"/>
          </w:tcPr>
          <w:p w14:paraId="77C576D7"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6D6D0347"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No</w:t>
            </w:r>
          </w:p>
        </w:tc>
        <w:tc>
          <w:tcPr>
            <w:tcW w:w="3595" w:type="dxa"/>
          </w:tcPr>
          <w:p w14:paraId="0A239E3A"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063426" w14:paraId="4351D261" w14:textId="77777777" w:rsidTr="00063426">
        <w:trPr>
          <w:cantSplit/>
          <w:jc w:val="center"/>
        </w:trPr>
        <w:tc>
          <w:tcPr>
            <w:tcW w:w="3439" w:type="dxa"/>
          </w:tcPr>
          <w:p w14:paraId="4295ABF2" w14:textId="77777777" w:rsidR="00063426" w:rsidRDefault="00063426" w:rsidP="00063426">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02F2369D" w14:textId="77777777" w:rsidR="00063426" w:rsidRDefault="00063426" w:rsidP="00063426">
            <w:pPr>
              <w:pStyle w:val="TableContents"/>
              <w:keepNext/>
              <w:keepLines/>
              <w:snapToGrid w:val="0"/>
              <w:rPr>
                <w:sz w:val="20"/>
              </w:rPr>
            </w:pPr>
            <w:r>
              <w:rPr>
                <w:sz w:val="20"/>
              </w:rPr>
              <w:t>No</w:t>
            </w:r>
          </w:p>
        </w:tc>
        <w:tc>
          <w:tcPr>
            <w:tcW w:w="3595" w:type="dxa"/>
          </w:tcPr>
          <w:p w14:paraId="2125D464" w14:textId="77777777" w:rsidR="00063426" w:rsidRDefault="00063426" w:rsidP="00063426">
            <w:pPr>
              <w:pStyle w:val="TableContents"/>
              <w:keepNext/>
              <w:keepLines/>
              <w:snapToGrid w:val="0"/>
              <w:rPr>
                <w:sz w:val="20"/>
              </w:rPr>
            </w:pPr>
            <w:r>
              <w:rPr>
                <w:sz w:val="20"/>
              </w:rPr>
              <w:t>Specifies the Cryptographic Usage for which the client intends to use the object.</w:t>
            </w:r>
          </w:p>
        </w:tc>
      </w:tr>
      <w:tr w:rsidR="00063426" w14:paraId="2AFB68C1" w14:textId="77777777" w:rsidTr="00063426">
        <w:trPr>
          <w:cantSplit/>
          <w:jc w:val="center"/>
        </w:trPr>
        <w:tc>
          <w:tcPr>
            <w:tcW w:w="3439" w:type="dxa"/>
          </w:tcPr>
          <w:p w14:paraId="350099BF" w14:textId="77777777" w:rsidR="00063426" w:rsidRDefault="00063426" w:rsidP="00063426">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73170B4D" w14:textId="77777777" w:rsidR="00063426" w:rsidRDefault="00063426" w:rsidP="00063426">
            <w:pPr>
              <w:pStyle w:val="TableContents"/>
              <w:keepNext/>
              <w:keepLines/>
              <w:snapToGrid w:val="0"/>
              <w:rPr>
                <w:sz w:val="20"/>
              </w:rPr>
            </w:pPr>
            <w:r>
              <w:rPr>
                <w:sz w:val="20"/>
              </w:rPr>
              <w:t>No</w:t>
            </w:r>
          </w:p>
        </w:tc>
        <w:tc>
          <w:tcPr>
            <w:tcW w:w="3595" w:type="dxa"/>
          </w:tcPr>
          <w:p w14:paraId="56197DC9" w14:textId="77777777" w:rsidR="00063426" w:rsidRDefault="00063426" w:rsidP="00063426">
            <w:pPr>
              <w:pStyle w:val="TableContents"/>
              <w:keepNext/>
              <w:keepLines/>
              <w:snapToGrid w:val="0"/>
              <w:rPr>
                <w:sz w:val="20"/>
              </w:rPr>
            </w:pPr>
            <w:r>
              <w:rPr>
                <w:sz w:val="20"/>
              </w:rPr>
              <w:t>Specifies a Lease Time value that the Client is asking the server to validate against server policy.</w:t>
            </w:r>
          </w:p>
        </w:tc>
      </w:tr>
    </w:tbl>
    <w:p w14:paraId="09EE7AB3" w14:textId="77777777" w:rsidR="00063426" w:rsidRDefault="00063426" w:rsidP="00063426">
      <w:pPr>
        <w:pStyle w:val="Caption"/>
      </w:pPr>
      <w:bookmarkStart w:id="2067" w:name="_Toc236497805"/>
      <w:bookmarkStart w:id="2068" w:name="_Toc310932852"/>
      <w:bookmarkStart w:id="2069" w:name="_Toc476128810"/>
      <w:bookmarkStart w:id="2070" w:name="_Toc467307659"/>
      <w:r>
        <w:t xml:space="preserve">Table </w:t>
      </w:r>
      <w:r w:rsidR="00080443">
        <w:fldChar w:fldCharType="begin"/>
      </w:r>
      <w:r w:rsidR="00080443">
        <w:instrText xml:space="preserve"> SEQ Table \* ARABIC </w:instrText>
      </w:r>
      <w:r w:rsidR="00080443">
        <w:fldChar w:fldCharType="separate"/>
      </w:r>
      <w:r>
        <w:rPr>
          <w:noProof/>
        </w:rPr>
        <w:t>192</w:t>
      </w:r>
      <w:r w:rsidR="00080443">
        <w:rPr>
          <w:noProof/>
        </w:rPr>
        <w:fldChar w:fldCharType="end"/>
      </w:r>
      <w:r>
        <w:t>: Check Request Payload</w:t>
      </w:r>
      <w:bookmarkEnd w:id="2067"/>
      <w:bookmarkEnd w:id="2068"/>
      <w:bookmarkEnd w:id="2069"/>
      <w:bookmarkEnd w:id="20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94AD78D" w14:textId="77777777" w:rsidTr="00063426">
        <w:trPr>
          <w:cantSplit/>
          <w:jc w:val="center"/>
        </w:trPr>
        <w:tc>
          <w:tcPr>
            <w:tcW w:w="8318" w:type="dxa"/>
            <w:gridSpan w:val="3"/>
            <w:shd w:val="clear" w:color="auto" w:fill="C0C0C0"/>
          </w:tcPr>
          <w:p w14:paraId="1CE5DC8D" w14:textId="77777777" w:rsidR="00063426" w:rsidRDefault="00063426" w:rsidP="00063426">
            <w:pPr>
              <w:pStyle w:val="TableHeading"/>
              <w:keepNext/>
              <w:keepLines/>
              <w:snapToGrid w:val="0"/>
              <w:rPr>
                <w:sz w:val="20"/>
              </w:rPr>
            </w:pPr>
            <w:r>
              <w:rPr>
                <w:sz w:val="20"/>
              </w:rPr>
              <w:lastRenderedPageBreak/>
              <w:t>Response Payload</w:t>
            </w:r>
          </w:p>
        </w:tc>
      </w:tr>
      <w:tr w:rsidR="00063426" w14:paraId="17643D62" w14:textId="77777777" w:rsidTr="00063426">
        <w:trPr>
          <w:cantSplit/>
          <w:jc w:val="center"/>
        </w:trPr>
        <w:tc>
          <w:tcPr>
            <w:tcW w:w="3439" w:type="dxa"/>
            <w:shd w:val="clear" w:color="auto" w:fill="C0C0C0"/>
          </w:tcPr>
          <w:p w14:paraId="073C1D42"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83B291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0A364F2" w14:textId="77777777" w:rsidR="00063426" w:rsidRDefault="00063426" w:rsidP="00063426">
            <w:pPr>
              <w:pStyle w:val="TableHeading"/>
              <w:keepNext/>
              <w:keepLines/>
              <w:snapToGrid w:val="0"/>
              <w:rPr>
                <w:sz w:val="20"/>
              </w:rPr>
            </w:pPr>
            <w:r>
              <w:rPr>
                <w:sz w:val="20"/>
              </w:rPr>
              <w:t xml:space="preserve">Description </w:t>
            </w:r>
          </w:p>
        </w:tc>
      </w:tr>
      <w:tr w:rsidR="00063426" w14:paraId="59C7B37D" w14:textId="77777777" w:rsidTr="00063426">
        <w:trPr>
          <w:cantSplit/>
          <w:jc w:val="center"/>
        </w:trPr>
        <w:tc>
          <w:tcPr>
            <w:tcW w:w="3439" w:type="dxa"/>
          </w:tcPr>
          <w:p w14:paraId="7B93852F"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5694456" w14:textId="77777777" w:rsidR="00063426" w:rsidRDefault="00063426" w:rsidP="00063426">
            <w:pPr>
              <w:pStyle w:val="TableContents"/>
              <w:keepNext/>
              <w:keepLines/>
              <w:snapToGrid w:val="0"/>
              <w:rPr>
                <w:sz w:val="20"/>
              </w:rPr>
            </w:pPr>
            <w:r w:rsidRPr="003E01BC">
              <w:rPr>
                <w:sz w:val="20"/>
              </w:rPr>
              <w:t>Yes, unless a failure</w:t>
            </w:r>
            <w:r>
              <w:rPr>
                <w:sz w:val="20"/>
              </w:rPr>
              <w:t>,</w:t>
            </w:r>
          </w:p>
        </w:tc>
        <w:tc>
          <w:tcPr>
            <w:tcW w:w="3595" w:type="dxa"/>
          </w:tcPr>
          <w:p w14:paraId="126F7AD3" w14:textId="77777777" w:rsidR="00063426" w:rsidRDefault="00063426" w:rsidP="00063426">
            <w:pPr>
              <w:pStyle w:val="TableContents"/>
              <w:keepNext/>
              <w:keepLines/>
              <w:snapToGrid w:val="0"/>
              <w:rPr>
                <w:sz w:val="20"/>
              </w:rPr>
            </w:pPr>
            <w:r>
              <w:rPr>
                <w:sz w:val="20"/>
              </w:rPr>
              <w:t>The Unique Identifier of the object.</w:t>
            </w:r>
          </w:p>
        </w:tc>
      </w:tr>
      <w:tr w:rsidR="00063426" w14:paraId="3AC70B49" w14:textId="77777777" w:rsidTr="00063426">
        <w:trPr>
          <w:cantSplit/>
          <w:jc w:val="center"/>
        </w:trPr>
        <w:tc>
          <w:tcPr>
            <w:tcW w:w="3439" w:type="dxa"/>
          </w:tcPr>
          <w:p w14:paraId="5D3D9D26"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1FC2935F"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No</w:t>
            </w:r>
          </w:p>
        </w:tc>
        <w:tc>
          <w:tcPr>
            <w:tcW w:w="3595" w:type="dxa"/>
          </w:tcPr>
          <w:p w14:paraId="069C71D1"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063426" w14:paraId="67F1E532" w14:textId="77777777" w:rsidTr="00063426">
        <w:trPr>
          <w:cantSplit/>
          <w:jc w:val="center"/>
        </w:trPr>
        <w:tc>
          <w:tcPr>
            <w:tcW w:w="3439" w:type="dxa"/>
          </w:tcPr>
          <w:p w14:paraId="0108B761" w14:textId="77777777" w:rsidR="00063426" w:rsidRDefault="00063426" w:rsidP="00063426">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466FBF22" w14:textId="77777777" w:rsidR="00063426" w:rsidRDefault="00063426" w:rsidP="00063426">
            <w:pPr>
              <w:pStyle w:val="TableContents"/>
              <w:keepNext/>
              <w:keepLines/>
              <w:snapToGrid w:val="0"/>
              <w:rPr>
                <w:sz w:val="20"/>
              </w:rPr>
            </w:pPr>
            <w:r>
              <w:rPr>
                <w:sz w:val="20"/>
              </w:rPr>
              <w:t>No</w:t>
            </w:r>
          </w:p>
        </w:tc>
        <w:tc>
          <w:tcPr>
            <w:tcW w:w="3595" w:type="dxa"/>
          </w:tcPr>
          <w:p w14:paraId="48044C5A" w14:textId="77777777" w:rsidR="00063426" w:rsidRDefault="00063426" w:rsidP="00063426">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063426" w14:paraId="273AAFDE" w14:textId="77777777" w:rsidTr="00063426">
        <w:trPr>
          <w:cantSplit/>
          <w:jc w:val="center"/>
        </w:trPr>
        <w:tc>
          <w:tcPr>
            <w:tcW w:w="3439" w:type="dxa"/>
          </w:tcPr>
          <w:p w14:paraId="45F29A76" w14:textId="77777777" w:rsidR="00063426" w:rsidRDefault="00063426" w:rsidP="00063426">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071C7EE8" w14:textId="77777777" w:rsidR="00063426" w:rsidRDefault="00063426" w:rsidP="00063426">
            <w:pPr>
              <w:pStyle w:val="TableContents"/>
              <w:keepNext/>
              <w:keepLines/>
              <w:snapToGrid w:val="0"/>
              <w:rPr>
                <w:sz w:val="20"/>
              </w:rPr>
            </w:pPr>
            <w:r>
              <w:rPr>
                <w:sz w:val="20"/>
              </w:rPr>
              <w:t>No</w:t>
            </w:r>
          </w:p>
        </w:tc>
        <w:tc>
          <w:tcPr>
            <w:tcW w:w="3595" w:type="dxa"/>
          </w:tcPr>
          <w:p w14:paraId="6B3D3C2E" w14:textId="77777777" w:rsidR="00063426" w:rsidRDefault="00063426" w:rsidP="00063426">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11799491" w14:textId="77777777" w:rsidR="00063426" w:rsidRDefault="00063426" w:rsidP="00063426">
      <w:pPr>
        <w:pStyle w:val="Caption"/>
      </w:pPr>
      <w:bookmarkStart w:id="2071" w:name="_Toc236497806"/>
      <w:bookmarkStart w:id="2072" w:name="_Toc310932853"/>
      <w:bookmarkStart w:id="2073" w:name="_Toc476128811"/>
      <w:bookmarkStart w:id="2074" w:name="_Toc467307660"/>
      <w:r>
        <w:t xml:space="preserve">Table </w:t>
      </w:r>
      <w:r w:rsidR="00080443">
        <w:fldChar w:fldCharType="begin"/>
      </w:r>
      <w:r w:rsidR="00080443">
        <w:instrText xml:space="preserve"> SEQ Table \* ARABIC </w:instrText>
      </w:r>
      <w:r w:rsidR="00080443">
        <w:fldChar w:fldCharType="separate"/>
      </w:r>
      <w:r>
        <w:rPr>
          <w:noProof/>
        </w:rPr>
        <w:t>193</w:t>
      </w:r>
      <w:r w:rsidR="00080443">
        <w:rPr>
          <w:noProof/>
        </w:rPr>
        <w:fldChar w:fldCharType="end"/>
      </w:r>
      <w:r>
        <w:t>: Check Response Payload</w:t>
      </w:r>
      <w:bookmarkEnd w:id="2071"/>
      <w:bookmarkEnd w:id="2072"/>
      <w:bookmarkEnd w:id="2073"/>
      <w:bookmarkEnd w:id="2074"/>
    </w:p>
    <w:p w14:paraId="00454C02" w14:textId="77777777" w:rsidR="00063426" w:rsidRDefault="00063426" w:rsidP="00234CD2">
      <w:pPr>
        <w:pStyle w:val="Heading2"/>
      </w:pPr>
      <w:bookmarkStart w:id="2075" w:name="_Toc255319932"/>
      <w:bookmarkStart w:id="2076" w:name="_Toc255320217"/>
      <w:bookmarkStart w:id="2077" w:name="_toc6201"/>
      <w:bookmarkStart w:id="2078" w:name="_Ref241650460"/>
      <w:bookmarkStart w:id="2079" w:name="_Toc310932607"/>
      <w:bookmarkStart w:id="2080" w:name="_Toc323645760"/>
      <w:bookmarkStart w:id="2081" w:name="_Toc333494539"/>
      <w:bookmarkStart w:id="2082" w:name="_Toc240609970"/>
      <w:bookmarkStart w:id="2083" w:name="_Toc264553057"/>
      <w:bookmarkStart w:id="2084" w:name="_Toc283655754"/>
      <w:bookmarkStart w:id="2085" w:name="_Toc435729737"/>
      <w:bookmarkStart w:id="2086" w:name="_Toc441679303"/>
      <w:bookmarkStart w:id="2087" w:name="_Toc476128493"/>
      <w:bookmarkStart w:id="2088" w:name="_Toc467307358"/>
      <w:bookmarkStart w:id="2089" w:name="_Toc477433957"/>
      <w:bookmarkEnd w:id="2075"/>
      <w:bookmarkEnd w:id="2076"/>
      <w:bookmarkEnd w:id="2077"/>
      <w:r>
        <w:t>Get</w:t>
      </w:r>
      <w:bookmarkEnd w:id="2078"/>
      <w:bookmarkEnd w:id="2079"/>
      <w:bookmarkEnd w:id="2080"/>
      <w:bookmarkEnd w:id="2081"/>
      <w:bookmarkEnd w:id="2082"/>
      <w:bookmarkEnd w:id="2083"/>
      <w:bookmarkEnd w:id="2084"/>
      <w:bookmarkEnd w:id="2085"/>
      <w:bookmarkEnd w:id="2086"/>
      <w:bookmarkEnd w:id="2087"/>
      <w:bookmarkEnd w:id="2088"/>
      <w:bookmarkEnd w:id="2089"/>
    </w:p>
    <w:p w14:paraId="7D818738" w14:textId="77777777" w:rsidR="00063426" w:rsidRDefault="00063426" w:rsidP="00063426">
      <w:pPr>
        <w:pStyle w:val="BodyText"/>
        <w:widowControl w:val="0"/>
        <w:rPr>
          <w:noProof w:val="0"/>
          <w:szCs w:val="20"/>
        </w:rPr>
      </w:pPr>
      <w:r>
        <w:rPr>
          <w:noProof w:val="0"/>
          <w:szCs w:val="20"/>
        </w:rPr>
        <w:t xml:space="preserve">This operation requests that the server returns the Managed Object specified by its Unique Identifier. </w:t>
      </w:r>
    </w:p>
    <w:p w14:paraId="6D2D6CC6" w14:textId="77777777" w:rsidR="00063426" w:rsidRDefault="00063426" w:rsidP="00063426">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2B2D2B5" w14:textId="77777777" w:rsidR="00063426" w:rsidRDefault="00063426" w:rsidP="00063426">
      <w:pPr>
        <w:pStyle w:val="BodyText"/>
        <w:widowControl w:val="0"/>
      </w:pPr>
      <w:r>
        <w:t>The following key format capabilities SHALL be assumed by the client; restrictions apply when the client  requests the server to return an object in a particular format:</w:t>
      </w:r>
    </w:p>
    <w:p w14:paraId="214A1716" w14:textId="77777777" w:rsidR="00063426" w:rsidRDefault="00063426" w:rsidP="00270D49">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32647CB7" w14:textId="77777777" w:rsidR="00063426" w:rsidRDefault="00063426" w:rsidP="00270D49">
      <w:pPr>
        <w:pStyle w:val="BodyText"/>
        <w:widowControl w:val="0"/>
        <w:numPr>
          <w:ilvl w:val="0"/>
          <w:numId w:val="36"/>
        </w:numPr>
      </w:pPr>
      <w:r>
        <w:t>Any other format conversion MAY be supported by the server.</w:t>
      </w:r>
    </w:p>
    <w:p w14:paraId="54113B2A" w14:textId="77777777" w:rsidR="00063426" w:rsidRDefault="00063426" w:rsidP="00063426">
      <w:pPr>
        <w:pStyle w:val="BodyText"/>
        <w:widowControl w:val="0"/>
      </w:pPr>
    </w:p>
    <w:p w14:paraId="3417AD6C" w14:textId="77777777" w:rsidR="00063426" w:rsidRDefault="00063426" w:rsidP="00063426">
      <w:pPr>
        <w:pStyle w:val="BodyText"/>
        <w:widowControl w:val="0"/>
      </w:pPr>
      <w:r w:rsidRPr="002904A1">
        <w:t xml:space="preserve">If Key Format Type is specified to be PKCS#12 then the response payload shall be a PKCS#12 container as specified by </w:t>
      </w:r>
      <w:r>
        <w:t>[RFC</w:t>
      </w:r>
      <w:r w:rsidRPr="002904A1">
        <w:t>7292</w:t>
      </w:r>
      <w:r>
        <w:t>]</w:t>
      </w:r>
      <w:r w:rsidRPr="002904A1">
        <w:t>.  The Unique Identifier shall be that of a private key to be included in the response.  The container shall be protected using the Secret Data object specified via the private key’s Secret Data Link.  The current certificate chain shall also be included as determined by using the private key’s Public Key link to get the corresponding public key, and then using that public key’s Certificate Link to get the base certificate, and then using each certificate’s Certificate Link to build the certificate chain.  It is an error if there is more than one valid certificate chain.</w:t>
      </w:r>
    </w:p>
    <w:p w14:paraId="0B64E90C" w14:textId="77777777" w:rsidR="00063426" w:rsidRDefault="00063426" w:rsidP="00063426">
      <w:pPr>
        <w:pStyle w:val="BodyText"/>
        <w:widowControl w:val="0"/>
      </w:pPr>
    </w:p>
    <w:p w14:paraId="394D188C" w14:textId="77777777" w:rsidR="00063426" w:rsidRDefault="00063426" w:rsidP="00063426">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C26A0D4" w14:textId="77777777" w:rsidTr="00063426">
        <w:trPr>
          <w:cantSplit/>
          <w:jc w:val="center"/>
        </w:trPr>
        <w:tc>
          <w:tcPr>
            <w:tcW w:w="8318" w:type="dxa"/>
            <w:gridSpan w:val="3"/>
            <w:shd w:val="clear" w:color="auto" w:fill="C0C0C0"/>
          </w:tcPr>
          <w:p w14:paraId="5DB38C9F" w14:textId="77777777" w:rsidR="00063426" w:rsidRDefault="00063426" w:rsidP="00063426">
            <w:pPr>
              <w:pStyle w:val="TableHeading"/>
              <w:keepNext/>
              <w:keepLines/>
              <w:snapToGrid w:val="0"/>
              <w:rPr>
                <w:sz w:val="20"/>
              </w:rPr>
            </w:pPr>
            <w:r>
              <w:rPr>
                <w:sz w:val="20"/>
              </w:rPr>
              <w:lastRenderedPageBreak/>
              <w:t>Request Payload</w:t>
            </w:r>
          </w:p>
        </w:tc>
      </w:tr>
      <w:tr w:rsidR="00063426" w14:paraId="442C7347" w14:textId="77777777" w:rsidTr="00063426">
        <w:trPr>
          <w:cantSplit/>
          <w:jc w:val="center"/>
        </w:trPr>
        <w:tc>
          <w:tcPr>
            <w:tcW w:w="3439" w:type="dxa"/>
            <w:shd w:val="clear" w:color="auto" w:fill="C0C0C0"/>
          </w:tcPr>
          <w:p w14:paraId="00F4C288"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8D782E5"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EC55A78" w14:textId="77777777" w:rsidR="00063426" w:rsidRDefault="00063426" w:rsidP="00063426">
            <w:pPr>
              <w:pStyle w:val="TableHeading"/>
              <w:keepNext/>
              <w:keepLines/>
              <w:snapToGrid w:val="0"/>
              <w:rPr>
                <w:sz w:val="20"/>
              </w:rPr>
            </w:pPr>
            <w:r>
              <w:rPr>
                <w:sz w:val="20"/>
              </w:rPr>
              <w:t xml:space="preserve">Description </w:t>
            </w:r>
          </w:p>
        </w:tc>
      </w:tr>
      <w:tr w:rsidR="00063426" w14:paraId="498A3B0F" w14:textId="77777777" w:rsidTr="00063426">
        <w:trPr>
          <w:cantSplit/>
          <w:jc w:val="center"/>
        </w:trPr>
        <w:tc>
          <w:tcPr>
            <w:tcW w:w="3439" w:type="dxa"/>
          </w:tcPr>
          <w:p w14:paraId="784F41C8"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39B9171" w14:textId="77777777" w:rsidR="00063426" w:rsidRDefault="00063426" w:rsidP="00063426">
            <w:pPr>
              <w:pStyle w:val="TableContents"/>
              <w:keepNext/>
              <w:keepLines/>
              <w:snapToGrid w:val="0"/>
              <w:rPr>
                <w:sz w:val="20"/>
              </w:rPr>
            </w:pPr>
            <w:r>
              <w:rPr>
                <w:sz w:val="20"/>
              </w:rPr>
              <w:t>No</w:t>
            </w:r>
          </w:p>
        </w:tc>
        <w:tc>
          <w:tcPr>
            <w:tcW w:w="3595" w:type="dxa"/>
          </w:tcPr>
          <w:p w14:paraId="52275239" w14:textId="77777777" w:rsidR="00063426" w:rsidRDefault="00063426" w:rsidP="00063426">
            <w:pPr>
              <w:pStyle w:val="TableContents"/>
              <w:keepNext/>
              <w:keepLines/>
              <w:snapToGrid w:val="0"/>
              <w:rPr>
                <w:sz w:val="20"/>
              </w:rPr>
            </w:pPr>
            <w:r>
              <w:rPr>
                <w:sz w:val="20"/>
              </w:rPr>
              <w:t>Determines the object being requested. If omitted, then the ID Placeholder value is used by the server as the Unique Identifier.</w:t>
            </w:r>
          </w:p>
        </w:tc>
      </w:tr>
      <w:tr w:rsidR="00063426" w14:paraId="4D4B21B1" w14:textId="77777777" w:rsidTr="00063426">
        <w:trPr>
          <w:cantSplit/>
          <w:jc w:val="center"/>
        </w:trPr>
        <w:tc>
          <w:tcPr>
            <w:tcW w:w="3439" w:type="dxa"/>
          </w:tcPr>
          <w:p w14:paraId="57088CEF" w14:textId="77777777" w:rsidR="00063426" w:rsidRDefault="00063426" w:rsidP="00063426">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Pr>
                <w:sz w:val="20"/>
              </w:rPr>
              <w:t>9.1.3.2.3</w:t>
            </w:r>
            <w:r>
              <w:rPr>
                <w:sz w:val="20"/>
              </w:rPr>
              <w:fldChar w:fldCharType="end"/>
            </w:r>
          </w:p>
        </w:tc>
        <w:tc>
          <w:tcPr>
            <w:tcW w:w="1284" w:type="dxa"/>
          </w:tcPr>
          <w:p w14:paraId="7E138888" w14:textId="77777777" w:rsidR="00063426" w:rsidRDefault="00063426" w:rsidP="00063426">
            <w:pPr>
              <w:pStyle w:val="TableContents"/>
              <w:keepNext/>
              <w:keepLines/>
              <w:snapToGrid w:val="0"/>
              <w:rPr>
                <w:sz w:val="20"/>
              </w:rPr>
            </w:pPr>
            <w:r>
              <w:rPr>
                <w:sz w:val="20"/>
              </w:rPr>
              <w:t>No</w:t>
            </w:r>
          </w:p>
        </w:tc>
        <w:tc>
          <w:tcPr>
            <w:tcW w:w="3595" w:type="dxa"/>
          </w:tcPr>
          <w:p w14:paraId="4E69D632" w14:textId="77777777" w:rsidR="00063426" w:rsidRDefault="00063426" w:rsidP="00063426">
            <w:pPr>
              <w:pStyle w:val="TableContents"/>
              <w:keepNext/>
              <w:keepLines/>
              <w:snapToGrid w:val="0"/>
              <w:rPr>
                <w:sz w:val="20"/>
              </w:rPr>
            </w:pPr>
            <w:r>
              <w:rPr>
                <w:sz w:val="20"/>
              </w:rPr>
              <w:t>Determines the key format type to be returned.</w:t>
            </w:r>
          </w:p>
        </w:tc>
      </w:tr>
      <w:tr w:rsidR="00063426" w14:paraId="531EEA14" w14:textId="77777777" w:rsidTr="00063426">
        <w:trPr>
          <w:cantSplit/>
          <w:jc w:val="center"/>
        </w:trPr>
        <w:tc>
          <w:tcPr>
            <w:tcW w:w="3439" w:type="dxa"/>
          </w:tcPr>
          <w:p w14:paraId="565861DC" w14:textId="77777777" w:rsidR="00063426" w:rsidRDefault="00063426" w:rsidP="00063426">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Pr>
                <w:sz w:val="20"/>
              </w:rPr>
              <w:t>9.1.3.2.3</w:t>
            </w:r>
            <w:r w:rsidRPr="002904A1">
              <w:rPr>
                <w:sz w:val="20"/>
              </w:rPr>
              <w:fldChar w:fldCharType="end"/>
            </w:r>
          </w:p>
        </w:tc>
        <w:tc>
          <w:tcPr>
            <w:tcW w:w="1284" w:type="dxa"/>
          </w:tcPr>
          <w:p w14:paraId="17AF179B" w14:textId="77777777" w:rsidR="00063426" w:rsidRDefault="00063426" w:rsidP="00063426">
            <w:pPr>
              <w:pStyle w:val="TableContents"/>
              <w:keepNext/>
              <w:keepLines/>
              <w:snapToGrid w:val="0"/>
              <w:rPr>
                <w:sz w:val="20"/>
              </w:rPr>
            </w:pPr>
            <w:r w:rsidRPr="002904A1">
              <w:rPr>
                <w:sz w:val="20"/>
              </w:rPr>
              <w:t>No</w:t>
            </w:r>
          </w:p>
        </w:tc>
        <w:tc>
          <w:tcPr>
            <w:tcW w:w="3595" w:type="dxa"/>
          </w:tcPr>
          <w:p w14:paraId="33295141" w14:textId="77777777" w:rsidR="00063426" w:rsidRDefault="00063426" w:rsidP="00063426">
            <w:pPr>
              <w:pStyle w:val="TableContents"/>
              <w:keepNext/>
              <w:keepLines/>
              <w:snapToGrid w:val="0"/>
              <w:rPr>
                <w:sz w:val="20"/>
              </w:rPr>
            </w:pPr>
            <w:r w:rsidRPr="002904A1">
              <w:rPr>
                <w:sz w:val="20"/>
              </w:rPr>
              <w:t>Determines the Key Wrap Type of the returned key value.</w:t>
            </w:r>
          </w:p>
        </w:tc>
      </w:tr>
      <w:tr w:rsidR="00063426" w14:paraId="02C97B85" w14:textId="77777777" w:rsidTr="00063426">
        <w:trPr>
          <w:cantSplit/>
          <w:jc w:val="center"/>
        </w:trPr>
        <w:tc>
          <w:tcPr>
            <w:tcW w:w="3439" w:type="dxa"/>
          </w:tcPr>
          <w:p w14:paraId="6406D555" w14:textId="77777777" w:rsidR="00063426" w:rsidRDefault="00063426" w:rsidP="00063426">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Pr>
                <w:sz w:val="20"/>
              </w:rPr>
              <w:t>9.1.3.2.2</w:t>
            </w:r>
            <w:r>
              <w:rPr>
                <w:sz w:val="20"/>
              </w:rPr>
              <w:fldChar w:fldCharType="end"/>
            </w:r>
          </w:p>
        </w:tc>
        <w:tc>
          <w:tcPr>
            <w:tcW w:w="1284" w:type="dxa"/>
          </w:tcPr>
          <w:p w14:paraId="75331670" w14:textId="77777777" w:rsidR="00063426" w:rsidRDefault="00063426" w:rsidP="00063426">
            <w:pPr>
              <w:pStyle w:val="TableContents"/>
              <w:keepNext/>
              <w:keepLines/>
              <w:snapToGrid w:val="0"/>
              <w:rPr>
                <w:sz w:val="20"/>
              </w:rPr>
            </w:pPr>
            <w:r>
              <w:rPr>
                <w:sz w:val="20"/>
              </w:rPr>
              <w:t>No</w:t>
            </w:r>
          </w:p>
        </w:tc>
        <w:tc>
          <w:tcPr>
            <w:tcW w:w="3595" w:type="dxa"/>
          </w:tcPr>
          <w:p w14:paraId="43F0AA7E" w14:textId="77777777" w:rsidR="00063426" w:rsidRDefault="00063426" w:rsidP="00063426">
            <w:pPr>
              <w:pStyle w:val="TableContents"/>
              <w:keepNext/>
              <w:keepLines/>
              <w:snapToGrid w:val="0"/>
              <w:rPr>
                <w:sz w:val="20"/>
              </w:rPr>
            </w:pPr>
            <w:r>
              <w:rPr>
                <w:sz w:val="20"/>
              </w:rPr>
              <w:t>Determines the compression method for elliptic curve public keys.</w:t>
            </w:r>
          </w:p>
        </w:tc>
      </w:tr>
      <w:tr w:rsidR="00063426" w14:paraId="7C5894DA" w14:textId="77777777" w:rsidTr="00063426">
        <w:trPr>
          <w:cantSplit/>
          <w:jc w:val="center"/>
        </w:trPr>
        <w:tc>
          <w:tcPr>
            <w:tcW w:w="3439" w:type="dxa"/>
          </w:tcPr>
          <w:p w14:paraId="06944555" w14:textId="77777777" w:rsidR="00063426" w:rsidRDefault="00063426" w:rsidP="00063426">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Pr>
                <w:sz w:val="20"/>
              </w:rPr>
              <w:t>2.1.6</w:t>
            </w:r>
            <w:r>
              <w:rPr>
                <w:sz w:val="20"/>
              </w:rPr>
              <w:fldChar w:fldCharType="end"/>
            </w:r>
          </w:p>
        </w:tc>
        <w:tc>
          <w:tcPr>
            <w:tcW w:w="1284" w:type="dxa"/>
          </w:tcPr>
          <w:p w14:paraId="01348136" w14:textId="77777777" w:rsidR="00063426" w:rsidRDefault="00063426" w:rsidP="00063426">
            <w:pPr>
              <w:pStyle w:val="TableContents"/>
              <w:keepNext/>
              <w:keepLines/>
              <w:snapToGrid w:val="0"/>
              <w:rPr>
                <w:sz w:val="20"/>
              </w:rPr>
            </w:pPr>
            <w:r>
              <w:rPr>
                <w:sz w:val="20"/>
              </w:rPr>
              <w:t>No</w:t>
            </w:r>
          </w:p>
        </w:tc>
        <w:tc>
          <w:tcPr>
            <w:tcW w:w="3595" w:type="dxa"/>
          </w:tcPr>
          <w:p w14:paraId="564DA8FB" w14:textId="77777777" w:rsidR="00063426" w:rsidRDefault="00063426" w:rsidP="00063426">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6D5374A4" w14:textId="77777777" w:rsidR="00063426" w:rsidRDefault="00063426" w:rsidP="00063426">
      <w:pPr>
        <w:pStyle w:val="Caption"/>
      </w:pPr>
      <w:bookmarkStart w:id="2090" w:name="_Toc236497807"/>
      <w:bookmarkStart w:id="2091" w:name="_Toc310932854"/>
      <w:bookmarkStart w:id="2092" w:name="_Toc476128812"/>
      <w:bookmarkStart w:id="2093" w:name="_Toc467307661"/>
      <w:r>
        <w:t xml:space="preserve">Table </w:t>
      </w:r>
      <w:r w:rsidR="00080443">
        <w:fldChar w:fldCharType="begin"/>
      </w:r>
      <w:r w:rsidR="00080443">
        <w:instrText xml:space="preserve"> SEQ Table \* ARABIC </w:instrText>
      </w:r>
      <w:r w:rsidR="00080443">
        <w:fldChar w:fldCharType="separate"/>
      </w:r>
      <w:r>
        <w:rPr>
          <w:noProof/>
        </w:rPr>
        <w:t>194</w:t>
      </w:r>
      <w:r w:rsidR="00080443">
        <w:rPr>
          <w:noProof/>
        </w:rPr>
        <w:fldChar w:fldCharType="end"/>
      </w:r>
      <w:r>
        <w:t>: Get Request Payload</w:t>
      </w:r>
      <w:bookmarkEnd w:id="2090"/>
      <w:bookmarkEnd w:id="2091"/>
      <w:bookmarkEnd w:id="2092"/>
      <w:bookmarkEnd w:id="20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7F32641" w14:textId="77777777" w:rsidTr="00063426">
        <w:trPr>
          <w:cantSplit/>
          <w:jc w:val="center"/>
        </w:trPr>
        <w:tc>
          <w:tcPr>
            <w:tcW w:w="8318" w:type="dxa"/>
            <w:gridSpan w:val="3"/>
            <w:shd w:val="clear" w:color="auto" w:fill="C0C0C0"/>
          </w:tcPr>
          <w:p w14:paraId="35AEA4C0" w14:textId="77777777" w:rsidR="00063426" w:rsidRDefault="00063426" w:rsidP="00063426">
            <w:pPr>
              <w:pStyle w:val="TableHeading"/>
              <w:keepNext/>
              <w:keepLines/>
              <w:snapToGrid w:val="0"/>
              <w:rPr>
                <w:sz w:val="20"/>
              </w:rPr>
            </w:pPr>
            <w:r>
              <w:rPr>
                <w:sz w:val="20"/>
              </w:rPr>
              <w:t>Response Payload</w:t>
            </w:r>
          </w:p>
        </w:tc>
      </w:tr>
      <w:tr w:rsidR="00063426" w14:paraId="422D6E4B" w14:textId="77777777" w:rsidTr="00063426">
        <w:trPr>
          <w:cantSplit/>
          <w:jc w:val="center"/>
        </w:trPr>
        <w:tc>
          <w:tcPr>
            <w:tcW w:w="3439" w:type="dxa"/>
            <w:shd w:val="clear" w:color="auto" w:fill="C0C0C0"/>
          </w:tcPr>
          <w:p w14:paraId="160F508D"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491E8E4"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CA07175" w14:textId="77777777" w:rsidR="00063426" w:rsidRDefault="00063426" w:rsidP="00063426">
            <w:pPr>
              <w:pStyle w:val="TableHeading"/>
              <w:keepNext/>
              <w:keepLines/>
              <w:snapToGrid w:val="0"/>
              <w:rPr>
                <w:sz w:val="20"/>
              </w:rPr>
            </w:pPr>
            <w:r>
              <w:rPr>
                <w:sz w:val="20"/>
              </w:rPr>
              <w:t xml:space="preserve">Description </w:t>
            </w:r>
          </w:p>
        </w:tc>
      </w:tr>
      <w:tr w:rsidR="00063426" w14:paraId="696CD660" w14:textId="77777777" w:rsidTr="00063426">
        <w:trPr>
          <w:cantSplit/>
          <w:jc w:val="center"/>
        </w:trPr>
        <w:tc>
          <w:tcPr>
            <w:tcW w:w="3439" w:type="dxa"/>
          </w:tcPr>
          <w:p w14:paraId="63ED1673" w14:textId="77777777" w:rsidR="00063426" w:rsidRDefault="00063426" w:rsidP="0006342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19832680" w14:textId="77777777" w:rsidR="00063426" w:rsidRDefault="00063426" w:rsidP="00063426">
            <w:pPr>
              <w:pStyle w:val="TableContents"/>
              <w:keepNext/>
              <w:keepLines/>
              <w:snapToGrid w:val="0"/>
              <w:rPr>
                <w:sz w:val="20"/>
              </w:rPr>
            </w:pPr>
            <w:r>
              <w:rPr>
                <w:sz w:val="20"/>
              </w:rPr>
              <w:t>Yes</w:t>
            </w:r>
          </w:p>
        </w:tc>
        <w:tc>
          <w:tcPr>
            <w:tcW w:w="3595" w:type="dxa"/>
          </w:tcPr>
          <w:p w14:paraId="5768C57B" w14:textId="77777777" w:rsidR="00063426" w:rsidRDefault="00063426" w:rsidP="00063426">
            <w:pPr>
              <w:pStyle w:val="TableContents"/>
              <w:keepNext/>
              <w:keepLines/>
              <w:snapToGrid w:val="0"/>
              <w:rPr>
                <w:sz w:val="20"/>
              </w:rPr>
            </w:pPr>
            <w:r>
              <w:rPr>
                <w:sz w:val="20"/>
              </w:rPr>
              <w:t xml:space="preserve">Type of object. </w:t>
            </w:r>
          </w:p>
        </w:tc>
      </w:tr>
      <w:tr w:rsidR="00063426" w14:paraId="6B137999" w14:textId="77777777" w:rsidTr="00063426">
        <w:trPr>
          <w:cantSplit/>
          <w:jc w:val="center"/>
        </w:trPr>
        <w:tc>
          <w:tcPr>
            <w:tcW w:w="3439" w:type="dxa"/>
          </w:tcPr>
          <w:p w14:paraId="0F6900C9"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A4FE5AD" w14:textId="77777777" w:rsidR="00063426" w:rsidRDefault="00063426" w:rsidP="00063426">
            <w:pPr>
              <w:pStyle w:val="TableContents"/>
              <w:keepNext/>
              <w:keepLines/>
              <w:snapToGrid w:val="0"/>
              <w:rPr>
                <w:sz w:val="20"/>
              </w:rPr>
            </w:pPr>
            <w:r>
              <w:rPr>
                <w:sz w:val="20"/>
              </w:rPr>
              <w:t>Yes</w:t>
            </w:r>
          </w:p>
        </w:tc>
        <w:tc>
          <w:tcPr>
            <w:tcW w:w="3595" w:type="dxa"/>
          </w:tcPr>
          <w:p w14:paraId="762B02B3" w14:textId="77777777" w:rsidR="00063426" w:rsidRDefault="00063426" w:rsidP="00063426">
            <w:pPr>
              <w:pStyle w:val="TableContents"/>
              <w:keepNext/>
              <w:keepLines/>
              <w:snapToGrid w:val="0"/>
              <w:rPr>
                <w:sz w:val="20"/>
              </w:rPr>
            </w:pPr>
            <w:r>
              <w:rPr>
                <w:sz w:val="20"/>
              </w:rPr>
              <w:t>The Unique Identifier of the object.</w:t>
            </w:r>
          </w:p>
        </w:tc>
      </w:tr>
      <w:tr w:rsidR="00063426" w14:paraId="5EF3A848" w14:textId="77777777" w:rsidTr="00063426">
        <w:trPr>
          <w:cantSplit/>
          <w:jc w:val="center"/>
        </w:trPr>
        <w:tc>
          <w:tcPr>
            <w:tcW w:w="3439" w:type="dxa"/>
          </w:tcPr>
          <w:p w14:paraId="652CC410" w14:textId="77777777" w:rsidR="00063426" w:rsidRDefault="00063426" w:rsidP="00063426">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Pr>
                <w:sz w:val="20"/>
              </w:rPr>
              <w:t>2.1.22</w:t>
            </w:r>
            <w:r>
              <w:rPr>
                <w:sz w:val="20"/>
              </w:rPr>
              <w:fldChar w:fldCharType="end"/>
            </w:r>
          </w:p>
        </w:tc>
        <w:tc>
          <w:tcPr>
            <w:tcW w:w="1284" w:type="dxa"/>
          </w:tcPr>
          <w:p w14:paraId="016A7FCB" w14:textId="77777777" w:rsidR="00063426" w:rsidRDefault="00063426" w:rsidP="00063426">
            <w:pPr>
              <w:pStyle w:val="TableContents"/>
              <w:keepNext/>
              <w:keepLines/>
              <w:snapToGrid w:val="0"/>
              <w:rPr>
                <w:sz w:val="20"/>
              </w:rPr>
            </w:pPr>
            <w:r>
              <w:rPr>
                <w:sz w:val="20"/>
              </w:rPr>
              <w:t>Yes</w:t>
            </w:r>
          </w:p>
        </w:tc>
        <w:tc>
          <w:tcPr>
            <w:tcW w:w="3595" w:type="dxa"/>
          </w:tcPr>
          <w:p w14:paraId="6DB54A63" w14:textId="77777777" w:rsidR="00063426" w:rsidRDefault="00063426" w:rsidP="00063426">
            <w:pPr>
              <w:pStyle w:val="TableContents"/>
              <w:keepNext/>
              <w:keepLines/>
              <w:snapToGrid w:val="0"/>
              <w:rPr>
                <w:sz w:val="20"/>
              </w:rPr>
            </w:pPr>
            <w:r>
              <w:rPr>
                <w:sz w:val="20"/>
              </w:rPr>
              <w:t>The object being returned.</w:t>
            </w:r>
          </w:p>
        </w:tc>
      </w:tr>
    </w:tbl>
    <w:p w14:paraId="448BC253" w14:textId="77777777" w:rsidR="00063426" w:rsidRDefault="00063426" w:rsidP="00063426">
      <w:pPr>
        <w:pStyle w:val="Caption"/>
      </w:pPr>
      <w:bookmarkStart w:id="2094" w:name="_toc6279"/>
      <w:bookmarkStart w:id="2095" w:name="_Toc236497808"/>
      <w:bookmarkStart w:id="2096" w:name="_Toc310932855"/>
      <w:bookmarkStart w:id="2097" w:name="_Toc476128813"/>
      <w:bookmarkStart w:id="2098" w:name="_Toc467307662"/>
      <w:bookmarkEnd w:id="2094"/>
      <w:r>
        <w:t xml:space="preserve">Table </w:t>
      </w:r>
      <w:r w:rsidR="00080443">
        <w:fldChar w:fldCharType="begin"/>
      </w:r>
      <w:r w:rsidR="00080443">
        <w:instrText xml:space="preserve"> SEQ Table \* ARABIC </w:instrText>
      </w:r>
      <w:r w:rsidR="00080443">
        <w:fldChar w:fldCharType="separate"/>
      </w:r>
      <w:r>
        <w:rPr>
          <w:noProof/>
        </w:rPr>
        <w:t>195</w:t>
      </w:r>
      <w:r w:rsidR="00080443">
        <w:rPr>
          <w:noProof/>
        </w:rPr>
        <w:fldChar w:fldCharType="end"/>
      </w:r>
      <w:r>
        <w:t>: Get Response Payload</w:t>
      </w:r>
      <w:bookmarkEnd w:id="2095"/>
      <w:bookmarkEnd w:id="2096"/>
      <w:bookmarkEnd w:id="2097"/>
      <w:bookmarkEnd w:id="2098"/>
    </w:p>
    <w:p w14:paraId="40AAC0C5" w14:textId="77777777" w:rsidR="00063426" w:rsidRDefault="00063426" w:rsidP="00234CD2">
      <w:pPr>
        <w:pStyle w:val="Heading2"/>
      </w:pPr>
      <w:bookmarkStart w:id="2099" w:name="_Ref241650470"/>
      <w:bookmarkStart w:id="2100" w:name="_Toc310932608"/>
      <w:bookmarkStart w:id="2101" w:name="_Toc323645761"/>
      <w:bookmarkStart w:id="2102" w:name="_Toc333494540"/>
      <w:bookmarkStart w:id="2103" w:name="_Toc240609971"/>
      <w:bookmarkStart w:id="2104" w:name="_Toc264553058"/>
      <w:bookmarkStart w:id="2105" w:name="_Toc283655755"/>
      <w:bookmarkStart w:id="2106" w:name="_Toc435729738"/>
      <w:bookmarkStart w:id="2107" w:name="_Toc441679304"/>
      <w:bookmarkStart w:id="2108" w:name="_Toc476128494"/>
      <w:bookmarkStart w:id="2109" w:name="_Toc467307359"/>
      <w:bookmarkStart w:id="2110" w:name="_Toc477433958"/>
      <w:r>
        <w:t>Get Attributes</w:t>
      </w:r>
      <w:bookmarkEnd w:id="2099"/>
      <w:bookmarkEnd w:id="2100"/>
      <w:bookmarkEnd w:id="2101"/>
      <w:bookmarkEnd w:id="2102"/>
      <w:bookmarkEnd w:id="2103"/>
      <w:bookmarkEnd w:id="2104"/>
      <w:bookmarkEnd w:id="2105"/>
      <w:bookmarkEnd w:id="2106"/>
      <w:bookmarkEnd w:id="2107"/>
      <w:bookmarkEnd w:id="2108"/>
      <w:bookmarkEnd w:id="2109"/>
      <w:bookmarkEnd w:id="2110"/>
    </w:p>
    <w:p w14:paraId="71B21E81" w14:textId="77777777" w:rsidR="00063426" w:rsidRDefault="00063426" w:rsidP="00063426">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72A06FD" w14:textId="77777777" w:rsidTr="00063426">
        <w:trPr>
          <w:cantSplit/>
          <w:jc w:val="center"/>
        </w:trPr>
        <w:tc>
          <w:tcPr>
            <w:tcW w:w="8318" w:type="dxa"/>
            <w:gridSpan w:val="3"/>
            <w:shd w:val="clear" w:color="auto" w:fill="C0C0C0"/>
          </w:tcPr>
          <w:p w14:paraId="59492C01" w14:textId="77777777" w:rsidR="00063426" w:rsidRDefault="00063426" w:rsidP="00063426">
            <w:pPr>
              <w:pStyle w:val="TableHeading"/>
              <w:keepNext/>
              <w:keepLines/>
              <w:snapToGrid w:val="0"/>
              <w:rPr>
                <w:sz w:val="20"/>
              </w:rPr>
            </w:pPr>
            <w:r>
              <w:rPr>
                <w:sz w:val="20"/>
              </w:rPr>
              <w:t>Request Payload</w:t>
            </w:r>
          </w:p>
        </w:tc>
      </w:tr>
      <w:tr w:rsidR="00063426" w14:paraId="790D4648" w14:textId="77777777" w:rsidTr="00063426">
        <w:trPr>
          <w:cantSplit/>
          <w:jc w:val="center"/>
        </w:trPr>
        <w:tc>
          <w:tcPr>
            <w:tcW w:w="3439" w:type="dxa"/>
            <w:shd w:val="clear" w:color="auto" w:fill="C0C0C0"/>
          </w:tcPr>
          <w:p w14:paraId="525B15F0"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B6585F6"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0D0E5D0" w14:textId="77777777" w:rsidR="00063426" w:rsidRDefault="00063426" w:rsidP="00063426">
            <w:pPr>
              <w:pStyle w:val="TableHeading"/>
              <w:keepNext/>
              <w:keepLines/>
              <w:snapToGrid w:val="0"/>
              <w:rPr>
                <w:sz w:val="20"/>
              </w:rPr>
            </w:pPr>
            <w:r>
              <w:rPr>
                <w:sz w:val="20"/>
              </w:rPr>
              <w:t xml:space="preserve">Description </w:t>
            </w:r>
          </w:p>
        </w:tc>
      </w:tr>
      <w:tr w:rsidR="00063426" w14:paraId="472057CC" w14:textId="77777777" w:rsidTr="00063426">
        <w:trPr>
          <w:cantSplit/>
          <w:jc w:val="center"/>
        </w:trPr>
        <w:tc>
          <w:tcPr>
            <w:tcW w:w="3439" w:type="dxa"/>
          </w:tcPr>
          <w:p w14:paraId="0D4E43AD"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E86FFB8" w14:textId="77777777" w:rsidR="00063426" w:rsidRDefault="00063426" w:rsidP="00063426">
            <w:pPr>
              <w:pStyle w:val="TableContents"/>
              <w:keepNext/>
              <w:keepLines/>
              <w:snapToGrid w:val="0"/>
              <w:rPr>
                <w:sz w:val="20"/>
              </w:rPr>
            </w:pPr>
            <w:r>
              <w:rPr>
                <w:sz w:val="20"/>
              </w:rPr>
              <w:t>No</w:t>
            </w:r>
          </w:p>
        </w:tc>
        <w:tc>
          <w:tcPr>
            <w:tcW w:w="3595" w:type="dxa"/>
          </w:tcPr>
          <w:p w14:paraId="6C0CEE56" w14:textId="77777777" w:rsidR="00063426" w:rsidRDefault="00063426" w:rsidP="00063426">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063426" w14:paraId="3E7400DA" w14:textId="77777777" w:rsidTr="00063426">
        <w:trPr>
          <w:cantSplit/>
          <w:jc w:val="center"/>
        </w:trPr>
        <w:tc>
          <w:tcPr>
            <w:tcW w:w="3439" w:type="dxa"/>
          </w:tcPr>
          <w:p w14:paraId="3ED4FF02" w14:textId="77777777" w:rsidR="00063426" w:rsidRDefault="00063426" w:rsidP="0006342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C47B7A9" w14:textId="77777777" w:rsidR="00063426" w:rsidRDefault="00063426" w:rsidP="00063426">
            <w:pPr>
              <w:pStyle w:val="TableContents"/>
              <w:keepNext/>
              <w:keepLines/>
              <w:snapToGrid w:val="0"/>
              <w:rPr>
                <w:sz w:val="20"/>
              </w:rPr>
            </w:pPr>
            <w:r>
              <w:rPr>
                <w:sz w:val="20"/>
              </w:rPr>
              <w:t>No, MAY be repeated</w:t>
            </w:r>
          </w:p>
        </w:tc>
        <w:tc>
          <w:tcPr>
            <w:tcW w:w="3595" w:type="dxa"/>
          </w:tcPr>
          <w:p w14:paraId="365D9042" w14:textId="77777777" w:rsidR="00063426" w:rsidRDefault="00063426" w:rsidP="00063426">
            <w:pPr>
              <w:pStyle w:val="TableContents"/>
              <w:keepNext/>
              <w:keepLines/>
              <w:snapToGrid w:val="0"/>
              <w:rPr>
                <w:sz w:val="20"/>
              </w:rPr>
            </w:pPr>
            <w:r>
              <w:rPr>
                <w:sz w:val="20"/>
              </w:rPr>
              <w:t xml:space="preserve">Specifies the name of an attribute associated with the object. </w:t>
            </w:r>
          </w:p>
        </w:tc>
      </w:tr>
    </w:tbl>
    <w:p w14:paraId="035192FA" w14:textId="77777777" w:rsidR="00063426" w:rsidRDefault="00063426" w:rsidP="00063426">
      <w:pPr>
        <w:pStyle w:val="Caption"/>
      </w:pPr>
      <w:bookmarkStart w:id="2111" w:name="_Toc236497809"/>
      <w:bookmarkStart w:id="2112" w:name="_Toc310932856"/>
      <w:bookmarkStart w:id="2113" w:name="_Toc476128814"/>
      <w:bookmarkStart w:id="2114" w:name="_Toc467307663"/>
      <w:r>
        <w:t xml:space="preserve">Table </w:t>
      </w:r>
      <w:r w:rsidR="00080443">
        <w:fldChar w:fldCharType="begin"/>
      </w:r>
      <w:r w:rsidR="00080443">
        <w:instrText xml:space="preserve"> SEQ Table \* ARABIC </w:instrText>
      </w:r>
      <w:r w:rsidR="00080443">
        <w:fldChar w:fldCharType="separate"/>
      </w:r>
      <w:r>
        <w:rPr>
          <w:noProof/>
        </w:rPr>
        <w:t>196</w:t>
      </w:r>
      <w:r w:rsidR="00080443">
        <w:rPr>
          <w:noProof/>
        </w:rPr>
        <w:fldChar w:fldCharType="end"/>
      </w:r>
      <w:r>
        <w:t>: Get Attributes Request Payload</w:t>
      </w:r>
      <w:bookmarkEnd w:id="2111"/>
      <w:bookmarkEnd w:id="2112"/>
      <w:bookmarkEnd w:id="2113"/>
      <w:bookmarkEnd w:id="21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DED959B" w14:textId="77777777" w:rsidTr="00063426">
        <w:trPr>
          <w:cantSplit/>
          <w:jc w:val="center"/>
        </w:trPr>
        <w:tc>
          <w:tcPr>
            <w:tcW w:w="8318" w:type="dxa"/>
            <w:gridSpan w:val="3"/>
            <w:shd w:val="clear" w:color="auto" w:fill="C0C0C0"/>
          </w:tcPr>
          <w:p w14:paraId="6B8023E2" w14:textId="77777777" w:rsidR="00063426" w:rsidRDefault="00063426" w:rsidP="00063426">
            <w:pPr>
              <w:pStyle w:val="TableHeading"/>
              <w:keepNext/>
              <w:keepLines/>
              <w:snapToGrid w:val="0"/>
              <w:rPr>
                <w:sz w:val="20"/>
              </w:rPr>
            </w:pPr>
            <w:r>
              <w:rPr>
                <w:sz w:val="20"/>
              </w:rPr>
              <w:lastRenderedPageBreak/>
              <w:t>Response Payload</w:t>
            </w:r>
          </w:p>
        </w:tc>
      </w:tr>
      <w:tr w:rsidR="00063426" w14:paraId="6625212D" w14:textId="77777777" w:rsidTr="00063426">
        <w:trPr>
          <w:cantSplit/>
          <w:jc w:val="center"/>
        </w:trPr>
        <w:tc>
          <w:tcPr>
            <w:tcW w:w="3439" w:type="dxa"/>
            <w:shd w:val="clear" w:color="auto" w:fill="C0C0C0"/>
          </w:tcPr>
          <w:p w14:paraId="0E91397F"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4577CF9"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B62535E" w14:textId="77777777" w:rsidR="00063426" w:rsidRDefault="00063426" w:rsidP="00063426">
            <w:pPr>
              <w:pStyle w:val="TableHeading"/>
              <w:keepNext/>
              <w:keepLines/>
              <w:snapToGrid w:val="0"/>
              <w:rPr>
                <w:sz w:val="20"/>
              </w:rPr>
            </w:pPr>
            <w:r>
              <w:rPr>
                <w:sz w:val="20"/>
              </w:rPr>
              <w:t xml:space="preserve">Description </w:t>
            </w:r>
          </w:p>
        </w:tc>
      </w:tr>
      <w:tr w:rsidR="00063426" w14:paraId="0C6E486F" w14:textId="77777777" w:rsidTr="00063426">
        <w:trPr>
          <w:cantSplit/>
          <w:jc w:val="center"/>
        </w:trPr>
        <w:tc>
          <w:tcPr>
            <w:tcW w:w="3439" w:type="dxa"/>
          </w:tcPr>
          <w:p w14:paraId="3976A7FF"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817A3A7" w14:textId="77777777" w:rsidR="00063426" w:rsidRDefault="00063426" w:rsidP="00063426">
            <w:pPr>
              <w:pStyle w:val="TableContents"/>
              <w:keepNext/>
              <w:keepLines/>
              <w:snapToGrid w:val="0"/>
              <w:rPr>
                <w:sz w:val="20"/>
              </w:rPr>
            </w:pPr>
            <w:r>
              <w:rPr>
                <w:sz w:val="20"/>
              </w:rPr>
              <w:t>Yes</w:t>
            </w:r>
          </w:p>
        </w:tc>
        <w:tc>
          <w:tcPr>
            <w:tcW w:w="3595" w:type="dxa"/>
          </w:tcPr>
          <w:p w14:paraId="5DEDF21E" w14:textId="77777777" w:rsidR="00063426" w:rsidRDefault="00063426" w:rsidP="00063426">
            <w:pPr>
              <w:pStyle w:val="TableContents"/>
              <w:keepNext/>
              <w:keepLines/>
              <w:snapToGrid w:val="0"/>
              <w:rPr>
                <w:sz w:val="20"/>
              </w:rPr>
            </w:pPr>
            <w:r>
              <w:rPr>
                <w:sz w:val="20"/>
              </w:rPr>
              <w:t>The Unique Identifier of the object.</w:t>
            </w:r>
          </w:p>
        </w:tc>
      </w:tr>
      <w:tr w:rsidR="00063426" w14:paraId="0915A5EB" w14:textId="77777777" w:rsidTr="00063426">
        <w:trPr>
          <w:cantSplit/>
          <w:jc w:val="center"/>
        </w:trPr>
        <w:tc>
          <w:tcPr>
            <w:tcW w:w="3439" w:type="dxa"/>
          </w:tcPr>
          <w:p w14:paraId="7DDD9480"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3896EBF6" w14:textId="77777777" w:rsidR="00063426" w:rsidRDefault="00063426" w:rsidP="00063426">
            <w:pPr>
              <w:pStyle w:val="TableContents"/>
              <w:keepNext/>
              <w:keepLines/>
              <w:snapToGrid w:val="0"/>
              <w:rPr>
                <w:sz w:val="20"/>
              </w:rPr>
            </w:pPr>
            <w:r>
              <w:rPr>
                <w:sz w:val="20"/>
              </w:rPr>
              <w:t>No, MAY be repeated</w:t>
            </w:r>
          </w:p>
        </w:tc>
        <w:tc>
          <w:tcPr>
            <w:tcW w:w="3595" w:type="dxa"/>
          </w:tcPr>
          <w:p w14:paraId="10E700C8" w14:textId="77777777" w:rsidR="00063426" w:rsidRDefault="00063426" w:rsidP="00063426">
            <w:pPr>
              <w:pStyle w:val="TableContents"/>
              <w:keepNext/>
              <w:keepLines/>
              <w:snapToGrid w:val="0"/>
              <w:rPr>
                <w:sz w:val="20"/>
              </w:rPr>
            </w:pPr>
            <w:r>
              <w:rPr>
                <w:sz w:val="20"/>
              </w:rPr>
              <w:t xml:space="preserve">The requested attribute associated with the object. </w:t>
            </w:r>
          </w:p>
        </w:tc>
      </w:tr>
    </w:tbl>
    <w:p w14:paraId="1E8AD0C3" w14:textId="77777777" w:rsidR="00063426" w:rsidRDefault="00063426" w:rsidP="00063426">
      <w:pPr>
        <w:pStyle w:val="Caption"/>
      </w:pPr>
      <w:bookmarkStart w:id="2115" w:name="_toc6348"/>
      <w:bookmarkStart w:id="2116" w:name="_Toc236497810"/>
      <w:bookmarkStart w:id="2117" w:name="_Toc310932857"/>
      <w:bookmarkStart w:id="2118" w:name="_Toc476128815"/>
      <w:bookmarkStart w:id="2119" w:name="_Toc467307664"/>
      <w:bookmarkEnd w:id="2115"/>
      <w:r>
        <w:t xml:space="preserve">Table </w:t>
      </w:r>
      <w:r w:rsidR="00080443">
        <w:fldChar w:fldCharType="begin"/>
      </w:r>
      <w:r w:rsidR="00080443">
        <w:instrText xml:space="preserve"> SEQ Table \* ARABIC </w:instrText>
      </w:r>
      <w:r w:rsidR="00080443">
        <w:fldChar w:fldCharType="separate"/>
      </w:r>
      <w:r>
        <w:rPr>
          <w:noProof/>
        </w:rPr>
        <w:t>197</w:t>
      </w:r>
      <w:r w:rsidR="00080443">
        <w:rPr>
          <w:noProof/>
        </w:rPr>
        <w:fldChar w:fldCharType="end"/>
      </w:r>
      <w:r>
        <w:t>: Get Attributes Response Payload</w:t>
      </w:r>
      <w:bookmarkEnd w:id="2116"/>
      <w:bookmarkEnd w:id="2117"/>
      <w:bookmarkEnd w:id="2118"/>
      <w:bookmarkEnd w:id="2119"/>
    </w:p>
    <w:p w14:paraId="4E7778A5" w14:textId="77777777" w:rsidR="00063426" w:rsidRDefault="00063426" w:rsidP="00234CD2">
      <w:pPr>
        <w:pStyle w:val="Heading2"/>
      </w:pPr>
      <w:bookmarkStart w:id="2120" w:name="_Ref241650481"/>
      <w:bookmarkStart w:id="2121" w:name="_Toc310932609"/>
      <w:bookmarkStart w:id="2122" w:name="_Toc323645762"/>
      <w:bookmarkStart w:id="2123" w:name="_Toc333494541"/>
      <w:bookmarkStart w:id="2124" w:name="_Toc240609972"/>
      <w:bookmarkStart w:id="2125" w:name="_Toc264553059"/>
      <w:bookmarkStart w:id="2126" w:name="_Toc283655756"/>
      <w:bookmarkStart w:id="2127" w:name="_Toc435729739"/>
      <w:bookmarkStart w:id="2128" w:name="_Toc441679305"/>
      <w:bookmarkStart w:id="2129" w:name="_Toc476128495"/>
      <w:bookmarkStart w:id="2130" w:name="_Toc467307360"/>
      <w:bookmarkStart w:id="2131" w:name="_Toc477433959"/>
      <w:r>
        <w:t>Get Attribute List</w:t>
      </w:r>
      <w:bookmarkEnd w:id="2120"/>
      <w:bookmarkEnd w:id="2121"/>
      <w:bookmarkEnd w:id="2122"/>
      <w:bookmarkEnd w:id="2123"/>
      <w:bookmarkEnd w:id="2124"/>
      <w:bookmarkEnd w:id="2125"/>
      <w:bookmarkEnd w:id="2126"/>
      <w:bookmarkEnd w:id="2127"/>
      <w:bookmarkEnd w:id="2128"/>
      <w:bookmarkEnd w:id="2129"/>
      <w:bookmarkEnd w:id="2130"/>
      <w:bookmarkEnd w:id="2131"/>
    </w:p>
    <w:p w14:paraId="585C276F" w14:textId="77777777" w:rsidR="00063426" w:rsidRDefault="00063426" w:rsidP="00063426">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8C9973F" w14:textId="77777777" w:rsidTr="00063426">
        <w:trPr>
          <w:cantSplit/>
          <w:jc w:val="center"/>
        </w:trPr>
        <w:tc>
          <w:tcPr>
            <w:tcW w:w="8318" w:type="dxa"/>
            <w:gridSpan w:val="3"/>
            <w:shd w:val="clear" w:color="auto" w:fill="C0C0C0"/>
          </w:tcPr>
          <w:p w14:paraId="6261B0D4" w14:textId="77777777" w:rsidR="00063426" w:rsidRDefault="00063426" w:rsidP="00063426">
            <w:pPr>
              <w:pStyle w:val="TableHeading"/>
              <w:keepNext/>
              <w:keepLines/>
              <w:snapToGrid w:val="0"/>
              <w:rPr>
                <w:sz w:val="20"/>
              </w:rPr>
            </w:pPr>
            <w:r>
              <w:rPr>
                <w:sz w:val="20"/>
              </w:rPr>
              <w:t>Request Payload</w:t>
            </w:r>
          </w:p>
        </w:tc>
      </w:tr>
      <w:tr w:rsidR="00063426" w14:paraId="6C9A45D1" w14:textId="77777777" w:rsidTr="00063426">
        <w:trPr>
          <w:cantSplit/>
          <w:jc w:val="center"/>
        </w:trPr>
        <w:tc>
          <w:tcPr>
            <w:tcW w:w="3439" w:type="dxa"/>
            <w:shd w:val="clear" w:color="auto" w:fill="C0C0C0"/>
          </w:tcPr>
          <w:p w14:paraId="48BC2ABF"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5C0B993"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D9C3495" w14:textId="77777777" w:rsidR="00063426" w:rsidRDefault="00063426" w:rsidP="00063426">
            <w:pPr>
              <w:pStyle w:val="TableHeading"/>
              <w:keepNext/>
              <w:keepLines/>
              <w:snapToGrid w:val="0"/>
              <w:rPr>
                <w:sz w:val="20"/>
              </w:rPr>
            </w:pPr>
            <w:r>
              <w:rPr>
                <w:sz w:val="20"/>
              </w:rPr>
              <w:t xml:space="preserve">Description </w:t>
            </w:r>
          </w:p>
        </w:tc>
      </w:tr>
      <w:tr w:rsidR="00063426" w14:paraId="1EB3877A" w14:textId="77777777" w:rsidTr="00063426">
        <w:trPr>
          <w:cantSplit/>
          <w:jc w:val="center"/>
        </w:trPr>
        <w:tc>
          <w:tcPr>
            <w:tcW w:w="3439" w:type="dxa"/>
          </w:tcPr>
          <w:p w14:paraId="75754F58"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071DCE1" w14:textId="77777777" w:rsidR="00063426" w:rsidRDefault="00063426" w:rsidP="00063426">
            <w:pPr>
              <w:pStyle w:val="TableContents"/>
              <w:keepNext/>
              <w:keepLines/>
              <w:snapToGrid w:val="0"/>
              <w:rPr>
                <w:sz w:val="20"/>
              </w:rPr>
            </w:pPr>
            <w:r>
              <w:rPr>
                <w:sz w:val="20"/>
              </w:rPr>
              <w:t>No</w:t>
            </w:r>
          </w:p>
        </w:tc>
        <w:tc>
          <w:tcPr>
            <w:tcW w:w="3595" w:type="dxa"/>
          </w:tcPr>
          <w:p w14:paraId="1B336B99" w14:textId="77777777" w:rsidR="00063426" w:rsidRDefault="00063426" w:rsidP="00063426">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68612451" w14:textId="77777777" w:rsidR="00063426" w:rsidRDefault="00063426" w:rsidP="00063426">
      <w:pPr>
        <w:pStyle w:val="Caption"/>
      </w:pPr>
      <w:bookmarkStart w:id="2132" w:name="_Toc236497811"/>
      <w:bookmarkStart w:id="2133" w:name="_Toc310932858"/>
      <w:bookmarkStart w:id="2134" w:name="_Toc476128816"/>
      <w:bookmarkStart w:id="2135" w:name="_Toc467307665"/>
      <w:r>
        <w:t xml:space="preserve">Table </w:t>
      </w:r>
      <w:r w:rsidR="00080443">
        <w:fldChar w:fldCharType="begin"/>
      </w:r>
      <w:r w:rsidR="00080443">
        <w:instrText xml:space="preserve"> SEQ Table</w:instrText>
      </w:r>
      <w:r w:rsidR="00080443">
        <w:instrText xml:space="preserve"> \* ARABIC </w:instrText>
      </w:r>
      <w:r w:rsidR="00080443">
        <w:fldChar w:fldCharType="separate"/>
      </w:r>
      <w:r>
        <w:rPr>
          <w:noProof/>
        </w:rPr>
        <w:t>198</w:t>
      </w:r>
      <w:r w:rsidR="00080443">
        <w:rPr>
          <w:noProof/>
        </w:rPr>
        <w:fldChar w:fldCharType="end"/>
      </w:r>
      <w:r>
        <w:t>: Get Attribute List Request Payload</w:t>
      </w:r>
      <w:bookmarkEnd w:id="2132"/>
      <w:bookmarkEnd w:id="2133"/>
      <w:bookmarkEnd w:id="2134"/>
      <w:bookmarkEnd w:id="21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29A77F8" w14:textId="77777777" w:rsidTr="00063426">
        <w:trPr>
          <w:cantSplit/>
          <w:jc w:val="center"/>
        </w:trPr>
        <w:tc>
          <w:tcPr>
            <w:tcW w:w="8318" w:type="dxa"/>
            <w:gridSpan w:val="3"/>
            <w:shd w:val="clear" w:color="auto" w:fill="C0C0C0"/>
          </w:tcPr>
          <w:p w14:paraId="71BB1ED3" w14:textId="77777777" w:rsidR="00063426" w:rsidRDefault="00063426" w:rsidP="00063426">
            <w:pPr>
              <w:pStyle w:val="TableHeading"/>
              <w:keepNext/>
              <w:keepLines/>
              <w:snapToGrid w:val="0"/>
              <w:rPr>
                <w:sz w:val="20"/>
              </w:rPr>
            </w:pPr>
            <w:r>
              <w:rPr>
                <w:sz w:val="20"/>
              </w:rPr>
              <w:t>Response Payload</w:t>
            </w:r>
          </w:p>
        </w:tc>
      </w:tr>
      <w:tr w:rsidR="00063426" w14:paraId="3C103F0B" w14:textId="77777777" w:rsidTr="00063426">
        <w:trPr>
          <w:cantSplit/>
          <w:jc w:val="center"/>
        </w:trPr>
        <w:tc>
          <w:tcPr>
            <w:tcW w:w="3439" w:type="dxa"/>
            <w:shd w:val="clear" w:color="auto" w:fill="C0C0C0"/>
          </w:tcPr>
          <w:p w14:paraId="6AF92D8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455467F"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67E730C" w14:textId="77777777" w:rsidR="00063426" w:rsidRDefault="00063426" w:rsidP="00063426">
            <w:pPr>
              <w:pStyle w:val="TableHeading"/>
              <w:keepNext/>
              <w:keepLines/>
              <w:snapToGrid w:val="0"/>
              <w:rPr>
                <w:sz w:val="20"/>
              </w:rPr>
            </w:pPr>
            <w:r>
              <w:rPr>
                <w:sz w:val="20"/>
              </w:rPr>
              <w:t xml:space="preserve">Description </w:t>
            </w:r>
          </w:p>
        </w:tc>
      </w:tr>
      <w:tr w:rsidR="00063426" w14:paraId="5A86BF08" w14:textId="77777777" w:rsidTr="00063426">
        <w:trPr>
          <w:cantSplit/>
          <w:jc w:val="center"/>
        </w:trPr>
        <w:tc>
          <w:tcPr>
            <w:tcW w:w="3439" w:type="dxa"/>
          </w:tcPr>
          <w:p w14:paraId="564F5EDD"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DF72445" w14:textId="77777777" w:rsidR="00063426" w:rsidRDefault="00063426" w:rsidP="00063426">
            <w:pPr>
              <w:pStyle w:val="TableContents"/>
              <w:keepNext/>
              <w:keepLines/>
              <w:snapToGrid w:val="0"/>
              <w:rPr>
                <w:sz w:val="20"/>
              </w:rPr>
            </w:pPr>
            <w:r>
              <w:rPr>
                <w:sz w:val="20"/>
              </w:rPr>
              <w:t>Yes</w:t>
            </w:r>
          </w:p>
        </w:tc>
        <w:tc>
          <w:tcPr>
            <w:tcW w:w="3595" w:type="dxa"/>
          </w:tcPr>
          <w:p w14:paraId="4D3738B1" w14:textId="77777777" w:rsidR="00063426" w:rsidRDefault="00063426" w:rsidP="00063426">
            <w:pPr>
              <w:pStyle w:val="TableContents"/>
              <w:keepNext/>
              <w:keepLines/>
              <w:snapToGrid w:val="0"/>
              <w:rPr>
                <w:sz w:val="20"/>
              </w:rPr>
            </w:pPr>
            <w:r>
              <w:rPr>
                <w:sz w:val="20"/>
              </w:rPr>
              <w:t>The Unique Identifier of the object.</w:t>
            </w:r>
          </w:p>
        </w:tc>
      </w:tr>
      <w:tr w:rsidR="00063426" w14:paraId="14B765E9" w14:textId="77777777" w:rsidTr="00063426">
        <w:trPr>
          <w:cantSplit/>
          <w:jc w:val="center"/>
        </w:trPr>
        <w:tc>
          <w:tcPr>
            <w:tcW w:w="3439" w:type="dxa"/>
          </w:tcPr>
          <w:p w14:paraId="7E5B82D9" w14:textId="77777777" w:rsidR="00063426" w:rsidRDefault="00063426" w:rsidP="0006342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7B7C315" w14:textId="77777777" w:rsidR="00063426" w:rsidRDefault="00063426" w:rsidP="00063426">
            <w:pPr>
              <w:pStyle w:val="TableContents"/>
              <w:keepNext/>
              <w:keepLines/>
              <w:snapToGrid w:val="0"/>
              <w:rPr>
                <w:sz w:val="20"/>
              </w:rPr>
            </w:pPr>
            <w:r>
              <w:rPr>
                <w:sz w:val="20"/>
              </w:rPr>
              <w:t>Yes, MAY be repeated</w:t>
            </w:r>
          </w:p>
        </w:tc>
        <w:tc>
          <w:tcPr>
            <w:tcW w:w="3595" w:type="dxa"/>
          </w:tcPr>
          <w:p w14:paraId="7FC3C707" w14:textId="77777777" w:rsidR="00063426" w:rsidRDefault="00063426" w:rsidP="00063426">
            <w:pPr>
              <w:pStyle w:val="TableContents"/>
              <w:keepNext/>
              <w:keepLines/>
              <w:snapToGrid w:val="0"/>
              <w:rPr>
                <w:sz w:val="20"/>
              </w:rPr>
            </w:pPr>
            <w:r>
              <w:rPr>
                <w:sz w:val="20"/>
              </w:rPr>
              <w:t xml:space="preserve">The names of the available attributes associated with the object. </w:t>
            </w:r>
          </w:p>
        </w:tc>
      </w:tr>
    </w:tbl>
    <w:p w14:paraId="5ACD539D" w14:textId="77777777" w:rsidR="00063426" w:rsidRDefault="00063426" w:rsidP="00063426">
      <w:pPr>
        <w:pStyle w:val="Caption"/>
      </w:pPr>
      <w:bookmarkStart w:id="2136" w:name="_toc6408"/>
      <w:bookmarkStart w:id="2137" w:name="_Toc236497812"/>
      <w:bookmarkStart w:id="2138" w:name="_Toc310932859"/>
      <w:bookmarkStart w:id="2139" w:name="_Toc476128817"/>
      <w:bookmarkStart w:id="2140" w:name="_Toc467307666"/>
      <w:bookmarkEnd w:id="2136"/>
      <w:r>
        <w:t xml:space="preserve">Table </w:t>
      </w:r>
      <w:r w:rsidR="00080443">
        <w:fldChar w:fldCharType="begin"/>
      </w:r>
      <w:r w:rsidR="00080443">
        <w:instrText xml:space="preserve"> SEQ Table \* ARABIC </w:instrText>
      </w:r>
      <w:r w:rsidR="00080443">
        <w:fldChar w:fldCharType="separate"/>
      </w:r>
      <w:r>
        <w:rPr>
          <w:noProof/>
        </w:rPr>
        <w:t>199</w:t>
      </w:r>
      <w:r w:rsidR="00080443">
        <w:rPr>
          <w:noProof/>
        </w:rPr>
        <w:fldChar w:fldCharType="end"/>
      </w:r>
      <w:r>
        <w:t>: Get Attribute List Response Payload</w:t>
      </w:r>
      <w:bookmarkEnd w:id="2137"/>
      <w:bookmarkEnd w:id="2138"/>
      <w:bookmarkEnd w:id="2139"/>
      <w:bookmarkEnd w:id="2140"/>
    </w:p>
    <w:p w14:paraId="120DA22D" w14:textId="77777777" w:rsidR="00063426" w:rsidRDefault="00063426" w:rsidP="00234CD2">
      <w:pPr>
        <w:pStyle w:val="Heading2"/>
      </w:pPr>
      <w:bookmarkStart w:id="2141" w:name="_Ref241650491"/>
      <w:bookmarkStart w:id="2142" w:name="_Toc310932610"/>
      <w:bookmarkStart w:id="2143" w:name="_Toc323645763"/>
      <w:bookmarkStart w:id="2144" w:name="_Toc333494542"/>
      <w:bookmarkStart w:id="2145" w:name="_Toc240609973"/>
      <w:bookmarkStart w:id="2146" w:name="_Toc264553060"/>
      <w:bookmarkStart w:id="2147" w:name="_Toc283655757"/>
      <w:bookmarkStart w:id="2148" w:name="_Toc435729740"/>
      <w:bookmarkStart w:id="2149" w:name="_Toc441679306"/>
      <w:bookmarkStart w:id="2150" w:name="_Toc476128496"/>
      <w:bookmarkStart w:id="2151" w:name="_Toc467307361"/>
      <w:bookmarkStart w:id="2152" w:name="_Toc477433960"/>
      <w:r>
        <w:t>Add Attribute</w:t>
      </w:r>
      <w:bookmarkEnd w:id="2141"/>
      <w:bookmarkEnd w:id="2142"/>
      <w:bookmarkEnd w:id="2143"/>
      <w:bookmarkEnd w:id="2144"/>
      <w:bookmarkEnd w:id="2145"/>
      <w:bookmarkEnd w:id="2146"/>
      <w:bookmarkEnd w:id="2147"/>
      <w:bookmarkEnd w:id="2148"/>
      <w:bookmarkEnd w:id="2149"/>
      <w:bookmarkEnd w:id="2150"/>
      <w:bookmarkEnd w:id="2151"/>
      <w:bookmarkEnd w:id="2152"/>
    </w:p>
    <w:p w14:paraId="301360A8" w14:textId="77777777" w:rsidR="00063426" w:rsidRDefault="00063426" w:rsidP="00063426">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5D9DA25" w14:textId="77777777" w:rsidTr="00063426">
        <w:trPr>
          <w:cantSplit/>
          <w:jc w:val="center"/>
        </w:trPr>
        <w:tc>
          <w:tcPr>
            <w:tcW w:w="8318" w:type="dxa"/>
            <w:gridSpan w:val="3"/>
            <w:shd w:val="clear" w:color="auto" w:fill="C0C0C0"/>
          </w:tcPr>
          <w:p w14:paraId="726FCB5E" w14:textId="77777777" w:rsidR="00063426" w:rsidRDefault="00063426" w:rsidP="00063426">
            <w:pPr>
              <w:pStyle w:val="TableHeading"/>
              <w:keepNext/>
              <w:keepLines/>
              <w:snapToGrid w:val="0"/>
              <w:rPr>
                <w:sz w:val="20"/>
              </w:rPr>
            </w:pPr>
            <w:r>
              <w:rPr>
                <w:sz w:val="20"/>
              </w:rPr>
              <w:t>Request Payload</w:t>
            </w:r>
          </w:p>
        </w:tc>
      </w:tr>
      <w:tr w:rsidR="00063426" w14:paraId="3FC4DAFF" w14:textId="77777777" w:rsidTr="00063426">
        <w:trPr>
          <w:cantSplit/>
          <w:jc w:val="center"/>
        </w:trPr>
        <w:tc>
          <w:tcPr>
            <w:tcW w:w="3439" w:type="dxa"/>
            <w:shd w:val="clear" w:color="auto" w:fill="C0C0C0"/>
          </w:tcPr>
          <w:p w14:paraId="5192A72A"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223DB6A"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4A52D3A" w14:textId="77777777" w:rsidR="00063426" w:rsidRDefault="00063426" w:rsidP="00063426">
            <w:pPr>
              <w:pStyle w:val="TableHeading"/>
              <w:keepNext/>
              <w:keepLines/>
              <w:snapToGrid w:val="0"/>
              <w:rPr>
                <w:sz w:val="20"/>
              </w:rPr>
            </w:pPr>
            <w:r>
              <w:rPr>
                <w:sz w:val="20"/>
              </w:rPr>
              <w:t xml:space="preserve">Description </w:t>
            </w:r>
          </w:p>
        </w:tc>
      </w:tr>
      <w:tr w:rsidR="00063426" w14:paraId="11281022" w14:textId="77777777" w:rsidTr="00063426">
        <w:trPr>
          <w:cantSplit/>
          <w:jc w:val="center"/>
        </w:trPr>
        <w:tc>
          <w:tcPr>
            <w:tcW w:w="3439" w:type="dxa"/>
          </w:tcPr>
          <w:p w14:paraId="7E1239B5"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C3CC320" w14:textId="77777777" w:rsidR="00063426" w:rsidRDefault="00063426" w:rsidP="00063426">
            <w:pPr>
              <w:pStyle w:val="TableContents"/>
              <w:keepNext/>
              <w:keepLines/>
              <w:snapToGrid w:val="0"/>
              <w:rPr>
                <w:sz w:val="20"/>
              </w:rPr>
            </w:pPr>
            <w:r>
              <w:rPr>
                <w:sz w:val="20"/>
              </w:rPr>
              <w:t>No</w:t>
            </w:r>
          </w:p>
        </w:tc>
        <w:tc>
          <w:tcPr>
            <w:tcW w:w="3595" w:type="dxa"/>
          </w:tcPr>
          <w:p w14:paraId="62166B87" w14:textId="77777777" w:rsidR="00063426" w:rsidRDefault="00063426" w:rsidP="0006342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063426" w14:paraId="152F8252" w14:textId="77777777" w:rsidTr="00063426">
        <w:trPr>
          <w:cantSplit/>
          <w:jc w:val="center"/>
        </w:trPr>
        <w:tc>
          <w:tcPr>
            <w:tcW w:w="3439" w:type="dxa"/>
          </w:tcPr>
          <w:p w14:paraId="48FFA604"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290D41A" w14:textId="77777777" w:rsidR="00063426" w:rsidRDefault="00063426" w:rsidP="00063426">
            <w:pPr>
              <w:pStyle w:val="TableContents"/>
              <w:keepNext/>
              <w:keepLines/>
              <w:snapToGrid w:val="0"/>
              <w:rPr>
                <w:sz w:val="20"/>
              </w:rPr>
            </w:pPr>
            <w:r>
              <w:rPr>
                <w:sz w:val="20"/>
              </w:rPr>
              <w:t>Yes</w:t>
            </w:r>
          </w:p>
        </w:tc>
        <w:tc>
          <w:tcPr>
            <w:tcW w:w="3595" w:type="dxa"/>
          </w:tcPr>
          <w:p w14:paraId="5925AB75" w14:textId="77777777" w:rsidR="00063426" w:rsidRDefault="00063426" w:rsidP="00063426">
            <w:pPr>
              <w:pStyle w:val="TableContents"/>
              <w:keepNext/>
              <w:keepLines/>
              <w:snapToGrid w:val="0"/>
              <w:rPr>
                <w:sz w:val="20"/>
              </w:rPr>
            </w:pPr>
            <w:r>
              <w:rPr>
                <w:sz w:val="20"/>
              </w:rPr>
              <w:t xml:space="preserve">Specifies the attribute to be added as an attribute for the object. </w:t>
            </w:r>
          </w:p>
        </w:tc>
      </w:tr>
    </w:tbl>
    <w:p w14:paraId="5AA73CF5" w14:textId="77777777" w:rsidR="00063426" w:rsidRDefault="00063426" w:rsidP="00063426">
      <w:pPr>
        <w:pStyle w:val="Caption"/>
      </w:pPr>
      <w:bookmarkStart w:id="2153" w:name="_Toc236497813"/>
      <w:bookmarkStart w:id="2154" w:name="_Toc310932860"/>
      <w:bookmarkStart w:id="2155" w:name="_Toc476128818"/>
      <w:bookmarkStart w:id="2156" w:name="_Toc467307667"/>
      <w:r>
        <w:t xml:space="preserve">Table </w:t>
      </w:r>
      <w:r w:rsidR="00080443">
        <w:fldChar w:fldCharType="begin"/>
      </w:r>
      <w:r w:rsidR="00080443">
        <w:instrText xml:space="preserve"> SEQ Table \* ARABIC </w:instrText>
      </w:r>
      <w:r w:rsidR="00080443">
        <w:fldChar w:fldCharType="separate"/>
      </w:r>
      <w:r>
        <w:rPr>
          <w:noProof/>
        </w:rPr>
        <w:t>200</w:t>
      </w:r>
      <w:r w:rsidR="00080443">
        <w:rPr>
          <w:noProof/>
        </w:rPr>
        <w:fldChar w:fldCharType="end"/>
      </w:r>
      <w:r>
        <w:t>: Add Attribute Request Payload</w:t>
      </w:r>
      <w:bookmarkEnd w:id="2153"/>
      <w:bookmarkEnd w:id="2154"/>
      <w:bookmarkEnd w:id="2155"/>
      <w:bookmarkEnd w:id="21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38F94F4" w14:textId="77777777" w:rsidTr="00063426">
        <w:trPr>
          <w:cantSplit/>
          <w:jc w:val="center"/>
        </w:trPr>
        <w:tc>
          <w:tcPr>
            <w:tcW w:w="8318" w:type="dxa"/>
            <w:gridSpan w:val="3"/>
            <w:shd w:val="clear" w:color="auto" w:fill="C0C0C0"/>
          </w:tcPr>
          <w:p w14:paraId="5CDA738B" w14:textId="77777777" w:rsidR="00063426" w:rsidRDefault="00063426" w:rsidP="00063426">
            <w:pPr>
              <w:pStyle w:val="TableHeading"/>
              <w:keepNext/>
              <w:keepLines/>
              <w:snapToGrid w:val="0"/>
              <w:rPr>
                <w:sz w:val="20"/>
              </w:rPr>
            </w:pPr>
            <w:r>
              <w:rPr>
                <w:sz w:val="20"/>
              </w:rPr>
              <w:lastRenderedPageBreak/>
              <w:t>Response Payload</w:t>
            </w:r>
          </w:p>
        </w:tc>
      </w:tr>
      <w:tr w:rsidR="00063426" w14:paraId="538E997F" w14:textId="77777777" w:rsidTr="00063426">
        <w:trPr>
          <w:cantSplit/>
          <w:jc w:val="center"/>
        </w:trPr>
        <w:tc>
          <w:tcPr>
            <w:tcW w:w="3439" w:type="dxa"/>
            <w:shd w:val="clear" w:color="auto" w:fill="C0C0C0"/>
          </w:tcPr>
          <w:p w14:paraId="76523F5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C54B94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953EBEC" w14:textId="77777777" w:rsidR="00063426" w:rsidRDefault="00063426" w:rsidP="00063426">
            <w:pPr>
              <w:pStyle w:val="TableHeading"/>
              <w:keepNext/>
              <w:keepLines/>
              <w:snapToGrid w:val="0"/>
              <w:rPr>
                <w:sz w:val="20"/>
              </w:rPr>
            </w:pPr>
            <w:r>
              <w:rPr>
                <w:sz w:val="20"/>
              </w:rPr>
              <w:t xml:space="preserve">Description </w:t>
            </w:r>
          </w:p>
        </w:tc>
      </w:tr>
      <w:tr w:rsidR="00063426" w14:paraId="1CB3311A" w14:textId="77777777" w:rsidTr="00063426">
        <w:trPr>
          <w:cantSplit/>
          <w:jc w:val="center"/>
        </w:trPr>
        <w:tc>
          <w:tcPr>
            <w:tcW w:w="3439" w:type="dxa"/>
          </w:tcPr>
          <w:p w14:paraId="20A37208"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95A6F07" w14:textId="77777777" w:rsidR="00063426" w:rsidRDefault="00063426" w:rsidP="00063426">
            <w:pPr>
              <w:pStyle w:val="TableContents"/>
              <w:keepNext/>
              <w:keepLines/>
              <w:snapToGrid w:val="0"/>
              <w:rPr>
                <w:sz w:val="20"/>
              </w:rPr>
            </w:pPr>
            <w:r>
              <w:rPr>
                <w:sz w:val="20"/>
              </w:rPr>
              <w:t>Yes</w:t>
            </w:r>
          </w:p>
        </w:tc>
        <w:tc>
          <w:tcPr>
            <w:tcW w:w="3595" w:type="dxa"/>
          </w:tcPr>
          <w:p w14:paraId="5D623C61" w14:textId="77777777" w:rsidR="00063426" w:rsidRDefault="00063426" w:rsidP="00063426">
            <w:pPr>
              <w:pStyle w:val="TableContents"/>
              <w:keepNext/>
              <w:keepLines/>
              <w:snapToGrid w:val="0"/>
              <w:rPr>
                <w:sz w:val="20"/>
              </w:rPr>
            </w:pPr>
            <w:r>
              <w:rPr>
                <w:sz w:val="20"/>
              </w:rPr>
              <w:t>The Unique Identifier of the object.</w:t>
            </w:r>
          </w:p>
        </w:tc>
      </w:tr>
      <w:tr w:rsidR="00063426" w14:paraId="260580FE" w14:textId="77777777" w:rsidTr="00063426">
        <w:trPr>
          <w:cantSplit/>
          <w:jc w:val="center"/>
        </w:trPr>
        <w:tc>
          <w:tcPr>
            <w:tcW w:w="3439" w:type="dxa"/>
          </w:tcPr>
          <w:p w14:paraId="216F8073"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4D9F72A0" w14:textId="77777777" w:rsidR="00063426" w:rsidRDefault="00063426" w:rsidP="00063426">
            <w:pPr>
              <w:pStyle w:val="TableContents"/>
              <w:keepNext/>
              <w:keepLines/>
              <w:snapToGrid w:val="0"/>
              <w:rPr>
                <w:sz w:val="20"/>
              </w:rPr>
            </w:pPr>
            <w:r>
              <w:rPr>
                <w:sz w:val="20"/>
              </w:rPr>
              <w:t>Yes</w:t>
            </w:r>
          </w:p>
        </w:tc>
        <w:tc>
          <w:tcPr>
            <w:tcW w:w="3595" w:type="dxa"/>
          </w:tcPr>
          <w:p w14:paraId="78FD3C76" w14:textId="77777777" w:rsidR="00063426" w:rsidRDefault="00063426" w:rsidP="00063426">
            <w:pPr>
              <w:pStyle w:val="TableContents"/>
              <w:keepNext/>
              <w:keepLines/>
              <w:snapToGrid w:val="0"/>
              <w:rPr>
                <w:sz w:val="20"/>
              </w:rPr>
            </w:pPr>
            <w:r>
              <w:rPr>
                <w:sz w:val="20"/>
              </w:rPr>
              <w:t>The added attribute associated with the object.</w:t>
            </w:r>
          </w:p>
        </w:tc>
      </w:tr>
    </w:tbl>
    <w:p w14:paraId="3C324925" w14:textId="77777777" w:rsidR="00063426" w:rsidRDefault="00063426" w:rsidP="00063426">
      <w:pPr>
        <w:pStyle w:val="Caption"/>
      </w:pPr>
      <w:bookmarkStart w:id="2157" w:name="_toc6477"/>
      <w:bookmarkStart w:id="2158" w:name="_Toc236497814"/>
      <w:bookmarkStart w:id="2159" w:name="_Toc310932861"/>
      <w:bookmarkStart w:id="2160" w:name="_Toc476128819"/>
      <w:bookmarkStart w:id="2161" w:name="_Toc467307668"/>
      <w:bookmarkEnd w:id="2157"/>
      <w:r>
        <w:t xml:space="preserve">Table </w:t>
      </w:r>
      <w:r w:rsidR="00080443">
        <w:fldChar w:fldCharType="begin"/>
      </w:r>
      <w:r w:rsidR="00080443">
        <w:instrText xml:space="preserve"> SEQ Table \* ARABIC </w:instrText>
      </w:r>
      <w:r w:rsidR="00080443">
        <w:fldChar w:fldCharType="separate"/>
      </w:r>
      <w:r>
        <w:rPr>
          <w:noProof/>
        </w:rPr>
        <w:t>201</w:t>
      </w:r>
      <w:r w:rsidR="00080443">
        <w:rPr>
          <w:noProof/>
        </w:rPr>
        <w:fldChar w:fldCharType="end"/>
      </w:r>
      <w:r>
        <w:t>: Add Attribute Response Payload</w:t>
      </w:r>
      <w:bookmarkEnd w:id="2158"/>
      <w:bookmarkEnd w:id="2159"/>
      <w:bookmarkEnd w:id="2160"/>
      <w:bookmarkEnd w:id="2161"/>
    </w:p>
    <w:p w14:paraId="702CE51C" w14:textId="77777777" w:rsidR="00063426" w:rsidRDefault="00063426" w:rsidP="00234CD2">
      <w:pPr>
        <w:pStyle w:val="Heading2"/>
      </w:pPr>
      <w:bookmarkStart w:id="2162" w:name="_Ref241650499"/>
      <w:bookmarkStart w:id="2163" w:name="_Toc310932611"/>
      <w:bookmarkStart w:id="2164" w:name="_Toc323645764"/>
      <w:bookmarkStart w:id="2165" w:name="_Toc333494543"/>
      <w:bookmarkStart w:id="2166" w:name="_Toc240609974"/>
      <w:bookmarkStart w:id="2167" w:name="_Toc264553061"/>
      <w:bookmarkStart w:id="2168" w:name="_Toc283655758"/>
      <w:bookmarkStart w:id="2169" w:name="_Toc435729741"/>
      <w:bookmarkStart w:id="2170" w:name="_Toc441679307"/>
      <w:bookmarkStart w:id="2171" w:name="_Toc476128497"/>
      <w:bookmarkStart w:id="2172" w:name="_Toc467307362"/>
      <w:bookmarkStart w:id="2173" w:name="_Toc477433961"/>
      <w:r>
        <w:t>Modify Attribute</w:t>
      </w:r>
      <w:bookmarkEnd w:id="2162"/>
      <w:bookmarkEnd w:id="2163"/>
      <w:bookmarkEnd w:id="2164"/>
      <w:bookmarkEnd w:id="2165"/>
      <w:bookmarkEnd w:id="2166"/>
      <w:bookmarkEnd w:id="2167"/>
      <w:bookmarkEnd w:id="2168"/>
      <w:bookmarkEnd w:id="2169"/>
      <w:bookmarkEnd w:id="2170"/>
      <w:bookmarkEnd w:id="2171"/>
      <w:bookmarkEnd w:id="2172"/>
      <w:bookmarkEnd w:id="2173"/>
    </w:p>
    <w:p w14:paraId="055E46C1" w14:textId="77777777" w:rsidR="00063426" w:rsidRDefault="00063426" w:rsidP="00063426">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3DF50E3" w14:textId="77777777" w:rsidTr="00063426">
        <w:trPr>
          <w:cantSplit/>
          <w:jc w:val="center"/>
        </w:trPr>
        <w:tc>
          <w:tcPr>
            <w:tcW w:w="8318" w:type="dxa"/>
            <w:gridSpan w:val="3"/>
            <w:shd w:val="clear" w:color="auto" w:fill="C0C0C0"/>
          </w:tcPr>
          <w:p w14:paraId="0CCD1D07" w14:textId="77777777" w:rsidR="00063426" w:rsidRDefault="00063426" w:rsidP="00063426">
            <w:pPr>
              <w:pStyle w:val="TableHeading"/>
              <w:keepNext/>
              <w:keepLines/>
              <w:snapToGrid w:val="0"/>
              <w:rPr>
                <w:sz w:val="20"/>
              </w:rPr>
            </w:pPr>
            <w:r>
              <w:rPr>
                <w:sz w:val="20"/>
              </w:rPr>
              <w:t>Request Payload</w:t>
            </w:r>
          </w:p>
        </w:tc>
      </w:tr>
      <w:tr w:rsidR="00063426" w14:paraId="23184487" w14:textId="77777777" w:rsidTr="00063426">
        <w:trPr>
          <w:cantSplit/>
          <w:jc w:val="center"/>
        </w:trPr>
        <w:tc>
          <w:tcPr>
            <w:tcW w:w="3439" w:type="dxa"/>
            <w:shd w:val="clear" w:color="auto" w:fill="C0C0C0"/>
          </w:tcPr>
          <w:p w14:paraId="192EE8E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7AA015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00175FE" w14:textId="77777777" w:rsidR="00063426" w:rsidRDefault="00063426" w:rsidP="00063426">
            <w:pPr>
              <w:pStyle w:val="TableHeading"/>
              <w:keepNext/>
              <w:keepLines/>
              <w:snapToGrid w:val="0"/>
              <w:rPr>
                <w:sz w:val="20"/>
              </w:rPr>
            </w:pPr>
            <w:r>
              <w:rPr>
                <w:sz w:val="20"/>
              </w:rPr>
              <w:t xml:space="preserve">Description </w:t>
            </w:r>
          </w:p>
        </w:tc>
      </w:tr>
      <w:tr w:rsidR="00063426" w14:paraId="6EF0E914" w14:textId="77777777" w:rsidTr="00063426">
        <w:trPr>
          <w:cantSplit/>
          <w:jc w:val="center"/>
        </w:trPr>
        <w:tc>
          <w:tcPr>
            <w:tcW w:w="3439" w:type="dxa"/>
          </w:tcPr>
          <w:p w14:paraId="7509ABCF"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F1109F5" w14:textId="77777777" w:rsidR="00063426" w:rsidRDefault="00063426" w:rsidP="00063426">
            <w:pPr>
              <w:pStyle w:val="TableContents"/>
              <w:keepNext/>
              <w:keepLines/>
              <w:snapToGrid w:val="0"/>
              <w:rPr>
                <w:sz w:val="20"/>
              </w:rPr>
            </w:pPr>
            <w:r>
              <w:rPr>
                <w:sz w:val="20"/>
              </w:rPr>
              <w:t>No</w:t>
            </w:r>
          </w:p>
        </w:tc>
        <w:tc>
          <w:tcPr>
            <w:tcW w:w="3595" w:type="dxa"/>
          </w:tcPr>
          <w:p w14:paraId="1BB7A2E5" w14:textId="77777777" w:rsidR="00063426" w:rsidRDefault="00063426" w:rsidP="0006342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063426" w14:paraId="570C3F7C" w14:textId="77777777" w:rsidTr="00063426">
        <w:trPr>
          <w:cantSplit/>
          <w:jc w:val="center"/>
        </w:trPr>
        <w:tc>
          <w:tcPr>
            <w:tcW w:w="3439" w:type="dxa"/>
          </w:tcPr>
          <w:p w14:paraId="2B2AA5D1"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E281F04" w14:textId="77777777" w:rsidR="00063426" w:rsidRDefault="00063426" w:rsidP="00063426">
            <w:pPr>
              <w:pStyle w:val="TableContents"/>
              <w:keepNext/>
              <w:keepLines/>
              <w:snapToGrid w:val="0"/>
              <w:rPr>
                <w:sz w:val="20"/>
              </w:rPr>
            </w:pPr>
            <w:r>
              <w:rPr>
                <w:sz w:val="20"/>
              </w:rPr>
              <w:t>Yes</w:t>
            </w:r>
          </w:p>
        </w:tc>
        <w:tc>
          <w:tcPr>
            <w:tcW w:w="3595" w:type="dxa"/>
          </w:tcPr>
          <w:p w14:paraId="043A9900" w14:textId="77777777" w:rsidR="00063426" w:rsidRDefault="00063426" w:rsidP="00063426">
            <w:pPr>
              <w:pStyle w:val="TableContents"/>
              <w:keepNext/>
              <w:keepLines/>
              <w:snapToGrid w:val="0"/>
              <w:rPr>
                <w:sz w:val="20"/>
              </w:rPr>
            </w:pPr>
            <w:r>
              <w:rPr>
                <w:sz w:val="20"/>
              </w:rPr>
              <w:t>Specifies the attribute associated with the object to be modified.</w:t>
            </w:r>
          </w:p>
        </w:tc>
      </w:tr>
    </w:tbl>
    <w:p w14:paraId="0BEC5184" w14:textId="77777777" w:rsidR="00063426" w:rsidRDefault="00063426" w:rsidP="00063426">
      <w:pPr>
        <w:pStyle w:val="Caption"/>
      </w:pPr>
      <w:bookmarkStart w:id="2174" w:name="_Toc236497815"/>
      <w:bookmarkStart w:id="2175" w:name="_Toc310932862"/>
      <w:bookmarkStart w:id="2176" w:name="_Toc476128820"/>
      <w:bookmarkStart w:id="2177" w:name="_Toc467307669"/>
      <w:r>
        <w:t xml:space="preserve">Table </w:t>
      </w:r>
      <w:r w:rsidR="00080443">
        <w:fldChar w:fldCharType="begin"/>
      </w:r>
      <w:r w:rsidR="00080443">
        <w:instrText xml:space="preserve"> SEQ Table \* ARABIC </w:instrText>
      </w:r>
      <w:r w:rsidR="00080443">
        <w:fldChar w:fldCharType="separate"/>
      </w:r>
      <w:r>
        <w:rPr>
          <w:noProof/>
        </w:rPr>
        <w:t>202</w:t>
      </w:r>
      <w:r w:rsidR="00080443">
        <w:rPr>
          <w:noProof/>
        </w:rPr>
        <w:fldChar w:fldCharType="end"/>
      </w:r>
      <w:r>
        <w:t>: Modify Attribute Request Payload</w:t>
      </w:r>
      <w:bookmarkEnd w:id="2174"/>
      <w:bookmarkEnd w:id="2175"/>
      <w:bookmarkEnd w:id="2176"/>
      <w:bookmarkEnd w:id="21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AD25DA8" w14:textId="77777777" w:rsidTr="00063426">
        <w:trPr>
          <w:cantSplit/>
          <w:jc w:val="center"/>
        </w:trPr>
        <w:tc>
          <w:tcPr>
            <w:tcW w:w="8318" w:type="dxa"/>
            <w:gridSpan w:val="3"/>
            <w:shd w:val="clear" w:color="auto" w:fill="C0C0C0"/>
          </w:tcPr>
          <w:p w14:paraId="03FFE3CA" w14:textId="77777777" w:rsidR="00063426" w:rsidRDefault="00063426" w:rsidP="00063426">
            <w:pPr>
              <w:pStyle w:val="TableHeading"/>
              <w:keepNext/>
              <w:keepLines/>
              <w:snapToGrid w:val="0"/>
              <w:rPr>
                <w:sz w:val="20"/>
              </w:rPr>
            </w:pPr>
            <w:r>
              <w:rPr>
                <w:sz w:val="20"/>
              </w:rPr>
              <w:t>Response Payload</w:t>
            </w:r>
          </w:p>
        </w:tc>
      </w:tr>
      <w:tr w:rsidR="00063426" w14:paraId="5FF6B6A4" w14:textId="77777777" w:rsidTr="00063426">
        <w:trPr>
          <w:cantSplit/>
          <w:jc w:val="center"/>
        </w:trPr>
        <w:tc>
          <w:tcPr>
            <w:tcW w:w="3439" w:type="dxa"/>
            <w:shd w:val="clear" w:color="auto" w:fill="C0C0C0"/>
          </w:tcPr>
          <w:p w14:paraId="435F9C05"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5F1492D"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49129A0" w14:textId="77777777" w:rsidR="00063426" w:rsidRDefault="00063426" w:rsidP="00063426">
            <w:pPr>
              <w:pStyle w:val="TableHeading"/>
              <w:keepNext/>
              <w:keepLines/>
              <w:snapToGrid w:val="0"/>
              <w:rPr>
                <w:sz w:val="20"/>
              </w:rPr>
            </w:pPr>
            <w:r>
              <w:rPr>
                <w:sz w:val="20"/>
              </w:rPr>
              <w:t xml:space="preserve">Description </w:t>
            </w:r>
          </w:p>
        </w:tc>
      </w:tr>
      <w:tr w:rsidR="00063426" w14:paraId="32129CEA" w14:textId="77777777" w:rsidTr="00063426">
        <w:trPr>
          <w:cantSplit/>
          <w:jc w:val="center"/>
        </w:trPr>
        <w:tc>
          <w:tcPr>
            <w:tcW w:w="3439" w:type="dxa"/>
          </w:tcPr>
          <w:p w14:paraId="16C9916A"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DC4F32" w14:textId="77777777" w:rsidR="00063426" w:rsidRDefault="00063426" w:rsidP="00063426">
            <w:pPr>
              <w:pStyle w:val="TableContents"/>
              <w:keepNext/>
              <w:keepLines/>
              <w:snapToGrid w:val="0"/>
              <w:rPr>
                <w:sz w:val="20"/>
              </w:rPr>
            </w:pPr>
            <w:r>
              <w:rPr>
                <w:sz w:val="20"/>
              </w:rPr>
              <w:t>Yes</w:t>
            </w:r>
          </w:p>
        </w:tc>
        <w:tc>
          <w:tcPr>
            <w:tcW w:w="3595" w:type="dxa"/>
          </w:tcPr>
          <w:p w14:paraId="17D71A24" w14:textId="77777777" w:rsidR="00063426" w:rsidRDefault="00063426" w:rsidP="00063426">
            <w:pPr>
              <w:pStyle w:val="TableContents"/>
              <w:keepNext/>
              <w:keepLines/>
              <w:snapToGrid w:val="0"/>
              <w:rPr>
                <w:sz w:val="20"/>
              </w:rPr>
            </w:pPr>
            <w:r>
              <w:rPr>
                <w:sz w:val="20"/>
              </w:rPr>
              <w:t>The Unique Identifier of the object.</w:t>
            </w:r>
          </w:p>
        </w:tc>
      </w:tr>
      <w:tr w:rsidR="00063426" w14:paraId="37E4AC08" w14:textId="77777777" w:rsidTr="00063426">
        <w:trPr>
          <w:cantSplit/>
          <w:jc w:val="center"/>
        </w:trPr>
        <w:tc>
          <w:tcPr>
            <w:tcW w:w="3439" w:type="dxa"/>
          </w:tcPr>
          <w:p w14:paraId="0F1A7B94"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06038395" w14:textId="77777777" w:rsidR="00063426" w:rsidRDefault="00063426" w:rsidP="00063426">
            <w:pPr>
              <w:pStyle w:val="TableContents"/>
              <w:keepNext/>
              <w:keepLines/>
              <w:snapToGrid w:val="0"/>
              <w:rPr>
                <w:sz w:val="20"/>
              </w:rPr>
            </w:pPr>
            <w:r>
              <w:rPr>
                <w:sz w:val="20"/>
              </w:rPr>
              <w:t>Yes</w:t>
            </w:r>
          </w:p>
        </w:tc>
        <w:tc>
          <w:tcPr>
            <w:tcW w:w="3595" w:type="dxa"/>
          </w:tcPr>
          <w:p w14:paraId="4FDBA20D" w14:textId="77777777" w:rsidR="00063426" w:rsidRDefault="00063426" w:rsidP="00063426">
            <w:pPr>
              <w:pStyle w:val="TableContents"/>
              <w:keepNext/>
              <w:keepLines/>
              <w:snapToGrid w:val="0"/>
              <w:rPr>
                <w:sz w:val="20"/>
              </w:rPr>
            </w:pPr>
            <w:r>
              <w:rPr>
                <w:sz w:val="20"/>
              </w:rPr>
              <w:t>The modified attribute associated with the object with the new value.</w:t>
            </w:r>
          </w:p>
        </w:tc>
      </w:tr>
    </w:tbl>
    <w:p w14:paraId="5AA88A8B" w14:textId="77777777" w:rsidR="00063426" w:rsidRDefault="00063426" w:rsidP="00063426">
      <w:pPr>
        <w:pStyle w:val="Caption"/>
      </w:pPr>
      <w:bookmarkStart w:id="2178" w:name="_Toc236497816"/>
      <w:bookmarkStart w:id="2179" w:name="_Toc310932863"/>
      <w:bookmarkStart w:id="2180" w:name="_Toc476128821"/>
      <w:bookmarkStart w:id="2181" w:name="_Toc467307670"/>
      <w:r>
        <w:t xml:space="preserve">Table </w:t>
      </w:r>
      <w:r w:rsidR="00080443">
        <w:fldChar w:fldCharType="begin"/>
      </w:r>
      <w:r w:rsidR="00080443">
        <w:instrText xml:space="preserve"> SEQ Table \* ARABIC </w:instrText>
      </w:r>
      <w:r w:rsidR="00080443">
        <w:fldChar w:fldCharType="separate"/>
      </w:r>
      <w:r>
        <w:rPr>
          <w:noProof/>
        </w:rPr>
        <w:t>203</w:t>
      </w:r>
      <w:r w:rsidR="00080443">
        <w:rPr>
          <w:noProof/>
        </w:rPr>
        <w:fldChar w:fldCharType="end"/>
      </w:r>
      <w:r>
        <w:t>: Modify Attribute Response Payload</w:t>
      </w:r>
      <w:bookmarkEnd w:id="2178"/>
      <w:bookmarkEnd w:id="2179"/>
      <w:bookmarkEnd w:id="2180"/>
      <w:bookmarkEnd w:id="2181"/>
    </w:p>
    <w:p w14:paraId="0ED7D5F5" w14:textId="77777777" w:rsidR="00063426" w:rsidRPr="009063F6" w:rsidRDefault="00063426" w:rsidP="00234CD2">
      <w:pPr>
        <w:pStyle w:val="Heading2"/>
      </w:pPr>
      <w:bookmarkStart w:id="2182" w:name="_toc6547"/>
      <w:bookmarkStart w:id="2183" w:name="_Ref241650512"/>
      <w:bookmarkStart w:id="2184" w:name="_Toc310932612"/>
      <w:bookmarkStart w:id="2185" w:name="_Toc323645765"/>
      <w:bookmarkStart w:id="2186" w:name="_Toc333494544"/>
      <w:bookmarkStart w:id="2187" w:name="_Toc240609975"/>
      <w:bookmarkStart w:id="2188" w:name="_Toc264553062"/>
      <w:bookmarkStart w:id="2189" w:name="_Toc283655759"/>
      <w:bookmarkStart w:id="2190" w:name="_Toc435729742"/>
      <w:bookmarkStart w:id="2191" w:name="_Toc441679308"/>
      <w:bookmarkStart w:id="2192" w:name="_Toc476128498"/>
      <w:bookmarkStart w:id="2193" w:name="_Toc467307363"/>
      <w:bookmarkStart w:id="2194" w:name="_Toc477433962"/>
      <w:bookmarkEnd w:id="2182"/>
      <w:r>
        <w:t>Delete Attribute</w:t>
      </w:r>
      <w:bookmarkEnd w:id="2183"/>
      <w:bookmarkEnd w:id="2184"/>
      <w:bookmarkEnd w:id="2185"/>
      <w:bookmarkEnd w:id="2186"/>
      <w:bookmarkEnd w:id="2187"/>
      <w:bookmarkEnd w:id="2188"/>
      <w:bookmarkEnd w:id="2189"/>
      <w:bookmarkEnd w:id="2190"/>
      <w:bookmarkEnd w:id="2191"/>
      <w:bookmarkEnd w:id="2192"/>
      <w:bookmarkEnd w:id="2193"/>
      <w:bookmarkEnd w:id="2194"/>
    </w:p>
    <w:p w14:paraId="0937DB38" w14:textId="77777777" w:rsidR="00063426" w:rsidRDefault="00063426" w:rsidP="00063426">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7164FC7C" w14:textId="77777777" w:rsidTr="00063426">
        <w:trPr>
          <w:cantSplit/>
          <w:jc w:val="center"/>
        </w:trPr>
        <w:tc>
          <w:tcPr>
            <w:tcW w:w="8318" w:type="dxa"/>
            <w:gridSpan w:val="3"/>
            <w:shd w:val="clear" w:color="auto" w:fill="C0C0C0"/>
          </w:tcPr>
          <w:p w14:paraId="3EE1A433" w14:textId="77777777" w:rsidR="00063426" w:rsidRDefault="00063426" w:rsidP="00063426">
            <w:pPr>
              <w:pStyle w:val="TableHeading"/>
              <w:keepNext/>
              <w:keepLines/>
              <w:snapToGrid w:val="0"/>
              <w:rPr>
                <w:sz w:val="20"/>
              </w:rPr>
            </w:pPr>
            <w:r>
              <w:rPr>
                <w:sz w:val="20"/>
              </w:rPr>
              <w:lastRenderedPageBreak/>
              <w:t>Request Payload</w:t>
            </w:r>
          </w:p>
        </w:tc>
      </w:tr>
      <w:tr w:rsidR="00063426" w14:paraId="76134B79" w14:textId="77777777" w:rsidTr="00063426">
        <w:trPr>
          <w:cantSplit/>
          <w:jc w:val="center"/>
        </w:trPr>
        <w:tc>
          <w:tcPr>
            <w:tcW w:w="3439" w:type="dxa"/>
            <w:shd w:val="clear" w:color="auto" w:fill="C0C0C0"/>
          </w:tcPr>
          <w:p w14:paraId="4A371795"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E9096C1"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BF44BF8" w14:textId="77777777" w:rsidR="00063426" w:rsidRDefault="00063426" w:rsidP="00063426">
            <w:pPr>
              <w:pStyle w:val="TableHeading"/>
              <w:keepNext/>
              <w:keepLines/>
              <w:snapToGrid w:val="0"/>
              <w:rPr>
                <w:sz w:val="20"/>
              </w:rPr>
            </w:pPr>
            <w:r>
              <w:rPr>
                <w:sz w:val="20"/>
              </w:rPr>
              <w:t xml:space="preserve">Description </w:t>
            </w:r>
          </w:p>
        </w:tc>
      </w:tr>
      <w:tr w:rsidR="00063426" w14:paraId="76FC0508" w14:textId="77777777" w:rsidTr="00063426">
        <w:trPr>
          <w:cantSplit/>
          <w:jc w:val="center"/>
        </w:trPr>
        <w:tc>
          <w:tcPr>
            <w:tcW w:w="3439" w:type="dxa"/>
          </w:tcPr>
          <w:p w14:paraId="5D434DC0"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A0AB50F" w14:textId="77777777" w:rsidR="00063426" w:rsidRDefault="00063426" w:rsidP="00063426">
            <w:pPr>
              <w:pStyle w:val="TableContents"/>
              <w:keepNext/>
              <w:keepLines/>
              <w:snapToGrid w:val="0"/>
              <w:rPr>
                <w:sz w:val="20"/>
              </w:rPr>
            </w:pPr>
            <w:r>
              <w:rPr>
                <w:sz w:val="20"/>
              </w:rPr>
              <w:t>No</w:t>
            </w:r>
          </w:p>
        </w:tc>
        <w:tc>
          <w:tcPr>
            <w:tcW w:w="3595" w:type="dxa"/>
          </w:tcPr>
          <w:p w14:paraId="07D0F963" w14:textId="77777777" w:rsidR="00063426" w:rsidRDefault="00063426" w:rsidP="00063426">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063426" w14:paraId="69E55C34" w14:textId="77777777" w:rsidTr="00063426">
        <w:trPr>
          <w:cantSplit/>
          <w:jc w:val="center"/>
        </w:trPr>
        <w:tc>
          <w:tcPr>
            <w:tcW w:w="3439" w:type="dxa"/>
          </w:tcPr>
          <w:p w14:paraId="3D59FB58" w14:textId="77777777" w:rsidR="00063426" w:rsidRDefault="00063426" w:rsidP="0006342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400C2720" w14:textId="77777777" w:rsidR="00063426" w:rsidRDefault="00063426" w:rsidP="00063426">
            <w:pPr>
              <w:pStyle w:val="TableContents"/>
              <w:keepNext/>
              <w:keepLines/>
              <w:snapToGrid w:val="0"/>
              <w:rPr>
                <w:sz w:val="20"/>
              </w:rPr>
            </w:pPr>
            <w:r>
              <w:rPr>
                <w:sz w:val="20"/>
              </w:rPr>
              <w:t>Yes</w:t>
            </w:r>
          </w:p>
        </w:tc>
        <w:tc>
          <w:tcPr>
            <w:tcW w:w="3595" w:type="dxa"/>
          </w:tcPr>
          <w:p w14:paraId="2D45CD65" w14:textId="77777777" w:rsidR="00063426" w:rsidRDefault="00063426" w:rsidP="00063426">
            <w:pPr>
              <w:pStyle w:val="TableContents"/>
              <w:keepNext/>
              <w:keepLines/>
              <w:snapToGrid w:val="0"/>
              <w:rPr>
                <w:sz w:val="20"/>
              </w:rPr>
            </w:pPr>
            <w:r>
              <w:rPr>
                <w:sz w:val="20"/>
              </w:rPr>
              <w:t>Specifies the name of the attribute associated with the object to be deleted.</w:t>
            </w:r>
          </w:p>
        </w:tc>
      </w:tr>
      <w:tr w:rsidR="00063426" w14:paraId="5B96A002" w14:textId="77777777" w:rsidTr="00063426">
        <w:trPr>
          <w:cantSplit/>
          <w:jc w:val="center"/>
        </w:trPr>
        <w:tc>
          <w:tcPr>
            <w:tcW w:w="3439" w:type="dxa"/>
          </w:tcPr>
          <w:p w14:paraId="1F0F1FCB" w14:textId="77777777" w:rsidR="00063426" w:rsidRDefault="00063426" w:rsidP="00063426">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22436D9D" w14:textId="77777777" w:rsidR="00063426" w:rsidRDefault="00063426" w:rsidP="00063426">
            <w:pPr>
              <w:pStyle w:val="TableContents"/>
              <w:keepNext/>
              <w:keepLines/>
              <w:snapToGrid w:val="0"/>
              <w:rPr>
                <w:sz w:val="20"/>
              </w:rPr>
            </w:pPr>
            <w:r>
              <w:rPr>
                <w:sz w:val="20"/>
              </w:rPr>
              <w:t>No</w:t>
            </w:r>
          </w:p>
        </w:tc>
        <w:tc>
          <w:tcPr>
            <w:tcW w:w="3595" w:type="dxa"/>
          </w:tcPr>
          <w:p w14:paraId="0FD0E2B9" w14:textId="77777777" w:rsidR="00063426" w:rsidRDefault="00063426" w:rsidP="00063426">
            <w:pPr>
              <w:pStyle w:val="TableContents"/>
              <w:keepNext/>
              <w:keepLines/>
              <w:snapToGrid w:val="0"/>
              <w:rPr>
                <w:sz w:val="20"/>
              </w:rPr>
            </w:pPr>
            <w:r>
              <w:rPr>
                <w:sz w:val="20"/>
              </w:rPr>
              <w:t xml:space="preserve">Specifies the Index of the Attribute. </w:t>
            </w:r>
          </w:p>
        </w:tc>
      </w:tr>
    </w:tbl>
    <w:p w14:paraId="3C854D89" w14:textId="77777777" w:rsidR="00063426" w:rsidRDefault="00063426" w:rsidP="00063426">
      <w:pPr>
        <w:pStyle w:val="Caption"/>
      </w:pPr>
      <w:bookmarkStart w:id="2195" w:name="_Toc236497817"/>
      <w:bookmarkStart w:id="2196" w:name="_Toc310932864"/>
      <w:bookmarkStart w:id="2197" w:name="_Toc476128822"/>
      <w:bookmarkStart w:id="2198" w:name="_Toc467307671"/>
      <w:r>
        <w:t xml:space="preserve">Table </w:t>
      </w:r>
      <w:r w:rsidR="00080443">
        <w:fldChar w:fldCharType="begin"/>
      </w:r>
      <w:r w:rsidR="00080443">
        <w:instrText xml:space="preserve"> SEQ Table \* ARABIC </w:instrText>
      </w:r>
      <w:r w:rsidR="00080443">
        <w:fldChar w:fldCharType="separate"/>
      </w:r>
      <w:r>
        <w:rPr>
          <w:noProof/>
        </w:rPr>
        <w:t>204</w:t>
      </w:r>
      <w:r w:rsidR="00080443">
        <w:rPr>
          <w:noProof/>
        </w:rPr>
        <w:fldChar w:fldCharType="end"/>
      </w:r>
      <w:r>
        <w:t>: Delete Attribute Request Payload</w:t>
      </w:r>
      <w:bookmarkEnd w:id="2195"/>
      <w:bookmarkEnd w:id="2196"/>
      <w:bookmarkEnd w:id="2197"/>
      <w:bookmarkEnd w:id="21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A55798E" w14:textId="77777777" w:rsidTr="00063426">
        <w:trPr>
          <w:cantSplit/>
          <w:jc w:val="center"/>
        </w:trPr>
        <w:tc>
          <w:tcPr>
            <w:tcW w:w="8318" w:type="dxa"/>
            <w:gridSpan w:val="3"/>
            <w:shd w:val="clear" w:color="auto" w:fill="C0C0C0"/>
          </w:tcPr>
          <w:p w14:paraId="60FC4E52" w14:textId="77777777" w:rsidR="00063426" w:rsidRDefault="00063426" w:rsidP="00063426">
            <w:pPr>
              <w:pStyle w:val="TableHeading"/>
              <w:keepNext/>
              <w:keepLines/>
              <w:snapToGrid w:val="0"/>
              <w:rPr>
                <w:sz w:val="20"/>
              </w:rPr>
            </w:pPr>
            <w:r>
              <w:rPr>
                <w:sz w:val="20"/>
              </w:rPr>
              <w:t>Response Payload</w:t>
            </w:r>
          </w:p>
        </w:tc>
      </w:tr>
      <w:tr w:rsidR="00063426" w14:paraId="4A0B8AC5" w14:textId="77777777" w:rsidTr="00063426">
        <w:trPr>
          <w:cantSplit/>
          <w:jc w:val="center"/>
        </w:trPr>
        <w:tc>
          <w:tcPr>
            <w:tcW w:w="3439" w:type="dxa"/>
            <w:shd w:val="clear" w:color="auto" w:fill="C0C0C0"/>
          </w:tcPr>
          <w:p w14:paraId="4C25074A"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3957F65"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945138A" w14:textId="77777777" w:rsidR="00063426" w:rsidRDefault="00063426" w:rsidP="00063426">
            <w:pPr>
              <w:pStyle w:val="TableHeading"/>
              <w:keepNext/>
              <w:keepLines/>
              <w:snapToGrid w:val="0"/>
              <w:rPr>
                <w:sz w:val="20"/>
              </w:rPr>
            </w:pPr>
            <w:r>
              <w:rPr>
                <w:sz w:val="20"/>
              </w:rPr>
              <w:t xml:space="preserve">Description </w:t>
            </w:r>
          </w:p>
        </w:tc>
      </w:tr>
      <w:tr w:rsidR="00063426" w14:paraId="7C0834E1" w14:textId="77777777" w:rsidTr="00063426">
        <w:trPr>
          <w:cantSplit/>
          <w:jc w:val="center"/>
        </w:trPr>
        <w:tc>
          <w:tcPr>
            <w:tcW w:w="3439" w:type="dxa"/>
          </w:tcPr>
          <w:p w14:paraId="37D78826"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28EF8D0" w14:textId="77777777" w:rsidR="00063426" w:rsidRDefault="00063426" w:rsidP="00063426">
            <w:pPr>
              <w:pStyle w:val="TableContents"/>
              <w:keepNext/>
              <w:keepLines/>
              <w:snapToGrid w:val="0"/>
              <w:rPr>
                <w:sz w:val="20"/>
              </w:rPr>
            </w:pPr>
            <w:r>
              <w:rPr>
                <w:sz w:val="20"/>
              </w:rPr>
              <w:t>Yes</w:t>
            </w:r>
          </w:p>
        </w:tc>
        <w:tc>
          <w:tcPr>
            <w:tcW w:w="3595" w:type="dxa"/>
          </w:tcPr>
          <w:p w14:paraId="21EC29B1" w14:textId="77777777" w:rsidR="00063426" w:rsidRDefault="00063426" w:rsidP="00063426">
            <w:pPr>
              <w:pStyle w:val="TableContents"/>
              <w:keepNext/>
              <w:keepLines/>
              <w:snapToGrid w:val="0"/>
              <w:rPr>
                <w:sz w:val="20"/>
              </w:rPr>
            </w:pPr>
            <w:r>
              <w:rPr>
                <w:sz w:val="20"/>
              </w:rPr>
              <w:t>The Unique Identifier of the object.</w:t>
            </w:r>
          </w:p>
        </w:tc>
      </w:tr>
      <w:tr w:rsidR="00063426" w14:paraId="1D5617E9" w14:textId="77777777" w:rsidTr="00063426">
        <w:trPr>
          <w:cantSplit/>
          <w:jc w:val="center"/>
        </w:trPr>
        <w:tc>
          <w:tcPr>
            <w:tcW w:w="3439" w:type="dxa"/>
          </w:tcPr>
          <w:p w14:paraId="61E183D0" w14:textId="77777777" w:rsidR="00063426" w:rsidRDefault="00063426" w:rsidP="0006342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238AA7F1" w14:textId="77777777" w:rsidR="00063426" w:rsidRDefault="00063426" w:rsidP="00063426">
            <w:pPr>
              <w:pStyle w:val="TableContents"/>
              <w:keepNext/>
              <w:keepLines/>
              <w:snapToGrid w:val="0"/>
              <w:rPr>
                <w:sz w:val="20"/>
              </w:rPr>
            </w:pPr>
            <w:r>
              <w:rPr>
                <w:sz w:val="20"/>
              </w:rPr>
              <w:t>Yes</w:t>
            </w:r>
          </w:p>
        </w:tc>
        <w:tc>
          <w:tcPr>
            <w:tcW w:w="3595" w:type="dxa"/>
          </w:tcPr>
          <w:p w14:paraId="1959992D" w14:textId="77777777" w:rsidR="00063426" w:rsidRDefault="00063426" w:rsidP="00063426">
            <w:pPr>
              <w:pStyle w:val="TableContents"/>
              <w:keepNext/>
              <w:keepLines/>
              <w:snapToGrid w:val="0"/>
              <w:rPr>
                <w:sz w:val="20"/>
              </w:rPr>
            </w:pPr>
            <w:r>
              <w:rPr>
                <w:sz w:val="20"/>
              </w:rPr>
              <w:t>The deleted attribute associated with the object.</w:t>
            </w:r>
          </w:p>
        </w:tc>
      </w:tr>
    </w:tbl>
    <w:p w14:paraId="0AE000D7" w14:textId="77777777" w:rsidR="00063426" w:rsidRDefault="00063426" w:rsidP="00063426">
      <w:pPr>
        <w:pStyle w:val="Caption"/>
      </w:pPr>
      <w:bookmarkStart w:id="2199" w:name="_toc6625"/>
      <w:bookmarkStart w:id="2200" w:name="_Toc236497818"/>
      <w:bookmarkStart w:id="2201" w:name="_Toc310932865"/>
      <w:bookmarkStart w:id="2202" w:name="_Toc476128823"/>
      <w:bookmarkStart w:id="2203" w:name="_Toc467307672"/>
      <w:bookmarkStart w:id="2204" w:name="Ref_obtain%20lease"/>
      <w:bookmarkEnd w:id="2199"/>
      <w:r>
        <w:t xml:space="preserve">Table </w:t>
      </w:r>
      <w:r w:rsidR="00080443">
        <w:fldChar w:fldCharType="begin"/>
      </w:r>
      <w:r w:rsidR="00080443">
        <w:instrText xml:space="preserve"> SEQ Table \* ARABIC </w:instrText>
      </w:r>
      <w:r w:rsidR="00080443">
        <w:fldChar w:fldCharType="separate"/>
      </w:r>
      <w:r>
        <w:rPr>
          <w:noProof/>
        </w:rPr>
        <w:t>205</w:t>
      </w:r>
      <w:r w:rsidR="00080443">
        <w:rPr>
          <w:noProof/>
        </w:rPr>
        <w:fldChar w:fldCharType="end"/>
      </w:r>
      <w:r>
        <w:t>: Delete Attribute Response Payload</w:t>
      </w:r>
      <w:bookmarkEnd w:id="2200"/>
      <w:bookmarkEnd w:id="2201"/>
      <w:bookmarkEnd w:id="2202"/>
      <w:bookmarkEnd w:id="2203"/>
    </w:p>
    <w:p w14:paraId="4E8CFE9D" w14:textId="77777777" w:rsidR="00063426" w:rsidRDefault="00063426" w:rsidP="00234CD2">
      <w:pPr>
        <w:pStyle w:val="Heading2"/>
      </w:pPr>
      <w:bookmarkStart w:id="2205" w:name="_Toc310932613"/>
      <w:bookmarkStart w:id="2206" w:name="_Toc323645766"/>
      <w:bookmarkStart w:id="2207" w:name="_Toc333494545"/>
      <w:bookmarkStart w:id="2208" w:name="_Toc240609976"/>
      <w:bookmarkStart w:id="2209" w:name="_Toc264553063"/>
      <w:bookmarkStart w:id="2210" w:name="_Toc283655760"/>
      <w:bookmarkStart w:id="2211" w:name="_Toc435729743"/>
      <w:bookmarkStart w:id="2212" w:name="_Toc441679309"/>
      <w:bookmarkStart w:id="2213" w:name="_Toc476128499"/>
      <w:bookmarkStart w:id="2214" w:name="_Toc467307364"/>
      <w:bookmarkStart w:id="2215" w:name="_Toc477433963"/>
      <w:r>
        <w:t>Obtain Lease</w:t>
      </w:r>
      <w:bookmarkEnd w:id="2204"/>
      <w:bookmarkEnd w:id="2205"/>
      <w:bookmarkEnd w:id="2206"/>
      <w:bookmarkEnd w:id="2207"/>
      <w:bookmarkEnd w:id="2208"/>
      <w:bookmarkEnd w:id="2209"/>
      <w:bookmarkEnd w:id="2210"/>
      <w:bookmarkEnd w:id="2211"/>
      <w:bookmarkEnd w:id="2212"/>
      <w:bookmarkEnd w:id="2213"/>
      <w:bookmarkEnd w:id="2214"/>
      <w:bookmarkEnd w:id="2215"/>
    </w:p>
    <w:p w14:paraId="1210A3F5" w14:textId="77777777" w:rsidR="00063426" w:rsidRDefault="00063426" w:rsidP="00063426">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36E9618" w14:textId="77777777" w:rsidR="00063426" w:rsidRDefault="00063426" w:rsidP="00063426">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CDF4611" w14:textId="77777777" w:rsidTr="00063426">
        <w:trPr>
          <w:cantSplit/>
          <w:jc w:val="center"/>
        </w:trPr>
        <w:tc>
          <w:tcPr>
            <w:tcW w:w="8318" w:type="dxa"/>
            <w:gridSpan w:val="3"/>
            <w:shd w:val="clear" w:color="auto" w:fill="C0C0C0"/>
          </w:tcPr>
          <w:p w14:paraId="6480D103" w14:textId="77777777" w:rsidR="00063426" w:rsidRDefault="00063426" w:rsidP="00063426">
            <w:pPr>
              <w:pStyle w:val="TableHeading"/>
              <w:keepNext/>
              <w:keepLines/>
              <w:snapToGrid w:val="0"/>
              <w:rPr>
                <w:sz w:val="20"/>
              </w:rPr>
            </w:pPr>
            <w:r>
              <w:rPr>
                <w:sz w:val="20"/>
              </w:rPr>
              <w:t>Request Payload</w:t>
            </w:r>
          </w:p>
        </w:tc>
      </w:tr>
      <w:tr w:rsidR="00063426" w14:paraId="5969A5C7" w14:textId="77777777" w:rsidTr="00063426">
        <w:trPr>
          <w:cantSplit/>
          <w:jc w:val="center"/>
        </w:trPr>
        <w:tc>
          <w:tcPr>
            <w:tcW w:w="3439" w:type="dxa"/>
            <w:shd w:val="clear" w:color="auto" w:fill="C0C0C0"/>
          </w:tcPr>
          <w:p w14:paraId="5C8FDC2E"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5FEC108"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9400E18" w14:textId="77777777" w:rsidR="00063426" w:rsidRDefault="00063426" w:rsidP="00063426">
            <w:pPr>
              <w:pStyle w:val="TableHeading"/>
              <w:keepNext/>
              <w:keepLines/>
              <w:snapToGrid w:val="0"/>
              <w:rPr>
                <w:sz w:val="20"/>
              </w:rPr>
            </w:pPr>
            <w:r>
              <w:rPr>
                <w:sz w:val="20"/>
              </w:rPr>
              <w:t xml:space="preserve">Description </w:t>
            </w:r>
          </w:p>
        </w:tc>
      </w:tr>
      <w:tr w:rsidR="00063426" w14:paraId="6FD66E5A" w14:textId="77777777" w:rsidTr="00063426">
        <w:trPr>
          <w:cantSplit/>
          <w:jc w:val="center"/>
        </w:trPr>
        <w:tc>
          <w:tcPr>
            <w:tcW w:w="3439" w:type="dxa"/>
          </w:tcPr>
          <w:p w14:paraId="4509B52F"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078A983" w14:textId="77777777" w:rsidR="00063426" w:rsidRDefault="00063426" w:rsidP="00063426">
            <w:pPr>
              <w:pStyle w:val="TableContents"/>
              <w:keepNext/>
              <w:keepLines/>
              <w:snapToGrid w:val="0"/>
              <w:rPr>
                <w:sz w:val="20"/>
              </w:rPr>
            </w:pPr>
            <w:r>
              <w:rPr>
                <w:sz w:val="20"/>
              </w:rPr>
              <w:t>No</w:t>
            </w:r>
          </w:p>
        </w:tc>
        <w:tc>
          <w:tcPr>
            <w:tcW w:w="3595" w:type="dxa"/>
          </w:tcPr>
          <w:p w14:paraId="500BCD79" w14:textId="77777777" w:rsidR="00063426" w:rsidRDefault="00063426" w:rsidP="00063426">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105452E8" w14:textId="77777777" w:rsidR="00063426" w:rsidRDefault="00063426" w:rsidP="00063426">
      <w:pPr>
        <w:pStyle w:val="Caption"/>
      </w:pPr>
      <w:bookmarkStart w:id="2216" w:name="_Toc236497819"/>
      <w:bookmarkStart w:id="2217" w:name="_Toc310932866"/>
      <w:bookmarkStart w:id="2218" w:name="_Toc476128824"/>
      <w:bookmarkStart w:id="2219" w:name="_Toc467307673"/>
      <w:r>
        <w:t xml:space="preserve">Table </w:t>
      </w:r>
      <w:r w:rsidR="00080443">
        <w:fldChar w:fldCharType="begin"/>
      </w:r>
      <w:r w:rsidR="00080443">
        <w:instrText xml:space="preserve"> SEQ Table \* A</w:instrText>
      </w:r>
      <w:r w:rsidR="00080443">
        <w:instrText xml:space="preserve">RABIC </w:instrText>
      </w:r>
      <w:r w:rsidR="00080443">
        <w:fldChar w:fldCharType="separate"/>
      </w:r>
      <w:r>
        <w:rPr>
          <w:noProof/>
        </w:rPr>
        <w:t>206</w:t>
      </w:r>
      <w:r w:rsidR="00080443">
        <w:rPr>
          <w:noProof/>
        </w:rPr>
        <w:fldChar w:fldCharType="end"/>
      </w:r>
      <w:r>
        <w:t>: Obtain Lease Request Payload</w:t>
      </w:r>
      <w:bookmarkEnd w:id="2216"/>
      <w:bookmarkEnd w:id="2217"/>
      <w:bookmarkEnd w:id="2218"/>
      <w:bookmarkEnd w:id="22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063426" w14:paraId="491DF225" w14:textId="77777777" w:rsidTr="00063426">
        <w:trPr>
          <w:cantSplit/>
          <w:jc w:val="center"/>
        </w:trPr>
        <w:tc>
          <w:tcPr>
            <w:tcW w:w="8318" w:type="dxa"/>
            <w:gridSpan w:val="3"/>
            <w:shd w:val="clear" w:color="auto" w:fill="C0C0C0"/>
          </w:tcPr>
          <w:p w14:paraId="0DFD4A74" w14:textId="77777777" w:rsidR="00063426" w:rsidRDefault="00063426" w:rsidP="00063426">
            <w:pPr>
              <w:pStyle w:val="TableHeading"/>
              <w:keepNext/>
              <w:keepLines/>
              <w:snapToGrid w:val="0"/>
              <w:rPr>
                <w:sz w:val="20"/>
              </w:rPr>
            </w:pPr>
            <w:r>
              <w:rPr>
                <w:sz w:val="20"/>
              </w:rPr>
              <w:lastRenderedPageBreak/>
              <w:t>Response Payload</w:t>
            </w:r>
          </w:p>
        </w:tc>
      </w:tr>
      <w:tr w:rsidR="00063426" w14:paraId="0F4E9EC2" w14:textId="77777777" w:rsidTr="00063426">
        <w:trPr>
          <w:cantSplit/>
          <w:jc w:val="center"/>
        </w:trPr>
        <w:tc>
          <w:tcPr>
            <w:tcW w:w="3259" w:type="dxa"/>
            <w:shd w:val="clear" w:color="auto" w:fill="C0C0C0"/>
          </w:tcPr>
          <w:p w14:paraId="1CDF6383" w14:textId="77777777" w:rsidR="00063426" w:rsidRDefault="00063426" w:rsidP="00063426">
            <w:pPr>
              <w:pStyle w:val="TableHeading"/>
              <w:keepNext/>
              <w:keepLines/>
              <w:snapToGrid w:val="0"/>
              <w:rPr>
                <w:sz w:val="20"/>
              </w:rPr>
            </w:pPr>
            <w:r>
              <w:rPr>
                <w:sz w:val="20"/>
              </w:rPr>
              <w:t>Object</w:t>
            </w:r>
          </w:p>
        </w:tc>
        <w:tc>
          <w:tcPr>
            <w:tcW w:w="1464" w:type="dxa"/>
            <w:shd w:val="clear" w:color="auto" w:fill="C0C0C0"/>
          </w:tcPr>
          <w:p w14:paraId="40F96BE9"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BADA2E2" w14:textId="77777777" w:rsidR="00063426" w:rsidRDefault="00063426" w:rsidP="00063426">
            <w:pPr>
              <w:pStyle w:val="TableHeading"/>
              <w:keepNext/>
              <w:keepLines/>
              <w:snapToGrid w:val="0"/>
              <w:rPr>
                <w:sz w:val="20"/>
              </w:rPr>
            </w:pPr>
            <w:r>
              <w:rPr>
                <w:sz w:val="20"/>
              </w:rPr>
              <w:t xml:space="preserve">Description </w:t>
            </w:r>
          </w:p>
        </w:tc>
      </w:tr>
      <w:tr w:rsidR="00063426" w14:paraId="7841478C" w14:textId="77777777" w:rsidTr="00063426">
        <w:trPr>
          <w:cantSplit/>
          <w:jc w:val="center"/>
        </w:trPr>
        <w:tc>
          <w:tcPr>
            <w:tcW w:w="3259" w:type="dxa"/>
          </w:tcPr>
          <w:p w14:paraId="562D261B"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64" w:type="dxa"/>
          </w:tcPr>
          <w:p w14:paraId="1D1BCB67" w14:textId="77777777" w:rsidR="00063426" w:rsidRDefault="00063426" w:rsidP="00063426">
            <w:pPr>
              <w:pStyle w:val="TableContents"/>
              <w:keepNext/>
              <w:keepLines/>
              <w:snapToGrid w:val="0"/>
              <w:rPr>
                <w:sz w:val="20"/>
              </w:rPr>
            </w:pPr>
            <w:r>
              <w:rPr>
                <w:sz w:val="20"/>
              </w:rPr>
              <w:t>Yes</w:t>
            </w:r>
          </w:p>
        </w:tc>
        <w:tc>
          <w:tcPr>
            <w:tcW w:w="3595" w:type="dxa"/>
          </w:tcPr>
          <w:p w14:paraId="4E56EFFB" w14:textId="77777777" w:rsidR="00063426" w:rsidRDefault="00063426" w:rsidP="00063426">
            <w:pPr>
              <w:pStyle w:val="TableContents"/>
              <w:keepNext/>
              <w:keepLines/>
              <w:snapToGrid w:val="0"/>
              <w:rPr>
                <w:sz w:val="20"/>
              </w:rPr>
            </w:pPr>
            <w:r>
              <w:rPr>
                <w:sz w:val="20"/>
              </w:rPr>
              <w:t>The Unique Identifier of the object.</w:t>
            </w:r>
          </w:p>
        </w:tc>
      </w:tr>
      <w:tr w:rsidR="00063426" w14:paraId="79B7AE2D" w14:textId="77777777" w:rsidTr="00063426">
        <w:trPr>
          <w:cantSplit/>
          <w:jc w:val="center"/>
        </w:trPr>
        <w:tc>
          <w:tcPr>
            <w:tcW w:w="3259" w:type="dxa"/>
          </w:tcPr>
          <w:p w14:paraId="7B62BE1E" w14:textId="77777777" w:rsidR="00063426" w:rsidRDefault="00063426" w:rsidP="00063426">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Pr>
                <w:sz w:val="20"/>
              </w:rPr>
              <w:t>3.20</w:t>
            </w:r>
            <w:r>
              <w:rPr>
                <w:sz w:val="20"/>
              </w:rPr>
              <w:fldChar w:fldCharType="end"/>
            </w:r>
          </w:p>
        </w:tc>
        <w:tc>
          <w:tcPr>
            <w:tcW w:w="1464" w:type="dxa"/>
          </w:tcPr>
          <w:p w14:paraId="16247345" w14:textId="77777777" w:rsidR="00063426" w:rsidRDefault="00063426" w:rsidP="00063426">
            <w:pPr>
              <w:pStyle w:val="TableContents"/>
              <w:keepNext/>
              <w:keepLines/>
              <w:snapToGrid w:val="0"/>
              <w:rPr>
                <w:sz w:val="20"/>
              </w:rPr>
            </w:pPr>
            <w:r>
              <w:rPr>
                <w:sz w:val="20"/>
              </w:rPr>
              <w:t>Yes</w:t>
            </w:r>
          </w:p>
        </w:tc>
        <w:tc>
          <w:tcPr>
            <w:tcW w:w="3595" w:type="dxa"/>
          </w:tcPr>
          <w:p w14:paraId="0F66E6FA" w14:textId="77777777" w:rsidR="00063426" w:rsidRDefault="00063426" w:rsidP="00063426">
            <w:pPr>
              <w:pStyle w:val="TableContents"/>
              <w:keepNext/>
              <w:keepLines/>
              <w:snapToGrid w:val="0"/>
              <w:rPr>
                <w:sz w:val="20"/>
              </w:rPr>
            </w:pPr>
            <w:r>
              <w:rPr>
                <w:sz w:val="20"/>
              </w:rPr>
              <w:t>An interval (in seconds) that specifies the amount of time that the object MAY be used until a new lease needs to be obtained.</w:t>
            </w:r>
          </w:p>
        </w:tc>
      </w:tr>
      <w:tr w:rsidR="00063426" w14:paraId="296D2FD3" w14:textId="77777777" w:rsidTr="00063426">
        <w:trPr>
          <w:cantSplit/>
          <w:jc w:val="center"/>
        </w:trPr>
        <w:tc>
          <w:tcPr>
            <w:tcW w:w="3259" w:type="dxa"/>
          </w:tcPr>
          <w:p w14:paraId="16A1FEBE" w14:textId="77777777" w:rsidR="00063426" w:rsidRDefault="00063426" w:rsidP="0006342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Pr>
                <w:sz w:val="20"/>
              </w:rPr>
              <w:t>3.38</w:t>
            </w:r>
            <w:r>
              <w:rPr>
                <w:sz w:val="20"/>
              </w:rPr>
              <w:fldChar w:fldCharType="end"/>
            </w:r>
          </w:p>
        </w:tc>
        <w:tc>
          <w:tcPr>
            <w:tcW w:w="1464" w:type="dxa"/>
          </w:tcPr>
          <w:p w14:paraId="5FB68561" w14:textId="77777777" w:rsidR="00063426" w:rsidRDefault="00063426" w:rsidP="00063426">
            <w:pPr>
              <w:pStyle w:val="TableContents"/>
              <w:keepNext/>
              <w:keepLines/>
              <w:snapToGrid w:val="0"/>
              <w:rPr>
                <w:sz w:val="20"/>
              </w:rPr>
            </w:pPr>
            <w:r>
              <w:rPr>
                <w:sz w:val="20"/>
              </w:rPr>
              <w:t>Yes</w:t>
            </w:r>
          </w:p>
        </w:tc>
        <w:tc>
          <w:tcPr>
            <w:tcW w:w="3595" w:type="dxa"/>
          </w:tcPr>
          <w:p w14:paraId="7827C994" w14:textId="77777777" w:rsidR="00063426" w:rsidRDefault="00063426" w:rsidP="00063426">
            <w:pPr>
              <w:pStyle w:val="TableContents"/>
              <w:keepNext/>
              <w:keepLines/>
              <w:snapToGrid w:val="0"/>
              <w:rPr>
                <w:sz w:val="20"/>
              </w:rPr>
            </w:pPr>
            <w:r>
              <w:rPr>
                <w:sz w:val="20"/>
              </w:rPr>
              <w:t>The date and time indicating when the latest change was made to the contents or any attribute of the specified object.</w:t>
            </w:r>
          </w:p>
        </w:tc>
      </w:tr>
    </w:tbl>
    <w:p w14:paraId="5CD06B45" w14:textId="77777777" w:rsidR="00063426" w:rsidRDefault="00063426" w:rsidP="00063426">
      <w:pPr>
        <w:pStyle w:val="Caption"/>
      </w:pPr>
      <w:bookmarkStart w:id="2220" w:name="_toc6696"/>
      <w:bookmarkStart w:id="2221" w:name="_Toc236497820"/>
      <w:bookmarkStart w:id="2222" w:name="_Toc310932867"/>
      <w:bookmarkStart w:id="2223" w:name="_Toc476128825"/>
      <w:bookmarkStart w:id="2224" w:name="_Toc467307674"/>
      <w:bookmarkEnd w:id="2220"/>
      <w:r>
        <w:t xml:space="preserve">Table </w:t>
      </w:r>
      <w:r w:rsidR="00080443">
        <w:fldChar w:fldCharType="begin"/>
      </w:r>
      <w:r w:rsidR="00080443">
        <w:instrText xml:space="preserve"> SEQ Table \* ARABIC </w:instrText>
      </w:r>
      <w:r w:rsidR="00080443">
        <w:fldChar w:fldCharType="separate"/>
      </w:r>
      <w:r>
        <w:rPr>
          <w:noProof/>
        </w:rPr>
        <w:t>207</w:t>
      </w:r>
      <w:r w:rsidR="00080443">
        <w:rPr>
          <w:noProof/>
        </w:rPr>
        <w:fldChar w:fldCharType="end"/>
      </w:r>
      <w:r>
        <w:t>: Obtain Lease Response Payload</w:t>
      </w:r>
      <w:bookmarkEnd w:id="2221"/>
      <w:bookmarkEnd w:id="2222"/>
      <w:bookmarkEnd w:id="2223"/>
      <w:bookmarkEnd w:id="2224"/>
    </w:p>
    <w:p w14:paraId="42B02A0E" w14:textId="77777777" w:rsidR="00063426" w:rsidRDefault="00063426" w:rsidP="00234CD2">
      <w:pPr>
        <w:pStyle w:val="Heading2"/>
      </w:pPr>
      <w:bookmarkStart w:id="2225" w:name="_Toc310932614"/>
      <w:bookmarkStart w:id="2226" w:name="_Toc323645767"/>
      <w:bookmarkStart w:id="2227" w:name="_Toc333494546"/>
      <w:bookmarkStart w:id="2228" w:name="_Toc240609977"/>
      <w:bookmarkStart w:id="2229" w:name="_Toc264553064"/>
      <w:bookmarkStart w:id="2230" w:name="_Toc283655761"/>
      <w:bookmarkStart w:id="2231" w:name="_Toc435729744"/>
      <w:bookmarkStart w:id="2232" w:name="_Toc441679310"/>
      <w:bookmarkStart w:id="2233" w:name="_Toc476128500"/>
      <w:bookmarkStart w:id="2234" w:name="_Toc467307365"/>
      <w:bookmarkStart w:id="2235" w:name="_Toc477433964"/>
      <w:r>
        <w:t>Get Usage Allocation</w:t>
      </w:r>
      <w:bookmarkEnd w:id="2225"/>
      <w:bookmarkEnd w:id="2226"/>
      <w:bookmarkEnd w:id="2227"/>
      <w:bookmarkEnd w:id="2228"/>
      <w:bookmarkEnd w:id="2229"/>
      <w:bookmarkEnd w:id="2230"/>
      <w:bookmarkEnd w:id="2231"/>
      <w:bookmarkEnd w:id="2232"/>
      <w:bookmarkEnd w:id="2233"/>
      <w:bookmarkEnd w:id="2234"/>
      <w:bookmarkEnd w:id="2235"/>
    </w:p>
    <w:p w14:paraId="7B4A3BD1" w14:textId="77777777" w:rsidR="00063426" w:rsidRDefault="00063426" w:rsidP="00063426">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69E5ADDF" w14:textId="77777777" w:rsidR="00063426" w:rsidRDefault="00063426" w:rsidP="00063426">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063426" w14:paraId="22C2FEA1" w14:textId="77777777" w:rsidTr="00063426">
        <w:trPr>
          <w:cantSplit/>
          <w:jc w:val="center"/>
        </w:trPr>
        <w:tc>
          <w:tcPr>
            <w:tcW w:w="8318" w:type="dxa"/>
            <w:gridSpan w:val="3"/>
            <w:shd w:val="clear" w:color="auto" w:fill="C0C0C0"/>
          </w:tcPr>
          <w:p w14:paraId="2B4C220C"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Request Payload</w:t>
            </w:r>
          </w:p>
        </w:tc>
      </w:tr>
      <w:tr w:rsidR="00063426" w14:paraId="534A5296" w14:textId="77777777" w:rsidTr="00063426">
        <w:trPr>
          <w:cantSplit/>
          <w:jc w:val="center"/>
        </w:trPr>
        <w:tc>
          <w:tcPr>
            <w:tcW w:w="3439" w:type="dxa"/>
            <w:shd w:val="clear" w:color="auto" w:fill="C0C0C0"/>
          </w:tcPr>
          <w:p w14:paraId="2DAF18EB"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315BAC37"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24EA8057"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 xml:space="preserve">Description </w:t>
            </w:r>
          </w:p>
        </w:tc>
      </w:tr>
      <w:tr w:rsidR="00063426" w14:paraId="11F512BF" w14:textId="77777777" w:rsidTr="00063426">
        <w:trPr>
          <w:cantSplit/>
          <w:jc w:val="center"/>
        </w:trPr>
        <w:tc>
          <w:tcPr>
            <w:tcW w:w="3439" w:type="dxa"/>
          </w:tcPr>
          <w:p w14:paraId="654F1B2F"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26D2B9FC"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No</w:t>
            </w:r>
          </w:p>
        </w:tc>
        <w:tc>
          <w:tcPr>
            <w:tcW w:w="3603" w:type="dxa"/>
          </w:tcPr>
          <w:p w14:paraId="7D35BF33"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063426" w14:paraId="11503E05" w14:textId="77777777" w:rsidTr="00063426">
        <w:trPr>
          <w:cantSplit/>
          <w:jc w:val="center"/>
        </w:trPr>
        <w:tc>
          <w:tcPr>
            <w:tcW w:w="3439" w:type="dxa"/>
          </w:tcPr>
          <w:p w14:paraId="01DCEFC0"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76" w:type="dxa"/>
          </w:tcPr>
          <w:p w14:paraId="13E63B5F"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3603" w:type="dxa"/>
          </w:tcPr>
          <w:p w14:paraId="02805BD9"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4E680369" w14:textId="77777777" w:rsidR="00063426" w:rsidRDefault="00063426" w:rsidP="00063426">
      <w:pPr>
        <w:pStyle w:val="Caption"/>
        <w:rPr>
          <w:rFonts w:eastAsia="DejaVu Sans" w:cs="DejaVu Sans"/>
        </w:rPr>
      </w:pPr>
      <w:bookmarkStart w:id="2236" w:name="_Toc236497821"/>
      <w:bookmarkStart w:id="2237" w:name="_Toc310932868"/>
      <w:bookmarkStart w:id="2238" w:name="_Toc476128826"/>
      <w:bookmarkStart w:id="2239" w:name="_Toc467307675"/>
      <w:r>
        <w:t xml:space="preserve">Table </w:t>
      </w:r>
      <w:r w:rsidR="00080443">
        <w:fldChar w:fldCharType="begin"/>
      </w:r>
      <w:r w:rsidR="00080443">
        <w:instrText xml:space="preserve"> SEQ Table \* ARABIC </w:instrText>
      </w:r>
      <w:r w:rsidR="00080443">
        <w:fldChar w:fldCharType="separate"/>
      </w:r>
      <w:r>
        <w:rPr>
          <w:noProof/>
        </w:rPr>
        <w:t>208</w:t>
      </w:r>
      <w:r w:rsidR="00080443">
        <w:rPr>
          <w:noProof/>
        </w:rPr>
        <w:fldChar w:fldCharType="end"/>
      </w:r>
      <w:r>
        <w:t>: Get Usage Allocation Request Payload</w:t>
      </w:r>
      <w:bookmarkEnd w:id="2236"/>
      <w:bookmarkEnd w:id="2237"/>
      <w:bookmarkEnd w:id="2238"/>
      <w:bookmarkEnd w:id="2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063426" w14:paraId="490CF74C" w14:textId="77777777" w:rsidTr="00063426">
        <w:trPr>
          <w:cantSplit/>
          <w:jc w:val="center"/>
        </w:trPr>
        <w:tc>
          <w:tcPr>
            <w:tcW w:w="8318" w:type="dxa"/>
            <w:gridSpan w:val="3"/>
            <w:shd w:val="clear" w:color="auto" w:fill="C0C0C0"/>
          </w:tcPr>
          <w:p w14:paraId="0757A977"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Response Payload</w:t>
            </w:r>
          </w:p>
        </w:tc>
      </w:tr>
      <w:tr w:rsidR="00063426" w14:paraId="5111E1B3" w14:textId="77777777" w:rsidTr="00063426">
        <w:trPr>
          <w:cantSplit/>
          <w:jc w:val="center"/>
        </w:trPr>
        <w:tc>
          <w:tcPr>
            <w:tcW w:w="3439" w:type="dxa"/>
            <w:shd w:val="clear" w:color="auto" w:fill="C0C0C0"/>
          </w:tcPr>
          <w:p w14:paraId="1177F9E0"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42B9C2FE"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6B7A6216"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 xml:space="preserve">Description </w:t>
            </w:r>
          </w:p>
        </w:tc>
      </w:tr>
      <w:tr w:rsidR="00063426" w14:paraId="08693196" w14:textId="77777777" w:rsidTr="00063426">
        <w:trPr>
          <w:cantSplit/>
          <w:jc w:val="center"/>
        </w:trPr>
        <w:tc>
          <w:tcPr>
            <w:tcW w:w="3439" w:type="dxa"/>
          </w:tcPr>
          <w:p w14:paraId="360C65AC"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14A54291"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3603" w:type="dxa"/>
          </w:tcPr>
          <w:p w14:paraId="22F7684E"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469FF247" w14:textId="77777777" w:rsidR="00063426" w:rsidRDefault="00063426" w:rsidP="00063426">
      <w:pPr>
        <w:pStyle w:val="Caption"/>
      </w:pPr>
      <w:bookmarkStart w:id="2240" w:name="_Toc236497822"/>
      <w:bookmarkStart w:id="2241" w:name="_Toc310932869"/>
      <w:bookmarkStart w:id="2242" w:name="_Toc476128827"/>
      <w:bookmarkStart w:id="2243" w:name="_Toc467307676"/>
      <w:r>
        <w:t xml:space="preserve">Table </w:t>
      </w:r>
      <w:r w:rsidR="00080443">
        <w:fldChar w:fldCharType="begin"/>
      </w:r>
      <w:r w:rsidR="00080443">
        <w:instrText xml:space="preserve"> SEQ Table \* ARABIC </w:instrText>
      </w:r>
      <w:r w:rsidR="00080443">
        <w:fldChar w:fldCharType="separate"/>
      </w:r>
      <w:r>
        <w:rPr>
          <w:noProof/>
        </w:rPr>
        <w:t>209</w:t>
      </w:r>
      <w:r w:rsidR="00080443">
        <w:rPr>
          <w:noProof/>
        </w:rPr>
        <w:fldChar w:fldCharType="end"/>
      </w:r>
      <w:r>
        <w:t>: Get Usage Allocation Response Payload</w:t>
      </w:r>
      <w:bookmarkEnd w:id="2240"/>
      <w:bookmarkEnd w:id="2241"/>
      <w:bookmarkEnd w:id="2242"/>
      <w:bookmarkEnd w:id="2243"/>
    </w:p>
    <w:p w14:paraId="011E5CC6" w14:textId="77777777" w:rsidR="00063426" w:rsidRDefault="00063426" w:rsidP="00234CD2">
      <w:pPr>
        <w:pStyle w:val="Heading2"/>
      </w:pPr>
      <w:bookmarkStart w:id="2244" w:name="_toc6785"/>
      <w:bookmarkStart w:id="2245" w:name="_Ref241650523"/>
      <w:bookmarkStart w:id="2246" w:name="_Toc310932615"/>
      <w:bookmarkStart w:id="2247" w:name="_Toc323645768"/>
      <w:bookmarkStart w:id="2248" w:name="_Toc333494547"/>
      <w:bookmarkStart w:id="2249" w:name="_Toc240609978"/>
      <w:bookmarkStart w:id="2250" w:name="_Toc264553065"/>
      <w:bookmarkStart w:id="2251" w:name="_Toc283655762"/>
      <w:bookmarkStart w:id="2252" w:name="_Toc435729745"/>
      <w:bookmarkStart w:id="2253" w:name="_Toc441679311"/>
      <w:bookmarkStart w:id="2254" w:name="_Toc476128501"/>
      <w:bookmarkStart w:id="2255" w:name="_Toc467307366"/>
      <w:bookmarkStart w:id="2256" w:name="_Toc477433965"/>
      <w:bookmarkEnd w:id="2244"/>
      <w:r>
        <w:lastRenderedPageBreak/>
        <w:t>Activate</w:t>
      </w:r>
      <w:bookmarkEnd w:id="2245"/>
      <w:bookmarkEnd w:id="2246"/>
      <w:bookmarkEnd w:id="2247"/>
      <w:bookmarkEnd w:id="2248"/>
      <w:bookmarkEnd w:id="2249"/>
      <w:bookmarkEnd w:id="2250"/>
      <w:bookmarkEnd w:id="2251"/>
      <w:bookmarkEnd w:id="2252"/>
      <w:bookmarkEnd w:id="2253"/>
      <w:bookmarkEnd w:id="2254"/>
      <w:bookmarkEnd w:id="2255"/>
      <w:bookmarkEnd w:id="2256"/>
    </w:p>
    <w:p w14:paraId="04D9B648" w14:textId="77777777" w:rsidR="00063426" w:rsidRDefault="00063426" w:rsidP="00063426">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1086FDC" w14:textId="77777777" w:rsidTr="00063426">
        <w:trPr>
          <w:cantSplit/>
          <w:jc w:val="center"/>
        </w:trPr>
        <w:tc>
          <w:tcPr>
            <w:tcW w:w="8318" w:type="dxa"/>
            <w:gridSpan w:val="3"/>
            <w:shd w:val="clear" w:color="auto" w:fill="C0C0C0"/>
          </w:tcPr>
          <w:p w14:paraId="2F328AED" w14:textId="77777777" w:rsidR="00063426" w:rsidRDefault="00063426" w:rsidP="00063426">
            <w:pPr>
              <w:pStyle w:val="TableHeading"/>
              <w:keepNext/>
              <w:keepLines/>
              <w:snapToGrid w:val="0"/>
              <w:rPr>
                <w:sz w:val="20"/>
              </w:rPr>
            </w:pPr>
            <w:r>
              <w:rPr>
                <w:sz w:val="20"/>
              </w:rPr>
              <w:t>Request Payload</w:t>
            </w:r>
          </w:p>
        </w:tc>
      </w:tr>
      <w:tr w:rsidR="00063426" w14:paraId="6BCE4B8A" w14:textId="77777777" w:rsidTr="00063426">
        <w:trPr>
          <w:cantSplit/>
          <w:jc w:val="center"/>
        </w:trPr>
        <w:tc>
          <w:tcPr>
            <w:tcW w:w="3439" w:type="dxa"/>
            <w:shd w:val="clear" w:color="auto" w:fill="C0C0C0"/>
          </w:tcPr>
          <w:p w14:paraId="7BB8299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320862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1C69EFD" w14:textId="77777777" w:rsidR="00063426" w:rsidRDefault="00063426" w:rsidP="00063426">
            <w:pPr>
              <w:pStyle w:val="TableHeading"/>
              <w:keepNext/>
              <w:keepLines/>
              <w:snapToGrid w:val="0"/>
              <w:rPr>
                <w:sz w:val="20"/>
              </w:rPr>
            </w:pPr>
            <w:r>
              <w:rPr>
                <w:sz w:val="20"/>
              </w:rPr>
              <w:t xml:space="preserve">Description </w:t>
            </w:r>
          </w:p>
        </w:tc>
      </w:tr>
      <w:tr w:rsidR="00063426" w14:paraId="50AB1A29" w14:textId="77777777" w:rsidTr="00063426">
        <w:trPr>
          <w:cantSplit/>
          <w:jc w:val="center"/>
        </w:trPr>
        <w:tc>
          <w:tcPr>
            <w:tcW w:w="3439" w:type="dxa"/>
          </w:tcPr>
          <w:p w14:paraId="6434E23E"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BD86121" w14:textId="77777777" w:rsidR="00063426" w:rsidRDefault="00063426" w:rsidP="00063426">
            <w:pPr>
              <w:pStyle w:val="TableContents"/>
              <w:keepNext/>
              <w:keepLines/>
              <w:snapToGrid w:val="0"/>
              <w:rPr>
                <w:sz w:val="20"/>
              </w:rPr>
            </w:pPr>
            <w:r>
              <w:rPr>
                <w:sz w:val="20"/>
              </w:rPr>
              <w:t>No</w:t>
            </w:r>
          </w:p>
        </w:tc>
        <w:tc>
          <w:tcPr>
            <w:tcW w:w="3595" w:type="dxa"/>
          </w:tcPr>
          <w:p w14:paraId="17130B74" w14:textId="77777777" w:rsidR="00063426" w:rsidRDefault="00063426" w:rsidP="00063426">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4F177980" w14:textId="77777777" w:rsidR="00063426" w:rsidRDefault="00063426" w:rsidP="00063426">
      <w:pPr>
        <w:pStyle w:val="Caption"/>
      </w:pPr>
      <w:bookmarkStart w:id="2257" w:name="_Toc236497823"/>
      <w:bookmarkStart w:id="2258" w:name="_Toc310932870"/>
      <w:bookmarkStart w:id="2259" w:name="_Toc476128828"/>
      <w:bookmarkStart w:id="2260" w:name="_Toc467307677"/>
      <w:r>
        <w:t xml:space="preserve">Table </w:t>
      </w:r>
      <w:r w:rsidR="00080443">
        <w:fldChar w:fldCharType="begin"/>
      </w:r>
      <w:r w:rsidR="00080443">
        <w:instrText xml:space="preserve"> SEQ Table \* ARABIC </w:instrText>
      </w:r>
      <w:r w:rsidR="00080443">
        <w:fldChar w:fldCharType="separate"/>
      </w:r>
      <w:r>
        <w:rPr>
          <w:noProof/>
        </w:rPr>
        <w:t>210</w:t>
      </w:r>
      <w:r w:rsidR="00080443">
        <w:rPr>
          <w:noProof/>
        </w:rPr>
        <w:fldChar w:fldCharType="end"/>
      </w:r>
      <w:r>
        <w:t>: Activate Request Payload</w:t>
      </w:r>
      <w:bookmarkEnd w:id="2257"/>
      <w:bookmarkEnd w:id="2258"/>
      <w:bookmarkEnd w:id="2259"/>
      <w:bookmarkEnd w:id="226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BE941B0" w14:textId="77777777" w:rsidTr="00063426">
        <w:trPr>
          <w:cantSplit/>
          <w:jc w:val="center"/>
        </w:trPr>
        <w:tc>
          <w:tcPr>
            <w:tcW w:w="8318" w:type="dxa"/>
            <w:gridSpan w:val="3"/>
            <w:shd w:val="clear" w:color="auto" w:fill="C0C0C0"/>
          </w:tcPr>
          <w:p w14:paraId="529CFED6" w14:textId="77777777" w:rsidR="00063426" w:rsidRDefault="00063426" w:rsidP="00063426">
            <w:pPr>
              <w:pStyle w:val="TableHeading"/>
              <w:keepNext/>
              <w:keepLines/>
              <w:snapToGrid w:val="0"/>
              <w:rPr>
                <w:sz w:val="20"/>
              </w:rPr>
            </w:pPr>
            <w:r>
              <w:rPr>
                <w:sz w:val="20"/>
              </w:rPr>
              <w:t>Response Payload</w:t>
            </w:r>
          </w:p>
        </w:tc>
      </w:tr>
      <w:tr w:rsidR="00063426" w14:paraId="0126E671" w14:textId="77777777" w:rsidTr="00063426">
        <w:trPr>
          <w:cantSplit/>
          <w:jc w:val="center"/>
        </w:trPr>
        <w:tc>
          <w:tcPr>
            <w:tcW w:w="3439" w:type="dxa"/>
            <w:shd w:val="clear" w:color="auto" w:fill="C0C0C0"/>
          </w:tcPr>
          <w:p w14:paraId="6E89F6FE"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DD56A6E"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F60D70D" w14:textId="77777777" w:rsidR="00063426" w:rsidRDefault="00063426" w:rsidP="00063426">
            <w:pPr>
              <w:pStyle w:val="TableHeading"/>
              <w:keepNext/>
              <w:keepLines/>
              <w:snapToGrid w:val="0"/>
              <w:rPr>
                <w:sz w:val="20"/>
              </w:rPr>
            </w:pPr>
            <w:r>
              <w:rPr>
                <w:sz w:val="20"/>
              </w:rPr>
              <w:t xml:space="preserve">Description </w:t>
            </w:r>
          </w:p>
        </w:tc>
      </w:tr>
      <w:tr w:rsidR="00063426" w14:paraId="108D78F1" w14:textId="77777777" w:rsidTr="00063426">
        <w:trPr>
          <w:cantSplit/>
          <w:jc w:val="center"/>
        </w:trPr>
        <w:tc>
          <w:tcPr>
            <w:tcW w:w="3439" w:type="dxa"/>
          </w:tcPr>
          <w:p w14:paraId="4C6332EC"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4A57895" w14:textId="77777777" w:rsidR="00063426" w:rsidRDefault="00063426" w:rsidP="00063426">
            <w:pPr>
              <w:pStyle w:val="TableContents"/>
              <w:keepNext/>
              <w:keepLines/>
              <w:snapToGrid w:val="0"/>
              <w:rPr>
                <w:sz w:val="20"/>
              </w:rPr>
            </w:pPr>
            <w:r>
              <w:rPr>
                <w:sz w:val="20"/>
              </w:rPr>
              <w:t>Yes</w:t>
            </w:r>
          </w:p>
        </w:tc>
        <w:tc>
          <w:tcPr>
            <w:tcW w:w="3595" w:type="dxa"/>
          </w:tcPr>
          <w:p w14:paraId="2B0F99D6" w14:textId="77777777" w:rsidR="00063426" w:rsidRDefault="00063426" w:rsidP="00063426">
            <w:pPr>
              <w:pStyle w:val="TableContents"/>
              <w:keepNext/>
              <w:keepLines/>
              <w:snapToGrid w:val="0"/>
              <w:rPr>
                <w:sz w:val="20"/>
              </w:rPr>
            </w:pPr>
            <w:r>
              <w:rPr>
                <w:sz w:val="20"/>
              </w:rPr>
              <w:t>The Unique Identifier of the object.</w:t>
            </w:r>
          </w:p>
        </w:tc>
      </w:tr>
    </w:tbl>
    <w:p w14:paraId="1E6572FF" w14:textId="77777777" w:rsidR="00063426" w:rsidRDefault="00063426" w:rsidP="00063426">
      <w:pPr>
        <w:pStyle w:val="Caption"/>
      </w:pPr>
      <w:bookmarkStart w:id="2261" w:name="_toc6836"/>
      <w:bookmarkStart w:id="2262" w:name="_Toc236497824"/>
      <w:bookmarkStart w:id="2263" w:name="_Toc310932871"/>
      <w:bookmarkStart w:id="2264" w:name="_Toc476128829"/>
      <w:bookmarkStart w:id="2265" w:name="_Toc467307678"/>
      <w:bookmarkEnd w:id="2261"/>
      <w:r>
        <w:t xml:space="preserve">Table </w:t>
      </w:r>
      <w:r w:rsidR="00080443">
        <w:fldChar w:fldCharType="begin"/>
      </w:r>
      <w:r w:rsidR="00080443">
        <w:instrText xml:space="preserve"> SEQ Table \* ARABIC </w:instrText>
      </w:r>
      <w:r w:rsidR="00080443">
        <w:fldChar w:fldCharType="separate"/>
      </w:r>
      <w:r>
        <w:rPr>
          <w:noProof/>
        </w:rPr>
        <w:t>211</w:t>
      </w:r>
      <w:r w:rsidR="00080443">
        <w:rPr>
          <w:noProof/>
        </w:rPr>
        <w:fldChar w:fldCharType="end"/>
      </w:r>
      <w:r>
        <w:t>: Activate Response Payload</w:t>
      </w:r>
      <w:bookmarkEnd w:id="2262"/>
      <w:bookmarkEnd w:id="2263"/>
      <w:bookmarkEnd w:id="2264"/>
      <w:bookmarkEnd w:id="2265"/>
    </w:p>
    <w:p w14:paraId="34F95204" w14:textId="77777777" w:rsidR="00063426" w:rsidRDefault="00063426" w:rsidP="00234CD2">
      <w:pPr>
        <w:pStyle w:val="Heading2"/>
      </w:pPr>
      <w:bookmarkStart w:id="2266" w:name="_Ref241650532"/>
      <w:bookmarkStart w:id="2267" w:name="_Toc310932616"/>
      <w:bookmarkStart w:id="2268" w:name="_Toc323645769"/>
      <w:bookmarkStart w:id="2269" w:name="_Toc333494548"/>
      <w:bookmarkStart w:id="2270" w:name="_Toc240609979"/>
      <w:bookmarkStart w:id="2271" w:name="_Toc264553066"/>
      <w:bookmarkStart w:id="2272" w:name="_Toc283655763"/>
      <w:bookmarkStart w:id="2273" w:name="_Toc435729746"/>
      <w:bookmarkStart w:id="2274" w:name="_Toc441679312"/>
      <w:bookmarkStart w:id="2275" w:name="_Toc476128502"/>
      <w:bookmarkStart w:id="2276" w:name="_Toc467307367"/>
      <w:bookmarkStart w:id="2277" w:name="_Toc477433966"/>
      <w:r>
        <w:t>Revoke</w:t>
      </w:r>
      <w:bookmarkEnd w:id="2266"/>
      <w:bookmarkEnd w:id="2267"/>
      <w:bookmarkEnd w:id="2268"/>
      <w:bookmarkEnd w:id="2269"/>
      <w:bookmarkEnd w:id="2270"/>
      <w:bookmarkEnd w:id="2271"/>
      <w:bookmarkEnd w:id="2272"/>
      <w:bookmarkEnd w:id="2273"/>
      <w:bookmarkEnd w:id="2274"/>
      <w:bookmarkEnd w:id="2275"/>
      <w:bookmarkEnd w:id="2276"/>
      <w:bookmarkEnd w:id="2277"/>
    </w:p>
    <w:p w14:paraId="5BCC31D4" w14:textId="77777777" w:rsidR="00063426" w:rsidRDefault="00063426" w:rsidP="00063426">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7C50C27C" w14:textId="77777777" w:rsidTr="00063426">
        <w:trPr>
          <w:cantSplit/>
          <w:jc w:val="center"/>
        </w:trPr>
        <w:tc>
          <w:tcPr>
            <w:tcW w:w="8318" w:type="dxa"/>
            <w:gridSpan w:val="3"/>
            <w:shd w:val="clear" w:color="auto" w:fill="C0C0C0"/>
          </w:tcPr>
          <w:p w14:paraId="43A06BB4" w14:textId="77777777" w:rsidR="00063426" w:rsidRDefault="00063426" w:rsidP="00063426">
            <w:pPr>
              <w:pStyle w:val="TableHeading"/>
              <w:keepNext/>
              <w:keepLines/>
              <w:snapToGrid w:val="0"/>
              <w:rPr>
                <w:sz w:val="20"/>
              </w:rPr>
            </w:pPr>
            <w:r>
              <w:rPr>
                <w:sz w:val="20"/>
              </w:rPr>
              <w:t>Request Payload</w:t>
            </w:r>
          </w:p>
        </w:tc>
      </w:tr>
      <w:tr w:rsidR="00063426" w14:paraId="0F6886D5" w14:textId="77777777" w:rsidTr="00063426">
        <w:trPr>
          <w:cantSplit/>
          <w:jc w:val="center"/>
        </w:trPr>
        <w:tc>
          <w:tcPr>
            <w:tcW w:w="3439" w:type="dxa"/>
            <w:shd w:val="clear" w:color="auto" w:fill="C0C0C0"/>
          </w:tcPr>
          <w:p w14:paraId="4142170B"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F7ACE8D"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552AAA0" w14:textId="77777777" w:rsidR="00063426" w:rsidRDefault="00063426" w:rsidP="00063426">
            <w:pPr>
              <w:pStyle w:val="TableHeading"/>
              <w:keepNext/>
              <w:keepLines/>
              <w:snapToGrid w:val="0"/>
              <w:rPr>
                <w:sz w:val="20"/>
              </w:rPr>
            </w:pPr>
            <w:r>
              <w:rPr>
                <w:sz w:val="20"/>
              </w:rPr>
              <w:t xml:space="preserve">Description </w:t>
            </w:r>
          </w:p>
        </w:tc>
      </w:tr>
      <w:tr w:rsidR="00063426" w14:paraId="70832DCF" w14:textId="77777777" w:rsidTr="00063426">
        <w:trPr>
          <w:cantSplit/>
          <w:jc w:val="center"/>
        </w:trPr>
        <w:tc>
          <w:tcPr>
            <w:tcW w:w="3439" w:type="dxa"/>
          </w:tcPr>
          <w:p w14:paraId="38095087"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86318E4" w14:textId="77777777" w:rsidR="00063426" w:rsidRDefault="00063426" w:rsidP="00063426">
            <w:pPr>
              <w:pStyle w:val="TableContents"/>
              <w:keepNext/>
              <w:keepLines/>
              <w:snapToGrid w:val="0"/>
              <w:rPr>
                <w:sz w:val="20"/>
              </w:rPr>
            </w:pPr>
            <w:r>
              <w:rPr>
                <w:sz w:val="20"/>
              </w:rPr>
              <w:t>No</w:t>
            </w:r>
          </w:p>
        </w:tc>
        <w:tc>
          <w:tcPr>
            <w:tcW w:w="3595" w:type="dxa"/>
          </w:tcPr>
          <w:p w14:paraId="6CBED877" w14:textId="77777777" w:rsidR="00063426" w:rsidRDefault="00063426" w:rsidP="00063426">
            <w:pPr>
              <w:pStyle w:val="TableContents"/>
              <w:keepNext/>
              <w:keepLines/>
              <w:snapToGrid w:val="0"/>
              <w:rPr>
                <w:sz w:val="20"/>
              </w:rPr>
            </w:pPr>
            <w:r>
              <w:rPr>
                <w:sz w:val="20"/>
              </w:rPr>
              <w:t>Determines the object being revoked. If omitted, then the ID Placeholder value is used by the server as the Unique Identifier.</w:t>
            </w:r>
          </w:p>
        </w:tc>
      </w:tr>
      <w:tr w:rsidR="00063426" w14:paraId="2180C392" w14:textId="77777777" w:rsidTr="00063426">
        <w:trPr>
          <w:cantSplit/>
          <w:jc w:val="center"/>
        </w:trPr>
        <w:tc>
          <w:tcPr>
            <w:tcW w:w="3439" w:type="dxa"/>
          </w:tcPr>
          <w:p w14:paraId="738163A5" w14:textId="77777777" w:rsidR="00063426" w:rsidRDefault="00063426" w:rsidP="0006342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1284" w:type="dxa"/>
          </w:tcPr>
          <w:p w14:paraId="45D89E1D" w14:textId="77777777" w:rsidR="00063426" w:rsidRDefault="00063426" w:rsidP="00063426">
            <w:pPr>
              <w:pStyle w:val="TableContents"/>
              <w:keepNext/>
              <w:keepLines/>
              <w:snapToGrid w:val="0"/>
              <w:rPr>
                <w:sz w:val="20"/>
              </w:rPr>
            </w:pPr>
            <w:r>
              <w:rPr>
                <w:sz w:val="20"/>
              </w:rPr>
              <w:t>Yes</w:t>
            </w:r>
          </w:p>
        </w:tc>
        <w:tc>
          <w:tcPr>
            <w:tcW w:w="3595" w:type="dxa"/>
          </w:tcPr>
          <w:p w14:paraId="22368B0A" w14:textId="77777777" w:rsidR="00063426" w:rsidRDefault="00063426" w:rsidP="00063426">
            <w:pPr>
              <w:pStyle w:val="TableContents"/>
              <w:keepNext/>
              <w:keepLines/>
              <w:snapToGrid w:val="0"/>
              <w:rPr>
                <w:sz w:val="20"/>
              </w:rPr>
            </w:pPr>
            <w:r>
              <w:rPr>
                <w:sz w:val="20"/>
              </w:rPr>
              <w:t>Specifies the reason for revocation.</w:t>
            </w:r>
          </w:p>
        </w:tc>
      </w:tr>
      <w:tr w:rsidR="00063426" w14:paraId="3BF3009C" w14:textId="77777777" w:rsidTr="00063426">
        <w:trPr>
          <w:cantSplit/>
          <w:jc w:val="center"/>
        </w:trPr>
        <w:tc>
          <w:tcPr>
            <w:tcW w:w="3439" w:type="dxa"/>
          </w:tcPr>
          <w:p w14:paraId="63DB6FB5" w14:textId="77777777" w:rsidR="00063426" w:rsidRDefault="00063426" w:rsidP="0006342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1284" w:type="dxa"/>
          </w:tcPr>
          <w:p w14:paraId="74597161" w14:textId="77777777" w:rsidR="00063426" w:rsidRDefault="00063426" w:rsidP="00063426">
            <w:pPr>
              <w:pStyle w:val="TableContents"/>
              <w:keepNext/>
              <w:keepLines/>
              <w:snapToGrid w:val="0"/>
              <w:rPr>
                <w:sz w:val="20"/>
              </w:rPr>
            </w:pPr>
            <w:r>
              <w:rPr>
                <w:sz w:val="20"/>
              </w:rPr>
              <w:t>No</w:t>
            </w:r>
          </w:p>
        </w:tc>
        <w:tc>
          <w:tcPr>
            <w:tcW w:w="3595" w:type="dxa"/>
          </w:tcPr>
          <w:p w14:paraId="265F9565" w14:textId="77777777" w:rsidR="00063426" w:rsidRDefault="00063426" w:rsidP="00063426">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746B2DFF" w14:textId="77777777" w:rsidR="00063426" w:rsidRDefault="00063426" w:rsidP="00063426">
      <w:pPr>
        <w:pStyle w:val="Caption"/>
      </w:pPr>
      <w:bookmarkStart w:id="2278" w:name="_Toc236497825"/>
      <w:bookmarkStart w:id="2279" w:name="_Toc310932872"/>
      <w:bookmarkStart w:id="2280" w:name="_Toc476128830"/>
      <w:bookmarkStart w:id="2281" w:name="_Toc467307679"/>
      <w:r>
        <w:t xml:space="preserve">Table </w:t>
      </w:r>
      <w:r w:rsidR="00080443">
        <w:fldChar w:fldCharType="begin"/>
      </w:r>
      <w:r w:rsidR="00080443">
        <w:instrText xml:space="preserve"> SEQ Table \* ARABIC </w:instrText>
      </w:r>
      <w:r w:rsidR="00080443">
        <w:fldChar w:fldCharType="separate"/>
      </w:r>
      <w:r>
        <w:rPr>
          <w:noProof/>
        </w:rPr>
        <w:t>212</w:t>
      </w:r>
      <w:r w:rsidR="00080443">
        <w:rPr>
          <w:noProof/>
        </w:rPr>
        <w:fldChar w:fldCharType="end"/>
      </w:r>
      <w:r>
        <w:t>: Revoke Request Payload</w:t>
      </w:r>
      <w:bookmarkEnd w:id="2278"/>
      <w:bookmarkEnd w:id="2279"/>
      <w:bookmarkEnd w:id="2280"/>
      <w:bookmarkEnd w:id="22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F062111" w14:textId="77777777" w:rsidTr="00063426">
        <w:trPr>
          <w:cantSplit/>
          <w:jc w:val="center"/>
        </w:trPr>
        <w:tc>
          <w:tcPr>
            <w:tcW w:w="8318" w:type="dxa"/>
            <w:gridSpan w:val="3"/>
            <w:shd w:val="clear" w:color="auto" w:fill="C0C0C0"/>
          </w:tcPr>
          <w:p w14:paraId="4ED07ADC" w14:textId="77777777" w:rsidR="00063426" w:rsidRDefault="00063426" w:rsidP="00063426">
            <w:pPr>
              <w:pStyle w:val="TableHeading"/>
              <w:keepNext/>
              <w:keepLines/>
              <w:snapToGrid w:val="0"/>
              <w:rPr>
                <w:sz w:val="20"/>
              </w:rPr>
            </w:pPr>
            <w:r>
              <w:rPr>
                <w:sz w:val="20"/>
              </w:rPr>
              <w:lastRenderedPageBreak/>
              <w:t>Response Payload</w:t>
            </w:r>
          </w:p>
        </w:tc>
      </w:tr>
      <w:tr w:rsidR="00063426" w14:paraId="2FFCAC9D" w14:textId="77777777" w:rsidTr="00063426">
        <w:trPr>
          <w:cantSplit/>
          <w:jc w:val="center"/>
        </w:trPr>
        <w:tc>
          <w:tcPr>
            <w:tcW w:w="3439" w:type="dxa"/>
            <w:shd w:val="clear" w:color="auto" w:fill="C0C0C0"/>
          </w:tcPr>
          <w:p w14:paraId="192F462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5A3B3EA"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439FF1C" w14:textId="77777777" w:rsidR="00063426" w:rsidRDefault="00063426" w:rsidP="00063426">
            <w:pPr>
              <w:pStyle w:val="TableHeading"/>
              <w:keepNext/>
              <w:keepLines/>
              <w:snapToGrid w:val="0"/>
              <w:rPr>
                <w:sz w:val="20"/>
              </w:rPr>
            </w:pPr>
            <w:r>
              <w:rPr>
                <w:sz w:val="20"/>
              </w:rPr>
              <w:t xml:space="preserve">Description </w:t>
            </w:r>
          </w:p>
        </w:tc>
      </w:tr>
      <w:tr w:rsidR="00063426" w14:paraId="4DCE7957" w14:textId="77777777" w:rsidTr="00063426">
        <w:trPr>
          <w:cantSplit/>
          <w:jc w:val="center"/>
        </w:trPr>
        <w:tc>
          <w:tcPr>
            <w:tcW w:w="3439" w:type="dxa"/>
          </w:tcPr>
          <w:p w14:paraId="0B76DBE7"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9DEF0BA" w14:textId="77777777" w:rsidR="00063426" w:rsidRDefault="00063426" w:rsidP="00063426">
            <w:pPr>
              <w:pStyle w:val="TableContents"/>
              <w:keepNext/>
              <w:keepLines/>
              <w:snapToGrid w:val="0"/>
              <w:rPr>
                <w:sz w:val="20"/>
              </w:rPr>
            </w:pPr>
            <w:r>
              <w:rPr>
                <w:sz w:val="20"/>
              </w:rPr>
              <w:t>Yes</w:t>
            </w:r>
          </w:p>
        </w:tc>
        <w:tc>
          <w:tcPr>
            <w:tcW w:w="3595" w:type="dxa"/>
          </w:tcPr>
          <w:p w14:paraId="28C5F82C" w14:textId="77777777" w:rsidR="00063426" w:rsidRDefault="00063426" w:rsidP="00063426">
            <w:pPr>
              <w:pStyle w:val="TableContents"/>
              <w:keepNext/>
              <w:keepLines/>
              <w:snapToGrid w:val="0"/>
              <w:rPr>
                <w:sz w:val="20"/>
              </w:rPr>
            </w:pPr>
            <w:r>
              <w:rPr>
                <w:sz w:val="20"/>
              </w:rPr>
              <w:t>The Unique Identifier of the object.</w:t>
            </w:r>
          </w:p>
        </w:tc>
      </w:tr>
    </w:tbl>
    <w:p w14:paraId="0511D1C8" w14:textId="77777777" w:rsidR="00063426" w:rsidRDefault="00063426" w:rsidP="00063426">
      <w:pPr>
        <w:pStyle w:val="Caption"/>
      </w:pPr>
      <w:bookmarkStart w:id="2282" w:name="_toc6905"/>
      <w:bookmarkStart w:id="2283" w:name="_Toc236497826"/>
      <w:bookmarkStart w:id="2284" w:name="_Toc310932873"/>
      <w:bookmarkStart w:id="2285" w:name="_Toc476128831"/>
      <w:bookmarkStart w:id="2286" w:name="_Toc467307680"/>
      <w:bookmarkEnd w:id="2282"/>
      <w:r>
        <w:t xml:space="preserve">Table </w:t>
      </w:r>
      <w:r w:rsidR="00080443">
        <w:fldChar w:fldCharType="begin"/>
      </w:r>
      <w:r w:rsidR="00080443">
        <w:instrText xml:space="preserve"> SEQ Table \* ARABIC </w:instrText>
      </w:r>
      <w:r w:rsidR="00080443">
        <w:fldChar w:fldCharType="separate"/>
      </w:r>
      <w:r>
        <w:rPr>
          <w:noProof/>
        </w:rPr>
        <w:t>213</w:t>
      </w:r>
      <w:r w:rsidR="00080443">
        <w:rPr>
          <w:noProof/>
        </w:rPr>
        <w:fldChar w:fldCharType="end"/>
      </w:r>
      <w:r>
        <w:t>: Revoke Response Payload</w:t>
      </w:r>
      <w:bookmarkEnd w:id="2283"/>
      <w:bookmarkEnd w:id="2284"/>
      <w:bookmarkEnd w:id="2285"/>
      <w:bookmarkEnd w:id="2286"/>
    </w:p>
    <w:p w14:paraId="17A98A99" w14:textId="77777777" w:rsidR="00063426" w:rsidRDefault="00063426" w:rsidP="00234CD2">
      <w:pPr>
        <w:pStyle w:val="Heading2"/>
      </w:pPr>
      <w:bookmarkStart w:id="2287" w:name="_Ref241650543"/>
      <w:bookmarkStart w:id="2288" w:name="_Toc310932617"/>
      <w:bookmarkStart w:id="2289" w:name="_Toc323645770"/>
      <w:bookmarkStart w:id="2290" w:name="_Toc333494549"/>
      <w:bookmarkStart w:id="2291" w:name="_Toc240609980"/>
      <w:bookmarkStart w:id="2292" w:name="_Toc264553067"/>
      <w:bookmarkStart w:id="2293" w:name="_Toc283655764"/>
      <w:bookmarkStart w:id="2294" w:name="_Toc435729747"/>
      <w:bookmarkStart w:id="2295" w:name="_Toc441679313"/>
      <w:bookmarkStart w:id="2296" w:name="_Toc476128503"/>
      <w:bookmarkStart w:id="2297" w:name="_Toc467307368"/>
      <w:bookmarkStart w:id="2298" w:name="_Toc477433967"/>
      <w:r>
        <w:t>Destroy</w:t>
      </w:r>
      <w:bookmarkEnd w:id="2287"/>
      <w:bookmarkEnd w:id="2288"/>
      <w:bookmarkEnd w:id="2289"/>
      <w:bookmarkEnd w:id="2290"/>
      <w:bookmarkEnd w:id="2291"/>
      <w:bookmarkEnd w:id="2292"/>
      <w:bookmarkEnd w:id="2293"/>
      <w:bookmarkEnd w:id="2294"/>
      <w:bookmarkEnd w:id="2295"/>
      <w:bookmarkEnd w:id="2296"/>
      <w:bookmarkEnd w:id="2297"/>
      <w:bookmarkEnd w:id="2298"/>
    </w:p>
    <w:p w14:paraId="5E36D81C" w14:textId="77777777" w:rsidR="00063426" w:rsidRDefault="00063426" w:rsidP="00063426">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1B5101EE" w14:textId="77777777" w:rsidTr="00063426">
        <w:trPr>
          <w:cantSplit/>
          <w:jc w:val="center"/>
        </w:trPr>
        <w:tc>
          <w:tcPr>
            <w:tcW w:w="8318" w:type="dxa"/>
            <w:gridSpan w:val="3"/>
            <w:shd w:val="clear" w:color="auto" w:fill="C0C0C0"/>
          </w:tcPr>
          <w:p w14:paraId="790DA3C7" w14:textId="77777777" w:rsidR="00063426" w:rsidRDefault="00063426" w:rsidP="00063426">
            <w:pPr>
              <w:pStyle w:val="TableHeading"/>
              <w:keepNext/>
              <w:keepLines/>
              <w:snapToGrid w:val="0"/>
              <w:rPr>
                <w:sz w:val="20"/>
              </w:rPr>
            </w:pPr>
            <w:r>
              <w:rPr>
                <w:sz w:val="20"/>
              </w:rPr>
              <w:t>Request Payload</w:t>
            </w:r>
          </w:p>
        </w:tc>
      </w:tr>
      <w:tr w:rsidR="00063426" w14:paraId="48D2D085" w14:textId="77777777" w:rsidTr="00063426">
        <w:trPr>
          <w:cantSplit/>
          <w:jc w:val="center"/>
        </w:trPr>
        <w:tc>
          <w:tcPr>
            <w:tcW w:w="3439" w:type="dxa"/>
            <w:shd w:val="clear" w:color="auto" w:fill="C0C0C0"/>
          </w:tcPr>
          <w:p w14:paraId="0DC3CC0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B76BD6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54BD263" w14:textId="77777777" w:rsidR="00063426" w:rsidRDefault="00063426" w:rsidP="00063426">
            <w:pPr>
              <w:pStyle w:val="TableHeading"/>
              <w:keepNext/>
              <w:keepLines/>
              <w:snapToGrid w:val="0"/>
              <w:rPr>
                <w:sz w:val="20"/>
              </w:rPr>
            </w:pPr>
            <w:r>
              <w:rPr>
                <w:sz w:val="20"/>
              </w:rPr>
              <w:t xml:space="preserve">Description </w:t>
            </w:r>
          </w:p>
        </w:tc>
      </w:tr>
      <w:tr w:rsidR="00063426" w14:paraId="23A49590" w14:textId="77777777" w:rsidTr="00063426">
        <w:trPr>
          <w:cantSplit/>
          <w:jc w:val="center"/>
        </w:trPr>
        <w:tc>
          <w:tcPr>
            <w:tcW w:w="3439" w:type="dxa"/>
          </w:tcPr>
          <w:p w14:paraId="5A964CC4"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30BDBDC" w14:textId="77777777" w:rsidR="00063426" w:rsidRDefault="00063426" w:rsidP="00063426">
            <w:pPr>
              <w:pStyle w:val="TableContents"/>
              <w:keepNext/>
              <w:keepLines/>
              <w:snapToGrid w:val="0"/>
              <w:rPr>
                <w:sz w:val="20"/>
              </w:rPr>
            </w:pPr>
            <w:r>
              <w:rPr>
                <w:sz w:val="20"/>
              </w:rPr>
              <w:t>No</w:t>
            </w:r>
          </w:p>
        </w:tc>
        <w:tc>
          <w:tcPr>
            <w:tcW w:w="3595" w:type="dxa"/>
          </w:tcPr>
          <w:p w14:paraId="08FE6CE7" w14:textId="77777777" w:rsidR="00063426" w:rsidRDefault="00063426" w:rsidP="00063426">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7C0A7F43" w14:textId="77777777" w:rsidR="00063426" w:rsidRDefault="00063426" w:rsidP="00063426">
      <w:pPr>
        <w:pStyle w:val="Caption"/>
      </w:pPr>
      <w:bookmarkStart w:id="2299" w:name="_Toc236497827"/>
      <w:bookmarkStart w:id="2300" w:name="_Toc310932874"/>
      <w:bookmarkStart w:id="2301" w:name="_Toc476128832"/>
      <w:bookmarkStart w:id="2302" w:name="_Toc467307681"/>
      <w:r>
        <w:t xml:space="preserve">Table </w:t>
      </w:r>
      <w:r w:rsidR="00080443">
        <w:fldChar w:fldCharType="begin"/>
      </w:r>
      <w:r w:rsidR="00080443">
        <w:instrText xml:space="preserve"> SEQ Table \* ARABIC </w:instrText>
      </w:r>
      <w:r w:rsidR="00080443">
        <w:fldChar w:fldCharType="separate"/>
      </w:r>
      <w:r>
        <w:rPr>
          <w:noProof/>
        </w:rPr>
        <w:t>214</w:t>
      </w:r>
      <w:r w:rsidR="00080443">
        <w:rPr>
          <w:noProof/>
        </w:rPr>
        <w:fldChar w:fldCharType="end"/>
      </w:r>
      <w:r>
        <w:t>: Destroy Request Payload</w:t>
      </w:r>
      <w:bookmarkEnd w:id="2299"/>
      <w:bookmarkEnd w:id="2300"/>
      <w:bookmarkEnd w:id="2301"/>
      <w:bookmarkEnd w:id="23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4980CD3" w14:textId="77777777" w:rsidTr="00063426">
        <w:trPr>
          <w:cantSplit/>
          <w:jc w:val="center"/>
        </w:trPr>
        <w:tc>
          <w:tcPr>
            <w:tcW w:w="8318" w:type="dxa"/>
            <w:gridSpan w:val="3"/>
            <w:shd w:val="clear" w:color="auto" w:fill="C0C0C0"/>
          </w:tcPr>
          <w:p w14:paraId="39C13842" w14:textId="77777777" w:rsidR="00063426" w:rsidRDefault="00063426" w:rsidP="00063426">
            <w:pPr>
              <w:pStyle w:val="TableHeading"/>
              <w:keepNext/>
              <w:keepLines/>
              <w:snapToGrid w:val="0"/>
              <w:rPr>
                <w:sz w:val="20"/>
              </w:rPr>
            </w:pPr>
            <w:r>
              <w:rPr>
                <w:sz w:val="20"/>
              </w:rPr>
              <w:t>Response Payload</w:t>
            </w:r>
          </w:p>
        </w:tc>
      </w:tr>
      <w:tr w:rsidR="00063426" w14:paraId="7080410B" w14:textId="77777777" w:rsidTr="00063426">
        <w:trPr>
          <w:cantSplit/>
          <w:jc w:val="center"/>
        </w:trPr>
        <w:tc>
          <w:tcPr>
            <w:tcW w:w="3439" w:type="dxa"/>
            <w:shd w:val="clear" w:color="auto" w:fill="C0C0C0"/>
          </w:tcPr>
          <w:p w14:paraId="1830D41F"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4465818"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9AE585A" w14:textId="77777777" w:rsidR="00063426" w:rsidRDefault="00063426" w:rsidP="00063426">
            <w:pPr>
              <w:pStyle w:val="TableHeading"/>
              <w:keepNext/>
              <w:keepLines/>
              <w:snapToGrid w:val="0"/>
              <w:rPr>
                <w:sz w:val="20"/>
              </w:rPr>
            </w:pPr>
            <w:r>
              <w:rPr>
                <w:sz w:val="20"/>
              </w:rPr>
              <w:t xml:space="preserve">Description </w:t>
            </w:r>
          </w:p>
        </w:tc>
      </w:tr>
      <w:tr w:rsidR="00063426" w14:paraId="39C307E9" w14:textId="77777777" w:rsidTr="00063426">
        <w:trPr>
          <w:cantSplit/>
          <w:jc w:val="center"/>
        </w:trPr>
        <w:tc>
          <w:tcPr>
            <w:tcW w:w="3439" w:type="dxa"/>
          </w:tcPr>
          <w:p w14:paraId="034C46B9"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041E746" w14:textId="77777777" w:rsidR="00063426" w:rsidRDefault="00063426" w:rsidP="00063426">
            <w:pPr>
              <w:pStyle w:val="TableContents"/>
              <w:keepNext/>
              <w:keepLines/>
              <w:snapToGrid w:val="0"/>
              <w:rPr>
                <w:sz w:val="20"/>
              </w:rPr>
            </w:pPr>
            <w:r>
              <w:rPr>
                <w:sz w:val="20"/>
              </w:rPr>
              <w:t>Yes</w:t>
            </w:r>
          </w:p>
        </w:tc>
        <w:tc>
          <w:tcPr>
            <w:tcW w:w="3595" w:type="dxa"/>
          </w:tcPr>
          <w:p w14:paraId="1B522786" w14:textId="77777777" w:rsidR="00063426" w:rsidRDefault="00063426" w:rsidP="00063426">
            <w:pPr>
              <w:pStyle w:val="TableContents"/>
              <w:keepNext/>
              <w:keepLines/>
              <w:snapToGrid w:val="0"/>
              <w:rPr>
                <w:sz w:val="20"/>
              </w:rPr>
            </w:pPr>
            <w:r>
              <w:rPr>
                <w:sz w:val="20"/>
              </w:rPr>
              <w:t>The Unique Identifier of the object.</w:t>
            </w:r>
          </w:p>
        </w:tc>
      </w:tr>
    </w:tbl>
    <w:p w14:paraId="0A135362" w14:textId="77777777" w:rsidR="00063426" w:rsidRDefault="00063426" w:rsidP="00063426">
      <w:pPr>
        <w:pStyle w:val="Caption"/>
      </w:pPr>
      <w:bookmarkStart w:id="2303" w:name="_toc6956"/>
      <w:bookmarkStart w:id="2304" w:name="_Toc236497828"/>
      <w:bookmarkStart w:id="2305" w:name="_Toc310932875"/>
      <w:bookmarkStart w:id="2306" w:name="_Toc476128833"/>
      <w:bookmarkStart w:id="2307" w:name="_Toc467307682"/>
      <w:bookmarkEnd w:id="2303"/>
      <w:r>
        <w:t xml:space="preserve">Table </w:t>
      </w:r>
      <w:r w:rsidR="00080443">
        <w:fldChar w:fldCharType="begin"/>
      </w:r>
      <w:r w:rsidR="00080443">
        <w:instrText xml:space="preserve"> SEQ Table \* ARABIC </w:instrText>
      </w:r>
      <w:r w:rsidR="00080443">
        <w:fldChar w:fldCharType="separate"/>
      </w:r>
      <w:r>
        <w:rPr>
          <w:noProof/>
        </w:rPr>
        <w:t>215</w:t>
      </w:r>
      <w:r w:rsidR="00080443">
        <w:rPr>
          <w:noProof/>
        </w:rPr>
        <w:fldChar w:fldCharType="end"/>
      </w:r>
      <w:r>
        <w:t>: Destroy Response Payload</w:t>
      </w:r>
      <w:bookmarkEnd w:id="2304"/>
      <w:bookmarkEnd w:id="2305"/>
      <w:bookmarkEnd w:id="2306"/>
      <w:bookmarkEnd w:id="2307"/>
    </w:p>
    <w:p w14:paraId="227292FF" w14:textId="77777777" w:rsidR="00063426" w:rsidRDefault="00063426" w:rsidP="00234CD2">
      <w:pPr>
        <w:pStyle w:val="Heading2"/>
      </w:pPr>
      <w:bookmarkStart w:id="2308" w:name="_Toc310932618"/>
      <w:bookmarkStart w:id="2309" w:name="_Toc323645771"/>
      <w:bookmarkStart w:id="2310" w:name="_Toc333494550"/>
      <w:bookmarkStart w:id="2311" w:name="_Toc240609981"/>
      <w:bookmarkStart w:id="2312" w:name="_Toc264553068"/>
      <w:bookmarkStart w:id="2313" w:name="_Toc283655765"/>
      <w:bookmarkStart w:id="2314" w:name="_Toc435729748"/>
      <w:bookmarkStart w:id="2315" w:name="_Toc441679314"/>
      <w:bookmarkStart w:id="2316" w:name="_Toc476128504"/>
      <w:bookmarkStart w:id="2317" w:name="_Toc467307369"/>
      <w:bookmarkStart w:id="2318" w:name="_Toc477433968"/>
      <w:r>
        <w:t>Archive</w:t>
      </w:r>
      <w:bookmarkEnd w:id="2308"/>
      <w:bookmarkEnd w:id="2309"/>
      <w:bookmarkEnd w:id="2310"/>
      <w:bookmarkEnd w:id="2311"/>
      <w:bookmarkEnd w:id="2312"/>
      <w:bookmarkEnd w:id="2313"/>
      <w:bookmarkEnd w:id="2314"/>
      <w:bookmarkEnd w:id="2315"/>
      <w:bookmarkEnd w:id="2316"/>
      <w:bookmarkEnd w:id="2317"/>
      <w:bookmarkEnd w:id="2318"/>
    </w:p>
    <w:p w14:paraId="207E038D" w14:textId="77777777" w:rsidR="00063426" w:rsidRDefault="00063426" w:rsidP="00063426">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53ED61F" w14:textId="77777777" w:rsidTr="00063426">
        <w:trPr>
          <w:cantSplit/>
          <w:jc w:val="center"/>
        </w:trPr>
        <w:tc>
          <w:tcPr>
            <w:tcW w:w="8318" w:type="dxa"/>
            <w:gridSpan w:val="3"/>
            <w:shd w:val="clear" w:color="auto" w:fill="C0C0C0"/>
          </w:tcPr>
          <w:p w14:paraId="1D5AF391" w14:textId="77777777" w:rsidR="00063426" w:rsidRDefault="00063426" w:rsidP="00063426">
            <w:pPr>
              <w:pStyle w:val="TableHeading"/>
              <w:keepNext/>
              <w:keepLines/>
              <w:snapToGrid w:val="0"/>
              <w:rPr>
                <w:sz w:val="20"/>
              </w:rPr>
            </w:pPr>
            <w:r>
              <w:rPr>
                <w:sz w:val="20"/>
              </w:rPr>
              <w:t>Request Payload</w:t>
            </w:r>
          </w:p>
        </w:tc>
      </w:tr>
      <w:tr w:rsidR="00063426" w14:paraId="283B0EE6" w14:textId="77777777" w:rsidTr="00063426">
        <w:trPr>
          <w:cantSplit/>
          <w:jc w:val="center"/>
        </w:trPr>
        <w:tc>
          <w:tcPr>
            <w:tcW w:w="3439" w:type="dxa"/>
            <w:shd w:val="clear" w:color="auto" w:fill="C0C0C0"/>
          </w:tcPr>
          <w:p w14:paraId="16A931F0"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73ED936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C3C1693" w14:textId="77777777" w:rsidR="00063426" w:rsidRDefault="00063426" w:rsidP="00063426">
            <w:pPr>
              <w:pStyle w:val="TableHeading"/>
              <w:keepNext/>
              <w:keepLines/>
              <w:snapToGrid w:val="0"/>
              <w:rPr>
                <w:sz w:val="20"/>
              </w:rPr>
            </w:pPr>
            <w:r>
              <w:rPr>
                <w:sz w:val="20"/>
              </w:rPr>
              <w:t xml:space="preserve">Description </w:t>
            </w:r>
          </w:p>
        </w:tc>
      </w:tr>
      <w:tr w:rsidR="00063426" w14:paraId="79DFA0F0" w14:textId="77777777" w:rsidTr="00063426">
        <w:trPr>
          <w:cantSplit/>
          <w:jc w:val="center"/>
        </w:trPr>
        <w:tc>
          <w:tcPr>
            <w:tcW w:w="3439" w:type="dxa"/>
          </w:tcPr>
          <w:p w14:paraId="7CB74D04"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F128CE3" w14:textId="77777777" w:rsidR="00063426" w:rsidRDefault="00063426" w:rsidP="00063426">
            <w:pPr>
              <w:pStyle w:val="TableContents"/>
              <w:keepNext/>
              <w:keepLines/>
              <w:snapToGrid w:val="0"/>
              <w:rPr>
                <w:sz w:val="20"/>
              </w:rPr>
            </w:pPr>
            <w:r>
              <w:rPr>
                <w:sz w:val="20"/>
              </w:rPr>
              <w:t>No</w:t>
            </w:r>
          </w:p>
        </w:tc>
        <w:tc>
          <w:tcPr>
            <w:tcW w:w="3595" w:type="dxa"/>
          </w:tcPr>
          <w:p w14:paraId="25B3B2D0" w14:textId="77777777" w:rsidR="00063426" w:rsidRDefault="00063426" w:rsidP="00063426">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132E0D0E" w14:textId="77777777" w:rsidR="00063426" w:rsidRDefault="00063426" w:rsidP="00063426">
      <w:pPr>
        <w:pStyle w:val="Caption"/>
      </w:pPr>
      <w:bookmarkStart w:id="2319" w:name="_Toc236497829"/>
      <w:bookmarkStart w:id="2320" w:name="_Toc310932876"/>
      <w:bookmarkStart w:id="2321" w:name="_Toc476128834"/>
      <w:bookmarkStart w:id="2322" w:name="_Toc467307683"/>
      <w:r>
        <w:t xml:space="preserve">Table </w:t>
      </w:r>
      <w:r w:rsidR="00080443">
        <w:fldChar w:fldCharType="begin"/>
      </w:r>
      <w:r w:rsidR="00080443">
        <w:instrText xml:space="preserve"> SEQ Table \* ARABIC </w:instrText>
      </w:r>
      <w:r w:rsidR="00080443">
        <w:fldChar w:fldCharType="separate"/>
      </w:r>
      <w:r>
        <w:rPr>
          <w:noProof/>
        </w:rPr>
        <w:t>216</w:t>
      </w:r>
      <w:r w:rsidR="00080443">
        <w:rPr>
          <w:noProof/>
        </w:rPr>
        <w:fldChar w:fldCharType="end"/>
      </w:r>
      <w:r>
        <w:t>: Archive Request Payload</w:t>
      </w:r>
      <w:bookmarkEnd w:id="2319"/>
      <w:bookmarkEnd w:id="2320"/>
      <w:bookmarkEnd w:id="2321"/>
      <w:bookmarkEnd w:id="23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1F38959" w14:textId="77777777" w:rsidTr="00063426">
        <w:trPr>
          <w:cantSplit/>
          <w:jc w:val="center"/>
        </w:trPr>
        <w:tc>
          <w:tcPr>
            <w:tcW w:w="8318" w:type="dxa"/>
            <w:gridSpan w:val="3"/>
            <w:shd w:val="clear" w:color="auto" w:fill="C0C0C0"/>
          </w:tcPr>
          <w:p w14:paraId="68B77AEB" w14:textId="77777777" w:rsidR="00063426" w:rsidRDefault="00063426" w:rsidP="00063426">
            <w:pPr>
              <w:pStyle w:val="TableHeading"/>
              <w:keepNext/>
              <w:keepLines/>
              <w:snapToGrid w:val="0"/>
              <w:rPr>
                <w:sz w:val="20"/>
              </w:rPr>
            </w:pPr>
            <w:r>
              <w:rPr>
                <w:sz w:val="20"/>
              </w:rPr>
              <w:lastRenderedPageBreak/>
              <w:t>Response Payload</w:t>
            </w:r>
          </w:p>
        </w:tc>
      </w:tr>
      <w:tr w:rsidR="00063426" w14:paraId="447F3E9A" w14:textId="77777777" w:rsidTr="00063426">
        <w:trPr>
          <w:cantSplit/>
          <w:jc w:val="center"/>
        </w:trPr>
        <w:tc>
          <w:tcPr>
            <w:tcW w:w="3439" w:type="dxa"/>
            <w:shd w:val="clear" w:color="auto" w:fill="C0C0C0"/>
          </w:tcPr>
          <w:p w14:paraId="56E8FE7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376DA9F"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1ADD2DD" w14:textId="77777777" w:rsidR="00063426" w:rsidRDefault="00063426" w:rsidP="00063426">
            <w:pPr>
              <w:pStyle w:val="TableHeading"/>
              <w:keepNext/>
              <w:keepLines/>
              <w:snapToGrid w:val="0"/>
              <w:rPr>
                <w:sz w:val="20"/>
              </w:rPr>
            </w:pPr>
            <w:r>
              <w:rPr>
                <w:sz w:val="20"/>
              </w:rPr>
              <w:t xml:space="preserve">Description </w:t>
            </w:r>
          </w:p>
        </w:tc>
      </w:tr>
      <w:tr w:rsidR="00063426" w14:paraId="5C4CA07B" w14:textId="77777777" w:rsidTr="00063426">
        <w:trPr>
          <w:cantSplit/>
          <w:jc w:val="center"/>
        </w:trPr>
        <w:tc>
          <w:tcPr>
            <w:tcW w:w="3439" w:type="dxa"/>
          </w:tcPr>
          <w:p w14:paraId="60917D60"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883A723" w14:textId="77777777" w:rsidR="00063426" w:rsidRDefault="00063426" w:rsidP="00063426">
            <w:pPr>
              <w:pStyle w:val="TableContents"/>
              <w:keepNext/>
              <w:keepLines/>
              <w:snapToGrid w:val="0"/>
              <w:rPr>
                <w:sz w:val="20"/>
              </w:rPr>
            </w:pPr>
            <w:r>
              <w:rPr>
                <w:sz w:val="20"/>
              </w:rPr>
              <w:t>Yes</w:t>
            </w:r>
          </w:p>
        </w:tc>
        <w:tc>
          <w:tcPr>
            <w:tcW w:w="3595" w:type="dxa"/>
          </w:tcPr>
          <w:p w14:paraId="7DAFCCB1" w14:textId="77777777" w:rsidR="00063426" w:rsidRDefault="00063426" w:rsidP="00063426">
            <w:pPr>
              <w:pStyle w:val="TableContents"/>
              <w:keepNext/>
              <w:keepLines/>
              <w:snapToGrid w:val="0"/>
              <w:rPr>
                <w:sz w:val="20"/>
              </w:rPr>
            </w:pPr>
            <w:r>
              <w:rPr>
                <w:sz w:val="20"/>
              </w:rPr>
              <w:t>The Unique Identifier of the object.</w:t>
            </w:r>
          </w:p>
        </w:tc>
      </w:tr>
    </w:tbl>
    <w:p w14:paraId="02B56408" w14:textId="77777777" w:rsidR="00063426" w:rsidRDefault="00063426" w:rsidP="00063426">
      <w:pPr>
        <w:pStyle w:val="Caption"/>
      </w:pPr>
      <w:bookmarkStart w:id="2323" w:name="_toc7006"/>
      <w:bookmarkStart w:id="2324" w:name="_Toc236497830"/>
      <w:bookmarkStart w:id="2325" w:name="_Toc310932877"/>
      <w:bookmarkStart w:id="2326" w:name="_Toc476128835"/>
      <w:bookmarkStart w:id="2327" w:name="_Toc467307684"/>
      <w:bookmarkEnd w:id="2323"/>
      <w:r>
        <w:t xml:space="preserve">Table </w:t>
      </w:r>
      <w:r w:rsidR="00080443">
        <w:fldChar w:fldCharType="begin"/>
      </w:r>
      <w:r w:rsidR="00080443">
        <w:instrText xml:space="preserve"> SEQ Table \* ARABIC </w:instrText>
      </w:r>
      <w:r w:rsidR="00080443">
        <w:fldChar w:fldCharType="separate"/>
      </w:r>
      <w:r>
        <w:rPr>
          <w:noProof/>
        </w:rPr>
        <w:t>217</w:t>
      </w:r>
      <w:r w:rsidR="00080443">
        <w:rPr>
          <w:noProof/>
        </w:rPr>
        <w:fldChar w:fldCharType="end"/>
      </w:r>
      <w:r>
        <w:t>: Archive Response Payload</w:t>
      </w:r>
      <w:bookmarkEnd w:id="2324"/>
      <w:bookmarkEnd w:id="2325"/>
      <w:bookmarkEnd w:id="2326"/>
      <w:bookmarkEnd w:id="2327"/>
    </w:p>
    <w:p w14:paraId="03CB361D" w14:textId="77777777" w:rsidR="00063426" w:rsidRDefault="00063426" w:rsidP="00234CD2">
      <w:pPr>
        <w:pStyle w:val="Heading2"/>
      </w:pPr>
      <w:bookmarkStart w:id="2328" w:name="_Ref239145922"/>
      <w:bookmarkStart w:id="2329" w:name="_Ref239145956"/>
      <w:bookmarkStart w:id="2330" w:name="_Toc310932619"/>
      <w:bookmarkStart w:id="2331" w:name="_Toc323645772"/>
      <w:bookmarkStart w:id="2332" w:name="_Toc333494551"/>
      <w:bookmarkStart w:id="2333" w:name="_Toc240609982"/>
      <w:bookmarkStart w:id="2334" w:name="_Toc264553069"/>
      <w:bookmarkStart w:id="2335" w:name="_Toc283655766"/>
      <w:bookmarkStart w:id="2336" w:name="_Toc435729749"/>
      <w:bookmarkStart w:id="2337" w:name="_Toc441679315"/>
      <w:bookmarkStart w:id="2338" w:name="_Toc476128505"/>
      <w:bookmarkStart w:id="2339" w:name="_Toc467307370"/>
      <w:bookmarkStart w:id="2340" w:name="_Toc477433969"/>
      <w:r>
        <w:t>Recover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25E7BAA6" w14:textId="77777777" w:rsidR="00063426" w:rsidRDefault="00063426" w:rsidP="00063426">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CFC3048" w14:textId="77777777" w:rsidTr="00063426">
        <w:trPr>
          <w:cantSplit/>
          <w:jc w:val="center"/>
        </w:trPr>
        <w:tc>
          <w:tcPr>
            <w:tcW w:w="8318" w:type="dxa"/>
            <w:gridSpan w:val="3"/>
            <w:shd w:val="clear" w:color="auto" w:fill="C0C0C0"/>
          </w:tcPr>
          <w:p w14:paraId="45F0410B" w14:textId="77777777" w:rsidR="00063426" w:rsidRDefault="00063426" w:rsidP="00063426">
            <w:pPr>
              <w:pStyle w:val="TableHeading"/>
              <w:keepNext/>
              <w:keepLines/>
              <w:snapToGrid w:val="0"/>
              <w:rPr>
                <w:sz w:val="20"/>
              </w:rPr>
            </w:pPr>
            <w:r>
              <w:rPr>
                <w:sz w:val="20"/>
              </w:rPr>
              <w:t>Request Payload</w:t>
            </w:r>
          </w:p>
        </w:tc>
      </w:tr>
      <w:tr w:rsidR="00063426" w14:paraId="59326BC3" w14:textId="77777777" w:rsidTr="00063426">
        <w:trPr>
          <w:cantSplit/>
          <w:jc w:val="center"/>
        </w:trPr>
        <w:tc>
          <w:tcPr>
            <w:tcW w:w="3439" w:type="dxa"/>
            <w:shd w:val="clear" w:color="auto" w:fill="C0C0C0"/>
          </w:tcPr>
          <w:p w14:paraId="61D4FDE4"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31CF576"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9017D58" w14:textId="77777777" w:rsidR="00063426" w:rsidRDefault="00063426" w:rsidP="00063426">
            <w:pPr>
              <w:pStyle w:val="TableHeading"/>
              <w:keepNext/>
              <w:keepLines/>
              <w:snapToGrid w:val="0"/>
              <w:rPr>
                <w:sz w:val="20"/>
              </w:rPr>
            </w:pPr>
            <w:r>
              <w:rPr>
                <w:sz w:val="20"/>
              </w:rPr>
              <w:t xml:space="preserve">Description </w:t>
            </w:r>
          </w:p>
        </w:tc>
      </w:tr>
      <w:tr w:rsidR="00063426" w14:paraId="79091DE0" w14:textId="77777777" w:rsidTr="00063426">
        <w:trPr>
          <w:cantSplit/>
          <w:jc w:val="center"/>
        </w:trPr>
        <w:tc>
          <w:tcPr>
            <w:tcW w:w="3439" w:type="dxa"/>
          </w:tcPr>
          <w:p w14:paraId="7E5D0D06"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2C9A2AE" w14:textId="77777777" w:rsidR="00063426" w:rsidRDefault="00063426" w:rsidP="00063426">
            <w:pPr>
              <w:pStyle w:val="TableContents"/>
              <w:keepNext/>
              <w:keepLines/>
              <w:snapToGrid w:val="0"/>
              <w:rPr>
                <w:sz w:val="20"/>
              </w:rPr>
            </w:pPr>
            <w:r>
              <w:rPr>
                <w:sz w:val="20"/>
              </w:rPr>
              <w:t>No</w:t>
            </w:r>
          </w:p>
        </w:tc>
        <w:tc>
          <w:tcPr>
            <w:tcW w:w="3595" w:type="dxa"/>
          </w:tcPr>
          <w:p w14:paraId="1C72BEA9" w14:textId="77777777" w:rsidR="00063426" w:rsidRDefault="00063426" w:rsidP="00063426">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6DCC1B53" w14:textId="77777777" w:rsidR="00063426" w:rsidRDefault="00063426" w:rsidP="00063426">
      <w:pPr>
        <w:pStyle w:val="Caption"/>
      </w:pPr>
      <w:bookmarkStart w:id="2341" w:name="_Toc236497831"/>
      <w:bookmarkStart w:id="2342" w:name="_Toc310932878"/>
      <w:bookmarkStart w:id="2343" w:name="_Toc476128836"/>
      <w:bookmarkStart w:id="2344" w:name="_Toc467307685"/>
      <w:r>
        <w:t xml:space="preserve">Table </w:t>
      </w:r>
      <w:r w:rsidR="00080443">
        <w:fldChar w:fldCharType="begin"/>
      </w:r>
      <w:r w:rsidR="00080443">
        <w:instrText xml:space="preserve"> SEQ Table \* ARABIC </w:instrText>
      </w:r>
      <w:r w:rsidR="00080443">
        <w:fldChar w:fldCharType="separate"/>
      </w:r>
      <w:r>
        <w:rPr>
          <w:noProof/>
        </w:rPr>
        <w:t>218</w:t>
      </w:r>
      <w:r w:rsidR="00080443">
        <w:rPr>
          <w:noProof/>
        </w:rPr>
        <w:fldChar w:fldCharType="end"/>
      </w:r>
      <w:r>
        <w:t>: Recover Request Payload</w:t>
      </w:r>
      <w:bookmarkEnd w:id="2341"/>
      <w:bookmarkEnd w:id="2342"/>
      <w:bookmarkEnd w:id="2343"/>
      <w:bookmarkEnd w:id="23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1E3B1EE" w14:textId="77777777" w:rsidTr="00063426">
        <w:trPr>
          <w:cantSplit/>
          <w:jc w:val="center"/>
        </w:trPr>
        <w:tc>
          <w:tcPr>
            <w:tcW w:w="8318" w:type="dxa"/>
            <w:gridSpan w:val="3"/>
            <w:shd w:val="clear" w:color="auto" w:fill="C0C0C0"/>
          </w:tcPr>
          <w:p w14:paraId="4A413038" w14:textId="77777777" w:rsidR="00063426" w:rsidRDefault="00063426" w:rsidP="00063426">
            <w:pPr>
              <w:pStyle w:val="TableHeading"/>
              <w:keepNext/>
              <w:keepLines/>
              <w:snapToGrid w:val="0"/>
              <w:rPr>
                <w:sz w:val="20"/>
              </w:rPr>
            </w:pPr>
            <w:r>
              <w:rPr>
                <w:sz w:val="20"/>
              </w:rPr>
              <w:t>Response Payload</w:t>
            </w:r>
          </w:p>
        </w:tc>
      </w:tr>
      <w:tr w:rsidR="00063426" w14:paraId="17147C86" w14:textId="77777777" w:rsidTr="00063426">
        <w:trPr>
          <w:cantSplit/>
          <w:jc w:val="center"/>
        </w:trPr>
        <w:tc>
          <w:tcPr>
            <w:tcW w:w="3439" w:type="dxa"/>
            <w:shd w:val="clear" w:color="auto" w:fill="C0C0C0"/>
          </w:tcPr>
          <w:p w14:paraId="572DCC4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302B15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95904A7" w14:textId="77777777" w:rsidR="00063426" w:rsidRDefault="00063426" w:rsidP="00063426">
            <w:pPr>
              <w:pStyle w:val="TableHeading"/>
              <w:keepNext/>
              <w:keepLines/>
              <w:snapToGrid w:val="0"/>
              <w:rPr>
                <w:sz w:val="20"/>
              </w:rPr>
            </w:pPr>
            <w:r>
              <w:rPr>
                <w:sz w:val="20"/>
              </w:rPr>
              <w:t xml:space="preserve">Description </w:t>
            </w:r>
          </w:p>
        </w:tc>
      </w:tr>
      <w:tr w:rsidR="00063426" w14:paraId="7AAED9DF" w14:textId="77777777" w:rsidTr="00063426">
        <w:trPr>
          <w:cantSplit/>
          <w:jc w:val="center"/>
        </w:trPr>
        <w:tc>
          <w:tcPr>
            <w:tcW w:w="3439" w:type="dxa"/>
          </w:tcPr>
          <w:p w14:paraId="07F9CBD8"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50DC290" w14:textId="77777777" w:rsidR="00063426" w:rsidRDefault="00063426" w:rsidP="00063426">
            <w:pPr>
              <w:pStyle w:val="TableContents"/>
              <w:keepNext/>
              <w:keepLines/>
              <w:snapToGrid w:val="0"/>
              <w:rPr>
                <w:sz w:val="20"/>
              </w:rPr>
            </w:pPr>
            <w:r>
              <w:rPr>
                <w:sz w:val="20"/>
              </w:rPr>
              <w:t>Yes</w:t>
            </w:r>
          </w:p>
        </w:tc>
        <w:tc>
          <w:tcPr>
            <w:tcW w:w="3595" w:type="dxa"/>
          </w:tcPr>
          <w:p w14:paraId="4BEDBE6B" w14:textId="77777777" w:rsidR="00063426" w:rsidRDefault="00063426" w:rsidP="00063426">
            <w:pPr>
              <w:pStyle w:val="TableContents"/>
              <w:keepNext/>
              <w:keepLines/>
              <w:snapToGrid w:val="0"/>
              <w:rPr>
                <w:sz w:val="20"/>
              </w:rPr>
            </w:pPr>
            <w:r>
              <w:rPr>
                <w:sz w:val="20"/>
              </w:rPr>
              <w:t>The Unique Identifier of the object.</w:t>
            </w:r>
          </w:p>
        </w:tc>
      </w:tr>
    </w:tbl>
    <w:p w14:paraId="20E93966" w14:textId="77777777" w:rsidR="00063426" w:rsidRDefault="00063426" w:rsidP="00063426">
      <w:pPr>
        <w:pStyle w:val="Caption"/>
      </w:pPr>
      <w:bookmarkStart w:id="2345" w:name="_toc7056"/>
      <w:bookmarkStart w:id="2346" w:name="_Toc236497832"/>
      <w:bookmarkStart w:id="2347" w:name="_Toc310932879"/>
      <w:bookmarkStart w:id="2348" w:name="_Toc476128837"/>
      <w:bookmarkStart w:id="2349" w:name="_Toc467307686"/>
      <w:bookmarkEnd w:id="2345"/>
      <w:r>
        <w:t xml:space="preserve">Table </w:t>
      </w:r>
      <w:r w:rsidR="00080443">
        <w:fldChar w:fldCharType="begin"/>
      </w:r>
      <w:r w:rsidR="00080443">
        <w:instrText xml:space="preserve"> SEQ Table \* ARABIC </w:instrText>
      </w:r>
      <w:r w:rsidR="00080443">
        <w:fldChar w:fldCharType="separate"/>
      </w:r>
      <w:r>
        <w:rPr>
          <w:noProof/>
        </w:rPr>
        <w:t>219</w:t>
      </w:r>
      <w:r w:rsidR="00080443">
        <w:rPr>
          <w:noProof/>
        </w:rPr>
        <w:fldChar w:fldCharType="end"/>
      </w:r>
      <w:r>
        <w:t>: Recover Response Payload</w:t>
      </w:r>
      <w:bookmarkEnd w:id="2346"/>
      <w:bookmarkEnd w:id="2347"/>
      <w:bookmarkEnd w:id="2348"/>
      <w:bookmarkEnd w:id="2349"/>
    </w:p>
    <w:p w14:paraId="2E4BBB6C" w14:textId="77777777" w:rsidR="00063426" w:rsidRDefault="00063426" w:rsidP="00234CD2">
      <w:pPr>
        <w:pStyle w:val="Heading2"/>
        <w:rPr>
          <w:color w:val="000000"/>
        </w:rPr>
      </w:pPr>
      <w:bookmarkStart w:id="2350" w:name="_Toc310932620"/>
      <w:bookmarkStart w:id="2351" w:name="_Toc323645773"/>
      <w:bookmarkStart w:id="2352" w:name="_Toc333494552"/>
      <w:bookmarkStart w:id="2353" w:name="_Toc240609983"/>
      <w:bookmarkStart w:id="2354" w:name="_Toc264553070"/>
      <w:bookmarkStart w:id="2355" w:name="_Toc283655767"/>
      <w:bookmarkStart w:id="2356" w:name="_Toc435729750"/>
      <w:bookmarkStart w:id="2357" w:name="_Toc441679316"/>
      <w:bookmarkStart w:id="2358" w:name="_Toc476128506"/>
      <w:bookmarkStart w:id="2359" w:name="_Toc467307371"/>
      <w:bookmarkStart w:id="2360" w:name="_Toc477433970"/>
      <w:r>
        <w:t>Validate</w:t>
      </w:r>
      <w:bookmarkStart w:id="2361" w:name="Ref_op_Validate"/>
      <w:bookmarkEnd w:id="2350"/>
      <w:bookmarkEnd w:id="2351"/>
      <w:bookmarkEnd w:id="2352"/>
      <w:bookmarkEnd w:id="2353"/>
      <w:bookmarkEnd w:id="2354"/>
      <w:bookmarkEnd w:id="2355"/>
      <w:bookmarkEnd w:id="2356"/>
      <w:bookmarkEnd w:id="2357"/>
      <w:bookmarkEnd w:id="2358"/>
      <w:bookmarkEnd w:id="2359"/>
      <w:bookmarkEnd w:id="2360"/>
      <w:bookmarkEnd w:id="2361"/>
    </w:p>
    <w:p w14:paraId="2A61EF02" w14:textId="77777777" w:rsidR="00063426" w:rsidRDefault="00063426" w:rsidP="00063426">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0A1AF23A" w14:textId="77777777" w:rsidR="00063426" w:rsidRDefault="00063426" w:rsidP="00063426">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46CB4E05" w14:textId="77777777" w:rsidR="00063426" w:rsidRDefault="00063426" w:rsidP="00063426">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6F9AF8F" w14:textId="77777777" w:rsidTr="00063426">
        <w:trPr>
          <w:cantSplit/>
          <w:jc w:val="center"/>
        </w:trPr>
        <w:tc>
          <w:tcPr>
            <w:tcW w:w="8318" w:type="dxa"/>
            <w:gridSpan w:val="3"/>
            <w:shd w:val="clear" w:color="auto" w:fill="C0C0C0"/>
          </w:tcPr>
          <w:p w14:paraId="007D0371" w14:textId="77777777" w:rsidR="00063426" w:rsidRDefault="00063426" w:rsidP="00063426">
            <w:pPr>
              <w:pStyle w:val="TableHeading"/>
              <w:keepNext/>
              <w:keepLines/>
              <w:snapToGrid w:val="0"/>
              <w:rPr>
                <w:sz w:val="20"/>
              </w:rPr>
            </w:pPr>
            <w:r>
              <w:rPr>
                <w:sz w:val="20"/>
              </w:rPr>
              <w:lastRenderedPageBreak/>
              <w:t>Request Payload</w:t>
            </w:r>
          </w:p>
        </w:tc>
      </w:tr>
      <w:tr w:rsidR="00063426" w14:paraId="2EBF7C1C" w14:textId="77777777" w:rsidTr="00063426">
        <w:trPr>
          <w:cantSplit/>
          <w:jc w:val="center"/>
        </w:trPr>
        <w:tc>
          <w:tcPr>
            <w:tcW w:w="3439" w:type="dxa"/>
            <w:shd w:val="clear" w:color="auto" w:fill="C0C0C0"/>
          </w:tcPr>
          <w:p w14:paraId="43D0F2EB"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203EAE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B56747C" w14:textId="77777777" w:rsidR="00063426" w:rsidRDefault="00063426" w:rsidP="00063426">
            <w:pPr>
              <w:pStyle w:val="TableHeading"/>
              <w:keepNext/>
              <w:keepLines/>
              <w:snapToGrid w:val="0"/>
              <w:rPr>
                <w:sz w:val="20"/>
              </w:rPr>
            </w:pPr>
            <w:r>
              <w:rPr>
                <w:sz w:val="20"/>
              </w:rPr>
              <w:t xml:space="preserve">Description </w:t>
            </w:r>
          </w:p>
        </w:tc>
      </w:tr>
      <w:tr w:rsidR="00063426" w14:paraId="15B4E5D8" w14:textId="77777777" w:rsidTr="00063426">
        <w:trPr>
          <w:cantSplit/>
          <w:jc w:val="center"/>
        </w:trPr>
        <w:tc>
          <w:tcPr>
            <w:tcW w:w="3439" w:type="dxa"/>
          </w:tcPr>
          <w:p w14:paraId="03090775" w14:textId="77777777" w:rsidR="00063426" w:rsidRDefault="00063426" w:rsidP="00063426">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Pr>
                <w:sz w:val="20"/>
              </w:rPr>
              <w:t>2.2.1</w:t>
            </w:r>
            <w:r>
              <w:rPr>
                <w:sz w:val="20"/>
              </w:rPr>
              <w:fldChar w:fldCharType="end"/>
            </w:r>
            <w:r>
              <w:rPr>
                <w:sz w:val="20"/>
              </w:rPr>
              <w:t xml:space="preserve"> </w:t>
            </w:r>
          </w:p>
        </w:tc>
        <w:tc>
          <w:tcPr>
            <w:tcW w:w="1284" w:type="dxa"/>
          </w:tcPr>
          <w:p w14:paraId="0C6FB959" w14:textId="77777777" w:rsidR="00063426" w:rsidRDefault="00063426" w:rsidP="00063426">
            <w:pPr>
              <w:pStyle w:val="TableContents"/>
              <w:keepNext/>
              <w:keepLines/>
              <w:snapToGrid w:val="0"/>
              <w:rPr>
                <w:sz w:val="20"/>
              </w:rPr>
            </w:pPr>
            <w:r>
              <w:rPr>
                <w:sz w:val="20"/>
              </w:rPr>
              <w:t>No, MAY be repeated</w:t>
            </w:r>
          </w:p>
        </w:tc>
        <w:tc>
          <w:tcPr>
            <w:tcW w:w="3595" w:type="dxa"/>
          </w:tcPr>
          <w:p w14:paraId="35263465" w14:textId="77777777" w:rsidR="00063426" w:rsidRDefault="00063426" w:rsidP="00063426">
            <w:pPr>
              <w:pStyle w:val="TableContents"/>
              <w:keepNext/>
              <w:keepLines/>
              <w:snapToGrid w:val="0"/>
              <w:rPr>
                <w:sz w:val="20"/>
              </w:rPr>
            </w:pPr>
            <w:r>
              <w:rPr>
                <w:sz w:val="20"/>
              </w:rPr>
              <w:t>One or more Certificates.</w:t>
            </w:r>
          </w:p>
        </w:tc>
      </w:tr>
      <w:tr w:rsidR="00063426" w14:paraId="7A88EFF7" w14:textId="77777777" w:rsidTr="00063426">
        <w:trPr>
          <w:cantSplit/>
          <w:jc w:val="center"/>
        </w:trPr>
        <w:tc>
          <w:tcPr>
            <w:tcW w:w="3439" w:type="dxa"/>
          </w:tcPr>
          <w:p w14:paraId="57E24DEC"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FD42CA4" w14:textId="77777777" w:rsidR="00063426" w:rsidRDefault="00063426" w:rsidP="00063426">
            <w:pPr>
              <w:pStyle w:val="TableContents"/>
              <w:keepNext/>
              <w:keepLines/>
              <w:snapToGrid w:val="0"/>
              <w:rPr>
                <w:sz w:val="20"/>
              </w:rPr>
            </w:pPr>
            <w:r>
              <w:rPr>
                <w:sz w:val="20"/>
              </w:rPr>
              <w:t>No, MAY be repeated</w:t>
            </w:r>
          </w:p>
        </w:tc>
        <w:tc>
          <w:tcPr>
            <w:tcW w:w="3595" w:type="dxa"/>
          </w:tcPr>
          <w:p w14:paraId="29C15FE7" w14:textId="77777777" w:rsidR="00063426" w:rsidRDefault="00063426" w:rsidP="00063426">
            <w:pPr>
              <w:pStyle w:val="TableContents"/>
              <w:keepNext/>
              <w:keepLines/>
              <w:snapToGrid w:val="0"/>
              <w:rPr>
                <w:sz w:val="20"/>
              </w:rPr>
            </w:pPr>
            <w:r>
              <w:rPr>
                <w:sz w:val="20"/>
              </w:rPr>
              <w:t>One or more Unique Identifiers of Certificate Objects.</w:t>
            </w:r>
          </w:p>
        </w:tc>
      </w:tr>
      <w:tr w:rsidR="00063426" w14:paraId="5263A399" w14:textId="77777777" w:rsidTr="00063426">
        <w:trPr>
          <w:cantSplit/>
          <w:jc w:val="center"/>
        </w:trPr>
        <w:tc>
          <w:tcPr>
            <w:tcW w:w="3439" w:type="dxa"/>
          </w:tcPr>
          <w:p w14:paraId="726AC8C5" w14:textId="77777777" w:rsidR="00063426" w:rsidRDefault="00063426" w:rsidP="00063426">
            <w:pPr>
              <w:pStyle w:val="TableContents"/>
              <w:keepNext/>
              <w:keepLines/>
              <w:snapToGrid w:val="0"/>
              <w:rPr>
                <w:sz w:val="20"/>
              </w:rPr>
            </w:pPr>
            <w:r>
              <w:rPr>
                <w:sz w:val="20"/>
              </w:rPr>
              <w:t>Validity Date</w:t>
            </w:r>
          </w:p>
        </w:tc>
        <w:tc>
          <w:tcPr>
            <w:tcW w:w="1284" w:type="dxa"/>
          </w:tcPr>
          <w:p w14:paraId="05A51918" w14:textId="77777777" w:rsidR="00063426" w:rsidRDefault="00063426" w:rsidP="00063426">
            <w:pPr>
              <w:pStyle w:val="TableContents"/>
              <w:keepNext/>
              <w:keepLines/>
              <w:snapToGrid w:val="0"/>
              <w:rPr>
                <w:sz w:val="20"/>
              </w:rPr>
            </w:pPr>
            <w:r>
              <w:rPr>
                <w:sz w:val="20"/>
              </w:rPr>
              <w:t>No</w:t>
            </w:r>
          </w:p>
        </w:tc>
        <w:tc>
          <w:tcPr>
            <w:tcW w:w="3595" w:type="dxa"/>
          </w:tcPr>
          <w:p w14:paraId="29C05402" w14:textId="77777777" w:rsidR="00063426" w:rsidRDefault="00063426" w:rsidP="00063426">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5387FA60" w14:textId="77777777" w:rsidR="00063426" w:rsidRDefault="00063426" w:rsidP="00063426">
      <w:pPr>
        <w:pStyle w:val="Caption"/>
      </w:pPr>
      <w:bookmarkStart w:id="2362" w:name="_Toc236497833"/>
      <w:bookmarkStart w:id="2363" w:name="_Toc310932880"/>
      <w:bookmarkStart w:id="2364" w:name="_Toc476128838"/>
      <w:bookmarkStart w:id="2365" w:name="_Toc467307687"/>
      <w:r>
        <w:t xml:space="preserve">Table </w:t>
      </w:r>
      <w:r w:rsidR="00080443">
        <w:fldChar w:fldCharType="begin"/>
      </w:r>
      <w:r w:rsidR="00080443">
        <w:instrText xml:space="preserve"> SEQ Table \* ARABIC </w:instrText>
      </w:r>
      <w:r w:rsidR="00080443">
        <w:fldChar w:fldCharType="separate"/>
      </w:r>
      <w:r>
        <w:rPr>
          <w:noProof/>
        </w:rPr>
        <w:t>220</w:t>
      </w:r>
      <w:r w:rsidR="00080443">
        <w:rPr>
          <w:noProof/>
        </w:rPr>
        <w:fldChar w:fldCharType="end"/>
      </w:r>
      <w:r>
        <w:t>: Validate Request Payload</w:t>
      </w:r>
      <w:bookmarkEnd w:id="2362"/>
      <w:bookmarkEnd w:id="2363"/>
      <w:bookmarkEnd w:id="2364"/>
      <w:bookmarkEnd w:id="23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7E2AB592" w14:textId="77777777" w:rsidTr="00063426">
        <w:trPr>
          <w:cantSplit/>
          <w:jc w:val="center"/>
        </w:trPr>
        <w:tc>
          <w:tcPr>
            <w:tcW w:w="8318" w:type="dxa"/>
            <w:gridSpan w:val="3"/>
            <w:shd w:val="clear" w:color="auto" w:fill="C0C0C0"/>
          </w:tcPr>
          <w:p w14:paraId="229D0DE4" w14:textId="77777777" w:rsidR="00063426" w:rsidRDefault="00063426" w:rsidP="00063426">
            <w:pPr>
              <w:pStyle w:val="TableHeading"/>
              <w:keepNext/>
              <w:keepLines/>
              <w:snapToGrid w:val="0"/>
              <w:rPr>
                <w:sz w:val="20"/>
              </w:rPr>
            </w:pPr>
            <w:r>
              <w:rPr>
                <w:sz w:val="20"/>
              </w:rPr>
              <w:t>Response Payload</w:t>
            </w:r>
          </w:p>
        </w:tc>
      </w:tr>
      <w:tr w:rsidR="00063426" w14:paraId="771AEC3B" w14:textId="77777777" w:rsidTr="00063426">
        <w:trPr>
          <w:cantSplit/>
          <w:jc w:val="center"/>
        </w:trPr>
        <w:tc>
          <w:tcPr>
            <w:tcW w:w="3439" w:type="dxa"/>
            <w:shd w:val="clear" w:color="auto" w:fill="C0C0C0"/>
          </w:tcPr>
          <w:p w14:paraId="4784A8C3"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74B0B18"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4F571C9" w14:textId="77777777" w:rsidR="00063426" w:rsidRDefault="00063426" w:rsidP="00063426">
            <w:pPr>
              <w:pStyle w:val="TableHeading"/>
              <w:keepNext/>
              <w:keepLines/>
              <w:snapToGrid w:val="0"/>
              <w:rPr>
                <w:sz w:val="20"/>
              </w:rPr>
            </w:pPr>
            <w:r>
              <w:rPr>
                <w:sz w:val="20"/>
              </w:rPr>
              <w:t xml:space="preserve">Description </w:t>
            </w:r>
          </w:p>
        </w:tc>
      </w:tr>
      <w:tr w:rsidR="00063426" w14:paraId="2B5FE31D" w14:textId="77777777" w:rsidTr="00063426">
        <w:trPr>
          <w:cantSplit/>
          <w:jc w:val="center"/>
        </w:trPr>
        <w:tc>
          <w:tcPr>
            <w:tcW w:w="3439" w:type="dxa"/>
          </w:tcPr>
          <w:p w14:paraId="5EE586D2" w14:textId="77777777" w:rsidR="00063426" w:rsidRDefault="00063426" w:rsidP="00063426">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Pr>
                <w:sz w:val="20"/>
              </w:rPr>
              <w:t>9.1.3.2.23</w:t>
            </w:r>
            <w:r>
              <w:rPr>
                <w:sz w:val="20"/>
              </w:rPr>
              <w:fldChar w:fldCharType="end"/>
            </w:r>
            <w:r>
              <w:rPr>
                <w:sz w:val="20"/>
              </w:rPr>
              <w:t xml:space="preserve"> </w:t>
            </w:r>
          </w:p>
        </w:tc>
        <w:tc>
          <w:tcPr>
            <w:tcW w:w="1284" w:type="dxa"/>
          </w:tcPr>
          <w:p w14:paraId="26721C01" w14:textId="77777777" w:rsidR="00063426" w:rsidRDefault="00063426" w:rsidP="00063426">
            <w:pPr>
              <w:pStyle w:val="TableContents"/>
              <w:keepNext/>
              <w:keepLines/>
              <w:snapToGrid w:val="0"/>
              <w:rPr>
                <w:sz w:val="20"/>
              </w:rPr>
            </w:pPr>
            <w:r>
              <w:rPr>
                <w:sz w:val="20"/>
              </w:rPr>
              <w:t>Yes</w:t>
            </w:r>
          </w:p>
        </w:tc>
        <w:tc>
          <w:tcPr>
            <w:tcW w:w="3595" w:type="dxa"/>
          </w:tcPr>
          <w:p w14:paraId="02A9138E" w14:textId="77777777" w:rsidR="00063426" w:rsidRDefault="00063426" w:rsidP="00063426">
            <w:pPr>
              <w:pStyle w:val="TableContents"/>
              <w:keepNext/>
              <w:keepLines/>
              <w:snapToGrid w:val="0"/>
              <w:rPr>
                <w:sz w:val="20"/>
              </w:rPr>
            </w:pPr>
            <w:r>
              <w:rPr>
                <w:sz w:val="20"/>
              </w:rPr>
              <w:t>An Enumeration object indicating whether the certificate chain is valid, invalid, or unknown.</w:t>
            </w:r>
          </w:p>
        </w:tc>
      </w:tr>
    </w:tbl>
    <w:p w14:paraId="18988FAE" w14:textId="77777777" w:rsidR="00063426" w:rsidRDefault="00063426" w:rsidP="00063426">
      <w:pPr>
        <w:pStyle w:val="Caption"/>
      </w:pPr>
      <w:bookmarkStart w:id="2366" w:name="_toc7127"/>
      <w:bookmarkStart w:id="2367" w:name="_Toc236497834"/>
      <w:bookmarkStart w:id="2368" w:name="_Toc310932881"/>
      <w:bookmarkStart w:id="2369" w:name="_Toc476128839"/>
      <w:bookmarkStart w:id="2370" w:name="_Toc467307688"/>
      <w:bookmarkEnd w:id="2366"/>
      <w:r>
        <w:t xml:space="preserve">Table </w:t>
      </w:r>
      <w:r w:rsidR="00080443">
        <w:fldChar w:fldCharType="begin"/>
      </w:r>
      <w:r w:rsidR="00080443">
        <w:instrText xml:space="preserve"> SEQ Table \* ARABIC </w:instrText>
      </w:r>
      <w:r w:rsidR="00080443">
        <w:fldChar w:fldCharType="separate"/>
      </w:r>
      <w:r>
        <w:rPr>
          <w:noProof/>
        </w:rPr>
        <w:t>221</w:t>
      </w:r>
      <w:r w:rsidR="00080443">
        <w:rPr>
          <w:noProof/>
        </w:rPr>
        <w:fldChar w:fldCharType="end"/>
      </w:r>
      <w:r>
        <w:t>: Validate Response Payload</w:t>
      </w:r>
      <w:bookmarkEnd w:id="2367"/>
      <w:bookmarkEnd w:id="2368"/>
      <w:bookmarkEnd w:id="2369"/>
      <w:bookmarkEnd w:id="2370"/>
    </w:p>
    <w:p w14:paraId="2FCCBCE9" w14:textId="77777777" w:rsidR="00063426" w:rsidRDefault="00063426" w:rsidP="00234CD2">
      <w:pPr>
        <w:pStyle w:val="Heading2"/>
      </w:pPr>
      <w:bookmarkStart w:id="2371" w:name="_Ref239738468"/>
      <w:bookmarkStart w:id="2372" w:name="_Toc310932621"/>
      <w:bookmarkStart w:id="2373" w:name="_Toc323645774"/>
      <w:bookmarkStart w:id="2374" w:name="_Toc333494553"/>
      <w:bookmarkStart w:id="2375" w:name="_Toc240609984"/>
      <w:bookmarkStart w:id="2376" w:name="_Toc264553071"/>
      <w:bookmarkStart w:id="2377" w:name="_Toc283655768"/>
      <w:bookmarkStart w:id="2378" w:name="_Toc435729751"/>
      <w:bookmarkStart w:id="2379" w:name="_Toc441679317"/>
      <w:bookmarkStart w:id="2380" w:name="_Toc476128507"/>
      <w:bookmarkStart w:id="2381" w:name="_Toc467307372"/>
      <w:bookmarkStart w:id="2382" w:name="_Toc477433971"/>
      <w:r>
        <w:t>Query</w:t>
      </w:r>
      <w:bookmarkStart w:id="2383" w:name="Ref_op_Query"/>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14:paraId="5C78010C" w14:textId="77777777" w:rsidR="00063426" w:rsidRDefault="00063426" w:rsidP="00063426">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02CD115D"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Operations</w:t>
      </w:r>
    </w:p>
    <w:p w14:paraId="101FD4C3"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Objects</w:t>
      </w:r>
    </w:p>
    <w:p w14:paraId="3031E441"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Server Information</w:t>
      </w:r>
    </w:p>
    <w:p w14:paraId="050E70ED"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60EE960"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Extension List</w:t>
      </w:r>
    </w:p>
    <w:p w14:paraId="551BC0F8"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Extension Map</w:t>
      </w:r>
    </w:p>
    <w:p w14:paraId="24C6D3AB"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Attestation Types</w:t>
      </w:r>
    </w:p>
    <w:p w14:paraId="7AB31E56"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RNGs</w:t>
      </w:r>
    </w:p>
    <w:p w14:paraId="449FB391"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Validations</w:t>
      </w:r>
    </w:p>
    <w:p w14:paraId="3DB891ED"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Profiles</w:t>
      </w:r>
    </w:p>
    <w:p w14:paraId="6CC2F92D"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Capabilities</w:t>
      </w:r>
    </w:p>
    <w:p w14:paraId="0EDE2983" w14:textId="77777777" w:rsidR="00063426" w:rsidRPr="009303B3" w:rsidRDefault="00063426" w:rsidP="00270D49">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7BEB4B4C" w14:textId="77777777" w:rsidR="00063426" w:rsidRDefault="00063426" w:rsidP="0006342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0CB4921B" w14:textId="77777777" w:rsidR="00063426" w:rsidRDefault="00063426" w:rsidP="0006342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655D414" w14:textId="77777777" w:rsidR="00063426" w:rsidRDefault="00063426" w:rsidP="0006342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25B5B492" w14:textId="77777777" w:rsidR="00063426" w:rsidRDefault="00063426" w:rsidP="00063426">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46DD0C72" w14:textId="77777777" w:rsidR="00063426" w:rsidRDefault="00063426" w:rsidP="0006342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9334F3A" w14:textId="77777777" w:rsidR="00063426" w:rsidRDefault="00063426" w:rsidP="0006342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3073276F" w14:textId="77777777" w:rsidR="00063426" w:rsidRPr="00941F9A"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CBC8C1D" w14:textId="77777777" w:rsidR="00063426" w:rsidRDefault="00063426" w:rsidP="0006342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7858169D" w14:textId="77777777" w:rsidR="00063426" w:rsidRDefault="00063426" w:rsidP="0006342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66687C52" w14:textId="77777777" w:rsidR="00063426"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51763639" w14:textId="77777777" w:rsidR="00063426" w:rsidRPr="00941F9A"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F0AF9C8" w14:textId="77777777" w:rsidR="00063426" w:rsidRDefault="00063426" w:rsidP="0006342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2A08397" w14:textId="77777777" w:rsidTr="00063426">
        <w:trPr>
          <w:cantSplit/>
          <w:jc w:val="center"/>
        </w:trPr>
        <w:tc>
          <w:tcPr>
            <w:tcW w:w="8318" w:type="dxa"/>
            <w:gridSpan w:val="3"/>
            <w:shd w:val="clear" w:color="auto" w:fill="C0C0C0"/>
          </w:tcPr>
          <w:p w14:paraId="231D35AA" w14:textId="77777777" w:rsidR="00063426" w:rsidRDefault="00063426" w:rsidP="00063426">
            <w:pPr>
              <w:pStyle w:val="TableHeading"/>
              <w:keepNext/>
              <w:keepLines/>
              <w:snapToGrid w:val="0"/>
              <w:rPr>
                <w:sz w:val="20"/>
              </w:rPr>
            </w:pPr>
            <w:r>
              <w:rPr>
                <w:sz w:val="20"/>
              </w:rPr>
              <w:t>Request Payload</w:t>
            </w:r>
          </w:p>
        </w:tc>
      </w:tr>
      <w:tr w:rsidR="00063426" w14:paraId="683835D8" w14:textId="77777777" w:rsidTr="00063426">
        <w:trPr>
          <w:cantSplit/>
          <w:jc w:val="center"/>
        </w:trPr>
        <w:tc>
          <w:tcPr>
            <w:tcW w:w="3439" w:type="dxa"/>
            <w:shd w:val="clear" w:color="auto" w:fill="C0C0C0"/>
          </w:tcPr>
          <w:p w14:paraId="52E5009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65548D3"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0D78C91" w14:textId="77777777" w:rsidR="00063426" w:rsidRDefault="00063426" w:rsidP="00063426">
            <w:pPr>
              <w:pStyle w:val="TableHeading"/>
              <w:keepNext/>
              <w:keepLines/>
              <w:snapToGrid w:val="0"/>
              <w:rPr>
                <w:sz w:val="20"/>
              </w:rPr>
            </w:pPr>
            <w:r>
              <w:rPr>
                <w:sz w:val="20"/>
              </w:rPr>
              <w:t xml:space="preserve">Description </w:t>
            </w:r>
          </w:p>
        </w:tc>
      </w:tr>
      <w:tr w:rsidR="00063426" w14:paraId="404FD5D0" w14:textId="77777777" w:rsidTr="00063426">
        <w:trPr>
          <w:cantSplit/>
          <w:jc w:val="center"/>
        </w:trPr>
        <w:tc>
          <w:tcPr>
            <w:tcW w:w="3439" w:type="dxa"/>
          </w:tcPr>
          <w:p w14:paraId="4F768EE3" w14:textId="77777777" w:rsidR="00063426" w:rsidRDefault="00063426" w:rsidP="0006342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12548398" w14:textId="77777777" w:rsidR="00063426" w:rsidRDefault="00063426" w:rsidP="00063426">
            <w:pPr>
              <w:pStyle w:val="TableContents"/>
              <w:keepNext/>
              <w:keepLines/>
              <w:snapToGrid w:val="0"/>
              <w:rPr>
                <w:sz w:val="20"/>
              </w:rPr>
            </w:pPr>
            <w:r>
              <w:rPr>
                <w:sz w:val="20"/>
              </w:rPr>
              <w:t>Yes, MAY be Repeated</w:t>
            </w:r>
          </w:p>
        </w:tc>
        <w:tc>
          <w:tcPr>
            <w:tcW w:w="3595" w:type="dxa"/>
          </w:tcPr>
          <w:p w14:paraId="4F490BA0" w14:textId="77777777" w:rsidR="00063426" w:rsidRDefault="00063426" w:rsidP="00063426">
            <w:pPr>
              <w:pStyle w:val="TableContents"/>
              <w:keepNext/>
              <w:keepLines/>
              <w:snapToGrid w:val="0"/>
              <w:rPr>
                <w:sz w:val="20"/>
              </w:rPr>
            </w:pPr>
            <w:r>
              <w:rPr>
                <w:sz w:val="20"/>
              </w:rPr>
              <w:t>Determines the information being queried.</w:t>
            </w:r>
          </w:p>
        </w:tc>
      </w:tr>
    </w:tbl>
    <w:p w14:paraId="51CA5A7D" w14:textId="77777777" w:rsidR="00063426" w:rsidRDefault="00063426" w:rsidP="00063426">
      <w:pPr>
        <w:pStyle w:val="Caption"/>
      </w:pPr>
      <w:bookmarkStart w:id="2384" w:name="_Toc236497835"/>
      <w:bookmarkStart w:id="2385" w:name="_Toc310932882"/>
      <w:bookmarkStart w:id="2386" w:name="_Toc476128840"/>
      <w:bookmarkStart w:id="2387" w:name="_Toc467307689"/>
      <w:r>
        <w:t xml:space="preserve">Table </w:t>
      </w:r>
      <w:r w:rsidR="00080443">
        <w:fldChar w:fldCharType="begin"/>
      </w:r>
      <w:r w:rsidR="00080443">
        <w:instrText xml:space="preserve"> SEQ Table \* ARABIC </w:instrText>
      </w:r>
      <w:r w:rsidR="00080443">
        <w:fldChar w:fldCharType="separate"/>
      </w:r>
      <w:r>
        <w:rPr>
          <w:noProof/>
        </w:rPr>
        <w:t>222</w:t>
      </w:r>
      <w:r w:rsidR="00080443">
        <w:rPr>
          <w:noProof/>
        </w:rPr>
        <w:fldChar w:fldCharType="end"/>
      </w:r>
      <w:r>
        <w:t>: Query Request Payload</w:t>
      </w:r>
      <w:bookmarkEnd w:id="2384"/>
      <w:bookmarkEnd w:id="2385"/>
      <w:bookmarkEnd w:id="2386"/>
      <w:bookmarkEnd w:id="23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7763A21" w14:textId="77777777" w:rsidTr="00063426">
        <w:trPr>
          <w:jc w:val="center"/>
        </w:trPr>
        <w:tc>
          <w:tcPr>
            <w:tcW w:w="8318" w:type="dxa"/>
            <w:gridSpan w:val="3"/>
            <w:shd w:val="clear" w:color="auto" w:fill="C0C0C0"/>
          </w:tcPr>
          <w:p w14:paraId="5AFE43A7" w14:textId="77777777" w:rsidR="00063426" w:rsidRDefault="00063426" w:rsidP="00063426">
            <w:pPr>
              <w:pStyle w:val="TableHeading"/>
              <w:keepNext/>
              <w:snapToGrid w:val="0"/>
              <w:rPr>
                <w:sz w:val="20"/>
              </w:rPr>
            </w:pPr>
            <w:r>
              <w:rPr>
                <w:sz w:val="20"/>
              </w:rPr>
              <w:lastRenderedPageBreak/>
              <w:t>Response Payload</w:t>
            </w:r>
          </w:p>
        </w:tc>
      </w:tr>
      <w:tr w:rsidR="00063426" w14:paraId="716A5FBE" w14:textId="77777777" w:rsidTr="00063426">
        <w:trPr>
          <w:jc w:val="center"/>
        </w:trPr>
        <w:tc>
          <w:tcPr>
            <w:tcW w:w="3439" w:type="dxa"/>
            <w:shd w:val="clear" w:color="auto" w:fill="C0C0C0"/>
          </w:tcPr>
          <w:p w14:paraId="3DA0E35F" w14:textId="77777777" w:rsidR="00063426" w:rsidRDefault="00063426" w:rsidP="00063426">
            <w:pPr>
              <w:pStyle w:val="TableHeading"/>
              <w:keepNext/>
              <w:snapToGrid w:val="0"/>
              <w:rPr>
                <w:sz w:val="20"/>
              </w:rPr>
            </w:pPr>
            <w:r>
              <w:rPr>
                <w:sz w:val="20"/>
              </w:rPr>
              <w:t>Object</w:t>
            </w:r>
          </w:p>
        </w:tc>
        <w:tc>
          <w:tcPr>
            <w:tcW w:w="1284" w:type="dxa"/>
            <w:shd w:val="clear" w:color="auto" w:fill="C0C0C0"/>
          </w:tcPr>
          <w:p w14:paraId="603F961E" w14:textId="77777777" w:rsidR="00063426" w:rsidRDefault="00063426" w:rsidP="00063426">
            <w:pPr>
              <w:pStyle w:val="TableHeading"/>
              <w:snapToGrid w:val="0"/>
              <w:rPr>
                <w:sz w:val="20"/>
              </w:rPr>
            </w:pPr>
            <w:r>
              <w:rPr>
                <w:sz w:val="20"/>
              </w:rPr>
              <w:t>REQUIRED</w:t>
            </w:r>
          </w:p>
        </w:tc>
        <w:tc>
          <w:tcPr>
            <w:tcW w:w="3595" w:type="dxa"/>
            <w:shd w:val="clear" w:color="auto" w:fill="C0C0C0"/>
          </w:tcPr>
          <w:p w14:paraId="026ED83D" w14:textId="77777777" w:rsidR="00063426" w:rsidRDefault="00063426" w:rsidP="00063426">
            <w:pPr>
              <w:pStyle w:val="TableHeading"/>
              <w:snapToGrid w:val="0"/>
              <w:rPr>
                <w:sz w:val="20"/>
              </w:rPr>
            </w:pPr>
            <w:r>
              <w:rPr>
                <w:sz w:val="20"/>
              </w:rPr>
              <w:t xml:space="preserve">Description </w:t>
            </w:r>
          </w:p>
        </w:tc>
      </w:tr>
      <w:tr w:rsidR="00063426" w14:paraId="5B8FC48A" w14:textId="77777777" w:rsidTr="00063426">
        <w:trPr>
          <w:jc w:val="center"/>
        </w:trPr>
        <w:tc>
          <w:tcPr>
            <w:tcW w:w="3439" w:type="dxa"/>
          </w:tcPr>
          <w:p w14:paraId="18E7F616" w14:textId="77777777" w:rsidR="00063426" w:rsidRDefault="00063426" w:rsidP="00063426">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15D8705A" w14:textId="77777777" w:rsidR="00063426" w:rsidRDefault="00063426" w:rsidP="00063426">
            <w:pPr>
              <w:pStyle w:val="TableContents"/>
              <w:snapToGrid w:val="0"/>
              <w:rPr>
                <w:sz w:val="20"/>
              </w:rPr>
            </w:pPr>
            <w:r>
              <w:rPr>
                <w:sz w:val="20"/>
              </w:rPr>
              <w:t>No, MAY be repeated</w:t>
            </w:r>
          </w:p>
        </w:tc>
        <w:tc>
          <w:tcPr>
            <w:tcW w:w="3595" w:type="dxa"/>
          </w:tcPr>
          <w:p w14:paraId="2B5AF5AD" w14:textId="77777777" w:rsidR="00063426" w:rsidRDefault="00063426" w:rsidP="00063426">
            <w:pPr>
              <w:pStyle w:val="TableContents"/>
              <w:snapToGrid w:val="0"/>
              <w:rPr>
                <w:sz w:val="20"/>
              </w:rPr>
            </w:pPr>
            <w:r>
              <w:rPr>
                <w:sz w:val="20"/>
              </w:rPr>
              <w:t>Specifies an Operation that is supported by the server.</w:t>
            </w:r>
          </w:p>
        </w:tc>
      </w:tr>
      <w:tr w:rsidR="00063426" w14:paraId="71AACFE3" w14:textId="77777777" w:rsidTr="00063426">
        <w:trPr>
          <w:jc w:val="center"/>
        </w:trPr>
        <w:tc>
          <w:tcPr>
            <w:tcW w:w="3439" w:type="dxa"/>
          </w:tcPr>
          <w:p w14:paraId="3573C20B" w14:textId="77777777" w:rsidR="00063426" w:rsidRDefault="00063426" w:rsidP="00063426">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34E7E6A8" w14:textId="77777777" w:rsidR="00063426" w:rsidRDefault="00063426" w:rsidP="00063426">
            <w:pPr>
              <w:pStyle w:val="TableContents"/>
              <w:snapToGrid w:val="0"/>
              <w:rPr>
                <w:sz w:val="20"/>
              </w:rPr>
            </w:pPr>
            <w:r>
              <w:rPr>
                <w:sz w:val="20"/>
              </w:rPr>
              <w:t>No, MAY be repeated</w:t>
            </w:r>
          </w:p>
        </w:tc>
        <w:tc>
          <w:tcPr>
            <w:tcW w:w="3595" w:type="dxa"/>
          </w:tcPr>
          <w:p w14:paraId="3F887986" w14:textId="77777777" w:rsidR="00063426" w:rsidRDefault="00063426" w:rsidP="00063426">
            <w:pPr>
              <w:pStyle w:val="TableContents"/>
              <w:snapToGrid w:val="0"/>
              <w:rPr>
                <w:sz w:val="20"/>
              </w:rPr>
            </w:pPr>
            <w:r>
              <w:rPr>
                <w:sz w:val="20"/>
              </w:rPr>
              <w:t>Specifies a Managed Object Type that is supported by the server.</w:t>
            </w:r>
          </w:p>
        </w:tc>
      </w:tr>
      <w:tr w:rsidR="00063426" w14:paraId="10E6269B" w14:textId="77777777" w:rsidTr="00063426">
        <w:trPr>
          <w:jc w:val="center"/>
        </w:trPr>
        <w:tc>
          <w:tcPr>
            <w:tcW w:w="3439" w:type="dxa"/>
          </w:tcPr>
          <w:p w14:paraId="40F618DF" w14:textId="77777777" w:rsidR="00063426" w:rsidRDefault="00063426" w:rsidP="00063426">
            <w:pPr>
              <w:pStyle w:val="TableContents"/>
              <w:keepNext/>
              <w:snapToGrid w:val="0"/>
              <w:rPr>
                <w:sz w:val="20"/>
              </w:rPr>
            </w:pPr>
            <w:r>
              <w:rPr>
                <w:sz w:val="20"/>
              </w:rPr>
              <w:t>Vendor Identification</w:t>
            </w:r>
          </w:p>
        </w:tc>
        <w:tc>
          <w:tcPr>
            <w:tcW w:w="1284" w:type="dxa"/>
          </w:tcPr>
          <w:p w14:paraId="3C2501F2" w14:textId="77777777" w:rsidR="00063426" w:rsidRDefault="00063426" w:rsidP="00063426">
            <w:pPr>
              <w:pStyle w:val="TableContents"/>
              <w:snapToGrid w:val="0"/>
              <w:rPr>
                <w:sz w:val="20"/>
              </w:rPr>
            </w:pPr>
            <w:r>
              <w:rPr>
                <w:sz w:val="20"/>
              </w:rPr>
              <w:t>No</w:t>
            </w:r>
          </w:p>
        </w:tc>
        <w:tc>
          <w:tcPr>
            <w:tcW w:w="3595" w:type="dxa"/>
          </w:tcPr>
          <w:p w14:paraId="72C88012" w14:textId="77777777" w:rsidR="00063426" w:rsidRDefault="00063426" w:rsidP="00063426">
            <w:pPr>
              <w:pStyle w:val="TableContents"/>
              <w:snapToGrid w:val="0"/>
              <w:rPr>
                <w:sz w:val="20"/>
              </w:rPr>
            </w:pPr>
            <w:r>
              <w:rPr>
                <w:sz w:val="20"/>
              </w:rPr>
              <w:t>SHALL be returned if Query Server Information is requested. The Vendor Identification SHALL be a text string that uniquely identifies the vendor.</w:t>
            </w:r>
          </w:p>
        </w:tc>
      </w:tr>
      <w:tr w:rsidR="00063426" w14:paraId="62F2343D" w14:textId="77777777" w:rsidTr="00063426">
        <w:trPr>
          <w:jc w:val="center"/>
        </w:trPr>
        <w:tc>
          <w:tcPr>
            <w:tcW w:w="3439" w:type="dxa"/>
          </w:tcPr>
          <w:p w14:paraId="6863C9B8" w14:textId="77777777" w:rsidR="00063426" w:rsidRDefault="00063426" w:rsidP="00063426">
            <w:pPr>
              <w:pStyle w:val="TableContents"/>
              <w:snapToGrid w:val="0"/>
              <w:rPr>
                <w:sz w:val="20"/>
              </w:rPr>
            </w:pPr>
            <w:r>
              <w:rPr>
                <w:sz w:val="20"/>
              </w:rPr>
              <w:t>Server Information</w:t>
            </w:r>
          </w:p>
        </w:tc>
        <w:tc>
          <w:tcPr>
            <w:tcW w:w="1284" w:type="dxa"/>
          </w:tcPr>
          <w:p w14:paraId="573E87A3" w14:textId="77777777" w:rsidR="00063426" w:rsidRDefault="00063426" w:rsidP="00063426">
            <w:pPr>
              <w:pStyle w:val="TableContents"/>
              <w:snapToGrid w:val="0"/>
              <w:rPr>
                <w:sz w:val="20"/>
              </w:rPr>
            </w:pPr>
            <w:r>
              <w:rPr>
                <w:sz w:val="20"/>
              </w:rPr>
              <w:t>No</w:t>
            </w:r>
          </w:p>
        </w:tc>
        <w:tc>
          <w:tcPr>
            <w:tcW w:w="3595" w:type="dxa"/>
          </w:tcPr>
          <w:p w14:paraId="14E6525B" w14:textId="77777777" w:rsidR="00063426" w:rsidRDefault="00063426" w:rsidP="00063426">
            <w:pPr>
              <w:pStyle w:val="TableContents"/>
              <w:keepNext/>
              <w:snapToGrid w:val="0"/>
              <w:rPr>
                <w:sz w:val="20"/>
              </w:rPr>
            </w:pPr>
            <w:r>
              <w:rPr>
                <w:sz w:val="20"/>
              </w:rPr>
              <w:t>Contains vendor-specific information possibly be of interest to the client.</w:t>
            </w:r>
          </w:p>
        </w:tc>
      </w:tr>
      <w:tr w:rsidR="00063426" w14:paraId="4FF54B16" w14:textId="77777777" w:rsidTr="00063426">
        <w:trPr>
          <w:jc w:val="center"/>
        </w:trPr>
        <w:tc>
          <w:tcPr>
            <w:tcW w:w="3439" w:type="dxa"/>
          </w:tcPr>
          <w:p w14:paraId="00CAF76F" w14:textId="77777777" w:rsidR="00063426" w:rsidRDefault="00063426" w:rsidP="00063426">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Pr>
                <w:sz w:val="20"/>
              </w:rPr>
              <w:t>3.36</w:t>
            </w:r>
            <w:r>
              <w:rPr>
                <w:sz w:val="20"/>
              </w:rPr>
              <w:fldChar w:fldCharType="end"/>
            </w:r>
          </w:p>
        </w:tc>
        <w:tc>
          <w:tcPr>
            <w:tcW w:w="1284" w:type="dxa"/>
          </w:tcPr>
          <w:p w14:paraId="058306B0" w14:textId="77777777" w:rsidR="00063426" w:rsidRDefault="00063426" w:rsidP="00063426">
            <w:pPr>
              <w:pStyle w:val="TableContents"/>
              <w:snapToGrid w:val="0"/>
              <w:rPr>
                <w:sz w:val="20"/>
              </w:rPr>
            </w:pPr>
            <w:r>
              <w:rPr>
                <w:sz w:val="20"/>
              </w:rPr>
              <w:t>No, MAY be repeated</w:t>
            </w:r>
          </w:p>
        </w:tc>
        <w:tc>
          <w:tcPr>
            <w:tcW w:w="3595" w:type="dxa"/>
          </w:tcPr>
          <w:p w14:paraId="0EA44B9C" w14:textId="77777777" w:rsidR="00063426" w:rsidRDefault="00063426" w:rsidP="00063426">
            <w:pPr>
              <w:pStyle w:val="TableContents"/>
              <w:keepNext/>
              <w:snapToGrid w:val="0"/>
              <w:rPr>
                <w:sz w:val="20"/>
              </w:rPr>
            </w:pPr>
            <w:r>
              <w:rPr>
                <w:sz w:val="20"/>
              </w:rPr>
              <w:t>Specifies an Application Namespace supported by the server.</w:t>
            </w:r>
          </w:p>
        </w:tc>
      </w:tr>
      <w:tr w:rsidR="00063426" w14:paraId="2EA35C95" w14:textId="77777777" w:rsidTr="00063426">
        <w:trPr>
          <w:jc w:val="center"/>
        </w:trPr>
        <w:tc>
          <w:tcPr>
            <w:tcW w:w="3439" w:type="dxa"/>
          </w:tcPr>
          <w:p w14:paraId="104E7A65" w14:textId="77777777" w:rsidR="00063426" w:rsidRDefault="00063426" w:rsidP="00063426">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2DBA33DB" w14:textId="77777777" w:rsidR="00063426" w:rsidRDefault="00063426" w:rsidP="00063426">
            <w:pPr>
              <w:pStyle w:val="TableContents"/>
              <w:snapToGrid w:val="0"/>
              <w:rPr>
                <w:sz w:val="20"/>
              </w:rPr>
            </w:pPr>
            <w:r>
              <w:rPr>
                <w:sz w:val="20"/>
              </w:rPr>
              <w:t>No, MAY be repeated</w:t>
            </w:r>
          </w:p>
        </w:tc>
        <w:tc>
          <w:tcPr>
            <w:tcW w:w="3595" w:type="dxa"/>
          </w:tcPr>
          <w:p w14:paraId="5B64371E" w14:textId="77777777" w:rsidR="00063426" w:rsidRDefault="00063426" w:rsidP="00063426">
            <w:pPr>
              <w:pStyle w:val="TableContents"/>
              <w:keepNext/>
              <w:snapToGrid w:val="0"/>
              <w:rPr>
                <w:sz w:val="20"/>
              </w:rPr>
            </w:pPr>
            <w:r>
              <w:rPr>
                <w:sz w:val="20"/>
              </w:rPr>
              <w:t xml:space="preserve">SHALL be returned if Query Extension List or Query Extension Map is requested and supported by the server. </w:t>
            </w:r>
          </w:p>
        </w:tc>
      </w:tr>
      <w:tr w:rsidR="00063426" w:rsidRPr="002A6343" w14:paraId="069FFC8B" w14:textId="77777777" w:rsidTr="00063426">
        <w:trPr>
          <w:jc w:val="center"/>
        </w:trPr>
        <w:tc>
          <w:tcPr>
            <w:tcW w:w="3439" w:type="dxa"/>
          </w:tcPr>
          <w:p w14:paraId="4C237C12" w14:textId="77777777" w:rsidR="00063426" w:rsidRPr="009303B3" w:rsidRDefault="00063426" w:rsidP="00063426">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085BA45F"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3EBD7E38" w14:textId="77777777" w:rsidR="00063426" w:rsidRPr="009303B3" w:rsidRDefault="00063426" w:rsidP="00063426">
            <w:pPr>
              <w:pStyle w:val="TableContents"/>
              <w:keepNext/>
              <w:snapToGrid w:val="0"/>
              <w:rPr>
                <w:sz w:val="20"/>
              </w:rPr>
            </w:pPr>
            <w:r w:rsidRPr="009303B3">
              <w:rPr>
                <w:sz w:val="20"/>
              </w:rPr>
              <w:t>Specifies an Attestation Type that is supported by the server.</w:t>
            </w:r>
          </w:p>
        </w:tc>
      </w:tr>
      <w:tr w:rsidR="00063426" w:rsidRPr="002D1CF9" w14:paraId="4BF0D26E" w14:textId="77777777" w:rsidTr="00063426">
        <w:trPr>
          <w:jc w:val="center"/>
        </w:trPr>
        <w:tc>
          <w:tcPr>
            <w:tcW w:w="3439" w:type="dxa"/>
          </w:tcPr>
          <w:p w14:paraId="42A81DF0" w14:textId="77777777" w:rsidR="00063426" w:rsidRPr="009303B3" w:rsidRDefault="00063426" w:rsidP="00063426">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Pr>
                <w:sz w:val="20"/>
              </w:rPr>
              <w:t>2.1.18</w:t>
            </w:r>
            <w:r>
              <w:rPr>
                <w:sz w:val="20"/>
              </w:rPr>
              <w:fldChar w:fldCharType="end"/>
            </w:r>
          </w:p>
        </w:tc>
        <w:tc>
          <w:tcPr>
            <w:tcW w:w="1284" w:type="dxa"/>
          </w:tcPr>
          <w:p w14:paraId="469157EE"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50E713D6" w14:textId="77777777" w:rsidR="00063426" w:rsidRPr="009303B3" w:rsidRDefault="00063426" w:rsidP="00063426">
            <w:pPr>
              <w:pStyle w:val="TableContents"/>
              <w:keepNext/>
              <w:snapToGrid w:val="0"/>
              <w:rPr>
                <w:sz w:val="20"/>
              </w:rPr>
            </w:pPr>
            <w:r w:rsidRPr="009303B3">
              <w:rPr>
                <w:sz w:val="20"/>
              </w:rPr>
              <w:t>Specifies the RNG that is supported by the server.</w:t>
            </w:r>
          </w:p>
        </w:tc>
      </w:tr>
      <w:tr w:rsidR="00063426" w:rsidRPr="002A6343" w14:paraId="0C8B5E8E" w14:textId="77777777" w:rsidTr="00063426">
        <w:trPr>
          <w:jc w:val="center"/>
        </w:trPr>
        <w:tc>
          <w:tcPr>
            <w:tcW w:w="3439" w:type="dxa"/>
          </w:tcPr>
          <w:p w14:paraId="70C5B00F" w14:textId="77777777" w:rsidR="00063426" w:rsidRPr="009303B3" w:rsidRDefault="00063426" w:rsidP="00063426">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6B001114"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7C9C202D" w14:textId="77777777" w:rsidR="00063426" w:rsidRPr="009303B3" w:rsidRDefault="00063426" w:rsidP="00063426">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063426" w:rsidRPr="009303B3" w14:paraId="44938B04" w14:textId="77777777" w:rsidTr="00063426">
        <w:trPr>
          <w:jc w:val="center"/>
        </w:trPr>
        <w:tc>
          <w:tcPr>
            <w:tcW w:w="3439" w:type="dxa"/>
          </w:tcPr>
          <w:p w14:paraId="59B718F8" w14:textId="77777777" w:rsidR="00063426" w:rsidRPr="009303B3" w:rsidRDefault="00063426" w:rsidP="00063426">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Pr>
                <w:sz w:val="20"/>
              </w:rPr>
              <w:t>2.1.20</w:t>
            </w:r>
            <w:r>
              <w:rPr>
                <w:sz w:val="20"/>
              </w:rPr>
              <w:fldChar w:fldCharType="end"/>
            </w:r>
          </w:p>
        </w:tc>
        <w:tc>
          <w:tcPr>
            <w:tcW w:w="1284" w:type="dxa"/>
          </w:tcPr>
          <w:p w14:paraId="6045C273"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6F41A63E" w14:textId="77777777" w:rsidR="00063426" w:rsidRPr="009303B3" w:rsidRDefault="00063426" w:rsidP="00063426">
            <w:pPr>
              <w:pStyle w:val="TableContents"/>
              <w:keepNext/>
              <w:snapToGrid w:val="0"/>
              <w:rPr>
                <w:sz w:val="20"/>
              </w:rPr>
            </w:pPr>
            <w:r w:rsidRPr="009303B3">
              <w:rPr>
                <w:sz w:val="20"/>
              </w:rPr>
              <w:t>Specifies the validations that are supported by the server.</w:t>
            </w:r>
          </w:p>
        </w:tc>
      </w:tr>
      <w:tr w:rsidR="00063426" w:rsidRPr="009303B3" w14:paraId="26929FC4" w14:textId="77777777" w:rsidTr="00063426">
        <w:trPr>
          <w:jc w:val="center"/>
        </w:trPr>
        <w:tc>
          <w:tcPr>
            <w:tcW w:w="3439" w:type="dxa"/>
          </w:tcPr>
          <w:p w14:paraId="6B48E0E8" w14:textId="77777777" w:rsidR="00063426" w:rsidRPr="009303B3" w:rsidRDefault="00063426" w:rsidP="00063426">
            <w:pPr>
              <w:pStyle w:val="TableContents"/>
              <w:snapToGrid w:val="0"/>
              <w:rPr>
                <w:sz w:val="20"/>
              </w:rPr>
            </w:pPr>
            <w:bookmarkStart w:id="2388" w:name="_toc7226"/>
            <w:bookmarkStart w:id="2389" w:name="_Toc236497836"/>
            <w:bookmarkStart w:id="2390" w:name="_Toc310932883"/>
            <w:bookmarkEnd w:id="2388"/>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Pr>
                <w:sz w:val="20"/>
              </w:rPr>
              <w:t>2.1.21</w:t>
            </w:r>
            <w:r>
              <w:rPr>
                <w:sz w:val="20"/>
              </w:rPr>
              <w:fldChar w:fldCharType="end"/>
            </w:r>
          </w:p>
        </w:tc>
        <w:tc>
          <w:tcPr>
            <w:tcW w:w="1284" w:type="dxa"/>
          </w:tcPr>
          <w:p w14:paraId="65E916EB"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3A213247" w14:textId="77777777" w:rsidR="00063426" w:rsidRPr="009303B3" w:rsidRDefault="00063426" w:rsidP="00063426">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063426" w:rsidRPr="009303B3" w14:paraId="5CC90236" w14:textId="77777777" w:rsidTr="00063426">
        <w:trPr>
          <w:jc w:val="center"/>
        </w:trPr>
        <w:tc>
          <w:tcPr>
            <w:tcW w:w="3439" w:type="dxa"/>
          </w:tcPr>
          <w:p w14:paraId="6207F11A" w14:textId="77777777" w:rsidR="00063426" w:rsidRPr="009303B3" w:rsidRDefault="00063426" w:rsidP="00063426">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65B9568C" w14:textId="77777777" w:rsidR="00063426" w:rsidRPr="009303B3" w:rsidRDefault="00063426" w:rsidP="00063426">
            <w:pPr>
              <w:pStyle w:val="TableContents"/>
              <w:snapToGrid w:val="0"/>
              <w:rPr>
                <w:sz w:val="20"/>
              </w:rPr>
            </w:pPr>
            <w:r w:rsidRPr="009303B3">
              <w:rPr>
                <w:sz w:val="20"/>
              </w:rPr>
              <w:t>No, MAY be repeated</w:t>
            </w:r>
          </w:p>
        </w:tc>
        <w:tc>
          <w:tcPr>
            <w:tcW w:w="3595" w:type="dxa"/>
          </w:tcPr>
          <w:p w14:paraId="123A2C7A" w14:textId="77777777" w:rsidR="00063426" w:rsidRPr="009303B3" w:rsidRDefault="00063426" w:rsidP="00063426">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2666ACCF" w14:textId="77777777" w:rsidR="00063426" w:rsidRDefault="00063426" w:rsidP="00063426">
      <w:pPr>
        <w:pStyle w:val="Caption"/>
      </w:pPr>
      <w:bookmarkStart w:id="2391" w:name="_Toc476128841"/>
      <w:bookmarkStart w:id="2392" w:name="_Toc467307690"/>
      <w:r>
        <w:t xml:space="preserve">Table </w:t>
      </w:r>
      <w:r w:rsidR="00080443">
        <w:fldChar w:fldCharType="begin"/>
      </w:r>
      <w:r w:rsidR="00080443">
        <w:instrText xml:space="preserve"> SEQ Table \* ARABIC </w:instrText>
      </w:r>
      <w:r w:rsidR="00080443">
        <w:fldChar w:fldCharType="separate"/>
      </w:r>
      <w:r>
        <w:rPr>
          <w:noProof/>
        </w:rPr>
        <w:t>223</w:t>
      </w:r>
      <w:r w:rsidR="00080443">
        <w:rPr>
          <w:noProof/>
        </w:rPr>
        <w:fldChar w:fldCharType="end"/>
      </w:r>
      <w:r>
        <w:t>: Query Response Payload</w:t>
      </w:r>
      <w:bookmarkEnd w:id="2389"/>
      <w:bookmarkEnd w:id="2390"/>
      <w:bookmarkEnd w:id="2391"/>
      <w:bookmarkEnd w:id="2392"/>
      <w:r>
        <w:t xml:space="preserve"> </w:t>
      </w:r>
    </w:p>
    <w:p w14:paraId="4C0036D9" w14:textId="77777777" w:rsidR="00063426" w:rsidRDefault="00063426" w:rsidP="00234CD2">
      <w:pPr>
        <w:pStyle w:val="Heading2"/>
      </w:pPr>
      <w:bookmarkStart w:id="2393" w:name="_Ref297814500"/>
      <w:bookmarkStart w:id="2394" w:name="_Toc310932622"/>
      <w:bookmarkStart w:id="2395" w:name="_Toc323645775"/>
      <w:bookmarkStart w:id="2396" w:name="_Toc333494554"/>
      <w:bookmarkStart w:id="2397" w:name="_Toc240609985"/>
      <w:bookmarkStart w:id="2398" w:name="_Toc264553072"/>
      <w:bookmarkStart w:id="2399" w:name="_Toc283655769"/>
      <w:bookmarkStart w:id="2400" w:name="_Toc435729752"/>
      <w:bookmarkStart w:id="2401" w:name="_Toc441679318"/>
      <w:bookmarkStart w:id="2402" w:name="_Toc476128508"/>
      <w:bookmarkStart w:id="2403" w:name="_Toc467307373"/>
      <w:bookmarkStart w:id="2404" w:name="_Toc477433972"/>
      <w:r>
        <w:t>Discover Versions</w:t>
      </w:r>
      <w:bookmarkEnd w:id="2393"/>
      <w:bookmarkEnd w:id="2394"/>
      <w:bookmarkEnd w:id="2395"/>
      <w:bookmarkEnd w:id="2396"/>
      <w:bookmarkEnd w:id="2397"/>
      <w:bookmarkEnd w:id="2398"/>
      <w:bookmarkEnd w:id="2399"/>
      <w:bookmarkEnd w:id="2400"/>
      <w:bookmarkEnd w:id="2401"/>
      <w:bookmarkEnd w:id="2402"/>
      <w:bookmarkEnd w:id="2403"/>
      <w:bookmarkEnd w:id="2404"/>
    </w:p>
    <w:p w14:paraId="3F44FEC5" w14:textId="77777777" w:rsidR="00063426" w:rsidRDefault="00063426" w:rsidP="00063426">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54EEA089" w14:textId="77777777" w:rsidR="00063426" w:rsidRDefault="00063426" w:rsidP="00063426">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60950A4" w14:textId="77777777" w:rsidTr="00063426">
        <w:trPr>
          <w:cantSplit/>
          <w:jc w:val="center"/>
        </w:trPr>
        <w:tc>
          <w:tcPr>
            <w:tcW w:w="8318" w:type="dxa"/>
            <w:gridSpan w:val="3"/>
            <w:shd w:val="clear" w:color="auto" w:fill="C0C0C0"/>
          </w:tcPr>
          <w:p w14:paraId="619180DC" w14:textId="77777777" w:rsidR="00063426" w:rsidRDefault="00063426" w:rsidP="00063426">
            <w:pPr>
              <w:pStyle w:val="TableHeading"/>
              <w:keepNext/>
              <w:keepLines/>
              <w:snapToGrid w:val="0"/>
              <w:rPr>
                <w:sz w:val="20"/>
              </w:rPr>
            </w:pPr>
            <w:r>
              <w:rPr>
                <w:sz w:val="20"/>
              </w:rPr>
              <w:lastRenderedPageBreak/>
              <w:t>Request Payload</w:t>
            </w:r>
          </w:p>
        </w:tc>
      </w:tr>
      <w:tr w:rsidR="00063426" w14:paraId="6C48E56F" w14:textId="77777777" w:rsidTr="00063426">
        <w:trPr>
          <w:cantSplit/>
          <w:jc w:val="center"/>
        </w:trPr>
        <w:tc>
          <w:tcPr>
            <w:tcW w:w="3439" w:type="dxa"/>
            <w:shd w:val="clear" w:color="auto" w:fill="C0C0C0"/>
          </w:tcPr>
          <w:p w14:paraId="4E675973"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DDF819E"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27C795E" w14:textId="77777777" w:rsidR="00063426" w:rsidRDefault="00063426" w:rsidP="00063426">
            <w:pPr>
              <w:pStyle w:val="TableHeading"/>
              <w:keepNext/>
              <w:keepLines/>
              <w:snapToGrid w:val="0"/>
              <w:rPr>
                <w:sz w:val="20"/>
              </w:rPr>
            </w:pPr>
            <w:r>
              <w:rPr>
                <w:sz w:val="20"/>
              </w:rPr>
              <w:t xml:space="preserve">Description </w:t>
            </w:r>
          </w:p>
        </w:tc>
      </w:tr>
      <w:tr w:rsidR="00063426" w14:paraId="59DE1876" w14:textId="77777777" w:rsidTr="00063426">
        <w:trPr>
          <w:cantSplit/>
          <w:jc w:val="center"/>
        </w:trPr>
        <w:tc>
          <w:tcPr>
            <w:tcW w:w="3439" w:type="dxa"/>
          </w:tcPr>
          <w:p w14:paraId="4396CECE" w14:textId="77777777" w:rsidR="00063426" w:rsidRDefault="00063426" w:rsidP="0006342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0B889BDE" w14:textId="77777777" w:rsidR="00063426" w:rsidRDefault="00063426" w:rsidP="00063426">
            <w:pPr>
              <w:pStyle w:val="TableContents"/>
              <w:keepNext/>
              <w:keepLines/>
              <w:snapToGrid w:val="0"/>
              <w:rPr>
                <w:sz w:val="20"/>
              </w:rPr>
            </w:pPr>
            <w:r>
              <w:rPr>
                <w:sz w:val="20"/>
              </w:rPr>
              <w:t>No, MAY be Repeated</w:t>
            </w:r>
          </w:p>
        </w:tc>
        <w:tc>
          <w:tcPr>
            <w:tcW w:w="3595" w:type="dxa"/>
          </w:tcPr>
          <w:p w14:paraId="12D03DC3" w14:textId="77777777" w:rsidR="00063426" w:rsidRDefault="00063426" w:rsidP="00063426">
            <w:pPr>
              <w:pStyle w:val="TableContents"/>
              <w:keepNext/>
              <w:keepLines/>
              <w:snapToGrid w:val="0"/>
              <w:rPr>
                <w:sz w:val="20"/>
              </w:rPr>
            </w:pPr>
            <w:r>
              <w:rPr>
                <w:sz w:val="20"/>
              </w:rPr>
              <w:t>The list of protocol versions supported by the client ordered in decreasing order of preference.</w:t>
            </w:r>
          </w:p>
        </w:tc>
      </w:tr>
    </w:tbl>
    <w:p w14:paraId="385D50AB" w14:textId="77777777" w:rsidR="00063426" w:rsidRDefault="00063426" w:rsidP="00063426">
      <w:pPr>
        <w:pStyle w:val="Caption"/>
      </w:pPr>
      <w:bookmarkStart w:id="2405" w:name="_Toc310932884"/>
      <w:bookmarkStart w:id="2406" w:name="_Toc476128842"/>
      <w:bookmarkStart w:id="2407" w:name="_Toc467307691"/>
      <w:r>
        <w:t xml:space="preserve">Table </w:t>
      </w:r>
      <w:r w:rsidR="00080443">
        <w:fldChar w:fldCharType="begin"/>
      </w:r>
      <w:r w:rsidR="00080443">
        <w:instrText xml:space="preserve"> SEQ Table \* ARABIC </w:instrText>
      </w:r>
      <w:r w:rsidR="00080443">
        <w:fldChar w:fldCharType="separate"/>
      </w:r>
      <w:r>
        <w:rPr>
          <w:noProof/>
        </w:rPr>
        <w:t>224</w:t>
      </w:r>
      <w:r w:rsidR="00080443">
        <w:rPr>
          <w:noProof/>
        </w:rPr>
        <w:fldChar w:fldCharType="end"/>
      </w:r>
      <w:r>
        <w:t>: Discover Versions Request Payload</w:t>
      </w:r>
      <w:bookmarkEnd w:id="2405"/>
      <w:bookmarkEnd w:id="2406"/>
      <w:bookmarkEnd w:id="24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07316B4" w14:textId="77777777" w:rsidTr="00063426">
        <w:trPr>
          <w:cantSplit/>
          <w:jc w:val="center"/>
        </w:trPr>
        <w:tc>
          <w:tcPr>
            <w:tcW w:w="8318" w:type="dxa"/>
            <w:gridSpan w:val="3"/>
            <w:shd w:val="clear" w:color="auto" w:fill="C0C0C0"/>
          </w:tcPr>
          <w:p w14:paraId="6EEC75E0" w14:textId="77777777" w:rsidR="00063426" w:rsidRDefault="00063426" w:rsidP="00063426">
            <w:pPr>
              <w:pStyle w:val="TableHeading"/>
              <w:keepNext/>
              <w:keepLines/>
              <w:snapToGrid w:val="0"/>
              <w:rPr>
                <w:sz w:val="20"/>
              </w:rPr>
            </w:pPr>
            <w:r>
              <w:rPr>
                <w:sz w:val="20"/>
              </w:rPr>
              <w:t>Response Payload</w:t>
            </w:r>
          </w:p>
        </w:tc>
      </w:tr>
      <w:tr w:rsidR="00063426" w14:paraId="3C1EB771" w14:textId="77777777" w:rsidTr="00063426">
        <w:trPr>
          <w:cantSplit/>
          <w:jc w:val="center"/>
        </w:trPr>
        <w:tc>
          <w:tcPr>
            <w:tcW w:w="3439" w:type="dxa"/>
            <w:shd w:val="clear" w:color="auto" w:fill="C0C0C0"/>
          </w:tcPr>
          <w:p w14:paraId="5A3AA27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677E6CF"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0DE52E4" w14:textId="77777777" w:rsidR="00063426" w:rsidRDefault="00063426" w:rsidP="00063426">
            <w:pPr>
              <w:pStyle w:val="TableHeading"/>
              <w:keepNext/>
              <w:keepLines/>
              <w:snapToGrid w:val="0"/>
              <w:rPr>
                <w:sz w:val="20"/>
              </w:rPr>
            </w:pPr>
            <w:r>
              <w:rPr>
                <w:sz w:val="20"/>
              </w:rPr>
              <w:t xml:space="preserve">Description </w:t>
            </w:r>
          </w:p>
        </w:tc>
      </w:tr>
      <w:tr w:rsidR="00063426" w14:paraId="46BD1461" w14:textId="77777777" w:rsidTr="00063426">
        <w:trPr>
          <w:cantSplit/>
          <w:jc w:val="center"/>
        </w:trPr>
        <w:tc>
          <w:tcPr>
            <w:tcW w:w="3439" w:type="dxa"/>
          </w:tcPr>
          <w:p w14:paraId="01702FE3" w14:textId="77777777" w:rsidR="00063426" w:rsidRDefault="00063426" w:rsidP="0006342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47E9D608" w14:textId="77777777" w:rsidR="00063426" w:rsidRDefault="00063426" w:rsidP="00063426">
            <w:pPr>
              <w:pStyle w:val="TableContents"/>
              <w:keepNext/>
              <w:keepLines/>
              <w:snapToGrid w:val="0"/>
              <w:rPr>
                <w:sz w:val="20"/>
              </w:rPr>
            </w:pPr>
            <w:r>
              <w:rPr>
                <w:sz w:val="20"/>
              </w:rPr>
              <w:t>No, MAY be repeated</w:t>
            </w:r>
          </w:p>
        </w:tc>
        <w:tc>
          <w:tcPr>
            <w:tcW w:w="3595" w:type="dxa"/>
          </w:tcPr>
          <w:p w14:paraId="70C4BE15" w14:textId="77777777" w:rsidR="00063426" w:rsidRDefault="00063426" w:rsidP="00063426">
            <w:pPr>
              <w:pStyle w:val="TableContents"/>
              <w:keepNext/>
              <w:keepLines/>
              <w:snapToGrid w:val="0"/>
              <w:rPr>
                <w:sz w:val="20"/>
              </w:rPr>
            </w:pPr>
            <w:r>
              <w:rPr>
                <w:sz w:val="20"/>
              </w:rPr>
              <w:t>The list of protocol versions supported by the server ordered in decreasing order of preference.</w:t>
            </w:r>
          </w:p>
        </w:tc>
      </w:tr>
    </w:tbl>
    <w:p w14:paraId="5EC3A4AE" w14:textId="77777777" w:rsidR="00063426" w:rsidRDefault="00063426" w:rsidP="00063426">
      <w:pPr>
        <w:pStyle w:val="Caption"/>
      </w:pPr>
      <w:bookmarkStart w:id="2408" w:name="_Toc310932885"/>
      <w:bookmarkStart w:id="2409" w:name="_Toc476128843"/>
      <w:bookmarkStart w:id="2410" w:name="_Toc467307692"/>
      <w:r>
        <w:t xml:space="preserve">Table </w:t>
      </w:r>
      <w:r w:rsidR="00080443">
        <w:fldChar w:fldCharType="begin"/>
      </w:r>
      <w:r w:rsidR="00080443">
        <w:instrText xml:space="preserve"> SEQ Table \* ARABIC </w:instrText>
      </w:r>
      <w:r w:rsidR="00080443">
        <w:fldChar w:fldCharType="separate"/>
      </w:r>
      <w:r>
        <w:rPr>
          <w:noProof/>
        </w:rPr>
        <w:t>225</w:t>
      </w:r>
      <w:r w:rsidR="00080443">
        <w:rPr>
          <w:noProof/>
        </w:rPr>
        <w:fldChar w:fldCharType="end"/>
      </w:r>
      <w:r>
        <w:t>: Discover Versions Response Payload</w:t>
      </w:r>
      <w:bookmarkEnd w:id="2408"/>
      <w:bookmarkEnd w:id="2409"/>
      <w:bookmarkEnd w:id="2410"/>
    </w:p>
    <w:p w14:paraId="12918014" w14:textId="77777777" w:rsidR="00063426" w:rsidRDefault="00063426" w:rsidP="00234CD2">
      <w:pPr>
        <w:pStyle w:val="Heading2"/>
      </w:pPr>
      <w:bookmarkStart w:id="2411" w:name="_Toc310932623"/>
      <w:bookmarkStart w:id="2412" w:name="_Toc323645776"/>
      <w:bookmarkStart w:id="2413" w:name="_Toc333494555"/>
      <w:bookmarkStart w:id="2414" w:name="_Toc240609986"/>
      <w:bookmarkStart w:id="2415" w:name="_Toc264553073"/>
      <w:bookmarkStart w:id="2416" w:name="_Toc283655770"/>
      <w:bookmarkStart w:id="2417" w:name="_Toc435729753"/>
      <w:bookmarkStart w:id="2418" w:name="_Toc441679319"/>
      <w:bookmarkStart w:id="2419" w:name="_Toc476128509"/>
      <w:bookmarkStart w:id="2420" w:name="_Toc467307374"/>
      <w:bookmarkStart w:id="2421" w:name="_Toc477433973"/>
      <w:r>
        <w:t>Cancel</w:t>
      </w:r>
      <w:bookmarkStart w:id="2422" w:name="Ref_op_Cancel"/>
      <w:bookmarkEnd w:id="2411"/>
      <w:bookmarkEnd w:id="2412"/>
      <w:bookmarkEnd w:id="2413"/>
      <w:bookmarkEnd w:id="2414"/>
      <w:bookmarkEnd w:id="2415"/>
      <w:bookmarkEnd w:id="2416"/>
      <w:bookmarkEnd w:id="2417"/>
      <w:bookmarkEnd w:id="2418"/>
      <w:bookmarkEnd w:id="2419"/>
      <w:bookmarkEnd w:id="2420"/>
      <w:bookmarkEnd w:id="2421"/>
      <w:bookmarkEnd w:id="2422"/>
    </w:p>
    <w:p w14:paraId="72EB4313" w14:textId="77777777" w:rsidR="00063426" w:rsidRDefault="00063426" w:rsidP="00063426">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46791881" w14:textId="77777777" w:rsidR="00063426" w:rsidRDefault="00063426" w:rsidP="00270D49">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2EADD638" w14:textId="77777777" w:rsidR="00063426" w:rsidRDefault="00063426" w:rsidP="00270D49">
      <w:pPr>
        <w:pStyle w:val="BodyText"/>
        <w:numPr>
          <w:ilvl w:val="0"/>
          <w:numId w:val="8"/>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5DFFF583" w14:textId="77777777" w:rsidR="00063426" w:rsidRDefault="00063426" w:rsidP="00270D49">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3F7A9442" w14:textId="77777777" w:rsidR="00063426" w:rsidRDefault="00063426" w:rsidP="00270D49">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C967081" w14:textId="77777777" w:rsidR="00063426" w:rsidRDefault="00063426" w:rsidP="00270D49">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1266FE7A" w14:textId="77777777" w:rsidR="00063426" w:rsidRDefault="00063426" w:rsidP="00063426">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BEFADD9" w14:textId="77777777" w:rsidTr="00063426">
        <w:trPr>
          <w:cantSplit/>
          <w:jc w:val="center"/>
        </w:trPr>
        <w:tc>
          <w:tcPr>
            <w:tcW w:w="8318" w:type="dxa"/>
            <w:gridSpan w:val="3"/>
            <w:shd w:val="clear" w:color="auto" w:fill="C0C0C0"/>
          </w:tcPr>
          <w:p w14:paraId="143D3A3B" w14:textId="77777777" w:rsidR="00063426" w:rsidRDefault="00063426" w:rsidP="00063426">
            <w:pPr>
              <w:pStyle w:val="TableHeading"/>
              <w:keepNext/>
              <w:keepLines/>
              <w:snapToGrid w:val="0"/>
              <w:rPr>
                <w:sz w:val="20"/>
              </w:rPr>
            </w:pPr>
            <w:r>
              <w:rPr>
                <w:sz w:val="20"/>
              </w:rPr>
              <w:t>Request Payload</w:t>
            </w:r>
          </w:p>
        </w:tc>
      </w:tr>
      <w:tr w:rsidR="00063426" w14:paraId="0AB34951" w14:textId="77777777" w:rsidTr="00063426">
        <w:trPr>
          <w:cantSplit/>
          <w:jc w:val="center"/>
        </w:trPr>
        <w:tc>
          <w:tcPr>
            <w:tcW w:w="3439" w:type="dxa"/>
            <w:shd w:val="clear" w:color="auto" w:fill="C0C0C0"/>
          </w:tcPr>
          <w:p w14:paraId="04ED0B18"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4CF401C"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DDB21F9" w14:textId="77777777" w:rsidR="00063426" w:rsidRDefault="00063426" w:rsidP="00063426">
            <w:pPr>
              <w:pStyle w:val="TableHeading"/>
              <w:keepNext/>
              <w:keepLines/>
              <w:snapToGrid w:val="0"/>
              <w:rPr>
                <w:sz w:val="20"/>
              </w:rPr>
            </w:pPr>
            <w:r>
              <w:rPr>
                <w:sz w:val="20"/>
              </w:rPr>
              <w:t xml:space="preserve">Description </w:t>
            </w:r>
          </w:p>
        </w:tc>
      </w:tr>
      <w:tr w:rsidR="00063426" w14:paraId="65713978" w14:textId="77777777" w:rsidTr="00063426">
        <w:trPr>
          <w:cantSplit/>
          <w:jc w:val="center"/>
        </w:trPr>
        <w:tc>
          <w:tcPr>
            <w:tcW w:w="3439" w:type="dxa"/>
          </w:tcPr>
          <w:p w14:paraId="1B1065A5" w14:textId="77777777" w:rsidR="00063426" w:rsidRDefault="00063426" w:rsidP="0006342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c>
          <w:tcPr>
            <w:tcW w:w="1284" w:type="dxa"/>
          </w:tcPr>
          <w:p w14:paraId="5F182DC7" w14:textId="77777777" w:rsidR="00063426" w:rsidRDefault="00063426" w:rsidP="00063426">
            <w:pPr>
              <w:pStyle w:val="TableContents"/>
              <w:keepNext/>
              <w:keepLines/>
              <w:snapToGrid w:val="0"/>
              <w:rPr>
                <w:sz w:val="20"/>
              </w:rPr>
            </w:pPr>
            <w:r>
              <w:rPr>
                <w:sz w:val="20"/>
              </w:rPr>
              <w:t>Yes</w:t>
            </w:r>
          </w:p>
        </w:tc>
        <w:tc>
          <w:tcPr>
            <w:tcW w:w="3595" w:type="dxa"/>
          </w:tcPr>
          <w:p w14:paraId="3DA10608" w14:textId="77777777" w:rsidR="00063426" w:rsidRDefault="00063426" w:rsidP="00063426">
            <w:pPr>
              <w:pStyle w:val="TableContents"/>
              <w:keepNext/>
              <w:keepLines/>
              <w:snapToGrid w:val="0"/>
              <w:rPr>
                <w:sz w:val="20"/>
              </w:rPr>
            </w:pPr>
            <w:r>
              <w:rPr>
                <w:sz w:val="20"/>
              </w:rPr>
              <w:t>Specifies the request being canceled.</w:t>
            </w:r>
          </w:p>
        </w:tc>
      </w:tr>
    </w:tbl>
    <w:p w14:paraId="43B6A542" w14:textId="77777777" w:rsidR="00063426" w:rsidRDefault="00063426" w:rsidP="00063426">
      <w:pPr>
        <w:pStyle w:val="Caption"/>
      </w:pPr>
      <w:bookmarkStart w:id="2423" w:name="_Toc236497837"/>
      <w:bookmarkStart w:id="2424" w:name="_Toc310932886"/>
      <w:bookmarkStart w:id="2425" w:name="_Toc476128844"/>
      <w:bookmarkStart w:id="2426" w:name="_Toc467307693"/>
      <w:r>
        <w:t xml:space="preserve">Table </w:t>
      </w:r>
      <w:r w:rsidR="00080443">
        <w:fldChar w:fldCharType="begin"/>
      </w:r>
      <w:r w:rsidR="00080443">
        <w:instrText xml:space="preserve"> SEQ Table \* ARABIC </w:instrText>
      </w:r>
      <w:r w:rsidR="00080443">
        <w:fldChar w:fldCharType="separate"/>
      </w:r>
      <w:r>
        <w:rPr>
          <w:noProof/>
        </w:rPr>
        <w:t>226</w:t>
      </w:r>
      <w:r w:rsidR="00080443">
        <w:rPr>
          <w:noProof/>
        </w:rPr>
        <w:fldChar w:fldCharType="end"/>
      </w:r>
      <w:r>
        <w:t>: Cancel Request Payload</w:t>
      </w:r>
      <w:bookmarkEnd w:id="2423"/>
      <w:bookmarkEnd w:id="2424"/>
      <w:bookmarkEnd w:id="2425"/>
      <w:bookmarkEnd w:id="24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EA445E2" w14:textId="77777777" w:rsidTr="00063426">
        <w:trPr>
          <w:cantSplit/>
          <w:jc w:val="center"/>
        </w:trPr>
        <w:tc>
          <w:tcPr>
            <w:tcW w:w="8318" w:type="dxa"/>
            <w:gridSpan w:val="3"/>
            <w:shd w:val="clear" w:color="auto" w:fill="C0C0C0"/>
          </w:tcPr>
          <w:p w14:paraId="50EEA7B2" w14:textId="77777777" w:rsidR="00063426" w:rsidRDefault="00063426" w:rsidP="00063426">
            <w:pPr>
              <w:pStyle w:val="TableHeading"/>
              <w:keepNext/>
              <w:keepLines/>
              <w:snapToGrid w:val="0"/>
              <w:rPr>
                <w:sz w:val="20"/>
              </w:rPr>
            </w:pPr>
            <w:r>
              <w:rPr>
                <w:sz w:val="20"/>
              </w:rPr>
              <w:t>Response Payload</w:t>
            </w:r>
          </w:p>
        </w:tc>
      </w:tr>
      <w:tr w:rsidR="00063426" w14:paraId="745D4829" w14:textId="77777777" w:rsidTr="00063426">
        <w:trPr>
          <w:cantSplit/>
          <w:jc w:val="center"/>
        </w:trPr>
        <w:tc>
          <w:tcPr>
            <w:tcW w:w="3439" w:type="dxa"/>
            <w:shd w:val="clear" w:color="auto" w:fill="C0C0C0"/>
          </w:tcPr>
          <w:p w14:paraId="2F19D05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C5B2A93"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07CF204" w14:textId="77777777" w:rsidR="00063426" w:rsidRDefault="00063426" w:rsidP="00063426">
            <w:pPr>
              <w:pStyle w:val="TableHeading"/>
              <w:keepNext/>
              <w:keepLines/>
              <w:snapToGrid w:val="0"/>
              <w:rPr>
                <w:sz w:val="20"/>
              </w:rPr>
            </w:pPr>
            <w:r>
              <w:rPr>
                <w:sz w:val="20"/>
              </w:rPr>
              <w:t xml:space="preserve">Description </w:t>
            </w:r>
          </w:p>
        </w:tc>
      </w:tr>
      <w:tr w:rsidR="00063426" w14:paraId="3AC967DF" w14:textId="77777777" w:rsidTr="00063426">
        <w:trPr>
          <w:cantSplit/>
          <w:jc w:val="center"/>
        </w:trPr>
        <w:tc>
          <w:tcPr>
            <w:tcW w:w="3439" w:type="dxa"/>
          </w:tcPr>
          <w:p w14:paraId="39A63C63" w14:textId="77777777" w:rsidR="00063426" w:rsidRDefault="00063426" w:rsidP="0006342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39678698" w14:textId="77777777" w:rsidR="00063426" w:rsidRDefault="00063426" w:rsidP="00063426">
            <w:pPr>
              <w:pStyle w:val="TableContents"/>
              <w:keepNext/>
              <w:keepLines/>
              <w:snapToGrid w:val="0"/>
              <w:rPr>
                <w:sz w:val="20"/>
              </w:rPr>
            </w:pPr>
            <w:r>
              <w:rPr>
                <w:sz w:val="20"/>
              </w:rPr>
              <w:t>Yes</w:t>
            </w:r>
          </w:p>
        </w:tc>
        <w:tc>
          <w:tcPr>
            <w:tcW w:w="3595" w:type="dxa"/>
          </w:tcPr>
          <w:p w14:paraId="53A34CE2" w14:textId="77777777" w:rsidR="00063426" w:rsidRDefault="00063426" w:rsidP="00063426">
            <w:pPr>
              <w:pStyle w:val="TableContents"/>
              <w:keepNext/>
              <w:keepLines/>
              <w:snapToGrid w:val="0"/>
              <w:rPr>
                <w:sz w:val="20"/>
              </w:rPr>
            </w:pPr>
            <w:r>
              <w:rPr>
                <w:sz w:val="20"/>
              </w:rPr>
              <w:t>Specified in the request.</w:t>
            </w:r>
          </w:p>
        </w:tc>
      </w:tr>
      <w:tr w:rsidR="00063426" w14:paraId="1137959C" w14:textId="77777777" w:rsidTr="00063426">
        <w:trPr>
          <w:cantSplit/>
          <w:jc w:val="center"/>
        </w:trPr>
        <w:tc>
          <w:tcPr>
            <w:tcW w:w="3439" w:type="dxa"/>
          </w:tcPr>
          <w:p w14:paraId="5BA2B3D2" w14:textId="77777777" w:rsidR="00063426" w:rsidRDefault="00063426" w:rsidP="00063426">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Pr>
                <w:sz w:val="20"/>
              </w:rPr>
              <w:t>9.1.3.2.25</w:t>
            </w:r>
            <w:r>
              <w:rPr>
                <w:sz w:val="20"/>
              </w:rPr>
              <w:fldChar w:fldCharType="end"/>
            </w:r>
          </w:p>
        </w:tc>
        <w:tc>
          <w:tcPr>
            <w:tcW w:w="1284" w:type="dxa"/>
          </w:tcPr>
          <w:p w14:paraId="0BD96904" w14:textId="77777777" w:rsidR="00063426" w:rsidRDefault="00063426" w:rsidP="00063426">
            <w:pPr>
              <w:pStyle w:val="TableContents"/>
              <w:keepNext/>
              <w:keepLines/>
              <w:snapToGrid w:val="0"/>
              <w:rPr>
                <w:sz w:val="20"/>
              </w:rPr>
            </w:pPr>
            <w:r>
              <w:rPr>
                <w:sz w:val="20"/>
              </w:rPr>
              <w:t>Yes</w:t>
            </w:r>
          </w:p>
        </w:tc>
        <w:tc>
          <w:tcPr>
            <w:tcW w:w="3595" w:type="dxa"/>
          </w:tcPr>
          <w:p w14:paraId="2E9E7D3F" w14:textId="77777777" w:rsidR="00063426" w:rsidRDefault="00063426" w:rsidP="00063426">
            <w:pPr>
              <w:pStyle w:val="TableContents"/>
              <w:keepNext/>
              <w:keepLines/>
              <w:snapToGrid w:val="0"/>
              <w:rPr>
                <w:sz w:val="20"/>
              </w:rPr>
            </w:pPr>
            <w:r>
              <w:rPr>
                <w:sz w:val="20"/>
              </w:rPr>
              <w:t>Enumeration indicating the result of the cancellation.</w:t>
            </w:r>
          </w:p>
        </w:tc>
      </w:tr>
    </w:tbl>
    <w:p w14:paraId="1C732C3C" w14:textId="77777777" w:rsidR="00063426" w:rsidRDefault="00063426" w:rsidP="00063426">
      <w:pPr>
        <w:pStyle w:val="Caption"/>
      </w:pPr>
      <w:bookmarkStart w:id="2427" w:name="_toc7291"/>
      <w:bookmarkStart w:id="2428" w:name="_Toc236497838"/>
      <w:bookmarkStart w:id="2429" w:name="_Toc310932887"/>
      <w:bookmarkStart w:id="2430" w:name="_Toc476128845"/>
      <w:bookmarkStart w:id="2431" w:name="_Toc467307694"/>
      <w:bookmarkEnd w:id="2427"/>
      <w:r>
        <w:t xml:space="preserve">Table </w:t>
      </w:r>
      <w:r w:rsidR="00080443">
        <w:fldChar w:fldCharType="begin"/>
      </w:r>
      <w:r w:rsidR="00080443">
        <w:instrText xml:space="preserve"> SEQ Table \* ARABIC </w:instrText>
      </w:r>
      <w:r w:rsidR="00080443">
        <w:fldChar w:fldCharType="separate"/>
      </w:r>
      <w:r>
        <w:rPr>
          <w:noProof/>
        </w:rPr>
        <w:t>227</w:t>
      </w:r>
      <w:r w:rsidR="00080443">
        <w:rPr>
          <w:noProof/>
        </w:rPr>
        <w:fldChar w:fldCharType="end"/>
      </w:r>
      <w:r>
        <w:t>: Cancel Response Payload</w:t>
      </w:r>
      <w:bookmarkEnd w:id="2428"/>
      <w:bookmarkEnd w:id="2429"/>
      <w:bookmarkEnd w:id="2430"/>
      <w:bookmarkEnd w:id="2431"/>
    </w:p>
    <w:p w14:paraId="0974B3DF" w14:textId="77777777" w:rsidR="00063426" w:rsidRDefault="00063426" w:rsidP="00234CD2">
      <w:pPr>
        <w:pStyle w:val="Heading2"/>
      </w:pPr>
      <w:bookmarkStart w:id="2432" w:name="_Toc310932624"/>
      <w:bookmarkStart w:id="2433" w:name="_Toc323645777"/>
      <w:bookmarkStart w:id="2434" w:name="_Toc333494556"/>
      <w:bookmarkStart w:id="2435" w:name="_Toc240609987"/>
      <w:bookmarkStart w:id="2436" w:name="_Toc264553074"/>
      <w:bookmarkStart w:id="2437" w:name="_Toc283655771"/>
      <w:bookmarkStart w:id="2438" w:name="_Toc435729754"/>
      <w:bookmarkStart w:id="2439" w:name="_Toc441679320"/>
      <w:bookmarkStart w:id="2440" w:name="_Toc476128510"/>
      <w:bookmarkStart w:id="2441" w:name="_Toc467307375"/>
      <w:bookmarkStart w:id="2442" w:name="_Toc477433974"/>
      <w:r>
        <w:lastRenderedPageBreak/>
        <w:t>Poll</w:t>
      </w:r>
      <w:bookmarkEnd w:id="2432"/>
      <w:bookmarkEnd w:id="2433"/>
      <w:bookmarkEnd w:id="2434"/>
      <w:bookmarkEnd w:id="2435"/>
      <w:bookmarkEnd w:id="2436"/>
      <w:bookmarkEnd w:id="2437"/>
      <w:bookmarkEnd w:id="2438"/>
      <w:bookmarkEnd w:id="2439"/>
      <w:bookmarkEnd w:id="2440"/>
      <w:bookmarkEnd w:id="2441"/>
      <w:bookmarkEnd w:id="2442"/>
    </w:p>
    <w:p w14:paraId="5D251CB8" w14:textId="77777777" w:rsidR="00063426" w:rsidRDefault="00063426" w:rsidP="00063426">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7C0DFCF" w14:textId="77777777" w:rsidTr="00063426">
        <w:trPr>
          <w:cantSplit/>
          <w:jc w:val="center"/>
        </w:trPr>
        <w:tc>
          <w:tcPr>
            <w:tcW w:w="8318" w:type="dxa"/>
            <w:gridSpan w:val="3"/>
            <w:shd w:val="clear" w:color="auto" w:fill="C0C0C0"/>
          </w:tcPr>
          <w:p w14:paraId="73CBAD36" w14:textId="77777777" w:rsidR="00063426" w:rsidRDefault="00063426" w:rsidP="00063426">
            <w:pPr>
              <w:pStyle w:val="TableHeading"/>
              <w:keepNext/>
              <w:keepLines/>
              <w:snapToGrid w:val="0"/>
              <w:rPr>
                <w:sz w:val="20"/>
              </w:rPr>
            </w:pPr>
            <w:r>
              <w:rPr>
                <w:sz w:val="20"/>
              </w:rPr>
              <w:t>Request Payload</w:t>
            </w:r>
          </w:p>
        </w:tc>
      </w:tr>
      <w:tr w:rsidR="00063426" w14:paraId="48642F1F" w14:textId="77777777" w:rsidTr="00063426">
        <w:trPr>
          <w:cantSplit/>
          <w:jc w:val="center"/>
        </w:trPr>
        <w:tc>
          <w:tcPr>
            <w:tcW w:w="3439" w:type="dxa"/>
            <w:shd w:val="clear" w:color="auto" w:fill="C0C0C0"/>
          </w:tcPr>
          <w:p w14:paraId="6D56F751"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C5AC694"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180E1D4" w14:textId="77777777" w:rsidR="00063426" w:rsidRDefault="00063426" w:rsidP="00063426">
            <w:pPr>
              <w:pStyle w:val="TableHeading"/>
              <w:keepNext/>
              <w:keepLines/>
              <w:snapToGrid w:val="0"/>
              <w:rPr>
                <w:sz w:val="20"/>
              </w:rPr>
            </w:pPr>
            <w:r>
              <w:rPr>
                <w:sz w:val="20"/>
              </w:rPr>
              <w:t xml:space="preserve">Description </w:t>
            </w:r>
          </w:p>
        </w:tc>
      </w:tr>
      <w:tr w:rsidR="00063426" w14:paraId="7F177378" w14:textId="77777777" w:rsidTr="00063426">
        <w:trPr>
          <w:cantSplit/>
          <w:jc w:val="center"/>
        </w:trPr>
        <w:tc>
          <w:tcPr>
            <w:tcW w:w="3439" w:type="dxa"/>
          </w:tcPr>
          <w:p w14:paraId="46709F70" w14:textId="77777777" w:rsidR="00063426" w:rsidRDefault="00063426" w:rsidP="0006342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69A1758F" w14:textId="77777777" w:rsidR="00063426" w:rsidRDefault="00063426" w:rsidP="00063426">
            <w:pPr>
              <w:pStyle w:val="TableContents"/>
              <w:keepNext/>
              <w:keepLines/>
              <w:snapToGrid w:val="0"/>
              <w:rPr>
                <w:sz w:val="20"/>
              </w:rPr>
            </w:pPr>
            <w:r>
              <w:rPr>
                <w:sz w:val="20"/>
              </w:rPr>
              <w:t>Yes</w:t>
            </w:r>
          </w:p>
        </w:tc>
        <w:tc>
          <w:tcPr>
            <w:tcW w:w="3595" w:type="dxa"/>
          </w:tcPr>
          <w:p w14:paraId="7227E209" w14:textId="77777777" w:rsidR="00063426" w:rsidRDefault="00063426" w:rsidP="00063426">
            <w:pPr>
              <w:pStyle w:val="TableContents"/>
              <w:keepNext/>
              <w:keepLines/>
              <w:snapToGrid w:val="0"/>
              <w:rPr>
                <w:sz w:val="20"/>
              </w:rPr>
            </w:pPr>
            <w:r>
              <w:rPr>
                <w:sz w:val="20"/>
              </w:rPr>
              <w:t>Specifies the request being polled.</w:t>
            </w:r>
          </w:p>
        </w:tc>
      </w:tr>
    </w:tbl>
    <w:p w14:paraId="41B5BAB4" w14:textId="77777777" w:rsidR="00063426" w:rsidRDefault="00063426" w:rsidP="00063426">
      <w:pPr>
        <w:pStyle w:val="Caption"/>
      </w:pPr>
      <w:bookmarkStart w:id="2443" w:name="_Toc236497839"/>
      <w:bookmarkStart w:id="2444" w:name="_Toc310932888"/>
      <w:bookmarkStart w:id="2445" w:name="_Toc476128846"/>
      <w:bookmarkStart w:id="2446" w:name="_Toc467307695"/>
      <w:r>
        <w:t xml:space="preserve">Table </w:t>
      </w:r>
      <w:r w:rsidR="00080443">
        <w:fldChar w:fldCharType="begin"/>
      </w:r>
      <w:r w:rsidR="00080443">
        <w:instrText xml:space="preserve"> SEQ Table \* ARABIC </w:instrText>
      </w:r>
      <w:r w:rsidR="00080443">
        <w:fldChar w:fldCharType="separate"/>
      </w:r>
      <w:r>
        <w:rPr>
          <w:noProof/>
        </w:rPr>
        <w:t>228</w:t>
      </w:r>
      <w:r w:rsidR="00080443">
        <w:rPr>
          <w:noProof/>
        </w:rPr>
        <w:fldChar w:fldCharType="end"/>
      </w:r>
      <w:r>
        <w:t>: Poll Request Payload</w:t>
      </w:r>
      <w:bookmarkEnd w:id="2443"/>
      <w:bookmarkEnd w:id="2444"/>
      <w:bookmarkEnd w:id="2445"/>
      <w:bookmarkEnd w:id="2446"/>
    </w:p>
    <w:p w14:paraId="73C86BD2" w14:textId="77777777" w:rsidR="00063426" w:rsidRDefault="00063426" w:rsidP="00063426">
      <w:pPr>
        <w:pStyle w:val="BodyText"/>
        <w:rPr>
          <w:noProof w:val="0"/>
        </w:rPr>
      </w:pPr>
      <w:r>
        <w:rPr>
          <w:noProof w:val="0"/>
        </w:rPr>
        <w:t>The server SHALL reply with one of two responses:</w:t>
      </w:r>
    </w:p>
    <w:p w14:paraId="6ADD4EB9" w14:textId="77777777" w:rsidR="00063426" w:rsidRDefault="00063426" w:rsidP="00063426">
      <w:pPr>
        <w:pStyle w:val="BodyText"/>
        <w:rPr>
          <w:noProof w:val="0"/>
        </w:rPr>
      </w:pPr>
      <w:r>
        <w:rPr>
          <w:noProof w:val="0"/>
        </w:rPr>
        <w:t>If the operation has not completed, the response SHALL contain no payload and a Result Status of Pending.</w:t>
      </w:r>
    </w:p>
    <w:p w14:paraId="4721FDBA" w14:textId="77777777" w:rsidR="00063426" w:rsidRPr="003D5D81" w:rsidRDefault="00063426" w:rsidP="00063426">
      <w:r>
        <w:t>If the operation has completed, the response SHALL contain the appropriate payload for the operation. This response SHALL be identical to the response that would have been sent if the operation had completed synchronously.</w:t>
      </w:r>
    </w:p>
    <w:p w14:paraId="7E0F9F69" w14:textId="77777777" w:rsidR="00063426" w:rsidRPr="00042F51" w:rsidRDefault="00063426" w:rsidP="00234CD2">
      <w:pPr>
        <w:pStyle w:val="Heading2"/>
      </w:pPr>
      <w:bookmarkStart w:id="2447" w:name="_toc7320"/>
      <w:bookmarkStart w:id="2448" w:name="_Toc240609988"/>
      <w:bookmarkStart w:id="2449" w:name="_Toc264553075"/>
      <w:bookmarkStart w:id="2450" w:name="_Toc283655772"/>
      <w:bookmarkStart w:id="2451" w:name="_Toc435729755"/>
      <w:bookmarkStart w:id="2452" w:name="_Toc441679321"/>
      <w:bookmarkStart w:id="2453" w:name="_Toc476128511"/>
      <w:bookmarkStart w:id="2454" w:name="_Toc467307376"/>
      <w:bookmarkStart w:id="2455" w:name="_Toc477433975"/>
      <w:bookmarkEnd w:id="2447"/>
      <w:r>
        <w:t>Encrypt</w:t>
      </w:r>
      <w:bookmarkEnd w:id="2448"/>
      <w:bookmarkEnd w:id="2449"/>
      <w:bookmarkEnd w:id="2450"/>
      <w:bookmarkEnd w:id="2451"/>
      <w:bookmarkEnd w:id="2452"/>
      <w:bookmarkEnd w:id="2453"/>
      <w:bookmarkEnd w:id="2454"/>
      <w:bookmarkEnd w:id="2455"/>
    </w:p>
    <w:p w14:paraId="38636CFD" w14:textId="77777777" w:rsidR="00063426" w:rsidRDefault="00063426" w:rsidP="00063426">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59590AD6" w14:textId="77777777" w:rsidR="00063426" w:rsidRDefault="00063426" w:rsidP="00063426">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4801A748" w14:textId="77777777" w:rsidR="00063426" w:rsidRDefault="00063426" w:rsidP="0006342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027B5272" w14:textId="77777777" w:rsidR="00063426" w:rsidRDefault="00063426" w:rsidP="00063426">
      <w:pPr>
        <w:pStyle w:val="BodyText"/>
        <w:rPr>
          <w:noProof w:val="0"/>
        </w:rPr>
      </w:pPr>
      <w:r>
        <w:rPr>
          <w:noProof w:val="0"/>
        </w:rPr>
        <w:t xml:space="preserve">The response contains the Unique Identifier of the Managed Cryptographic Object used as the key and the result of the encryption operation. </w:t>
      </w:r>
    </w:p>
    <w:p w14:paraId="5016985C"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0307EE9" w14:textId="77777777" w:rsidTr="00063426">
        <w:trPr>
          <w:cantSplit/>
          <w:jc w:val="center"/>
        </w:trPr>
        <w:tc>
          <w:tcPr>
            <w:tcW w:w="8318" w:type="dxa"/>
            <w:gridSpan w:val="3"/>
            <w:shd w:val="clear" w:color="auto" w:fill="C0C0C0"/>
          </w:tcPr>
          <w:p w14:paraId="0DDFDD11" w14:textId="77777777" w:rsidR="00063426" w:rsidRDefault="00063426" w:rsidP="00063426">
            <w:pPr>
              <w:pStyle w:val="TableHeading"/>
              <w:keepNext/>
              <w:keepLines/>
              <w:snapToGrid w:val="0"/>
              <w:rPr>
                <w:sz w:val="20"/>
              </w:rPr>
            </w:pPr>
            <w:r>
              <w:rPr>
                <w:sz w:val="20"/>
              </w:rPr>
              <w:lastRenderedPageBreak/>
              <w:t>Request Payload</w:t>
            </w:r>
          </w:p>
        </w:tc>
      </w:tr>
      <w:tr w:rsidR="00063426" w14:paraId="61A1B211" w14:textId="77777777" w:rsidTr="00063426">
        <w:trPr>
          <w:cantSplit/>
          <w:jc w:val="center"/>
        </w:trPr>
        <w:tc>
          <w:tcPr>
            <w:tcW w:w="3439" w:type="dxa"/>
            <w:shd w:val="clear" w:color="auto" w:fill="C0C0C0"/>
          </w:tcPr>
          <w:p w14:paraId="3F81912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8AA5D35"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6AC6A480" w14:textId="77777777" w:rsidR="00063426" w:rsidRDefault="00063426" w:rsidP="00063426">
            <w:pPr>
              <w:pStyle w:val="TableHeading"/>
              <w:keepNext/>
              <w:keepLines/>
              <w:snapToGrid w:val="0"/>
              <w:rPr>
                <w:sz w:val="20"/>
              </w:rPr>
            </w:pPr>
            <w:r>
              <w:rPr>
                <w:sz w:val="20"/>
              </w:rPr>
              <w:t xml:space="preserve">Description </w:t>
            </w:r>
          </w:p>
        </w:tc>
      </w:tr>
      <w:tr w:rsidR="00063426" w14:paraId="3F0C3BF0" w14:textId="77777777" w:rsidTr="00063426">
        <w:trPr>
          <w:cantSplit/>
          <w:jc w:val="center"/>
        </w:trPr>
        <w:tc>
          <w:tcPr>
            <w:tcW w:w="3439" w:type="dxa"/>
          </w:tcPr>
          <w:p w14:paraId="133921DA"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1D45C59" w14:textId="77777777" w:rsidR="00063426" w:rsidRDefault="00063426" w:rsidP="00063426">
            <w:pPr>
              <w:keepNext/>
              <w:keepLines/>
              <w:suppressLineNumbers/>
              <w:suppressAutoHyphens/>
              <w:spacing w:before="0" w:after="0"/>
            </w:pPr>
            <w:r>
              <w:t>No</w:t>
            </w:r>
          </w:p>
        </w:tc>
        <w:tc>
          <w:tcPr>
            <w:tcW w:w="3595" w:type="dxa"/>
          </w:tcPr>
          <w:p w14:paraId="1AE785FF" w14:textId="77777777" w:rsidR="00063426" w:rsidRDefault="00063426" w:rsidP="00063426">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063426" w14:paraId="5E32DAD2" w14:textId="77777777" w:rsidTr="00063426">
        <w:trPr>
          <w:cantSplit/>
          <w:jc w:val="center"/>
        </w:trPr>
        <w:tc>
          <w:tcPr>
            <w:tcW w:w="3439" w:type="dxa"/>
          </w:tcPr>
          <w:p w14:paraId="536437C9"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6BCEC71" w14:textId="77777777" w:rsidR="00063426" w:rsidRDefault="00063426" w:rsidP="00063426">
            <w:pPr>
              <w:keepNext/>
              <w:keepLines/>
              <w:suppressLineNumbers/>
              <w:suppressAutoHyphens/>
              <w:spacing w:before="0" w:after="0"/>
            </w:pPr>
            <w:r>
              <w:t>No</w:t>
            </w:r>
          </w:p>
        </w:tc>
        <w:tc>
          <w:tcPr>
            <w:tcW w:w="3595" w:type="dxa"/>
          </w:tcPr>
          <w:p w14:paraId="58C77D65" w14:textId="77777777" w:rsidR="00063426" w:rsidRDefault="00063426" w:rsidP="00063426">
            <w:pPr>
              <w:keepNext/>
              <w:keepLines/>
              <w:suppressLineNumbers/>
              <w:suppressAutoHyphens/>
              <w:spacing w:before="0" w:after="0"/>
            </w:pPr>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78227D6E"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1CED8345" w14:textId="77777777" w:rsidTr="00063426">
        <w:trPr>
          <w:cantSplit/>
          <w:jc w:val="center"/>
        </w:trPr>
        <w:tc>
          <w:tcPr>
            <w:tcW w:w="3439" w:type="dxa"/>
          </w:tcPr>
          <w:p w14:paraId="60019FDA" w14:textId="77777777" w:rsidR="00063426" w:rsidRDefault="00063426" w:rsidP="00063426">
            <w:pPr>
              <w:keepNext/>
              <w:keepLines/>
              <w:suppressLineNumbers/>
              <w:suppressAutoHyphens/>
              <w:spacing w:before="0" w:after="0"/>
            </w:pPr>
            <w:r>
              <w:t>Data</w:t>
            </w:r>
          </w:p>
        </w:tc>
        <w:tc>
          <w:tcPr>
            <w:tcW w:w="1284" w:type="dxa"/>
          </w:tcPr>
          <w:p w14:paraId="395E47CF" w14:textId="77777777" w:rsidR="00063426" w:rsidRDefault="00063426" w:rsidP="00063426">
            <w:pPr>
              <w:keepNext/>
              <w:keepLines/>
              <w:suppressLineNumbers/>
              <w:suppressAutoHyphens/>
              <w:spacing w:before="0" w:after="0"/>
            </w:pPr>
            <w:r>
              <w:t>Yes for single-part. No for multi-part.</w:t>
            </w:r>
          </w:p>
        </w:tc>
        <w:tc>
          <w:tcPr>
            <w:tcW w:w="3595" w:type="dxa"/>
          </w:tcPr>
          <w:p w14:paraId="70F5B354" w14:textId="77777777" w:rsidR="00063426" w:rsidRDefault="00063426" w:rsidP="00063426">
            <w:pPr>
              <w:keepNext/>
              <w:keepLines/>
              <w:suppressLineNumbers/>
              <w:suppressAutoHyphens/>
              <w:spacing w:before="0" w:after="0"/>
            </w:pPr>
            <w:r>
              <w:t>The data to be encrypted (as a Byte String).</w:t>
            </w:r>
          </w:p>
        </w:tc>
      </w:tr>
      <w:tr w:rsidR="00063426" w14:paraId="0E96C112" w14:textId="77777777" w:rsidTr="00063426">
        <w:trPr>
          <w:cantSplit/>
          <w:jc w:val="center"/>
        </w:trPr>
        <w:tc>
          <w:tcPr>
            <w:tcW w:w="3439" w:type="dxa"/>
          </w:tcPr>
          <w:p w14:paraId="5ED1BB51" w14:textId="77777777" w:rsidR="00063426" w:rsidRDefault="00063426" w:rsidP="00063426">
            <w:pPr>
              <w:keepNext/>
              <w:keepLines/>
              <w:suppressLineNumbers/>
              <w:suppressAutoHyphens/>
              <w:spacing w:before="0" w:after="0"/>
            </w:pPr>
            <w:r>
              <w:t>IV/Counter/Nonce</w:t>
            </w:r>
          </w:p>
        </w:tc>
        <w:tc>
          <w:tcPr>
            <w:tcW w:w="1284" w:type="dxa"/>
          </w:tcPr>
          <w:p w14:paraId="2F0BF6AE" w14:textId="77777777" w:rsidR="00063426" w:rsidRDefault="00063426" w:rsidP="00063426">
            <w:pPr>
              <w:keepNext/>
              <w:keepLines/>
              <w:suppressLineNumbers/>
              <w:suppressAutoHyphens/>
              <w:spacing w:before="0" w:after="0"/>
            </w:pPr>
            <w:r>
              <w:t>No</w:t>
            </w:r>
          </w:p>
        </w:tc>
        <w:tc>
          <w:tcPr>
            <w:tcW w:w="3595" w:type="dxa"/>
          </w:tcPr>
          <w:p w14:paraId="79034C65" w14:textId="77777777" w:rsidR="00063426" w:rsidRDefault="00063426" w:rsidP="00063426">
            <w:pPr>
              <w:keepNext/>
              <w:keepLines/>
              <w:suppressLineNumbers/>
              <w:suppressAutoHyphens/>
              <w:spacing w:before="0" w:after="0"/>
            </w:pPr>
            <w:r>
              <w:t>The initialization vector, counter or nonce to be used (where appropriate).</w:t>
            </w:r>
          </w:p>
        </w:tc>
      </w:tr>
      <w:tr w:rsidR="00063426" w14:paraId="378CB06E" w14:textId="77777777" w:rsidTr="00063426">
        <w:trPr>
          <w:cantSplit/>
          <w:jc w:val="center"/>
        </w:trPr>
        <w:tc>
          <w:tcPr>
            <w:tcW w:w="3439" w:type="dxa"/>
          </w:tcPr>
          <w:p w14:paraId="4879851D"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78F47E80" w14:textId="77777777" w:rsidR="00063426" w:rsidRDefault="00063426" w:rsidP="00063426">
            <w:pPr>
              <w:keepNext/>
              <w:keepLines/>
              <w:suppressLineNumbers/>
              <w:suppressAutoHyphens/>
              <w:spacing w:before="0" w:after="0"/>
            </w:pPr>
            <w:r>
              <w:t>No</w:t>
            </w:r>
          </w:p>
        </w:tc>
        <w:tc>
          <w:tcPr>
            <w:tcW w:w="3595" w:type="dxa"/>
          </w:tcPr>
          <w:p w14:paraId="56A5F3F4"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2DADE9F4" w14:textId="77777777" w:rsidTr="00063426">
        <w:trPr>
          <w:cantSplit/>
          <w:jc w:val="center"/>
        </w:trPr>
        <w:tc>
          <w:tcPr>
            <w:tcW w:w="3439" w:type="dxa"/>
          </w:tcPr>
          <w:p w14:paraId="2B594F2B"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Pr>
          <w:p w14:paraId="1C3EEAFB" w14:textId="77777777" w:rsidR="00063426" w:rsidRDefault="00063426" w:rsidP="00063426">
            <w:pPr>
              <w:keepNext/>
              <w:keepLines/>
              <w:suppressLineNumbers/>
              <w:suppressAutoHyphens/>
              <w:spacing w:before="0" w:after="0"/>
            </w:pPr>
            <w:r>
              <w:t>No</w:t>
            </w:r>
          </w:p>
        </w:tc>
        <w:tc>
          <w:tcPr>
            <w:tcW w:w="3595" w:type="dxa"/>
          </w:tcPr>
          <w:p w14:paraId="34C9682A" w14:textId="77777777" w:rsidR="00063426" w:rsidRDefault="00063426" w:rsidP="00063426">
            <w:pPr>
              <w:keepNext/>
              <w:keepLines/>
              <w:suppressLineNumbers/>
              <w:suppressAutoHyphens/>
              <w:spacing w:before="0" w:after="0"/>
            </w:pPr>
            <w:r>
              <w:t>Initial operation as Boolean</w:t>
            </w:r>
          </w:p>
        </w:tc>
      </w:tr>
      <w:tr w:rsidR="00063426" w14:paraId="56F4999C" w14:textId="77777777" w:rsidTr="00063426">
        <w:trPr>
          <w:cantSplit/>
          <w:jc w:val="center"/>
        </w:trPr>
        <w:tc>
          <w:tcPr>
            <w:tcW w:w="3439" w:type="dxa"/>
          </w:tcPr>
          <w:p w14:paraId="03F4EF31"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Pr>
          <w:p w14:paraId="6688CB18" w14:textId="77777777" w:rsidR="00063426" w:rsidRDefault="00063426" w:rsidP="00063426">
            <w:pPr>
              <w:keepNext/>
              <w:keepLines/>
              <w:suppressLineNumbers/>
              <w:suppressAutoHyphens/>
              <w:spacing w:before="0" w:after="0"/>
            </w:pPr>
            <w:r>
              <w:t>No</w:t>
            </w:r>
          </w:p>
        </w:tc>
        <w:tc>
          <w:tcPr>
            <w:tcW w:w="3595" w:type="dxa"/>
          </w:tcPr>
          <w:p w14:paraId="28E43C93" w14:textId="77777777" w:rsidR="00063426" w:rsidRDefault="00063426" w:rsidP="00063426">
            <w:pPr>
              <w:keepNext/>
              <w:keepLines/>
              <w:suppressLineNumbers/>
              <w:suppressAutoHyphens/>
              <w:spacing w:before="0" w:after="0"/>
            </w:pPr>
            <w:r>
              <w:t>Final operation as Boolean</w:t>
            </w:r>
          </w:p>
        </w:tc>
      </w:tr>
      <w:tr w:rsidR="00063426" w14:paraId="5DED511A" w14:textId="77777777" w:rsidTr="00063426">
        <w:trPr>
          <w:cantSplit/>
          <w:jc w:val="center"/>
        </w:trPr>
        <w:tc>
          <w:tcPr>
            <w:tcW w:w="3439" w:type="dxa"/>
          </w:tcPr>
          <w:p w14:paraId="00B5D715" w14:textId="77777777" w:rsidR="00063426" w:rsidRDefault="00063426" w:rsidP="00063426">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t>2.1.22</w:t>
            </w:r>
            <w:r>
              <w:fldChar w:fldCharType="end"/>
            </w:r>
          </w:p>
        </w:tc>
        <w:tc>
          <w:tcPr>
            <w:tcW w:w="1284" w:type="dxa"/>
          </w:tcPr>
          <w:p w14:paraId="5B08F933" w14:textId="77777777" w:rsidR="00063426" w:rsidRDefault="00063426" w:rsidP="00063426">
            <w:pPr>
              <w:keepNext/>
              <w:keepLines/>
              <w:suppressLineNumbers/>
              <w:suppressAutoHyphens/>
              <w:spacing w:before="0" w:after="0"/>
            </w:pPr>
            <w:r w:rsidRPr="00003580">
              <w:t>No</w:t>
            </w:r>
          </w:p>
        </w:tc>
        <w:tc>
          <w:tcPr>
            <w:tcW w:w="3595" w:type="dxa"/>
          </w:tcPr>
          <w:p w14:paraId="024CF8B1" w14:textId="77777777" w:rsidR="00063426" w:rsidRDefault="00063426" w:rsidP="00063426">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744D3221" w14:textId="77777777" w:rsidR="00063426" w:rsidRDefault="00063426" w:rsidP="00063426">
      <w:pPr>
        <w:pStyle w:val="Caption"/>
      </w:pPr>
      <w:bookmarkStart w:id="2456" w:name="_Toc200105129"/>
      <w:bookmarkStart w:id="2457" w:name="_Toc476128847"/>
      <w:bookmarkStart w:id="2458" w:name="_Toc467307696"/>
      <w:r>
        <w:t xml:space="preserve">Table </w:t>
      </w:r>
      <w:r w:rsidR="00080443">
        <w:fldChar w:fldCharType="begin"/>
      </w:r>
      <w:r w:rsidR="00080443">
        <w:instrText xml:space="preserve"> SEQ Table \* ARABIC </w:instrText>
      </w:r>
      <w:r w:rsidR="00080443">
        <w:fldChar w:fldCharType="separate"/>
      </w:r>
      <w:r>
        <w:rPr>
          <w:noProof/>
        </w:rPr>
        <w:t>229</w:t>
      </w:r>
      <w:r w:rsidR="00080443">
        <w:rPr>
          <w:noProof/>
        </w:rPr>
        <w:fldChar w:fldCharType="end"/>
      </w:r>
      <w:r>
        <w:t>: Encrypt Request Payload</w:t>
      </w:r>
      <w:bookmarkEnd w:id="2456"/>
      <w:bookmarkEnd w:id="2457"/>
      <w:bookmarkEnd w:id="24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47BF309" w14:textId="77777777" w:rsidTr="00063426">
        <w:trPr>
          <w:cantSplit/>
          <w:jc w:val="center"/>
        </w:trPr>
        <w:tc>
          <w:tcPr>
            <w:tcW w:w="8318" w:type="dxa"/>
            <w:gridSpan w:val="3"/>
            <w:shd w:val="clear" w:color="auto" w:fill="C0C0C0"/>
          </w:tcPr>
          <w:p w14:paraId="50890B1B" w14:textId="77777777" w:rsidR="00063426" w:rsidRDefault="00063426" w:rsidP="00063426">
            <w:pPr>
              <w:pStyle w:val="TableHeading"/>
              <w:keepNext/>
              <w:keepLines/>
              <w:snapToGrid w:val="0"/>
              <w:rPr>
                <w:sz w:val="20"/>
              </w:rPr>
            </w:pPr>
            <w:r>
              <w:rPr>
                <w:sz w:val="20"/>
              </w:rPr>
              <w:lastRenderedPageBreak/>
              <w:t>Response Payload</w:t>
            </w:r>
          </w:p>
        </w:tc>
      </w:tr>
      <w:tr w:rsidR="00063426" w14:paraId="42DA4B12" w14:textId="77777777" w:rsidTr="00063426">
        <w:trPr>
          <w:cantSplit/>
          <w:jc w:val="center"/>
        </w:trPr>
        <w:tc>
          <w:tcPr>
            <w:tcW w:w="3439" w:type="dxa"/>
            <w:shd w:val="clear" w:color="auto" w:fill="C0C0C0"/>
          </w:tcPr>
          <w:p w14:paraId="12276D2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D930C38"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D4889C6" w14:textId="77777777" w:rsidR="00063426" w:rsidRDefault="00063426" w:rsidP="00063426">
            <w:pPr>
              <w:pStyle w:val="TableHeading"/>
              <w:keepNext/>
              <w:keepLines/>
              <w:snapToGrid w:val="0"/>
              <w:rPr>
                <w:sz w:val="20"/>
              </w:rPr>
            </w:pPr>
            <w:r>
              <w:rPr>
                <w:sz w:val="20"/>
              </w:rPr>
              <w:t xml:space="preserve">Description </w:t>
            </w:r>
          </w:p>
        </w:tc>
      </w:tr>
      <w:tr w:rsidR="00063426" w14:paraId="5643FA01" w14:textId="77777777" w:rsidTr="00063426">
        <w:trPr>
          <w:cantSplit/>
          <w:jc w:val="center"/>
        </w:trPr>
        <w:tc>
          <w:tcPr>
            <w:tcW w:w="3439" w:type="dxa"/>
          </w:tcPr>
          <w:p w14:paraId="4B7EB8B8"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7815A1C" w14:textId="77777777" w:rsidR="00063426" w:rsidRDefault="00063426" w:rsidP="00063426">
            <w:pPr>
              <w:keepNext/>
              <w:keepLines/>
              <w:suppressLineNumbers/>
              <w:suppressAutoHyphens/>
              <w:spacing w:before="0" w:after="0"/>
            </w:pPr>
            <w:r>
              <w:t>Yes</w:t>
            </w:r>
          </w:p>
        </w:tc>
        <w:tc>
          <w:tcPr>
            <w:tcW w:w="3595" w:type="dxa"/>
          </w:tcPr>
          <w:p w14:paraId="186ADA43" w14:textId="77777777" w:rsidR="00063426" w:rsidRDefault="00063426" w:rsidP="00063426">
            <w:pPr>
              <w:keepNext/>
              <w:keepLines/>
              <w:suppressLineNumbers/>
              <w:suppressAutoHyphens/>
              <w:spacing w:before="0" w:after="0"/>
            </w:pPr>
            <w:r>
              <w:t>The Unique Identifier of the Managed Cryptographic Object that was the key used for the encryption operation.</w:t>
            </w:r>
          </w:p>
        </w:tc>
      </w:tr>
      <w:tr w:rsidR="00063426" w14:paraId="635A9982" w14:textId="77777777" w:rsidTr="00063426">
        <w:trPr>
          <w:cantSplit/>
          <w:jc w:val="center"/>
        </w:trPr>
        <w:tc>
          <w:tcPr>
            <w:tcW w:w="3439" w:type="dxa"/>
          </w:tcPr>
          <w:p w14:paraId="08DAE503" w14:textId="77777777" w:rsidR="00063426" w:rsidRDefault="00063426" w:rsidP="00063426">
            <w:pPr>
              <w:keepNext/>
              <w:keepLines/>
              <w:suppressLineNumbers/>
              <w:suppressAutoHyphens/>
              <w:spacing w:before="0" w:after="0"/>
            </w:pPr>
            <w:r>
              <w:t>Data</w:t>
            </w:r>
          </w:p>
        </w:tc>
        <w:tc>
          <w:tcPr>
            <w:tcW w:w="1284" w:type="dxa"/>
          </w:tcPr>
          <w:p w14:paraId="5090661A" w14:textId="77777777" w:rsidR="00063426" w:rsidRDefault="00063426" w:rsidP="00063426">
            <w:pPr>
              <w:keepNext/>
              <w:keepLines/>
              <w:suppressLineNumbers/>
              <w:suppressAutoHyphens/>
              <w:spacing w:before="0" w:after="0"/>
            </w:pPr>
            <w:r>
              <w:t>Yes for single-part. No for multi-part.</w:t>
            </w:r>
          </w:p>
        </w:tc>
        <w:tc>
          <w:tcPr>
            <w:tcW w:w="3595" w:type="dxa"/>
          </w:tcPr>
          <w:p w14:paraId="4EA9CE42" w14:textId="77777777" w:rsidR="00063426" w:rsidRDefault="00063426" w:rsidP="00063426">
            <w:pPr>
              <w:keepNext/>
              <w:keepLines/>
              <w:suppressLineNumbers/>
              <w:suppressAutoHyphens/>
              <w:spacing w:before="0" w:after="0"/>
            </w:pPr>
            <w:r>
              <w:t>The encrypted data (as a Byte String).</w:t>
            </w:r>
          </w:p>
        </w:tc>
      </w:tr>
      <w:tr w:rsidR="00063426" w14:paraId="2120035F" w14:textId="77777777" w:rsidTr="00063426">
        <w:trPr>
          <w:cantSplit/>
          <w:jc w:val="center"/>
        </w:trPr>
        <w:tc>
          <w:tcPr>
            <w:tcW w:w="3439" w:type="dxa"/>
          </w:tcPr>
          <w:p w14:paraId="25C000C5" w14:textId="77777777" w:rsidR="00063426" w:rsidRDefault="00063426" w:rsidP="00063426">
            <w:pPr>
              <w:keepNext/>
              <w:keepLines/>
              <w:suppressLineNumbers/>
              <w:suppressAutoHyphens/>
              <w:spacing w:before="0" w:after="0"/>
            </w:pPr>
            <w:r>
              <w:t>IV/Counter/Nonce</w:t>
            </w:r>
          </w:p>
        </w:tc>
        <w:tc>
          <w:tcPr>
            <w:tcW w:w="1284" w:type="dxa"/>
          </w:tcPr>
          <w:p w14:paraId="51EA58A9" w14:textId="77777777" w:rsidR="00063426" w:rsidRDefault="00063426" w:rsidP="00063426">
            <w:pPr>
              <w:keepNext/>
              <w:keepLines/>
              <w:suppressLineNumbers/>
              <w:suppressAutoHyphens/>
              <w:spacing w:before="0" w:after="0"/>
            </w:pPr>
            <w:r>
              <w:t>No</w:t>
            </w:r>
          </w:p>
        </w:tc>
        <w:tc>
          <w:tcPr>
            <w:tcW w:w="3595" w:type="dxa"/>
          </w:tcPr>
          <w:p w14:paraId="26583618" w14:textId="77777777" w:rsidR="00063426" w:rsidRDefault="00063426" w:rsidP="00063426">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063426" w14:paraId="44F74B80" w14:textId="77777777" w:rsidTr="00063426">
        <w:trPr>
          <w:cantSplit/>
          <w:jc w:val="center"/>
        </w:trPr>
        <w:tc>
          <w:tcPr>
            <w:tcW w:w="3439" w:type="dxa"/>
          </w:tcPr>
          <w:p w14:paraId="642E2661"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59835365" w14:textId="77777777" w:rsidR="00063426" w:rsidRDefault="00063426" w:rsidP="00063426">
            <w:pPr>
              <w:keepNext/>
              <w:keepLines/>
              <w:suppressLineNumbers/>
              <w:suppressAutoHyphens/>
              <w:spacing w:before="0" w:after="0"/>
            </w:pPr>
            <w:r>
              <w:t>No</w:t>
            </w:r>
          </w:p>
        </w:tc>
        <w:tc>
          <w:tcPr>
            <w:tcW w:w="3595" w:type="dxa"/>
          </w:tcPr>
          <w:p w14:paraId="1E2322B5"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r w:rsidR="00063426" w14:paraId="2406D9F1" w14:textId="77777777" w:rsidTr="00063426">
        <w:trPr>
          <w:cantSplit/>
          <w:jc w:val="center"/>
        </w:trPr>
        <w:tc>
          <w:tcPr>
            <w:tcW w:w="3439" w:type="dxa"/>
          </w:tcPr>
          <w:p w14:paraId="5E184DDB" w14:textId="77777777" w:rsidR="00063426" w:rsidRDefault="00063426" w:rsidP="00063426">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t>2.1.23</w:t>
            </w:r>
            <w:r>
              <w:fldChar w:fldCharType="end"/>
            </w:r>
          </w:p>
        </w:tc>
        <w:tc>
          <w:tcPr>
            <w:tcW w:w="1284" w:type="dxa"/>
          </w:tcPr>
          <w:p w14:paraId="656FBB06" w14:textId="77777777" w:rsidR="00063426" w:rsidRDefault="00063426" w:rsidP="00063426">
            <w:pPr>
              <w:keepNext/>
              <w:keepLines/>
              <w:suppressLineNumbers/>
              <w:suppressAutoHyphens/>
              <w:spacing w:before="0" w:after="0"/>
            </w:pPr>
            <w:r>
              <w:t>No</w:t>
            </w:r>
          </w:p>
        </w:tc>
        <w:tc>
          <w:tcPr>
            <w:tcW w:w="3595" w:type="dxa"/>
          </w:tcPr>
          <w:p w14:paraId="0A66C7AC" w14:textId="77777777" w:rsidR="00063426" w:rsidRDefault="00063426" w:rsidP="00063426">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35E3BED4" w14:textId="77777777" w:rsidR="00063426" w:rsidRDefault="00063426" w:rsidP="00063426">
      <w:pPr>
        <w:pStyle w:val="Caption"/>
      </w:pPr>
      <w:bookmarkStart w:id="2459" w:name="_Toc200105130"/>
      <w:bookmarkStart w:id="2460" w:name="_Toc476128848"/>
      <w:bookmarkStart w:id="2461" w:name="_Toc467307697"/>
      <w:r>
        <w:t xml:space="preserve">Table </w:t>
      </w:r>
      <w:r w:rsidR="00080443">
        <w:fldChar w:fldCharType="begin"/>
      </w:r>
      <w:r w:rsidR="00080443">
        <w:instrText xml:space="preserve"> SEQ Table \* ARABIC </w:instrText>
      </w:r>
      <w:r w:rsidR="00080443">
        <w:fldChar w:fldCharType="separate"/>
      </w:r>
      <w:r>
        <w:rPr>
          <w:noProof/>
        </w:rPr>
        <w:t>230</w:t>
      </w:r>
      <w:r w:rsidR="00080443">
        <w:rPr>
          <w:noProof/>
        </w:rPr>
        <w:fldChar w:fldCharType="end"/>
      </w:r>
      <w:r>
        <w:t>: Encrypt Response Payload</w:t>
      </w:r>
      <w:bookmarkEnd w:id="2459"/>
      <w:bookmarkEnd w:id="2460"/>
      <w:bookmarkEnd w:id="2461"/>
    </w:p>
    <w:p w14:paraId="7D1CA168" w14:textId="77777777" w:rsidR="00063426" w:rsidRPr="00042F51" w:rsidRDefault="00063426" w:rsidP="00234CD2">
      <w:pPr>
        <w:pStyle w:val="Heading2"/>
      </w:pPr>
      <w:bookmarkStart w:id="2462" w:name="_Toc240609989"/>
      <w:bookmarkStart w:id="2463" w:name="_Toc264553076"/>
      <w:bookmarkStart w:id="2464" w:name="_Toc283655773"/>
      <w:bookmarkStart w:id="2465" w:name="_Toc435729756"/>
      <w:bookmarkStart w:id="2466" w:name="_Toc441679322"/>
      <w:bookmarkStart w:id="2467" w:name="_Toc476128512"/>
      <w:bookmarkStart w:id="2468" w:name="_Toc467307377"/>
      <w:bookmarkStart w:id="2469" w:name="_Toc477433976"/>
      <w:r>
        <w:t>Decrypt</w:t>
      </w:r>
      <w:bookmarkEnd w:id="2462"/>
      <w:bookmarkEnd w:id="2463"/>
      <w:bookmarkEnd w:id="2464"/>
      <w:bookmarkEnd w:id="2465"/>
      <w:bookmarkEnd w:id="2466"/>
      <w:bookmarkEnd w:id="2467"/>
      <w:bookmarkEnd w:id="2468"/>
      <w:bookmarkEnd w:id="2469"/>
    </w:p>
    <w:p w14:paraId="4E68FD2E" w14:textId="77777777" w:rsidR="00063426" w:rsidRDefault="00063426" w:rsidP="00063426">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CC5A4DB" w14:textId="77777777" w:rsidR="00063426" w:rsidRDefault="00063426" w:rsidP="00063426">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3552228D" w14:textId="77777777" w:rsidR="00063426" w:rsidRDefault="00063426" w:rsidP="00063426">
      <w:pPr>
        <w:pStyle w:val="BodyText"/>
        <w:rPr>
          <w:noProof w:val="0"/>
        </w:rPr>
      </w:pPr>
      <w:r>
        <w:rPr>
          <w:noProof w:val="0"/>
        </w:rPr>
        <w:t xml:space="preserve">The response contains the Unique Identifier of the Managed Cryptographic Object used as the key and the result of the decryption operation. </w:t>
      </w:r>
    </w:p>
    <w:p w14:paraId="2B044F85"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59D8A87" w14:textId="77777777" w:rsidTr="00063426">
        <w:trPr>
          <w:cantSplit/>
          <w:jc w:val="center"/>
        </w:trPr>
        <w:tc>
          <w:tcPr>
            <w:tcW w:w="8318" w:type="dxa"/>
            <w:gridSpan w:val="3"/>
            <w:shd w:val="clear" w:color="auto" w:fill="C0C0C0"/>
          </w:tcPr>
          <w:p w14:paraId="5F6B620E" w14:textId="77777777" w:rsidR="00063426" w:rsidRDefault="00063426" w:rsidP="00063426">
            <w:pPr>
              <w:pStyle w:val="TableHeading"/>
              <w:keepNext/>
              <w:keepLines/>
              <w:snapToGrid w:val="0"/>
              <w:rPr>
                <w:sz w:val="20"/>
              </w:rPr>
            </w:pPr>
            <w:r>
              <w:rPr>
                <w:sz w:val="20"/>
              </w:rPr>
              <w:lastRenderedPageBreak/>
              <w:t>Request Payload</w:t>
            </w:r>
          </w:p>
        </w:tc>
      </w:tr>
      <w:tr w:rsidR="00063426" w14:paraId="41AFAB40" w14:textId="77777777" w:rsidTr="00063426">
        <w:trPr>
          <w:cantSplit/>
          <w:jc w:val="center"/>
        </w:trPr>
        <w:tc>
          <w:tcPr>
            <w:tcW w:w="3439" w:type="dxa"/>
            <w:shd w:val="clear" w:color="auto" w:fill="C0C0C0"/>
          </w:tcPr>
          <w:p w14:paraId="77D835E8"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C98EF75"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52271DD1" w14:textId="77777777" w:rsidR="00063426" w:rsidRDefault="00063426" w:rsidP="00063426">
            <w:pPr>
              <w:pStyle w:val="TableHeading"/>
              <w:keepNext/>
              <w:keepLines/>
              <w:snapToGrid w:val="0"/>
              <w:rPr>
                <w:sz w:val="20"/>
              </w:rPr>
            </w:pPr>
            <w:r>
              <w:rPr>
                <w:sz w:val="20"/>
              </w:rPr>
              <w:t xml:space="preserve">Description </w:t>
            </w:r>
          </w:p>
        </w:tc>
      </w:tr>
      <w:tr w:rsidR="00063426" w14:paraId="0336E6DB" w14:textId="77777777" w:rsidTr="00063426">
        <w:trPr>
          <w:cantSplit/>
          <w:jc w:val="center"/>
        </w:trPr>
        <w:tc>
          <w:tcPr>
            <w:tcW w:w="3439" w:type="dxa"/>
          </w:tcPr>
          <w:p w14:paraId="0B49854E"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E8BA6A7" w14:textId="77777777" w:rsidR="00063426" w:rsidRDefault="00063426" w:rsidP="00063426">
            <w:pPr>
              <w:keepNext/>
              <w:keepLines/>
              <w:suppressLineNumbers/>
              <w:suppressAutoHyphens/>
              <w:spacing w:before="0" w:after="0"/>
            </w:pPr>
            <w:r>
              <w:t>No</w:t>
            </w:r>
          </w:p>
        </w:tc>
        <w:tc>
          <w:tcPr>
            <w:tcW w:w="3595" w:type="dxa"/>
          </w:tcPr>
          <w:p w14:paraId="6E8519AD" w14:textId="77777777" w:rsidR="00063426" w:rsidRDefault="00063426" w:rsidP="00063426">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063426" w14:paraId="7256EE53" w14:textId="77777777" w:rsidTr="00063426">
        <w:trPr>
          <w:cantSplit/>
          <w:jc w:val="center"/>
        </w:trPr>
        <w:tc>
          <w:tcPr>
            <w:tcW w:w="3439" w:type="dxa"/>
          </w:tcPr>
          <w:p w14:paraId="6C430D56"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63639BC5" w14:textId="77777777" w:rsidR="00063426" w:rsidRDefault="00063426" w:rsidP="00063426">
            <w:pPr>
              <w:keepNext/>
              <w:keepLines/>
              <w:suppressLineNumbers/>
              <w:suppressAutoHyphens/>
              <w:spacing w:before="0" w:after="0"/>
            </w:pPr>
            <w:r>
              <w:t>No</w:t>
            </w:r>
          </w:p>
        </w:tc>
        <w:tc>
          <w:tcPr>
            <w:tcW w:w="3595" w:type="dxa"/>
          </w:tcPr>
          <w:p w14:paraId="7F5BCB53" w14:textId="77777777" w:rsidR="00063426" w:rsidRDefault="00063426" w:rsidP="00063426">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7F942B88"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1C60061E" w14:textId="77777777" w:rsidTr="00063426">
        <w:trPr>
          <w:cantSplit/>
          <w:jc w:val="center"/>
        </w:trPr>
        <w:tc>
          <w:tcPr>
            <w:tcW w:w="3439" w:type="dxa"/>
          </w:tcPr>
          <w:p w14:paraId="0C01D1FA" w14:textId="77777777" w:rsidR="00063426" w:rsidRDefault="00063426" w:rsidP="00063426">
            <w:pPr>
              <w:keepNext/>
              <w:keepLines/>
              <w:suppressLineNumbers/>
              <w:suppressAutoHyphens/>
              <w:spacing w:before="0" w:after="0"/>
            </w:pPr>
            <w:r>
              <w:t>Data</w:t>
            </w:r>
          </w:p>
        </w:tc>
        <w:tc>
          <w:tcPr>
            <w:tcW w:w="1284" w:type="dxa"/>
          </w:tcPr>
          <w:p w14:paraId="3CE125FC" w14:textId="77777777" w:rsidR="00063426" w:rsidRDefault="00063426" w:rsidP="00063426">
            <w:pPr>
              <w:keepNext/>
              <w:keepLines/>
              <w:suppressLineNumbers/>
              <w:suppressAutoHyphens/>
              <w:spacing w:before="0" w:after="0"/>
            </w:pPr>
            <w:r>
              <w:t>Yes for single-part. No for multi-part.</w:t>
            </w:r>
          </w:p>
        </w:tc>
        <w:tc>
          <w:tcPr>
            <w:tcW w:w="3595" w:type="dxa"/>
          </w:tcPr>
          <w:p w14:paraId="247AF6EF" w14:textId="77777777" w:rsidR="00063426" w:rsidRDefault="00063426" w:rsidP="00063426">
            <w:pPr>
              <w:keepNext/>
              <w:keepLines/>
              <w:suppressLineNumbers/>
              <w:suppressAutoHyphens/>
              <w:spacing w:before="0" w:after="0"/>
            </w:pPr>
            <w:r>
              <w:t>The data to be decrypted (as a Byte String).</w:t>
            </w:r>
          </w:p>
        </w:tc>
      </w:tr>
      <w:tr w:rsidR="00063426" w14:paraId="671B2CF0" w14:textId="77777777" w:rsidTr="00063426">
        <w:trPr>
          <w:cantSplit/>
          <w:jc w:val="center"/>
        </w:trPr>
        <w:tc>
          <w:tcPr>
            <w:tcW w:w="3439" w:type="dxa"/>
          </w:tcPr>
          <w:p w14:paraId="2AD777D4" w14:textId="77777777" w:rsidR="00063426" w:rsidRDefault="00063426" w:rsidP="00063426">
            <w:pPr>
              <w:keepNext/>
              <w:keepLines/>
              <w:suppressLineNumbers/>
              <w:suppressAutoHyphens/>
              <w:spacing w:before="0" w:after="0"/>
            </w:pPr>
            <w:r>
              <w:t>IV/Counter/Nonce</w:t>
            </w:r>
          </w:p>
        </w:tc>
        <w:tc>
          <w:tcPr>
            <w:tcW w:w="1284" w:type="dxa"/>
          </w:tcPr>
          <w:p w14:paraId="271CCC12" w14:textId="77777777" w:rsidR="00063426" w:rsidRDefault="00063426" w:rsidP="00063426">
            <w:pPr>
              <w:keepNext/>
              <w:keepLines/>
              <w:suppressLineNumbers/>
              <w:suppressAutoHyphens/>
              <w:spacing w:before="0" w:after="0"/>
            </w:pPr>
            <w:r>
              <w:t>No</w:t>
            </w:r>
          </w:p>
        </w:tc>
        <w:tc>
          <w:tcPr>
            <w:tcW w:w="3595" w:type="dxa"/>
          </w:tcPr>
          <w:p w14:paraId="16CD9007" w14:textId="77777777" w:rsidR="00063426" w:rsidRDefault="00063426" w:rsidP="00063426">
            <w:pPr>
              <w:keepNext/>
              <w:keepLines/>
              <w:suppressLineNumbers/>
              <w:suppressAutoHyphens/>
              <w:spacing w:before="0" w:after="0"/>
            </w:pPr>
            <w:r>
              <w:t>The initialization vector, counter or nonce to be used (where appropriate).</w:t>
            </w:r>
          </w:p>
        </w:tc>
      </w:tr>
      <w:tr w:rsidR="00063426" w14:paraId="2A832237"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897EF92"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7CE7B99"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76861F7"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04638D89"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3C45786"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E5E645B"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63CC523" w14:textId="77777777" w:rsidR="00063426" w:rsidRDefault="00063426" w:rsidP="00063426">
            <w:pPr>
              <w:keepNext/>
              <w:keepLines/>
              <w:suppressLineNumbers/>
              <w:suppressAutoHyphens/>
              <w:spacing w:before="0" w:after="0"/>
            </w:pPr>
            <w:r>
              <w:t>Initial operation as Boolean</w:t>
            </w:r>
          </w:p>
        </w:tc>
      </w:tr>
      <w:tr w:rsidR="00063426" w14:paraId="68B2197E"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396E9F"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855D043"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F234F9D" w14:textId="77777777" w:rsidR="00063426" w:rsidRDefault="00063426" w:rsidP="00063426">
            <w:pPr>
              <w:keepNext/>
              <w:keepLines/>
              <w:suppressLineNumbers/>
              <w:suppressAutoHyphens/>
              <w:spacing w:before="0" w:after="0"/>
            </w:pPr>
            <w:r>
              <w:t>Final operation as Boolean</w:t>
            </w:r>
          </w:p>
        </w:tc>
      </w:tr>
      <w:tr w:rsidR="00063426" w14:paraId="1CD4C140"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388E05A" w14:textId="77777777" w:rsidR="00063426" w:rsidRDefault="00063426" w:rsidP="00063426">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5138D8D" w14:textId="77777777" w:rsidR="00063426" w:rsidRDefault="00063426" w:rsidP="0006342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5A2A1E2E" w14:textId="77777777" w:rsidR="00063426" w:rsidRDefault="00063426" w:rsidP="00063426">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063426" w14:paraId="32E59736"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06755D" w14:textId="77777777" w:rsidR="00063426" w:rsidRDefault="00063426" w:rsidP="00063426">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D144B4" w14:textId="77777777" w:rsidR="00063426" w:rsidRDefault="00063426" w:rsidP="0006342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2459804" w14:textId="77777777" w:rsidR="00063426" w:rsidRDefault="00063426" w:rsidP="00063426">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2CE6D094" w14:textId="77777777" w:rsidR="00063426" w:rsidRDefault="00063426" w:rsidP="00063426">
      <w:pPr>
        <w:pStyle w:val="Caption"/>
      </w:pPr>
      <w:bookmarkStart w:id="2470" w:name="_Toc476128849"/>
      <w:bookmarkStart w:id="2471" w:name="_Toc467307698"/>
      <w:r>
        <w:t xml:space="preserve">Table </w:t>
      </w:r>
      <w:r w:rsidR="00080443">
        <w:fldChar w:fldCharType="begin"/>
      </w:r>
      <w:r w:rsidR="00080443">
        <w:instrText xml:space="preserve"> SEQ Table \* ARABIC </w:instrText>
      </w:r>
      <w:r w:rsidR="00080443">
        <w:fldChar w:fldCharType="separate"/>
      </w:r>
      <w:r>
        <w:rPr>
          <w:noProof/>
        </w:rPr>
        <w:t>231</w:t>
      </w:r>
      <w:r w:rsidR="00080443">
        <w:rPr>
          <w:noProof/>
        </w:rPr>
        <w:fldChar w:fldCharType="end"/>
      </w:r>
      <w:r>
        <w:t>: Decrypt Request Payload</w:t>
      </w:r>
      <w:bookmarkEnd w:id="2470"/>
      <w:bookmarkEnd w:id="24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16935BA" w14:textId="77777777" w:rsidTr="00063426">
        <w:trPr>
          <w:cantSplit/>
          <w:jc w:val="center"/>
        </w:trPr>
        <w:tc>
          <w:tcPr>
            <w:tcW w:w="8318" w:type="dxa"/>
            <w:gridSpan w:val="3"/>
            <w:shd w:val="clear" w:color="auto" w:fill="C0C0C0"/>
          </w:tcPr>
          <w:p w14:paraId="2DDC8F10" w14:textId="77777777" w:rsidR="00063426" w:rsidRDefault="00063426" w:rsidP="00063426">
            <w:pPr>
              <w:pStyle w:val="TableHeading"/>
              <w:keepNext/>
              <w:keepLines/>
              <w:snapToGrid w:val="0"/>
              <w:rPr>
                <w:sz w:val="20"/>
              </w:rPr>
            </w:pPr>
            <w:r>
              <w:rPr>
                <w:sz w:val="20"/>
              </w:rPr>
              <w:lastRenderedPageBreak/>
              <w:t>Response Payload</w:t>
            </w:r>
          </w:p>
        </w:tc>
      </w:tr>
      <w:tr w:rsidR="00063426" w14:paraId="7C722460" w14:textId="77777777" w:rsidTr="00063426">
        <w:trPr>
          <w:cantSplit/>
          <w:jc w:val="center"/>
        </w:trPr>
        <w:tc>
          <w:tcPr>
            <w:tcW w:w="3439" w:type="dxa"/>
            <w:shd w:val="clear" w:color="auto" w:fill="C0C0C0"/>
          </w:tcPr>
          <w:p w14:paraId="3C3EDD0A"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2B29283"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7AB94A4" w14:textId="77777777" w:rsidR="00063426" w:rsidRDefault="00063426" w:rsidP="00063426">
            <w:pPr>
              <w:pStyle w:val="TableHeading"/>
              <w:keepNext/>
              <w:keepLines/>
              <w:snapToGrid w:val="0"/>
              <w:rPr>
                <w:sz w:val="20"/>
              </w:rPr>
            </w:pPr>
            <w:r>
              <w:rPr>
                <w:sz w:val="20"/>
              </w:rPr>
              <w:t xml:space="preserve">Description </w:t>
            </w:r>
          </w:p>
        </w:tc>
      </w:tr>
      <w:tr w:rsidR="00063426" w14:paraId="14FE51DA" w14:textId="77777777" w:rsidTr="00063426">
        <w:trPr>
          <w:cantSplit/>
          <w:jc w:val="center"/>
        </w:trPr>
        <w:tc>
          <w:tcPr>
            <w:tcW w:w="3439" w:type="dxa"/>
          </w:tcPr>
          <w:p w14:paraId="41EA7E0C"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BF25FE9" w14:textId="77777777" w:rsidR="00063426" w:rsidRDefault="00063426" w:rsidP="00063426">
            <w:pPr>
              <w:keepNext/>
              <w:keepLines/>
              <w:suppressLineNumbers/>
              <w:suppressAutoHyphens/>
              <w:spacing w:before="0" w:after="0"/>
            </w:pPr>
            <w:r>
              <w:t>Yes</w:t>
            </w:r>
          </w:p>
        </w:tc>
        <w:tc>
          <w:tcPr>
            <w:tcW w:w="3595" w:type="dxa"/>
          </w:tcPr>
          <w:p w14:paraId="7C564768" w14:textId="77777777" w:rsidR="00063426" w:rsidRDefault="00063426" w:rsidP="00063426">
            <w:pPr>
              <w:keepNext/>
              <w:keepLines/>
              <w:suppressLineNumbers/>
              <w:suppressAutoHyphens/>
              <w:spacing w:before="0" w:after="0"/>
            </w:pPr>
            <w:r>
              <w:t>The Unique Identifier of the Managed Cryptographic Object that is the key used for the decryption operation.</w:t>
            </w:r>
          </w:p>
        </w:tc>
      </w:tr>
      <w:tr w:rsidR="00063426" w14:paraId="22E9401A" w14:textId="77777777" w:rsidTr="00063426">
        <w:trPr>
          <w:cantSplit/>
          <w:jc w:val="center"/>
        </w:trPr>
        <w:tc>
          <w:tcPr>
            <w:tcW w:w="3439" w:type="dxa"/>
          </w:tcPr>
          <w:p w14:paraId="7B96CF6A" w14:textId="77777777" w:rsidR="00063426" w:rsidRDefault="00063426" w:rsidP="00063426">
            <w:pPr>
              <w:keepNext/>
              <w:keepLines/>
              <w:suppressLineNumbers/>
              <w:suppressAutoHyphens/>
              <w:spacing w:before="0" w:after="0"/>
            </w:pPr>
            <w:r>
              <w:t>Data</w:t>
            </w:r>
          </w:p>
        </w:tc>
        <w:tc>
          <w:tcPr>
            <w:tcW w:w="1284" w:type="dxa"/>
          </w:tcPr>
          <w:p w14:paraId="63A010B0" w14:textId="77777777" w:rsidR="00063426" w:rsidRDefault="00063426" w:rsidP="00063426">
            <w:pPr>
              <w:keepNext/>
              <w:keepLines/>
              <w:suppressLineNumbers/>
              <w:suppressAutoHyphens/>
              <w:spacing w:before="0" w:after="0"/>
            </w:pPr>
            <w:r>
              <w:t>Yes for single-part. No for multi-part.</w:t>
            </w:r>
          </w:p>
        </w:tc>
        <w:tc>
          <w:tcPr>
            <w:tcW w:w="3595" w:type="dxa"/>
          </w:tcPr>
          <w:p w14:paraId="0EAD2175" w14:textId="77777777" w:rsidR="00063426" w:rsidRDefault="00063426" w:rsidP="00063426">
            <w:pPr>
              <w:keepNext/>
              <w:keepLines/>
              <w:suppressLineNumbers/>
              <w:suppressAutoHyphens/>
              <w:spacing w:before="0" w:after="0"/>
            </w:pPr>
            <w:r>
              <w:t>The decrypted data (as a Byte String).</w:t>
            </w:r>
          </w:p>
        </w:tc>
      </w:tr>
      <w:tr w:rsidR="00063426" w14:paraId="1138BCAC"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94CDA91"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469E490"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D7233C4"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48AADD7D" w14:textId="77777777" w:rsidR="00063426" w:rsidRDefault="00063426" w:rsidP="00063426">
      <w:pPr>
        <w:pStyle w:val="Caption"/>
      </w:pPr>
      <w:bookmarkStart w:id="2472" w:name="_Toc476128850"/>
      <w:bookmarkStart w:id="2473" w:name="_Toc467307699"/>
      <w:r>
        <w:t xml:space="preserve">Table </w:t>
      </w:r>
      <w:r w:rsidR="00080443">
        <w:fldChar w:fldCharType="begin"/>
      </w:r>
      <w:r w:rsidR="00080443">
        <w:instrText xml:space="preserve"> SEQ Table \* ARABIC </w:instrText>
      </w:r>
      <w:r w:rsidR="00080443">
        <w:fldChar w:fldCharType="separate"/>
      </w:r>
      <w:r>
        <w:rPr>
          <w:noProof/>
        </w:rPr>
        <w:t>232</w:t>
      </w:r>
      <w:r w:rsidR="00080443">
        <w:rPr>
          <w:noProof/>
        </w:rPr>
        <w:fldChar w:fldCharType="end"/>
      </w:r>
      <w:r>
        <w:t>: Decrypt Response Payload</w:t>
      </w:r>
      <w:bookmarkEnd w:id="2472"/>
      <w:bookmarkEnd w:id="2473"/>
    </w:p>
    <w:p w14:paraId="5DFFD76E" w14:textId="77777777" w:rsidR="00063426" w:rsidRDefault="00063426" w:rsidP="00234CD2">
      <w:pPr>
        <w:pStyle w:val="Heading2"/>
      </w:pPr>
      <w:bookmarkStart w:id="2474" w:name="_Toc353778424"/>
      <w:bookmarkStart w:id="2475" w:name="_Toc240609990"/>
      <w:bookmarkStart w:id="2476" w:name="_Toc264553077"/>
      <w:bookmarkStart w:id="2477" w:name="_Toc283655774"/>
      <w:bookmarkStart w:id="2478" w:name="_Toc435729757"/>
      <w:bookmarkStart w:id="2479" w:name="_Toc441679323"/>
      <w:bookmarkStart w:id="2480" w:name="_Toc476128513"/>
      <w:bookmarkStart w:id="2481" w:name="_Toc467307378"/>
      <w:bookmarkStart w:id="2482" w:name="_Toc477433977"/>
      <w:r>
        <w:t>Sign</w:t>
      </w:r>
      <w:bookmarkEnd w:id="2474"/>
      <w:bookmarkEnd w:id="2475"/>
      <w:bookmarkEnd w:id="2476"/>
      <w:bookmarkEnd w:id="2477"/>
      <w:bookmarkEnd w:id="2478"/>
      <w:bookmarkEnd w:id="2479"/>
      <w:bookmarkEnd w:id="2480"/>
      <w:bookmarkEnd w:id="2481"/>
      <w:bookmarkEnd w:id="2482"/>
    </w:p>
    <w:p w14:paraId="3AF87AB1" w14:textId="77777777" w:rsidR="00063426" w:rsidRDefault="00063426" w:rsidP="00063426">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6987A912" w14:textId="77777777" w:rsidR="00063426" w:rsidRDefault="00063426" w:rsidP="00063426">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46E1067" w14:textId="77777777" w:rsidR="00063426" w:rsidRDefault="00063426" w:rsidP="0006342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5D77F25E" w14:textId="77777777" w:rsidR="00063426" w:rsidRDefault="00063426" w:rsidP="00063426">
      <w:pPr>
        <w:pStyle w:val="BodyText"/>
        <w:rPr>
          <w:noProof w:val="0"/>
        </w:rPr>
      </w:pPr>
      <w:r>
        <w:rPr>
          <w:noProof w:val="0"/>
        </w:rPr>
        <w:t xml:space="preserve">The response contains the Unique Identifier of the Managed Cryptographic Object used as the key and the result of the signature operation. </w:t>
      </w:r>
    </w:p>
    <w:p w14:paraId="5D99EDC4"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36F0B0A8" w14:textId="77777777" w:rsidTr="00063426">
        <w:trPr>
          <w:cantSplit/>
          <w:jc w:val="center"/>
        </w:trPr>
        <w:tc>
          <w:tcPr>
            <w:tcW w:w="8318" w:type="dxa"/>
            <w:gridSpan w:val="3"/>
            <w:shd w:val="clear" w:color="auto" w:fill="C0C0C0"/>
          </w:tcPr>
          <w:p w14:paraId="75436E70" w14:textId="77777777" w:rsidR="00063426" w:rsidRDefault="00063426" w:rsidP="00063426">
            <w:pPr>
              <w:pStyle w:val="TableHeading"/>
              <w:keepNext/>
              <w:keepLines/>
              <w:snapToGrid w:val="0"/>
              <w:rPr>
                <w:sz w:val="20"/>
              </w:rPr>
            </w:pPr>
            <w:r>
              <w:rPr>
                <w:sz w:val="20"/>
              </w:rPr>
              <w:lastRenderedPageBreak/>
              <w:t>Request Payload</w:t>
            </w:r>
          </w:p>
        </w:tc>
      </w:tr>
      <w:tr w:rsidR="00063426" w14:paraId="1E1A5AEF" w14:textId="77777777" w:rsidTr="00063426">
        <w:trPr>
          <w:cantSplit/>
          <w:jc w:val="center"/>
        </w:trPr>
        <w:tc>
          <w:tcPr>
            <w:tcW w:w="3439" w:type="dxa"/>
            <w:shd w:val="clear" w:color="auto" w:fill="C0C0C0"/>
          </w:tcPr>
          <w:p w14:paraId="4AB5DB25"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DA50A89"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F91F96A" w14:textId="77777777" w:rsidR="00063426" w:rsidRDefault="00063426" w:rsidP="00063426">
            <w:pPr>
              <w:pStyle w:val="TableHeading"/>
              <w:keepNext/>
              <w:keepLines/>
              <w:snapToGrid w:val="0"/>
              <w:rPr>
                <w:sz w:val="20"/>
              </w:rPr>
            </w:pPr>
            <w:r>
              <w:rPr>
                <w:sz w:val="20"/>
              </w:rPr>
              <w:t xml:space="preserve">Description </w:t>
            </w:r>
          </w:p>
        </w:tc>
      </w:tr>
      <w:tr w:rsidR="00063426" w14:paraId="5282B15F" w14:textId="77777777" w:rsidTr="00063426">
        <w:trPr>
          <w:cantSplit/>
          <w:jc w:val="center"/>
        </w:trPr>
        <w:tc>
          <w:tcPr>
            <w:tcW w:w="3439" w:type="dxa"/>
          </w:tcPr>
          <w:p w14:paraId="741F4D60"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FE851CF" w14:textId="77777777" w:rsidR="00063426" w:rsidRDefault="00063426" w:rsidP="00063426">
            <w:pPr>
              <w:keepNext/>
              <w:keepLines/>
              <w:suppressLineNumbers/>
              <w:suppressAutoHyphens/>
              <w:spacing w:before="0" w:after="0"/>
            </w:pPr>
            <w:r>
              <w:t>No</w:t>
            </w:r>
          </w:p>
        </w:tc>
        <w:tc>
          <w:tcPr>
            <w:tcW w:w="3595" w:type="dxa"/>
          </w:tcPr>
          <w:p w14:paraId="3E976ECE" w14:textId="77777777" w:rsidR="00063426" w:rsidRDefault="00063426" w:rsidP="00063426">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063426" w14:paraId="7BDC89AF" w14:textId="77777777" w:rsidTr="00063426">
        <w:trPr>
          <w:cantSplit/>
          <w:jc w:val="center"/>
        </w:trPr>
        <w:tc>
          <w:tcPr>
            <w:tcW w:w="3439" w:type="dxa"/>
          </w:tcPr>
          <w:p w14:paraId="7ADB6FDC"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F5F4FC5" w14:textId="77777777" w:rsidR="00063426" w:rsidRDefault="00063426" w:rsidP="00063426">
            <w:pPr>
              <w:keepNext/>
              <w:keepLines/>
              <w:suppressLineNumbers/>
              <w:suppressAutoHyphens/>
              <w:spacing w:before="0" w:after="0"/>
            </w:pPr>
            <w:r>
              <w:t>No</w:t>
            </w:r>
          </w:p>
        </w:tc>
        <w:tc>
          <w:tcPr>
            <w:tcW w:w="3595" w:type="dxa"/>
          </w:tcPr>
          <w:p w14:paraId="1684145B" w14:textId="77777777" w:rsidR="00063426" w:rsidRDefault="00063426" w:rsidP="00063426">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640DAE17"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7A5DAC32" w14:textId="77777777" w:rsidTr="00063426">
        <w:trPr>
          <w:cantSplit/>
          <w:jc w:val="center"/>
        </w:trPr>
        <w:tc>
          <w:tcPr>
            <w:tcW w:w="3439" w:type="dxa"/>
          </w:tcPr>
          <w:p w14:paraId="569AFCE7" w14:textId="77777777" w:rsidR="00063426" w:rsidRDefault="00063426" w:rsidP="00063426">
            <w:pPr>
              <w:keepNext/>
              <w:keepLines/>
              <w:suppressLineNumbers/>
              <w:suppressAutoHyphens/>
              <w:spacing w:before="0" w:after="0"/>
            </w:pPr>
            <w:r>
              <w:t>Data</w:t>
            </w:r>
          </w:p>
        </w:tc>
        <w:tc>
          <w:tcPr>
            <w:tcW w:w="1284" w:type="dxa"/>
          </w:tcPr>
          <w:p w14:paraId="12E50D5A" w14:textId="77777777" w:rsidR="00063426" w:rsidRDefault="00063426" w:rsidP="00063426">
            <w:pPr>
              <w:keepNext/>
              <w:keepLines/>
              <w:suppressLineNumbers/>
              <w:suppressAutoHyphens/>
              <w:spacing w:before="0" w:after="0"/>
            </w:pPr>
            <w:r>
              <w:t>Yes for single-part</w:t>
            </w:r>
            <w:r w:rsidRPr="00C13D8F">
              <w:t>, unless Digested Data is supplied.</w:t>
            </w:r>
            <w:r>
              <w:t>. No for multi-part.</w:t>
            </w:r>
          </w:p>
        </w:tc>
        <w:tc>
          <w:tcPr>
            <w:tcW w:w="3595" w:type="dxa"/>
          </w:tcPr>
          <w:p w14:paraId="783DEA97" w14:textId="77777777" w:rsidR="00063426" w:rsidRDefault="00063426" w:rsidP="00063426">
            <w:pPr>
              <w:keepNext/>
              <w:keepLines/>
              <w:suppressLineNumbers/>
              <w:suppressAutoHyphens/>
              <w:spacing w:before="0" w:after="0"/>
            </w:pPr>
            <w:r>
              <w:t>The data to be signed (as a Byte String).</w:t>
            </w:r>
          </w:p>
        </w:tc>
      </w:tr>
      <w:tr w:rsidR="00063426" w14:paraId="1EFDB3EE"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A3F86A" w14:textId="77777777" w:rsidR="00063426" w:rsidRDefault="00063426" w:rsidP="00063426">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0B7DFD43" w14:textId="77777777" w:rsidR="00063426" w:rsidRDefault="00063426" w:rsidP="00063426">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7B69A577" w14:textId="77777777" w:rsidR="00063426" w:rsidRDefault="00063426" w:rsidP="00063426">
            <w:pPr>
              <w:keepNext/>
              <w:keepLines/>
              <w:suppressLineNumbers/>
              <w:suppressAutoHyphens/>
              <w:spacing w:before="0" w:after="0"/>
            </w:pPr>
            <w:r w:rsidRPr="00E233B7">
              <w:t>The digested data to be signed (as a Byte String).</w:t>
            </w:r>
          </w:p>
        </w:tc>
      </w:tr>
      <w:tr w:rsidR="00063426" w14:paraId="108A2C2E"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EC61F2"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8762208"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0471AF"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7707802B"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FCD9FE1"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E7B32F0"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5DDD81" w14:textId="77777777" w:rsidR="00063426" w:rsidRDefault="00063426" w:rsidP="00063426">
            <w:pPr>
              <w:keepNext/>
              <w:keepLines/>
              <w:suppressLineNumbers/>
              <w:suppressAutoHyphens/>
              <w:spacing w:before="0" w:after="0"/>
            </w:pPr>
            <w:r>
              <w:t>Initial operation as Boolean</w:t>
            </w:r>
          </w:p>
        </w:tc>
      </w:tr>
      <w:tr w:rsidR="00063426" w14:paraId="5A5ECF1C"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CCD772"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722AEC"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CE578FA" w14:textId="77777777" w:rsidR="00063426" w:rsidRDefault="00063426" w:rsidP="00063426">
            <w:pPr>
              <w:keepNext/>
              <w:keepLines/>
              <w:suppressLineNumbers/>
              <w:suppressAutoHyphens/>
              <w:spacing w:before="0" w:after="0"/>
            </w:pPr>
            <w:r>
              <w:t>Final operation as Boolean</w:t>
            </w:r>
          </w:p>
        </w:tc>
      </w:tr>
    </w:tbl>
    <w:p w14:paraId="023C392C" w14:textId="77777777" w:rsidR="00063426" w:rsidRDefault="00063426" w:rsidP="00063426">
      <w:pPr>
        <w:pStyle w:val="Caption"/>
      </w:pPr>
      <w:bookmarkStart w:id="2483" w:name="_Toc476128851"/>
      <w:bookmarkStart w:id="2484" w:name="_Toc467307700"/>
      <w:r>
        <w:t xml:space="preserve">Table </w:t>
      </w:r>
      <w:r w:rsidR="00080443">
        <w:fldChar w:fldCharType="begin"/>
      </w:r>
      <w:r w:rsidR="00080443">
        <w:instrText xml:space="preserve"> SEQ Table \* ARABIC </w:instrText>
      </w:r>
      <w:r w:rsidR="00080443">
        <w:fldChar w:fldCharType="separate"/>
      </w:r>
      <w:r>
        <w:rPr>
          <w:noProof/>
        </w:rPr>
        <w:t>233</w:t>
      </w:r>
      <w:r w:rsidR="00080443">
        <w:rPr>
          <w:noProof/>
        </w:rPr>
        <w:fldChar w:fldCharType="end"/>
      </w:r>
      <w:r>
        <w:t>: Sign Request Payload</w:t>
      </w:r>
      <w:bookmarkEnd w:id="2483"/>
      <w:bookmarkEnd w:id="24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A6FF9C3" w14:textId="77777777" w:rsidTr="00063426">
        <w:trPr>
          <w:cantSplit/>
          <w:jc w:val="center"/>
        </w:trPr>
        <w:tc>
          <w:tcPr>
            <w:tcW w:w="8318" w:type="dxa"/>
            <w:gridSpan w:val="3"/>
            <w:shd w:val="clear" w:color="auto" w:fill="C0C0C0"/>
          </w:tcPr>
          <w:p w14:paraId="5B69F1D9" w14:textId="77777777" w:rsidR="00063426" w:rsidRDefault="00063426" w:rsidP="00063426">
            <w:pPr>
              <w:pStyle w:val="TableHeading"/>
              <w:keepNext/>
              <w:keepLines/>
              <w:snapToGrid w:val="0"/>
            </w:pPr>
            <w:r w:rsidRPr="006F04B3">
              <w:rPr>
                <w:sz w:val="20"/>
              </w:rPr>
              <w:lastRenderedPageBreak/>
              <w:t>Response Payload</w:t>
            </w:r>
          </w:p>
        </w:tc>
      </w:tr>
      <w:tr w:rsidR="00063426" w14:paraId="6BA841BD" w14:textId="77777777" w:rsidTr="00063426">
        <w:trPr>
          <w:cantSplit/>
          <w:jc w:val="center"/>
        </w:trPr>
        <w:tc>
          <w:tcPr>
            <w:tcW w:w="3439" w:type="dxa"/>
            <w:shd w:val="clear" w:color="auto" w:fill="C0C0C0"/>
          </w:tcPr>
          <w:p w14:paraId="04CD75DA"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592ECEA9"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73BB1883"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14:paraId="0CF74748" w14:textId="77777777" w:rsidTr="00063426">
        <w:trPr>
          <w:cantSplit/>
          <w:jc w:val="center"/>
        </w:trPr>
        <w:tc>
          <w:tcPr>
            <w:tcW w:w="3439" w:type="dxa"/>
          </w:tcPr>
          <w:p w14:paraId="30EEDC15"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67DE52C" w14:textId="77777777" w:rsidR="00063426" w:rsidRDefault="00063426" w:rsidP="00063426">
            <w:pPr>
              <w:keepNext/>
              <w:keepLines/>
              <w:suppressLineNumbers/>
              <w:suppressAutoHyphens/>
              <w:spacing w:before="0" w:after="0"/>
            </w:pPr>
            <w:r>
              <w:t>Yes</w:t>
            </w:r>
          </w:p>
        </w:tc>
        <w:tc>
          <w:tcPr>
            <w:tcW w:w="3595" w:type="dxa"/>
          </w:tcPr>
          <w:p w14:paraId="36CDB721" w14:textId="77777777" w:rsidR="00063426" w:rsidRDefault="00063426" w:rsidP="00063426">
            <w:pPr>
              <w:keepNext/>
              <w:keepLines/>
              <w:suppressLineNumbers/>
              <w:suppressAutoHyphens/>
              <w:spacing w:before="0" w:after="0"/>
            </w:pPr>
            <w:r>
              <w:t>The Unique Identifier of the Managed Cryptographic Object that is the key used for the signature operation.</w:t>
            </w:r>
          </w:p>
        </w:tc>
      </w:tr>
      <w:tr w:rsidR="00063426" w14:paraId="7FF979FD" w14:textId="77777777" w:rsidTr="00063426">
        <w:trPr>
          <w:cantSplit/>
          <w:jc w:val="center"/>
        </w:trPr>
        <w:tc>
          <w:tcPr>
            <w:tcW w:w="3439" w:type="dxa"/>
          </w:tcPr>
          <w:p w14:paraId="057643EA" w14:textId="77777777" w:rsidR="00063426" w:rsidRDefault="00063426" w:rsidP="00063426">
            <w:pPr>
              <w:keepNext/>
              <w:keepLines/>
              <w:suppressLineNumbers/>
              <w:suppressAutoHyphens/>
              <w:spacing w:before="0" w:after="0"/>
            </w:pPr>
            <w:r>
              <w:t>Signature Data</w:t>
            </w:r>
          </w:p>
        </w:tc>
        <w:tc>
          <w:tcPr>
            <w:tcW w:w="1284" w:type="dxa"/>
          </w:tcPr>
          <w:p w14:paraId="251828AC" w14:textId="77777777" w:rsidR="00063426" w:rsidRDefault="00063426" w:rsidP="00063426">
            <w:pPr>
              <w:keepNext/>
              <w:keepLines/>
              <w:suppressLineNumbers/>
              <w:suppressAutoHyphens/>
              <w:spacing w:before="0" w:after="0"/>
            </w:pPr>
            <w:r>
              <w:t>Yes for single-part. No for multi-part.</w:t>
            </w:r>
          </w:p>
        </w:tc>
        <w:tc>
          <w:tcPr>
            <w:tcW w:w="3595" w:type="dxa"/>
          </w:tcPr>
          <w:p w14:paraId="2ADD1EF5" w14:textId="77777777" w:rsidR="00063426" w:rsidRDefault="00063426" w:rsidP="00063426">
            <w:pPr>
              <w:keepNext/>
              <w:keepLines/>
              <w:suppressLineNumbers/>
              <w:suppressAutoHyphens/>
              <w:spacing w:before="0" w:after="0"/>
            </w:pPr>
            <w:r>
              <w:t>The signed data (as a Byte String).</w:t>
            </w:r>
          </w:p>
        </w:tc>
      </w:tr>
      <w:tr w:rsidR="00063426" w14:paraId="173292B1"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C9C8B6"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825B3DF"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9727655"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0A3254CA" w14:textId="77777777" w:rsidR="00063426" w:rsidRDefault="00063426" w:rsidP="00063426">
      <w:pPr>
        <w:pStyle w:val="Caption"/>
      </w:pPr>
      <w:bookmarkStart w:id="2485" w:name="_Toc476128852"/>
      <w:bookmarkStart w:id="2486" w:name="_Toc467307701"/>
      <w:r>
        <w:t xml:space="preserve">Table </w:t>
      </w:r>
      <w:r w:rsidR="00080443">
        <w:fldChar w:fldCharType="begin"/>
      </w:r>
      <w:r w:rsidR="00080443">
        <w:instrText xml:space="preserve"> SEQ Table \* ARABIC </w:instrText>
      </w:r>
      <w:r w:rsidR="00080443">
        <w:fldChar w:fldCharType="separate"/>
      </w:r>
      <w:r>
        <w:rPr>
          <w:noProof/>
        </w:rPr>
        <w:t>234</w:t>
      </w:r>
      <w:r w:rsidR="00080443">
        <w:rPr>
          <w:noProof/>
        </w:rPr>
        <w:fldChar w:fldCharType="end"/>
      </w:r>
      <w:r>
        <w:t>: Sign Response Payload</w:t>
      </w:r>
      <w:bookmarkEnd w:id="2485"/>
      <w:bookmarkEnd w:id="2486"/>
    </w:p>
    <w:p w14:paraId="47EB7D9C" w14:textId="77777777" w:rsidR="00063426" w:rsidRDefault="00063426" w:rsidP="00234CD2">
      <w:pPr>
        <w:pStyle w:val="Heading2"/>
      </w:pPr>
      <w:bookmarkStart w:id="2487" w:name="_Toc353778425"/>
      <w:bookmarkStart w:id="2488" w:name="_Toc240609991"/>
      <w:bookmarkStart w:id="2489" w:name="_Toc264553078"/>
      <w:bookmarkStart w:id="2490" w:name="_Toc283655775"/>
      <w:bookmarkStart w:id="2491" w:name="_Toc435729758"/>
      <w:bookmarkStart w:id="2492" w:name="_Toc441679324"/>
      <w:bookmarkStart w:id="2493" w:name="_Toc476128514"/>
      <w:bookmarkStart w:id="2494" w:name="_Toc467307379"/>
      <w:bookmarkStart w:id="2495" w:name="_Toc477433978"/>
      <w:r>
        <w:t>Signature Verify</w:t>
      </w:r>
      <w:bookmarkEnd w:id="2487"/>
      <w:bookmarkEnd w:id="2488"/>
      <w:bookmarkEnd w:id="2489"/>
      <w:bookmarkEnd w:id="2490"/>
      <w:bookmarkEnd w:id="2491"/>
      <w:bookmarkEnd w:id="2492"/>
      <w:bookmarkEnd w:id="2493"/>
      <w:bookmarkEnd w:id="2494"/>
      <w:bookmarkEnd w:id="2495"/>
    </w:p>
    <w:p w14:paraId="303E944D" w14:textId="77777777" w:rsidR="00063426" w:rsidRDefault="00063426" w:rsidP="00063426">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6BCC2483" w14:textId="77777777" w:rsidR="00063426" w:rsidRDefault="00063426" w:rsidP="00063426">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1A1ADEE" w14:textId="77777777" w:rsidR="00063426" w:rsidRDefault="00063426" w:rsidP="00063426">
      <w:pPr>
        <w:pStyle w:val="BodyText"/>
        <w:rPr>
          <w:noProof w:val="0"/>
        </w:rPr>
      </w:pPr>
      <w:r>
        <w:rPr>
          <w:noProof w:val="0"/>
        </w:rPr>
        <w:t>The cryptographic parameters MAY be omitted from the request as they can be specified as associated attributes of the Managed Cryptographic Object.</w:t>
      </w:r>
    </w:p>
    <w:p w14:paraId="029A2C27" w14:textId="77777777" w:rsidR="00063426" w:rsidRDefault="00063426" w:rsidP="00063426">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6F9C797B"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AFEC819" w14:textId="77777777" w:rsidTr="00063426">
        <w:trPr>
          <w:cantSplit/>
          <w:jc w:val="center"/>
        </w:trPr>
        <w:tc>
          <w:tcPr>
            <w:tcW w:w="8318" w:type="dxa"/>
            <w:gridSpan w:val="3"/>
            <w:shd w:val="clear" w:color="auto" w:fill="C0C0C0"/>
          </w:tcPr>
          <w:p w14:paraId="60ED4F0E" w14:textId="77777777" w:rsidR="00063426" w:rsidRDefault="00063426" w:rsidP="00063426">
            <w:pPr>
              <w:pStyle w:val="TableHeading"/>
              <w:keepNext/>
              <w:keepLines/>
              <w:snapToGrid w:val="0"/>
              <w:rPr>
                <w:sz w:val="20"/>
              </w:rPr>
            </w:pPr>
            <w:r>
              <w:rPr>
                <w:sz w:val="20"/>
              </w:rPr>
              <w:lastRenderedPageBreak/>
              <w:t>Request Payload</w:t>
            </w:r>
          </w:p>
        </w:tc>
      </w:tr>
      <w:tr w:rsidR="00063426" w14:paraId="499EA052" w14:textId="77777777" w:rsidTr="00063426">
        <w:trPr>
          <w:cantSplit/>
          <w:jc w:val="center"/>
        </w:trPr>
        <w:tc>
          <w:tcPr>
            <w:tcW w:w="3439" w:type="dxa"/>
            <w:shd w:val="clear" w:color="auto" w:fill="C0C0C0"/>
          </w:tcPr>
          <w:p w14:paraId="6B4F0BCB"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2846B19"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D0D7DC4" w14:textId="77777777" w:rsidR="00063426" w:rsidRDefault="00063426" w:rsidP="00063426">
            <w:pPr>
              <w:pStyle w:val="TableHeading"/>
              <w:keepNext/>
              <w:keepLines/>
              <w:snapToGrid w:val="0"/>
              <w:rPr>
                <w:sz w:val="20"/>
              </w:rPr>
            </w:pPr>
            <w:r>
              <w:rPr>
                <w:sz w:val="20"/>
              </w:rPr>
              <w:t xml:space="preserve">Description </w:t>
            </w:r>
          </w:p>
        </w:tc>
      </w:tr>
      <w:tr w:rsidR="00063426" w14:paraId="4475AD44" w14:textId="77777777" w:rsidTr="00063426">
        <w:trPr>
          <w:cantSplit/>
          <w:jc w:val="center"/>
        </w:trPr>
        <w:tc>
          <w:tcPr>
            <w:tcW w:w="3439" w:type="dxa"/>
          </w:tcPr>
          <w:p w14:paraId="657934A4"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5E56306" w14:textId="77777777" w:rsidR="00063426" w:rsidRDefault="00063426" w:rsidP="00063426">
            <w:pPr>
              <w:keepNext/>
              <w:keepLines/>
              <w:suppressLineNumbers/>
              <w:suppressAutoHyphens/>
              <w:spacing w:before="0" w:after="0"/>
            </w:pPr>
            <w:r>
              <w:t>No</w:t>
            </w:r>
          </w:p>
        </w:tc>
        <w:tc>
          <w:tcPr>
            <w:tcW w:w="3595" w:type="dxa"/>
          </w:tcPr>
          <w:p w14:paraId="7C14C926" w14:textId="77777777" w:rsidR="00063426" w:rsidRDefault="00063426" w:rsidP="00063426">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063426" w14:paraId="58CAB763" w14:textId="77777777" w:rsidTr="00063426">
        <w:trPr>
          <w:cantSplit/>
          <w:jc w:val="center"/>
        </w:trPr>
        <w:tc>
          <w:tcPr>
            <w:tcW w:w="3439" w:type="dxa"/>
          </w:tcPr>
          <w:p w14:paraId="7184EA48"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131CD188" w14:textId="77777777" w:rsidR="00063426" w:rsidRDefault="00063426" w:rsidP="00063426">
            <w:pPr>
              <w:keepNext/>
              <w:keepLines/>
              <w:suppressLineNumbers/>
              <w:suppressAutoHyphens/>
              <w:spacing w:before="0" w:after="0"/>
            </w:pPr>
            <w:r>
              <w:t>No</w:t>
            </w:r>
          </w:p>
        </w:tc>
        <w:tc>
          <w:tcPr>
            <w:tcW w:w="3595" w:type="dxa"/>
          </w:tcPr>
          <w:p w14:paraId="539F0E2B" w14:textId="77777777" w:rsidR="00063426" w:rsidRDefault="00063426" w:rsidP="00063426">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17EF7791"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7399D097" w14:textId="77777777" w:rsidTr="00063426">
        <w:trPr>
          <w:cantSplit/>
          <w:jc w:val="center"/>
        </w:trPr>
        <w:tc>
          <w:tcPr>
            <w:tcW w:w="3439" w:type="dxa"/>
          </w:tcPr>
          <w:p w14:paraId="73EA3644" w14:textId="77777777" w:rsidR="00063426" w:rsidRDefault="00063426" w:rsidP="00063426">
            <w:pPr>
              <w:keepNext/>
              <w:keepLines/>
              <w:suppressLineNumbers/>
              <w:suppressAutoHyphens/>
              <w:spacing w:before="0" w:after="0"/>
            </w:pPr>
            <w:r>
              <w:t>Data</w:t>
            </w:r>
          </w:p>
        </w:tc>
        <w:tc>
          <w:tcPr>
            <w:tcW w:w="1284" w:type="dxa"/>
          </w:tcPr>
          <w:p w14:paraId="7B30BEB8" w14:textId="77777777" w:rsidR="00063426" w:rsidRDefault="00063426" w:rsidP="00063426">
            <w:pPr>
              <w:keepNext/>
              <w:keepLines/>
              <w:suppressLineNumbers/>
              <w:suppressAutoHyphens/>
              <w:spacing w:before="0" w:after="0"/>
            </w:pPr>
            <w:r>
              <w:t>No</w:t>
            </w:r>
          </w:p>
        </w:tc>
        <w:tc>
          <w:tcPr>
            <w:tcW w:w="3595" w:type="dxa"/>
          </w:tcPr>
          <w:p w14:paraId="181187F7" w14:textId="77777777" w:rsidR="00063426" w:rsidRDefault="00063426" w:rsidP="00063426">
            <w:pPr>
              <w:keepNext/>
              <w:keepLines/>
              <w:suppressLineNumbers/>
              <w:suppressAutoHyphens/>
              <w:spacing w:before="0" w:after="0"/>
            </w:pPr>
            <w:r>
              <w:t>The data that was signed (as a Byte String).</w:t>
            </w:r>
          </w:p>
        </w:tc>
      </w:tr>
      <w:tr w:rsidR="00063426" w14:paraId="0C506978" w14:textId="77777777" w:rsidTr="00063426">
        <w:trPr>
          <w:cantSplit/>
          <w:jc w:val="center"/>
        </w:trPr>
        <w:tc>
          <w:tcPr>
            <w:tcW w:w="3439" w:type="dxa"/>
          </w:tcPr>
          <w:p w14:paraId="6EE42418" w14:textId="77777777" w:rsidR="00063426" w:rsidRDefault="00063426" w:rsidP="00063426">
            <w:pPr>
              <w:keepNext/>
              <w:keepLines/>
              <w:suppressLineNumbers/>
              <w:suppressAutoHyphens/>
              <w:spacing w:before="0" w:after="0"/>
            </w:pPr>
            <w:r w:rsidRPr="00AD62FF">
              <w:t>Digested Data</w:t>
            </w:r>
          </w:p>
        </w:tc>
        <w:tc>
          <w:tcPr>
            <w:tcW w:w="1284" w:type="dxa"/>
          </w:tcPr>
          <w:p w14:paraId="414994A5" w14:textId="77777777" w:rsidR="00063426" w:rsidRDefault="00063426" w:rsidP="00063426">
            <w:pPr>
              <w:keepNext/>
              <w:keepLines/>
              <w:suppressLineNumbers/>
              <w:suppressAutoHyphens/>
              <w:spacing w:before="0" w:after="0"/>
            </w:pPr>
            <w:r w:rsidRPr="00AD62FF">
              <w:t>No</w:t>
            </w:r>
          </w:p>
        </w:tc>
        <w:tc>
          <w:tcPr>
            <w:tcW w:w="3595" w:type="dxa"/>
          </w:tcPr>
          <w:p w14:paraId="3ED85562" w14:textId="77777777" w:rsidR="00063426" w:rsidRDefault="00063426" w:rsidP="00063426">
            <w:pPr>
              <w:keepNext/>
              <w:keepLines/>
              <w:suppressLineNumbers/>
              <w:suppressAutoHyphens/>
              <w:spacing w:before="0" w:after="0"/>
            </w:pPr>
            <w:r w:rsidRPr="00AD62FF">
              <w:t>The digested data to be verified (as a Byte String)</w:t>
            </w:r>
          </w:p>
        </w:tc>
      </w:tr>
      <w:tr w:rsidR="00063426" w14:paraId="5143BC27" w14:textId="77777777" w:rsidTr="00063426">
        <w:trPr>
          <w:cantSplit/>
          <w:jc w:val="center"/>
        </w:trPr>
        <w:tc>
          <w:tcPr>
            <w:tcW w:w="3439" w:type="dxa"/>
          </w:tcPr>
          <w:p w14:paraId="03EAE468" w14:textId="77777777" w:rsidR="00063426" w:rsidRDefault="00063426" w:rsidP="00063426">
            <w:pPr>
              <w:keepNext/>
              <w:keepLines/>
              <w:suppressLineNumbers/>
              <w:suppressAutoHyphens/>
              <w:spacing w:before="0" w:after="0"/>
            </w:pPr>
            <w:r>
              <w:t>Signature Data</w:t>
            </w:r>
          </w:p>
        </w:tc>
        <w:tc>
          <w:tcPr>
            <w:tcW w:w="1284" w:type="dxa"/>
          </w:tcPr>
          <w:p w14:paraId="65492C04" w14:textId="77777777" w:rsidR="00063426" w:rsidRDefault="00063426" w:rsidP="00063426">
            <w:pPr>
              <w:keepNext/>
              <w:keepLines/>
              <w:suppressLineNumbers/>
              <w:suppressAutoHyphens/>
              <w:spacing w:before="0" w:after="0"/>
            </w:pPr>
            <w:r>
              <w:t>Yes for single-part. No for multi-part.</w:t>
            </w:r>
          </w:p>
        </w:tc>
        <w:tc>
          <w:tcPr>
            <w:tcW w:w="3595" w:type="dxa"/>
          </w:tcPr>
          <w:p w14:paraId="432A852C" w14:textId="77777777" w:rsidR="00063426" w:rsidRDefault="00063426" w:rsidP="00063426">
            <w:pPr>
              <w:keepNext/>
              <w:keepLines/>
              <w:suppressLineNumbers/>
              <w:suppressAutoHyphens/>
              <w:spacing w:before="0" w:after="0"/>
            </w:pPr>
            <w:r>
              <w:t>The signature to be verified (as a Byte String).</w:t>
            </w:r>
          </w:p>
        </w:tc>
      </w:tr>
      <w:tr w:rsidR="00063426" w14:paraId="79FE621E"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9615D6"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D07B46"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F15FFAD"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745FD901"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0703AC"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B24B12E"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9AE076F" w14:textId="77777777" w:rsidR="00063426" w:rsidRDefault="00063426" w:rsidP="00063426">
            <w:pPr>
              <w:keepNext/>
              <w:keepLines/>
              <w:suppressLineNumbers/>
              <w:suppressAutoHyphens/>
              <w:spacing w:before="0" w:after="0"/>
            </w:pPr>
            <w:r>
              <w:t>Initial operation as Boolean</w:t>
            </w:r>
          </w:p>
        </w:tc>
      </w:tr>
      <w:tr w:rsidR="00063426" w14:paraId="1962A69F"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14F799"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B6B6259"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1A8F243" w14:textId="77777777" w:rsidR="00063426" w:rsidRDefault="00063426" w:rsidP="00063426">
            <w:pPr>
              <w:keepNext/>
              <w:keepLines/>
              <w:suppressLineNumbers/>
              <w:suppressAutoHyphens/>
              <w:spacing w:before="0" w:after="0"/>
            </w:pPr>
            <w:r>
              <w:t>Final operation as Boolean</w:t>
            </w:r>
          </w:p>
        </w:tc>
      </w:tr>
    </w:tbl>
    <w:p w14:paraId="789ED0AA" w14:textId="77777777" w:rsidR="00063426" w:rsidRDefault="00063426" w:rsidP="00063426">
      <w:pPr>
        <w:pStyle w:val="Caption"/>
      </w:pPr>
      <w:bookmarkStart w:id="2496" w:name="_Toc476128853"/>
      <w:bookmarkStart w:id="2497" w:name="_Toc467307702"/>
      <w:r>
        <w:t xml:space="preserve">Table </w:t>
      </w:r>
      <w:r w:rsidR="00080443">
        <w:fldChar w:fldCharType="begin"/>
      </w:r>
      <w:r w:rsidR="00080443">
        <w:instrText xml:space="preserve"> SEQ Table \* ARABIC </w:instrText>
      </w:r>
      <w:r w:rsidR="00080443">
        <w:fldChar w:fldCharType="separate"/>
      </w:r>
      <w:r>
        <w:rPr>
          <w:noProof/>
        </w:rPr>
        <w:t>235</w:t>
      </w:r>
      <w:r w:rsidR="00080443">
        <w:rPr>
          <w:noProof/>
        </w:rPr>
        <w:fldChar w:fldCharType="end"/>
      </w:r>
      <w:r>
        <w:t>: Signature Verify Request Payload</w:t>
      </w:r>
      <w:bookmarkEnd w:id="2496"/>
      <w:bookmarkEnd w:id="24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0B3C783" w14:textId="77777777" w:rsidTr="00063426">
        <w:trPr>
          <w:cantSplit/>
          <w:jc w:val="center"/>
        </w:trPr>
        <w:tc>
          <w:tcPr>
            <w:tcW w:w="8318" w:type="dxa"/>
            <w:gridSpan w:val="3"/>
            <w:shd w:val="clear" w:color="auto" w:fill="C0C0C0"/>
          </w:tcPr>
          <w:p w14:paraId="7FB7FEB8" w14:textId="77777777" w:rsidR="00063426" w:rsidRDefault="00063426" w:rsidP="00063426">
            <w:pPr>
              <w:pStyle w:val="TableHeading"/>
              <w:keepNext/>
              <w:keepLines/>
              <w:snapToGrid w:val="0"/>
              <w:rPr>
                <w:sz w:val="20"/>
              </w:rPr>
            </w:pPr>
            <w:r>
              <w:rPr>
                <w:sz w:val="20"/>
              </w:rPr>
              <w:lastRenderedPageBreak/>
              <w:t>Response Payload</w:t>
            </w:r>
          </w:p>
        </w:tc>
      </w:tr>
      <w:tr w:rsidR="00063426" w14:paraId="1B43C95B" w14:textId="77777777" w:rsidTr="00063426">
        <w:trPr>
          <w:cantSplit/>
          <w:jc w:val="center"/>
        </w:trPr>
        <w:tc>
          <w:tcPr>
            <w:tcW w:w="3439" w:type="dxa"/>
            <w:shd w:val="clear" w:color="auto" w:fill="C0C0C0"/>
          </w:tcPr>
          <w:p w14:paraId="1BF9D15F"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9E1E8C0"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AAAF347" w14:textId="77777777" w:rsidR="00063426" w:rsidRDefault="00063426" w:rsidP="00063426">
            <w:pPr>
              <w:pStyle w:val="TableHeading"/>
              <w:keepNext/>
              <w:keepLines/>
              <w:snapToGrid w:val="0"/>
              <w:rPr>
                <w:sz w:val="20"/>
              </w:rPr>
            </w:pPr>
            <w:r>
              <w:rPr>
                <w:sz w:val="20"/>
              </w:rPr>
              <w:t xml:space="preserve">Description </w:t>
            </w:r>
          </w:p>
        </w:tc>
      </w:tr>
      <w:tr w:rsidR="00063426" w14:paraId="5D9A0533" w14:textId="77777777" w:rsidTr="00063426">
        <w:trPr>
          <w:cantSplit/>
          <w:jc w:val="center"/>
        </w:trPr>
        <w:tc>
          <w:tcPr>
            <w:tcW w:w="3439" w:type="dxa"/>
          </w:tcPr>
          <w:p w14:paraId="12906461"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867992E" w14:textId="77777777" w:rsidR="00063426" w:rsidRDefault="00063426" w:rsidP="00063426">
            <w:pPr>
              <w:keepNext/>
              <w:keepLines/>
              <w:suppressLineNumbers/>
              <w:suppressAutoHyphens/>
              <w:spacing w:before="0" w:after="0"/>
            </w:pPr>
            <w:r>
              <w:t>Yes</w:t>
            </w:r>
          </w:p>
        </w:tc>
        <w:tc>
          <w:tcPr>
            <w:tcW w:w="3595" w:type="dxa"/>
          </w:tcPr>
          <w:p w14:paraId="496C5F8A" w14:textId="77777777" w:rsidR="00063426" w:rsidRDefault="00063426" w:rsidP="00063426">
            <w:pPr>
              <w:keepNext/>
              <w:keepLines/>
              <w:suppressLineNumbers/>
              <w:suppressAutoHyphens/>
              <w:spacing w:before="0" w:after="0"/>
            </w:pPr>
            <w:r>
              <w:t>The Unique Identifier of the Managed Cryptographic Object that is the key used for the verification operation.</w:t>
            </w:r>
          </w:p>
        </w:tc>
      </w:tr>
      <w:tr w:rsidR="00063426" w14:paraId="3AC0ABA5" w14:textId="77777777" w:rsidTr="00063426">
        <w:trPr>
          <w:cantSplit/>
          <w:jc w:val="center"/>
        </w:trPr>
        <w:tc>
          <w:tcPr>
            <w:tcW w:w="3439" w:type="dxa"/>
          </w:tcPr>
          <w:p w14:paraId="78C66E15" w14:textId="77777777" w:rsidR="00063426" w:rsidRDefault="00063426" w:rsidP="0006342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6F7A25CB" w14:textId="77777777" w:rsidR="00063426" w:rsidRDefault="00063426" w:rsidP="00063426">
            <w:pPr>
              <w:keepNext/>
              <w:keepLines/>
              <w:suppressLineNumbers/>
              <w:suppressAutoHyphens/>
              <w:spacing w:before="0" w:after="0"/>
            </w:pPr>
            <w:r>
              <w:t>Yes</w:t>
            </w:r>
          </w:p>
        </w:tc>
        <w:tc>
          <w:tcPr>
            <w:tcW w:w="3595" w:type="dxa"/>
          </w:tcPr>
          <w:p w14:paraId="3C08DADA" w14:textId="77777777" w:rsidR="00063426" w:rsidRDefault="00063426" w:rsidP="00063426">
            <w:pPr>
              <w:keepNext/>
              <w:keepLines/>
              <w:suppressLineNumbers/>
              <w:suppressAutoHyphens/>
              <w:spacing w:before="0" w:after="0"/>
            </w:pPr>
            <w:r>
              <w:t xml:space="preserve">An Enumeration object indicating whether the signature is valid, invalid, or unknown.  </w:t>
            </w:r>
          </w:p>
        </w:tc>
      </w:tr>
      <w:tr w:rsidR="00063426" w14:paraId="6F6E7BF5" w14:textId="77777777" w:rsidTr="00063426">
        <w:trPr>
          <w:cantSplit/>
          <w:jc w:val="center"/>
        </w:trPr>
        <w:tc>
          <w:tcPr>
            <w:tcW w:w="3439" w:type="dxa"/>
          </w:tcPr>
          <w:p w14:paraId="0C85B99A" w14:textId="77777777" w:rsidR="00063426" w:rsidRDefault="00063426" w:rsidP="00063426">
            <w:pPr>
              <w:keepNext/>
              <w:keepLines/>
              <w:suppressLineNumbers/>
              <w:suppressAutoHyphens/>
              <w:spacing w:before="0" w:after="0"/>
            </w:pPr>
            <w:r>
              <w:t>Data</w:t>
            </w:r>
          </w:p>
        </w:tc>
        <w:tc>
          <w:tcPr>
            <w:tcW w:w="1284" w:type="dxa"/>
          </w:tcPr>
          <w:p w14:paraId="012E0890" w14:textId="77777777" w:rsidR="00063426" w:rsidRDefault="00063426" w:rsidP="00063426">
            <w:pPr>
              <w:keepNext/>
              <w:keepLines/>
              <w:suppressLineNumbers/>
              <w:suppressAutoHyphens/>
              <w:spacing w:before="0" w:after="0"/>
            </w:pPr>
            <w:r>
              <w:t>No</w:t>
            </w:r>
          </w:p>
        </w:tc>
        <w:tc>
          <w:tcPr>
            <w:tcW w:w="3595" w:type="dxa"/>
          </w:tcPr>
          <w:p w14:paraId="5E0B37F4" w14:textId="77777777" w:rsidR="00063426" w:rsidRDefault="00063426" w:rsidP="00063426">
            <w:pPr>
              <w:keepNext/>
              <w:keepLines/>
              <w:suppressLineNumbers/>
              <w:suppressAutoHyphens/>
              <w:spacing w:before="0" w:after="0"/>
            </w:pPr>
            <w:r>
              <w:t>The OPTIONAL recovered data (as a Byte String) for those signature algorithms where data recovery from the signature is supported.</w:t>
            </w:r>
          </w:p>
        </w:tc>
      </w:tr>
      <w:tr w:rsidR="00063426" w14:paraId="248B409A"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965605"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E6EECF0"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084750C"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0D3A1583" w14:textId="77777777" w:rsidR="00063426" w:rsidRDefault="00063426" w:rsidP="00063426">
      <w:pPr>
        <w:pStyle w:val="Caption"/>
      </w:pPr>
      <w:bookmarkStart w:id="2498" w:name="_Toc476128854"/>
      <w:bookmarkStart w:id="2499" w:name="_Toc467307703"/>
      <w:r>
        <w:t xml:space="preserve">Table </w:t>
      </w:r>
      <w:r w:rsidR="00080443">
        <w:fldChar w:fldCharType="begin"/>
      </w:r>
      <w:r w:rsidR="00080443">
        <w:instrText xml:space="preserve"> SEQ Table \* ARABIC </w:instrText>
      </w:r>
      <w:r w:rsidR="00080443">
        <w:fldChar w:fldCharType="separate"/>
      </w:r>
      <w:r>
        <w:rPr>
          <w:noProof/>
        </w:rPr>
        <w:t>236</w:t>
      </w:r>
      <w:r w:rsidR="00080443">
        <w:rPr>
          <w:noProof/>
        </w:rPr>
        <w:fldChar w:fldCharType="end"/>
      </w:r>
      <w:r>
        <w:t>: Signature Verify Response Payload</w:t>
      </w:r>
      <w:bookmarkEnd w:id="2498"/>
      <w:bookmarkEnd w:id="2499"/>
    </w:p>
    <w:p w14:paraId="0857F399" w14:textId="77777777" w:rsidR="00063426" w:rsidRDefault="00063426" w:rsidP="00234CD2">
      <w:pPr>
        <w:pStyle w:val="Heading2"/>
      </w:pPr>
      <w:bookmarkStart w:id="2500" w:name="_Toc353778426"/>
      <w:bookmarkStart w:id="2501" w:name="_Toc240609992"/>
      <w:bookmarkStart w:id="2502" w:name="_Toc264553079"/>
      <w:bookmarkStart w:id="2503" w:name="_Toc283655776"/>
      <w:bookmarkStart w:id="2504" w:name="_Toc435729759"/>
      <w:bookmarkStart w:id="2505" w:name="_Toc441679325"/>
      <w:bookmarkStart w:id="2506" w:name="_Toc476128515"/>
      <w:bookmarkStart w:id="2507" w:name="_Toc467307380"/>
      <w:bookmarkStart w:id="2508" w:name="_Toc477433979"/>
      <w:r>
        <w:t>MAC</w:t>
      </w:r>
      <w:bookmarkEnd w:id="2500"/>
      <w:bookmarkEnd w:id="2501"/>
      <w:bookmarkEnd w:id="2502"/>
      <w:bookmarkEnd w:id="2503"/>
      <w:bookmarkEnd w:id="2504"/>
      <w:bookmarkEnd w:id="2505"/>
      <w:bookmarkEnd w:id="2506"/>
      <w:bookmarkEnd w:id="2507"/>
      <w:bookmarkEnd w:id="2508"/>
    </w:p>
    <w:p w14:paraId="3128E01E" w14:textId="77777777" w:rsidR="00063426" w:rsidRDefault="00063426" w:rsidP="00063426">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082AA6D5" w14:textId="77777777" w:rsidR="00063426" w:rsidRDefault="00063426" w:rsidP="00063426">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674EFB3D" w14:textId="77777777" w:rsidR="00063426" w:rsidRDefault="00063426" w:rsidP="00063426">
      <w:pPr>
        <w:pStyle w:val="BodyText"/>
        <w:rPr>
          <w:noProof w:val="0"/>
        </w:rPr>
      </w:pPr>
      <w:r>
        <w:rPr>
          <w:noProof w:val="0"/>
        </w:rPr>
        <w:t xml:space="preserve">The response contains the Unique Identifier of the Managed Cryptographic Object used as the key and the result of the MAC operation. </w:t>
      </w:r>
    </w:p>
    <w:p w14:paraId="5C094666"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79801ACE" w14:textId="77777777" w:rsidTr="00063426">
        <w:trPr>
          <w:cantSplit/>
          <w:jc w:val="center"/>
        </w:trPr>
        <w:tc>
          <w:tcPr>
            <w:tcW w:w="8318" w:type="dxa"/>
            <w:gridSpan w:val="3"/>
            <w:shd w:val="clear" w:color="auto" w:fill="C0C0C0"/>
          </w:tcPr>
          <w:p w14:paraId="6ADE9ED4" w14:textId="77777777" w:rsidR="00063426" w:rsidRDefault="00063426" w:rsidP="00063426">
            <w:pPr>
              <w:pStyle w:val="TableHeading"/>
              <w:keepNext/>
              <w:keepLines/>
              <w:snapToGrid w:val="0"/>
              <w:rPr>
                <w:sz w:val="20"/>
              </w:rPr>
            </w:pPr>
            <w:r>
              <w:rPr>
                <w:sz w:val="20"/>
              </w:rPr>
              <w:lastRenderedPageBreak/>
              <w:t>Request Payload</w:t>
            </w:r>
          </w:p>
        </w:tc>
      </w:tr>
      <w:tr w:rsidR="00063426" w14:paraId="69094B7F" w14:textId="77777777" w:rsidTr="00063426">
        <w:trPr>
          <w:cantSplit/>
          <w:jc w:val="center"/>
        </w:trPr>
        <w:tc>
          <w:tcPr>
            <w:tcW w:w="3439" w:type="dxa"/>
            <w:shd w:val="clear" w:color="auto" w:fill="C0C0C0"/>
          </w:tcPr>
          <w:p w14:paraId="4291515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BEA3DDC"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4541729" w14:textId="77777777" w:rsidR="00063426" w:rsidRDefault="00063426" w:rsidP="00063426">
            <w:pPr>
              <w:pStyle w:val="TableHeading"/>
              <w:keepNext/>
              <w:keepLines/>
              <w:snapToGrid w:val="0"/>
              <w:rPr>
                <w:sz w:val="20"/>
              </w:rPr>
            </w:pPr>
            <w:r>
              <w:rPr>
                <w:sz w:val="20"/>
              </w:rPr>
              <w:t xml:space="preserve">Description </w:t>
            </w:r>
          </w:p>
        </w:tc>
      </w:tr>
      <w:tr w:rsidR="00063426" w14:paraId="6E315D38" w14:textId="77777777" w:rsidTr="00063426">
        <w:trPr>
          <w:cantSplit/>
          <w:jc w:val="center"/>
        </w:trPr>
        <w:tc>
          <w:tcPr>
            <w:tcW w:w="3439" w:type="dxa"/>
          </w:tcPr>
          <w:p w14:paraId="24A22B8B"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C6D3641" w14:textId="77777777" w:rsidR="00063426" w:rsidRDefault="00063426" w:rsidP="00063426">
            <w:pPr>
              <w:keepNext/>
              <w:keepLines/>
              <w:suppressLineNumbers/>
              <w:suppressAutoHyphens/>
              <w:spacing w:before="0" w:after="0"/>
            </w:pPr>
            <w:r>
              <w:t>No</w:t>
            </w:r>
          </w:p>
        </w:tc>
        <w:tc>
          <w:tcPr>
            <w:tcW w:w="3595" w:type="dxa"/>
          </w:tcPr>
          <w:p w14:paraId="04C755C0" w14:textId="77777777" w:rsidR="00063426" w:rsidRDefault="00063426" w:rsidP="00063426">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063426" w14:paraId="7197731F" w14:textId="77777777" w:rsidTr="00063426">
        <w:trPr>
          <w:cantSplit/>
          <w:jc w:val="center"/>
        </w:trPr>
        <w:tc>
          <w:tcPr>
            <w:tcW w:w="3439" w:type="dxa"/>
          </w:tcPr>
          <w:p w14:paraId="76D22F91"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7877C230" w14:textId="77777777" w:rsidR="00063426" w:rsidRDefault="00063426" w:rsidP="00063426">
            <w:pPr>
              <w:keepNext/>
              <w:keepLines/>
              <w:suppressLineNumbers/>
              <w:suppressAutoHyphens/>
              <w:spacing w:before="0" w:after="0"/>
            </w:pPr>
            <w:r>
              <w:t>No</w:t>
            </w:r>
          </w:p>
        </w:tc>
        <w:tc>
          <w:tcPr>
            <w:tcW w:w="3595" w:type="dxa"/>
          </w:tcPr>
          <w:p w14:paraId="256196A9" w14:textId="77777777" w:rsidR="00063426" w:rsidRDefault="00063426" w:rsidP="0006342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2BDDA88A"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22008CD0" w14:textId="77777777" w:rsidTr="00063426">
        <w:trPr>
          <w:cantSplit/>
          <w:jc w:val="center"/>
        </w:trPr>
        <w:tc>
          <w:tcPr>
            <w:tcW w:w="3439" w:type="dxa"/>
          </w:tcPr>
          <w:p w14:paraId="5A2866EB" w14:textId="77777777" w:rsidR="00063426" w:rsidRDefault="00063426" w:rsidP="00063426">
            <w:pPr>
              <w:keepNext/>
              <w:keepLines/>
              <w:suppressLineNumbers/>
              <w:suppressAutoHyphens/>
              <w:spacing w:before="0" w:after="0"/>
            </w:pPr>
            <w:r>
              <w:t>Data</w:t>
            </w:r>
          </w:p>
        </w:tc>
        <w:tc>
          <w:tcPr>
            <w:tcW w:w="1284" w:type="dxa"/>
          </w:tcPr>
          <w:p w14:paraId="5B012C8C" w14:textId="77777777" w:rsidR="00063426" w:rsidRDefault="00063426" w:rsidP="00063426">
            <w:pPr>
              <w:keepNext/>
              <w:keepLines/>
              <w:suppressLineNumbers/>
              <w:suppressAutoHyphens/>
              <w:spacing w:before="0" w:after="0"/>
            </w:pPr>
            <w:r>
              <w:t>Yes for single-part. No for multi-part.</w:t>
            </w:r>
          </w:p>
        </w:tc>
        <w:tc>
          <w:tcPr>
            <w:tcW w:w="3595" w:type="dxa"/>
          </w:tcPr>
          <w:p w14:paraId="5716D545" w14:textId="77777777" w:rsidR="00063426" w:rsidRDefault="00063426" w:rsidP="00063426">
            <w:pPr>
              <w:keepNext/>
              <w:keepLines/>
              <w:suppressLineNumbers/>
              <w:suppressAutoHyphens/>
              <w:spacing w:before="0" w:after="0"/>
            </w:pPr>
            <w:r>
              <w:t>The data to be MACed (as a Byte String).</w:t>
            </w:r>
          </w:p>
        </w:tc>
      </w:tr>
      <w:tr w:rsidR="00063426" w14:paraId="4BC69003"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A26CBC0"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634378"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4200758"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247D3D15"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B8FA327"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072BD65"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CD8CEAA" w14:textId="77777777" w:rsidR="00063426" w:rsidRDefault="00063426" w:rsidP="00063426">
            <w:pPr>
              <w:keepNext/>
              <w:keepLines/>
              <w:suppressLineNumbers/>
              <w:suppressAutoHyphens/>
              <w:spacing w:before="0" w:after="0"/>
            </w:pPr>
            <w:r>
              <w:t>Initial operation as Boolean</w:t>
            </w:r>
          </w:p>
        </w:tc>
      </w:tr>
      <w:tr w:rsidR="00063426" w14:paraId="5C8C9F7D"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39D02B4"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7D9672"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201725A" w14:textId="77777777" w:rsidR="00063426" w:rsidRDefault="00063426" w:rsidP="00063426">
            <w:pPr>
              <w:keepNext/>
              <w:keepLines/>
              <w:suppressLineNumbers/>
              <w:suppressAutoHyphens/>
              <w:spacing w:before="0" w:after="0"/>
            </w:pPr>
            <w:r>
              <w:t>Final operation as Boolean</w:t>
            </w:r>
          </w:p>
        </w:tc>
      </w:tr>
    </w:tbl>
    <w:p w14:paraId="19CF727A" w14:textId="77777777" w:rsidR="00063426" w:rsidRDefault="00063426" w:rsidP="00063426">
      <w:pPr>
        <w:pStyle w:val="Caption"/>
      </w:pPr>
      <w:bookmarkStart w:id="2509" w:name="_Toc476128855"/>
      <w:bookmarkStart w:id="2510" w:name="_Toc467307704"/>
      <w:r>
        <w:t xml:space="preserve">Table </w:t>
      </w:r>
      <w:r w:rsidR="00080443">
        <w:fldChar w:fldCharType="begin"/>
      </w:r>
      <w:r w:rsidR="00080443">
        <w:instrText xml:space="preserve"> SEQ Table \* ARABIC </w:instrText>
      </w:r>
      <w:r w:rsidR="00080443">
        <w:fldChar w:fldCharType="separate"/>
      </w:r>
      <w:r>
        <w:rPr>
          <w:noProof/>
        </w:rPr>
        <w:t>237</w:t>
      </w:r>
      <w:r w:rsidR="00080443">
        <w:rPr>
          <w:noProof/>
        </w:rPr>
        <w:fldChar w:fldCharType="end"/>
      </w:r>
      <w:r>
        <w:t>: MAC Request Payload</w:t>
      </w:r>
      <w:bookmarkEnd w:id="2509"/>
      <w:bookmarkEnd w:id="25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9CCDCDC" w14:textId="77777777" w:rsidTr="00063426">
        <w:trPr>
          <w:cantSplit/>
          <w:jc w:val="center"/>
        </w:trPr>
        <w:tc>
          <w:tcPr>
            <w:tcW w:w="8318" w:type="dxa"/>
            <w:gridSpan w:val="3"/>
            <w:shd w:val="clear" w:color="auto" w:fill="C0C0C0"/>
          </w:tcPr>
          <w:p w14:paraId="466773A8" w14:textId="77777777" w:rsidR="00063426" w:rsidRDefault="00063426" w:rsidP="00063426">
            <w:pPr>
              <w:pStyle w:val="TableHeading"/>
              <w:keepNext/>
              <w:keepLines/>
              <w:snapToGrid w:val="0"/>
            </w:pPr>
            <w:r w:rsidRPr="006F04B3">
              <w:rPr>
                <w:sz w:val="20"/>
              </w:rPr>
              <w:t>Response Payload</w:t>
            </w:r>
          </w:p>
        </w:tc>
      </w:tr>
      <w:tr w:rsidR="00063426" w14:paraId="48655C8E" w14:textId="77777777" w:rsidTr="00063426">
        <w:trPr>
          <w:cantSplit/>
          <w:jc w:val="center"/>
        </w:trPr>
        <w:tc>
          <w:tcPr>
            <w:tcW w:w="3439" w:type="dxa"/>
            <w:shd w:val="clear" w:color="auto" w:fill="C0C0C0"/>
          </w:tcPr>
          <w:p w14:paraId="13419BD2"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57038E18"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3E6F2182"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14:paraId="01A9CD1C" w14:textId="77777777" w:rsidTr="00063426">
        <w:trPr>
          <w:cantSplit/>
          <w:jc w:val="center"/>
        </w:trPr>
        <w:tc>
          <w:tcPr>
            <w:tcW w:w="3439" w:type="dxa"/>
          </w:tcPr>
          <w:p w14:paraId="739C95BD"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92971EA" w14:textId="77777777" w:rsidR="00063426" w:rsidRDefault="00063426" w:rsidP="00063426">
            <w:pPr>
              <w:keepNext/>
              <w:keepLines/>
              <w:suppressLineNumbers/>
              <w:suppressAutoHyphens/>
              <w:spacing w:before="0" w:after="0"/>
            </w:pPr>
            <w:r>
              <w:t>Yes</w:t>
            </w:r>
          </w:p>
        </w:tc>
        <w:tc>
          <w:tcPr>
            <w:tcW w:w="3595" w:type="dxa"/>
          </w:tcPr>
          <w:p w14:paraId="2603FA65" w14:textId="77777777" w:rsidR="00063426" w:rsidRDefault="00063426" w:rsidP="00063426">
            <w:pPr>
              <w:keepNext/>
              <w:keepLines/>
              <w:suppressLineNumbers/>
              <w:suppressAutoHyphens/>
              <w:spacing w:before="0" w:after="0"/>
            </w:pPr>
            <w:r>
              <w:t>The Unique Identifier of the Managed Cryptographic Object that is the key used for the MAC operation.</w:t>
            </w:r>
          </w:p>
        </w:tc>
      </w:tr>
      <w:tr w:rsidR="00063426" w14:paraId="26D673EF" w14:textId="77777777" w:rsidTr="00063426">
        <w:trPr>
          <w:cantSplit/>
          <w:jc w:val="center"/>
        </w:trPr>
        <w:tc>
          <w:tcPr>
            <w:tcW w:w="3439" w:type="dxa"/>
          </w:tcPr>
          <w:p w14:paraId="6A2E6B88" w14:textId="77777777" w:rsidR="00063426" w:rsidRDefault="00063426" w:rsidP="00063426">
            <w:pPr>
              <w:keepNext/>
              <w:keepLines/>
              <w:suppressLineNumbers/>
              <w:suppressAutoHyphens/>
              <w:spacing w:before="0" w:after="0"/>
            </w:pPr>
            <w:r>
              <w:t>MAC Data</w:t>
            </w:r>
          </w:p>
        </w:tc>
        <w:tc>
          <w:tcPr>
            <w:tcW w:w="1284" w:type="dxa"/>
          </w:tcPr>
          <w:p w14:paraId="11E041BD" w14:textId="77777777" w:rsidR="00063426" w:rsidRDefault="00063426" w:rsidP="00063426">
            <w:pPr>
              <w:keepNext/>
              <w:keepLines/>
              <w:suppressLineNumbers/>
              <w:suppressAutoHyphens/>
              <w:spacing w:before="0" w:after="0"/>
            </w:pPr>
            <w:r>
              <w:t>Yes for single-part. No for multi-part.</w:t>
            </w:r>
          </w:p>
        </w:tc>
        <w:tc>
          <w:tcPr>
            <w:tcW w:w="3595" w:type="dxa"/>
          </w:tcPr>
          <w:p w14:paraId="63469BDE" w14:textId="77777777" w:rsidR="00063426" w:rsidRDefault="00063426" w:rsidP="00063426">
            <w:pPr>
              <w:keepNext/>
              <w:keepLines/>
              <w:suppressLineNumbers/>
              <w:suppressAutoHyphens/>
              <w:spacing w:before="0" w:after="0"/>
            </w:pPr>
            <w:r>
              <w:t>The data MACed (as a Byte String).</w:t>
            </w:r>
          </w:p>
        </w:tc>
      </w:tr>
      <w:tr w:rsidR="00063426" w14:paraId="7B99567B"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C2A5AF7"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F05F9D"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390F87B"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449797AE" w14:textId="77777777" w:rsidR="00063426" w:rsidRDefault="00063426" w:rsidP="00063426">
      <w:pPr>
        <w:pStyle w:val="Caption"/>
      </w:pPr>
      <w:bookmarkStart w:id="2511" w:name="_Toc476128856"/>
      <w:bookmarkStart w:id="2512" w:name="_Toc467307705"/>
      <w:r>
        <w:t xml:space="preserve">Table </w:t>
      </w:r>
      <w:r w:rsidR="00080443">
        <w:fldChar w:fldCharType="begin"/>
      </w:r>
      <w:r w:rsidR="00080443">
        <w:instrText xml:space="preserve"> SEQ Table \* ARABIC </w:instrText>
      </w:r>
      <w:r w:rsidR="00080443">
        <w:fldChar w:fldCharType="separate"/>
      </w:r>
      <w:r>
        <w:rPr>
          <w:noProof/>
        </w:rPr>
        <w:t>238</w:t>
      </w:r>
      <w:r w:rsidR="00080443">
        <w:rPr>
          <w:noProof/>
        </w:rPr>
        <w:fldChar w:fldCharType="end"/>
      </w:r>
      <w:r>
        <w:t>: MAC Response Payload</w:t>
      </w:r>
      <w:bookmarkEnd w:id="2511"/>
      <w:bookmarkEnd w:id="2512"/>
    </w:p>
    <w:p w14:paraId="06A2D6BD" w14:textId="77777777" w:rsidR="00063426" w:rsidRDefault="00063426" w:rsidP="00234CD2">
      <w:pPr>
        <w:pStyle w:val="Heading2"/>
      </w:pPr>
      <w:bookmarkStart w:id="2513" w:name="_Toc353778427"/>
      <w:bookmarkStart w:id="2514" w:name="_Toc240609993"/>
      <w:bookmarkStart w:id="2515" w:name="_Toc264553080"/>
      <w:bookmarkStart w:id="2516" w:name="_Toc283655777"/>
      <w:bookmarkStart w:id="2517" w:name="_Toc435729760"/>
      <w:bookmarkStart w:id="2518" w:name="_Toc441679326"/>
      <w:bookmarkStart w:id="2519" w:name="_Toc476128516"/>
      <w:bookmarkStart w:id="2520" w:name="_Toc467307381"/>
      <w:bookmarkStart w:id="2521" w:name="_Toc477433980"/>
      <w:r>
        <w:lastRenderedPageBreak/>
        <w:t>MAC Verify</w:t>
      </w:r>
      <w:bookmarkEnd w:id="2513"/>
      <w:bookmarkEnd w:id="2514"/>
      <w:bookmarkEnd w:id="2515"/>
      <w:bookmarkEnd w:id="2516"/>
      <w:bookmarkEnd w:id="2517"/>
      <w:bookmarkEnd w:id="2518"/>
      <w:bookmarkEnd w:id="2519"/>
      <w:bookmarkEnd w:id="2520"/>
      <w:bookmarkEnd w:id="2521"/>
    </w:p>
    <w:p w14:paraId="3014D30C" w14:textId="77777777" w:rsidR="00063426" w:rsidRDefault="00063426" w:rsidP="00063426">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29F14AA7" w14:textId="77777777" w:rsidR="00063426" w:rsidRDefault="00063426" w:rsidP="00063426">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28C9B399" w14:textId="77777777" w:rsidR="00063426" w:rsidRDefault="00063426" w:rsidP="00063426">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5CFBC0A2"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1AE73FCB" w14:textId="77777777" w:rsidTr="00063426">
        <w:trPr>
          <w:cantSplit/>
          <w:jc w:val="center"/>
        </w:trPr>
        <w:tc>
          <w:tcPr>
            <w:tcW w:w="8318" w:type="dxa"/>
            <w:gridSpan w:val="3"/>
            <w:shd w:val="clear" w:color="auto" w:fill="C0C0C0"/>
          </w:tcPr>
          <w:p w14:paraId="4119EEB4" w14:textId="77777777" w:rsidR="00063426" w:rsidRDefault="00063426" w:rsidP="00063426">
            <w:pPr>
              <w:pStyle w:val="TableHeading"/>
              <w:keepNext/>
              <w:keepLines/>
              <w:snapToGrid w:val="0"/>
              <w:rPr>
                <w:sz w:val="20"/>
              </w:rPr>
            </w:pPr>
            <w:r>
              <w:rPr>
                <w:sz w:val="20"/>
              </w:rPr>
              <w:t>Request Payload</w:t>
            </w:r>
          </w:p>
        </w:tc>
      </w:tr>
      <w:tr w:rsidR="00063426" w14:paraId="2F53D460" w14:textId="77777777" w:rsidTr="00063426">
        <w:trPr>
          <w:cantSplit/>
          <w:jc w:val="center"/>
        </w:trPr>
        <w:tc>
          <w:tcPr>
            <w:tcW w:w="3439" w:type="dxa"/>
            <w:shd w:val="clear" w:color="auto" w:fill="C0C0C0"/>
          </w:tcPr>
          <w:p w14:paraId="3486FE67"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39DA7CFA"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0DF94835" w14:textId="77777777" w:rsidR="00063426" w:rsidRDefault="00063426" w:rsidP="00063426">
            <w:pPr>
              <w:pStyle w:val="TableHeading"/>
              <w:keepNext/>
              <w:keepLines/>
              <w:snapToGrid w:val="0"/>
              <w:rPr>
                <w:sz w:val="20"/>
              </w:rPr>
            </w:pPr>
            <w:r>
              <w:rPr>
                <w:sz w:val="20"/>
              </w:rPr>
              <w:t xml:space="preserve">Description </w:t>
            </w:r>
          </w:p>
        </w:tc>
      </w:tr>
      <w:tr w:rsidR="00063426" w14:paraId="1C138002" w14:textId="77777777" w:rsidTr="00063426">
        <w:trPr>
          <w:cantSplit/>
          <w:jc w:val="center"/>
        </w:trPr>
        <w:tc>
          <w:tcPr>
            <w:tcW w:w="3439" w:type="dxa"/>
          </w:tcPr>
          <w:p w14:paraId="3E07266A"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3598B8C" w14:textId="77777777" w:rsidR="00063426" w:rsidRDefault="00063426" w:rsidP="00063426">
            <w:pPr>
              <w:keepNext/>
              <w:keepLines/>
              <w:suppressLineNumbers/>
              <w:suppressAutoHyphens/>
              <w:spacing w:before="0" w:after="0"/>
            </w:pPr>
            <w:r>
              <w:t>No</w:t>
            </w:r>
          </w:p>
        </w:tc>
        <w:tc>
          <w:tcPr>
            <w:tcW w:w="3595" w:type="dxa"/>
          </w:tcPr>
          <w:p w14:paraId="0D4B47F0" w14:textId="77777777" w:rsidR="00063426" w:rsidRDefault="00063426" w:rsidP="00063426">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063426" w14:paraId="5074CC7A" w14:textId="77777777" w:rsidTr="00063426">
        <w:trPr>
          <w:cantSplit/>
          <w:jc w:val="center"/>
        </w:trPr>
        <w:tc>
          <w:tcPr>
            <w:tcW w:w="3439" w:type="dxa"/>
          </w:tcPr>
          <w:p w14:paraId="33227A95"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CC58643" w14:textId="77777777" w:rsidR="00063426" w:rsidRDefault="00063426" w:rsidP="00063426">
            <w:pPr>
              <w:keepNext/>
              <w:keepLines/>
              <w:suppressLineNumbers/>
              <w:suppressAutoHyphens/>
              <w:spacing w:before="0" w:after="0"/>
            </w:pPr>
            <w:r>
              <w:t>No</w:t>
            </w:r>
          </w:p>
        </w:tc>
        <w:tc>
          <w:tcPr>
            <w:tcW w:w="3595" w:type="dxa"/>
          </w:tcPr>
          <w:p w14:paraId="50BC93E7" w14:textId="77777777" w:rsidR="00063426" w:rsidRDefault="00063426" w:rsidP="0006342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6D82DD68" w14:textId="77777777" w:rsidR="00063426" w:rsidRDefault="00063426" w:rsidP="0006342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063426" w14:paraId="6DC5F24A" w14:textId="77777777" w:rsidTr="00063426">
        <w:trPr>
          <w:cantSplit/>
          <w:jc w:val="center"/>
        </w:trPr>
        <w:tc>
          <w:tcPr>
            <w:tcW w:w="3439" w:type="dxa"/>
          </w:tcPr>
          <w:p w14:paraId="2BD53B2A" w14:textId="77777777" w:rsidR="00063426" w:rsidRDefault="00063426" w:rsidP="00063426">
            <w:pPr>
              <w:keepNext/>
              <w:keepLines/>
              <w:suppressLineNumbers/>
              <w:suppressAutoHyphens/>
              <w:spacing w:before="0" w:after="0"/>
            </w:pPr>
            <w:r>
              <w:t>Data</w:t>
            </w:r>
          </w:p>
        </w:tc>
        <w:tc>
          <w:tcPr>
            <w:tcW w:w="1284" w:type="dxa"/>
          </w:tcPr>
          <w:p w14:paraId="2E4B81BE" w14:textId="77777777" w:rsidR="00063426" w:rsidRDefault="00063426" w:rsidP="00063426">
            <w:pPr>
              <w:keepNext/>
              <w:keepLines/>
              <w:suppressLineNumbers/>
              <w:suppressAutoHyphens/>
              <w:spacing w:before="0" w:after="0"/>
            </w:pPr>
            <w:r>
              <w:t>No</w:t>
            </w:r>
          </w:p>
        </w:tc>
        <w:tc>
          <w:tcPr>
            <w:tcW w:w="3595" w:type="dxa"/>
          </w:tcPr>
          <w:p w14:paraId="21BD1471" w14:textId="77777777" w:rsidR="00063426" w:rsidRDefault="00063426" w:rsidP="00063426">
            <w:pPr>
              <w:keepNext/>
              <w:keepLines/>
              <w:suppressLineNumbers/>
              <w:suppressAutoHyphens/>
              <w:spacing w:before="0" w:after="0"/>
            </w:pPr>
            <w:r>
              <w:t>The data that was MACed (as a Byte String).</w:t>
            </w:r>
          </w:p>
        </w:tc>
      </w:tr>
      <w:tr w:rsidR="00063426" w14:paraId="19F052BD" w14:textId="77777777" w:rsidTr="00063426">
        <w:trPr>
          <w:cantSplit/>
          <w:jc w:val="center"/>
        </w:trPr>
        <w:tc>
          <w:tcPr>
            <w:tcW w:w="3439" w:type="dxa"/>
          </w:tcPr>
          <w:p w14:paraId="5DECE669" w14:textId="77777777" w:rsidR="00063426" w:rsidRDefault="00063426" w:rsidP="00063426">
            <w:pPr>
              <w:keepNext/>
              <w:keepLines/>
              <w:suppressLineNumbers/>
              <w:suppressAutoHyphens/>
              <w:spacing w:before="0" w:after="0"/>
            </w:pPr>
            <w:r>
              <w:t>MAC Data</w:t>
            </w:r>
          </w:p>
        </w:tc>
        <w:tc>
          <w:tcPr>
            <w:tcW w:w="1284" w:type="dxa"/>
          </w:tcPr>
          <w:p w14:paraId="645028C7" w14:textId="77777777" w:rsidR="00063426" w:rsidRDefault="00063426" w:rsidP="00063426">
            <w:pPr>
              <w:keepNext/>
              <w:keepLines/>
              <w:suppressLineNumbers/>
              <w:suppressAutoHyphens/>
              <w:spacing w:before="0" w:after="0"/>
            </w:pPr>
            <w:r>
              <w:t>Yes for single-part. No for multi-part.</w:t>
            </w:r>
          </w:p>
        </w:tc>
        <w:tc>
          <w:tcPr>
            <w:tcW w:w="3595" w:type="dxa"/>
          </w:tcPr>
          <w:p w14:paraId="723943F0" w14:textId="77777777" w:rsidR="00063426" w:rsidRDefault="00063426" w:rsidP="00063426">
            <w:pPr>
              <w:keepNext/>
              <w:keepLines/>
              <w:suppressLineNumbers/>
              <w:suppressAutoHyphens/>
              <w:spacing w:before="0" w:after="0"/>
            </w:pPr>
            <w:r>
              <w:t>The data to be MAC verified (as a Byte String).</w:t>
            </w:r>
          </w:p>
        </w:tc>
      </w:tr>
      <w:tr w:rsidR="00063426" w14:paraId="5F4BA5F1"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3A2DC93"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9F4CAEC"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F197935"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2D302E83"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29F786"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909BBE1"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579654D" w14:textId="77777777" w:rsidR="00063426" w:rsidRDefault="00063426" w:rsidP="00063426">
            <w:pPr>
              <w:keepNext/>
              <w:keepLines/>
              <w:suppressLineNumbers/>
              <w:suppressAutoHyphens/>
              <w:spacing w:before="0" w:after="0"/>
            </w:pPr>
            <w:r>
              <w:t>Initial operation as Boolean</w:t>
            </w:r>
          </w:p>
        </w:tc>
      </w:tr>
      <w:tr w:rsidR="00063426" w14:paraId="40758C13"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C7534E1"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7A54B0"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B0F9937" w14:textId="77777777" w:rsidR="00063426" w:rsidRDefault="00063426" w:rsidP="00063426">
            <w:pPr>
              <w:keepNext/>
              <w:keepLines/>
              <w:suppressLineNumbers/>
              <w:suppressAutoHyphens/>
              <w:spacing w:before="0" w:after="0"/>
            </w:pPr>
            <w:r>
              <w:t>Final operation as Boolean</w:t>
            </w:r>
          </w:p>
        </w:tc>
      </w:tr>
    </w:tbl>
    <w:p w14:paraId="788B9E79" w14:textId="77777777" w:rsidR="00063426" w:rsidRDefault="00063426" w:rsidP="00063426">
      <w:pPr>
        <w:pStyle w:val="Caption"/>
      </w:pPr>
      <w:bookmarkStart w:id="2522" w:name="_Toc476128857"/>
      <w:bookmarkStart w:id="2523" w:name="_Toc467307706"/>
      <w:r>
        <w:t xml:space="preserve">Table </w:t>
      </w:r>
      <w:r w:rsidR="00080443">
        <w:fldChar w:fldCharType="begin"/>
      </w:r>
      <w:r w:rsidR="00080443">
        <w:instrText xml:space="preserve"> SEQ Table \* ARABIC </w:instrText>
      </w:r>
      <w:r w:rsidR="00080443">
        <w:fldChar w:fldCharType="separate"/>
      </w:r>
      <w:r>
        <w:rPr>
          <w:noProof/>
        </w:rPr>
        <w:t>239</w:t>
      </w:r>
      <w:r w:rsidR="00080443">
        <w:rPr>
          <w:noProof/>
        </w:rPr>
        <w:fldChar w:fldCharType="end"/>
      </w:r>
      <w:r>
        <w:t>: MAC Verify Request Payload</w:t>
      </w:r>
      <w:bookmarkEnd w:id="2522"/>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F4EC318" w14:textId="77777777" w:rsidTr="00063426">
        <w:trPr>
          <w:cantSplit/>
          <w:jc w:val="center"/>
        </w:trPr>
        <w:tc>
          <w:tcPr>
            <w:tcW w:w="8318" w:type="dxa"/>
            <w:gridSpan w:val="3"/>
            <w:shd w:val="clear" w:color="auto" w:fill="C0C0C0"/>
          </w:tcPr>
          <w:p w14:paraId="1F4B858A" w14:textId="77777777" w:rsidR="00063426" w:rsidRDefault="00063426" w:rsidP="00063426">
            <w:pPr>
              <w:pStyle w:val="TableHeading"/>
              <w:keepNext/>
              <w:keepLines/>
              <w:snapToGrid w:val="0"/>
              <w:rPr>
                <w:sz w:val="20"/>
              </w:rPr>
            </w:pPr>
            <w:r>
              <w:rPr>
                <w:sz w:val="20"/>
              </w:rPr>
              <w:lastRenderedPageBreak/>
              <w:t>Response Payload</w:t>
            </w:r>
          </w:p>
        </w:tc>
      </w:tr>
      <w:tr w:rsidR="00063426" w14:paraId="5D2CD91B" w14:textId="77777777" w:rsidTr="00063426">
        <w:trPr>
          <w:cantSplit/>
          <w:jc w:val="center"/>
        </w:trPr>
        <w:tc>
          <w:tcPr>
            <w:tcW w:w="3439" w:type="dxa"/>
            <w:shd w:val="clear" w:color="auto" w:fill="C0C0C0"/>
          </w:tcPr>
          <w:p w14:paraId="7B9F3FE4"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762F54E"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A698555" w14:textId="77777777" w:rsidR="00063426" w:rsidRDefault="00063426" w:rsidP="00063426">
            <w:pPr>
              <w:pStyle w:val="TableHeading"/>
              <w:keepNext/>
              <w:keepLines/>
              <w:snapToGrid w:val="0"/>
              <w:rPr>
                <w:sz w:val="20"/>
              </w:rPr>
            </w:pPr>
            <w:r>
              <w:rPr>
                <w:sz w:val="20"/>
              </w:rPr>
              <w:t xml:space="preserve">Description </w:t>
            </w:r>
          </w:p>
        </w:tc>
      </w:tr>
      <w:tr w:rsidR="00063426" w14:paraId="49B476F6" w14:textId="77777777" w:rsidTr="00063426">
        <w:trPr>
          <w:cantSplit/>
          <w:jc w:val="center"/>
        </w:trPr>
        <w:tc>
          <w:tcPr>
            <w:tcW w:w="3439" w:type="dxa"/>
          </w:tcPr>
          <w:p w14:paraId="1C91C8BD" w14:textId="77777777" w:rsidR="00063426" w:rsidRDefault="00063426" w:rsidP="0006342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FCEABAA" w14:textId="77777777" w:rsidR="00063426" w:rsidRDefault="00063426" w:rsidP="00063426">
            <w:pPr>
              <w:keepNext/>
              <w:keepLines/>
              <w:suppressLineNumbers/>
              <w:suppressAutoHyphens/>
              <w:spacing w:before="0" w:after="0"/>
            </w:pPr>
            <w:r>
              <w:t>Yes</w:t>
            </w:r>
          </w:p>
        </w:tc>
        <w:tc>
          <w:tcPr>
            <w:tcW w:w="3595" w:type="dxa"/>
          </w:tcPr>
          <w:p w14:paraId="569C6AA7" w14:textId="77777777" w:rsidR="00063426" w:rsidRDefault="00063426" w:rsidP="00063426">
            <w:pPr>
              <w:keepNext/>
              <w:keepLines/>
              <w:suppressLineNumbers/>
              <w:suppressAutoHyphens/>
              <w:spacing w:before="0" w:after="0"/>
            </w:pPr>
            <w:r>
              <w:t>The Unique Identifier of the Managed Cryptographic Object that is the key used for the verification operation.</w:t>
            </w:r>
          </w:p>
        </w:tc>
      </w:tr>
      <w:tr w:rsidR="00063426" w14:paraId="3300B492" w14:textId="77777777" w:rsidTr="00063426">
        <w:trPr>
          <w:cantSplit/>
          <w:jc w:val="center"/>
        </w:trPr>
        <w:tc>
          <w:tcPr>
            <w:tcW w:w="3439" w:type="dxa"/>
          </w:tcPr>
          <w:p w14:paraId="2B44A398" w14:textId="77777777" w:rsidR="00063426" w:rsidRDefault="00063426" w:rsidP="0006342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0344CB19" w14:textId="77777777" w:rsidR="00063426" w:rsidRDefault="00063426" w:rsidP="00063426">
            <w:pPr>
              <w:keepNext/>
              <w:keepLines/>
              <w:suppressLineNumbers/>
              <w:suppressAutoHyphens/>
              <w:spacing w:before="0" w:after="0"/>
            </w:pPr>
            <w:r>
              <w:t>Yes</w:t>
            </w:r>
          </w:p>
        </w:tc>
        <w:tc>
          <w:tcPr>
            <w:tcW w:w="3595" w:type="dxa"/>
          </w:tcPr>
          <w:p w14:paraId="01303F80" w14:textId="77777777" w:rsidR="00063426" w:rsidRDefault="00063426" w:rsidP="00063426">
            <w:pPr>
              <w:keepNext/>
              <w:keepLines/>
              <w:suppressLineNumbers/>
              <w:suppressAutoHyphens/>
              <w:spacing w:before="0" w:after="0"/>
            </w:pPr>
            <w:r>
              <w:t>An Enumeration object indicating whether the MAC is valid, invalid, or unknown.</w:t>
            </w:r>
          </w:p>
        </w:tc>
      </w:tr>
      <w:tr w:rsidR="00063426" w14:paraId="4C45BE5E"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D1C0FD0"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8976FE5"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4AC97BB"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2AA50965" w14:textId="77777777" w:rsidR="00063426" w:rsidRDefault="00063426" w:rsidP="00063426">
      <w:pPr>
        <w:pStyle w:val="Caption"/>
      </w:pPr>
      <w:bookmarkStart w:id="2524" w:name="_Toc476128858"/>
      <w:bookmarkStart w:id="2525" w:name="_Toc467307707"/>
      <w:r>
        <w:t xml:space="preserve">Table </w:t>
      </w:r>
      <w:r w:rsidR="00080443">
        <w:fldChar w:fldCharType="begin"/>
      </w:r>
      <w:r w:rsidR="00080443">
        <w:instrText xml:space="preserve"> SEQ Table \* ARABIC </w:instrText>
      </w:r>
      <w:r w:rsidR="00080443">
        <w:fldChar w:fldCharType="separate"/>
      </w:r>
      <w:r>
        <w:rPr>
          <w:noProof/>
        </w:rPr>
        <w:t>240</w:t>
      </w:r>
      <w:r w:rsidR="00080443">
        <w:rPr>
          <w:noProof/>
        </w:rPr>
        <w:fldChar w:fldCharType="end"/>
      </w:r>
      <w:r>
        <w:t>: MAC Verify Response Payload</w:t>
      </w:r>
      <w:bookmarkEnd w:id="2524"/>
      <w:bookmarkEnd w:id="2525"/>
    </w:p>
    <w:p w14:paraId="18663B17" w14:textId="77777777" w:rsidR="00063426" w:rsidRDefault="00063426" w:rsidP="00234CD2">
      <w:pPr>
        <w:pStyle w:val="Heading2"/>
      </w:pPr>
      <w:bookmarkStart w:id="2526" w:name="_Toc353778428"/>
      <w:bookmarkStart w:id="2527" w:name="_Toc240609994"/>
      <w:bookmarkStart w:id="2528" w:name="_Toc264553081"/>
      <w:bookmarkStart w:id="2529" w:name="_Toc283655778"/>
      <w:bookmarkStart w:id="2530" w:name="_Toc435729761"/>
      <w:bookmarkStart w:id="2531" w:name="_Toc441679327"/>
      <w:bookmarkStart w:id="2532" w:name="_Toc476128517"/>
      <w:bookmarkStart w:id="2533" w:name="_Toc467307382"/>
      <w:bookmarkStart w:id="2534" w:name="_Toc477433981"/>
      <w:r>
        <w:t>RNG Retrieve</w:t>
      </w:r>
      <w:bookmarkEnd w:id="2526"/>
      <w:bookmarkEnd w:id="2527"/>
      <w:bookmarkEnd w:id="2528"/>
      <w:bookmarkEnd w:id="2529"/>
      <w:bookmarkEnd w:id="2530"/>
      <w:bookmarkEnd w:id="2531"/>
      <w:bookmarkEnd w:id="2532"/>
      <w:bookmarkEnd w:id="2533"/>
      <w:bookmarkEnd w:id="2534"/>
    </w:p>
    <w:p w14:paraId="24F59B34" w14:textId="77777777" w:rsidR="00063426" w:rsidRDefault="00063426" w:rsidP="00063426">
      <w:pPr>
        <w:pStyle w:val="BodyText"/>
        <w:rPr>
          <w:noProof w:val="0"/>
        </w:rPr>
      </w:pPr>
      <w:r>
        <w:rPr>
          <w:noProof w:val="0"/>
        </w:rPr>
        <w:t xml:space="preserve">This operation requests the server to return output from a Random Number Generator (RNG). </w:t>
      </w:r>
    </w:p>
    <w:p w14:paraId="7D4FD60E" w14:textId="77777777" w:rsidR="00063426" w:rsidRDefault="00063426" w:rsidP="00063426">
      <w:pPr>
        <w:pStyle w:val="BodyText"/>
        <w:rPr>
          <w:noProof w:val="0"/>
        </w:rPr>
      </w:pPr>
      <w:r>
        <w:rPr>
          <w:noProof w:val="0"/>
        </w:rPr>
        <w:t xml:space="preserve">The request contains the quantity of output requested. </w:t>
      </w:r>
    </w:p>
    <w:p w14:paraId="7AD3D1D1" w14:textId="77777777" w:rsidR="00063426" w:rsidRDefault="00063426" w:rsidP="00063426">
      <w:pPr>
        <w:pStyle w:val="BodyText"/>
        <w:rPr>
          <w:noProof w:val="0"/>
        </w:rPr>
      </w:pPr>
      <w:r>
        <w:rPr>
          <w:noProof w:val="0"/>
        </w:rPr>
        <w:t>The response contains the RNG output.</w:t>
      </w:r>
    </w:p>
    <w:p w14:paraId="2B252D26"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124D14E6" w14:textId="77777777" w:rsidTr="00063426">
        <w:trPr>
          <w:cantSplit/>
          <w:jc w:val="center"/>
        </w:trPr>
        <w:tc>
          <w:tcPr>
            <w:tcW w:w="8318" w:type="dxa"/>
            <w:gridSpan w:val="3"/>
            <w:shd w:val="clear" w:color="auto" w:fill="C0C0C0"/>
          </w:tcPr>
          <w:p w14:paraId="4C41C5C6" w14:textId="77777777" w:rsidR="00063426" w:rsidRDefault="00063426" w:rsidP="00063426">
            <w:pPr>
              <w:pStyle w:val="TableHeading"/>
              <w:keepNext/>
              <w:keepLines/>
              <w:snapToGrid w:val="0"/>
              <w:rPr>
                <w:sz w:val="20"/>
              </w:rPr>
            </w:pPr>
            <w:r>
              <w:rPr>
                <w:sz w:val="20"/>
              </w:rPr>
              <w:t>Request Payload</w:t>
            </w:r>
          </w:p>
        </w:tc>
      </w:tr>
      <w:tr w:rsidR="00063426" w14:paraId="22D8204F" w14:textId="77777777" w:rsidTr="00063426">
        <w:trPr>
          <w:cantSplit/>
          <w:jc w:val="center"/>
        </w:trPr>
        <w:tc>
          <w:tcPr>
            <w:tcW w:w="3439" w:type="dxa"/>
            <w:shd w:val="clear" w:color="auto" w:fill="C0C0C0"/>
          </w:tcPr>
          <w:p w14:paraId="3227787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F458749"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963C062" w14:textId="77777777" w:rsidR="00063426" w:rsidRDefault="00063426" w:rsidP="00063426">
            <w:pPr>
              <w:pStyle w:val="TableHeading"/>
              <w:keepNext/>
              <w:keepLines/>
              <w:snapToGrid w:val="0"/>
              <w:rPr>
                <w:sz w:val="20"/>
              </w:rPr>
            </w:pPr>
            <w:r>
              <w:rPr>
                <w:sz w:val="20"/>
              </w:rPr>
              <w:t xml:space="preserve">Description </w:t>
            </w:r>
          </w:p>
        </w:tc>
      </w:tr>
      <w:tr w:rsidR="00063426" w14:paraId="6026DD5F" w14:textId="77777777" w:rsidTr="00063426">
        <w:trPr>
          <w:cantSplit/>
          <w:jc w:val="center"/>
        </w:trPr>
        <w:tc>
          <w:tcPr>
            <w:tcW w:w="3439" w:type="dxa"/>
          </w:tcPr>
          <w:p w14:paraId="585C2CB9"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Data Length</w:t>
            </w:r>
          </w:p>
        </w:tc>
        <w:tc>
          <w:tcPr>
            <w:tcW w:w="1284" w:type="dxa"/>
          </w:tcPr>
          <w:p w14:paraId="632C8D9F"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Yes</w:t>
            </w:r>
          </w:p>
        </w:tc>
        <w:tc>
          <w:tcPr>
            <w:tcW w:w="3595" w:type="dxa"/>
          </w:tcPr>
          <w:p w14:paraId="3F41F37D"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E0772FB" w14:textId="77777777" w:rsidR="00063426" w:rsidRDefault="00063426" w:rsidP="00063426">
      <w:pPr>
        <w:pStyle w:val="Caption"/>
      </w:pPr>
      <w:bookmarkStart w:id="2535" w:name="_Toc476128859"/>
      <w:bookmarkStart w:id="2536" w:name="_Toc467307708"/>
      <w:r>
        <w:t xml:space="preserve">Table </w:t>
      </w:r>
      <w:r w:rsidR="00080443">
        <w:fldChar w:fldCharType="begin"/>
      </w:r>
      <w:r w:rsidR="00080443">
        <w:instrText xml:space="preserve"> SEQ Table \* ARABIC </w:instrText>
      </w:r>
      <w:r w:rsidR="00080443">
        <w:fldChar w:fldCharType="separate"/>
      </w:r>
      <w:r>
        <w:rPr>
          <w:noProof/>
        </w:rPr>
        <w:t>241</w:t>
      </w:r>
      <w:r w:rsidR="00080443">
        <w:rPr>
          <w:noProof/>
        </w:rPr>
        <w:fldChar w:fldCharType="end"/>
      </w:r>
      <w:r>
        <w:t>: RNG Retrieve Request Payload</w:t>
      </w:r>
      <w:bookmarkEnd w:id="2535"/>
      <w:bookmarkEnd w:id="25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D3A3BE4" w14:textId="77777777" w:rsidTr="00063426">
        <w:trPr>
          <w:cantSplit/>
          <w:jc w:val="center"/>
        </w:trPr>
        <w:tc>
          <w:tcPr>
            <w:tcW w:w="8318" w:type="dxa"/>
            <w:gridSpan w:val="3"/>
            <w:shd w:val="clear" w:color="auto" w:fill="C0C0C0"/>
          </w:tcPr>
          <w:p w14:paraId="0ED2EF7D" w14:textId="77777777" w:rsidR="00063426" w:rsidRDefault="00063426" w:rsidP="00063426">
            <w:pPr>
              <w:pStyle w:val="TableHeading"/>
              <w:keepNext/>
              <w:keepLines/>
              <w:snapToGrid w:val="0"/>
              <w:rPr>
                <w:sz w:val="20"/>
              </w:rPr>
            </w:pPr>
            <w:r>
              <w:rPr>
                <w:sz w:val="20"/>
              </w:rPr>
              <w:t>Response Payload</w:t>
            </w:r>
          </w:p>
        </w:tc>
      </w:tr>
      <w:tr w:rsidR="00063426" w14:paraId="01032082" w14:textId="77777777" w:rsidTr="00063426">
        <w:trPr>
          <w:cantSplit/>
          <w:jc w:val="center"/>
        </w:trPr>
        <w:tc>
          <w:tcPr>
            <w:tcW w:w="3439" w:type="dxa"/>
            <w:shd w:val="clear" w:color="auto" w:fill="C0C0C0"/>
          </w:tcPr>
          <w:p w14:paraId="4E187D7B"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1C92C7DB"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609CCD0" w14:textId="77777777" w:rsidR="00063426" w:rsidRDefault="00063426" w:rsidP="00063426">
            <w:pPr>
              <w:pStyle w:val="TableHeading"/>
              <w:keepNext/>
              <w:keepLines/>
              <w:snapToGrid w:val="0"/>
              <w:rPr>
                <w:sz w:val="20"/>
              </w:rPr>
            </w:pPr>
            <w:r>
              <w:rPr>
                <w:sz w:val="20"/>
              </w:rPr>
              <w:t xml:space="preserve">Description </w:t>
            </w:r>
          </w:p>
        </w:tc>
      </w:tr>
      <w:tr w:rsidR="00063426" w14:paraId="70E67850" w14:textId="77777777" w:rsidTr="00063426">
        <w:trPr>
          <w:cantSplit/>
          <w:jc w:val="center"/>
        </w:trPr>
        <w:tc>
          <w:tcPr>
            <w:tcW w:w="3439" w:type="dxa"/>
          </w:tcPr>
          <w:p w14:paraId="7002BFA4"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Data</w:t>
            </w:r>
          </w:p>
        </w:tc>
        <w:tc>
          <w:tcPr>
            <w:tcW w:w="1284" w:type="dxa"/>
          </w:tcPr>
          <w:p w14:paraId="347EDB0F"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Yes</w:t>
            </w:r>
          </w:p>
        </w:tc>
        <w:tc>
          <w:tcPr>
            <w:tcW w:w="3595" w:type="dxa"/>
          </w:tcPr>
          <w:p w14:paraId="01A6A3CC"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54A27F89" w14:textId="77777777" w:rsidR="00063426" w:rsidRDefault="00063426" w:rsidP="00063426">
      <w:pPr>
        <w:pStyle w:val="Caption"/>
      </w:pPr>
      <w:bookmarkStart w:id="2537" w:name="_Toc476128860"/>
      <w:bookmarkStart w:id="2538" w:name="_Toc467307709"/>
      <w:r>
        <w:t xml:space="preserve">Table </w:t>
      </w:r>
      <w:r w:rsidR="00080443">
        <w:fldChar w:fldCharType="begin"/>
      </w:r>
      <w:r w:rsidR="00080443">
        <w:instrText xml:space="preserve"> SEQ Table \* ARABIC </w:instrText>
      </w:r>
      <w:r w:rsidR="00080443">
        <w:fldChar w:fldCharType="separate"/>
      </w:r>
      <w:r>
        <w:rPr>
          <w:noProof/>
        </w:rPr>
        <w:t>242</w:t>
      </w:r>
      <w:r w:rsidR="00080443">
        <w:rPr>
          <w:noProof/>
        </w:rPr>
        <w:fldChar w:fldCharType="end"/>
      </w:r>
      <w:r>
        <w:t>: RNG Retrieve Response Payload</w:t>
      </w:r>
      <w:bookmarkEnd w:id="2537"/>
      <w:bookmarkEnd w:id="2538"/>
    </w:p>
    <w:p w14:paraId="7903947D" w14:textId="77777777" w:rsidR="00063426" w:rsidRDefault="00063426" w:rsidP="00234CD2">
      <w:pPr>
        <w:pStyle w:val="Heading2"/>
      </w:pPr>
      <w:bookmarkStart w:id="2539" w:name="_Toc353778429"/>
      <w:bookmarkStart w:id="2540" w:name="_Toc240609995"/>
      <w:bookmarkStart w:id="2541" w:name="_Toc264553082"/>
      <w:bookmarkStart w:id="2542" w:name="_Toc283655779"/>
      <w:bookmarkStart w:id="2543" w:name="_Toc435729762"/>
      <w:bookmarkStart w:id="2544" w:name="_Toc441679328"/>
      <w:bookmarkStart w:id="2545" w:name="_Toc476128518"/>
      <w:bookmarkStart w:id="2546" w:name="_Toc467307383"/>
      <w:bookmarkStart w:id="2547" w:name="_Toc477433982"/>
      <w:r>
        <w:t>RNG Seed</w:t>
      </w:r>
      <w:bookmarkEnd w:id="2539"/>
      <w:bookmarkEnd w:id="2540"/>
      <w:bookmarkEnd w:id="2541"/>
      <w:bookmarkEnd w:id="2542"/>
      <w:bookmarkEnd w:id="2543"/>
      <w:bookmarkEnd w:id="2544"/>
      <w:bookmarkEnd w:id="2545"/>
      <w:bookmarkEnd w:id="2546"/>
      <w:bookmarkEnd w:id="2547"/>
    </w:p>
    <w:p w14:paraId="19648AEE" w14:textId="77777777" w:rsidR="00063426" w:rsidRDefault="00063426" w:rsidP="00063426">
      <w:pPr>
        <w:pStyle w:val="BodyText"/>
        <w:rPr>
          <w:noProof w:val="0"/>
        </w:rPr>
      </w:pPr>
      <w:r>
        <w:rPr>
          <w:noProof w:val="0"/>
        </w:rPr>
        <w:t xml:space="preserve">This operation requests the server to seed a Random Number Generator. </w:t>
      </w:r>
    </w:p>
    <w:p w14:paraId="41328854" w14:textId="77777777" w:rsidR="00063426" w:rsidRDefault="00063426" w:rsidP="00063426">
      <w:pPr>
        <w:pStyle w:val="BodyText"/>
        <w:rPr>
          <w:noProof w:val="0"/>
        </w:rPr>
      </w:pPr>
      <w:r>
        <w:rPr>
          <w:noProof w:val="0"/>
        </w:rPr>
        <w:t>The request contains the seeding material.</w:t>
      </w:r>
    </w:p>
    <w:p w14:paraId="4AA4DD60" w14:textId="77777777" w:rsidR="00063426" w:rsidRDefault="00063426" w:rsidP="00063426">
      <w:pPr>
        <w:pStyle w:val="BodyText"/>
        <w:rPr>
          <w:noProof w:val="0"/>
        </w:rPr>
      </w:pPr>
      <w:r>
        <w:rPr>
          <w:noProof w:val="0"/>
        </w:rPr>
        <w:t>The response contains the amount of seed data used.</w:t>
      </w:r>
    </w:p>
    <w:p w14:paraId="31CD8411"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p w14:paraId="34505200" w14:textId="77777777" w:rsidR="00063426" w:rsidRDefault="00063426" w:rsidP="00063426">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60EDEBB6" w14:textId="77777777" w:rsidTr="00063426">
        <w:trPr>
          <w:cantSplit/>
          <w:jc w:val="center"/>
        </w:trPr>
        <w:tc>
          <w:tcPr>
            <w:tcW w:w="8318" w:type="dxa"/>
            <w:gridSpan w:val="3"/>
            <w:shd w:val="clear" w:color="auto" w:fill="C0C0C0"/>
          </w:tcPr>
          <w:p w14:paraId="08668AF7" w14:textId="77777777" w:rsidR="00063426" w:rsidRDefault="00063426" w:rsidP="00063426">
            <w:pPr>
              <w:pStyle w:val="TableHeading"/>
              <w:keepNext/>
              <w:keepLines/>
              <w:snapToGrid w:val="0"/>
              <w:rPr>
                <w:sz w:val="20"/>
              </w:rPr>
            </w:pPr>
            <w:r>
              <w:rPr>
                <w:sz w:val="20"/>
              </w:rPr>
              <w:lastRenderedPageBreak/>
              <w:t>Request Payload</w:t>
            </w:r>
          </w:p>
        </w:tc>
      </w:tr>
      <w:tr w:rsidR="00063426" w14:paraId="1336C21D" w14:textId="77777777" w:rsidTr="00063426">
        <w:trPr>
          <w:cantSplit/>
          <w:jc w:val="center"/>
        </w:trPr>
        <w:tc>
          <w:tcPr>
            <w:tcW w:w="3439" w:type="dxa"/>
            <w:shd w:val="clear" w:color="auto" w:fill="C0C0C0"/>
          </w:tcPr>
          <w:p w14:paraId="227897FC"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76B637C"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DD443B8" w14:textId="77777777" w:rsidR="00063426" w:rsidRDefault="00063426" w:rsidP="00063426">
            <w:pPr>
              <w:pStyle w:val="TableHeading"/>
              <w:keepNext/>
              <w:keepLines/>
              <w:snapToGrid w:val="0"/>
              <w:rPr>
                <w:sz w:val="20"/>
              </w:rPr>
            </w:pPr>
            <w:r>
              <w:rPr>
                <w:sz w:val="20"/>
              </w:rPr>
              <w:t xml:space="preserve">Description </w:t>
            </w:r>
          </w:p>
        </w:tc>
      </w:tr>
      <w:tr w:rsidR="00063426" w14:paraId="02F3CED3" w14:textId="77777777" w:rsidTr="00063426">
        <w:trPr>
          <w:cantSplit/>
          <w:jc w:val="center"/>
        </w:trPr>
        <w:tc>
          <w:tcPr>
            <w:tcW w:w="3439" w:type="dxa"/>
          </w:tcPr>
          <w:p w14:paraId="36C184F6"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Data</w:t>
            </w:r>
          </w:p>
        </w:tc>
        <w:tc>
          <w:tcPr>
            <w:tcW w:w="1284" w:type="dxa"/>
          </w:tcPr>
          <w:p w14:paraId="3916B493"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Yes</w:t>
            </w:r>
          </w:p>
        </w:tc>
        <w:tc>
          <w:tcPr>
            <w:tcW w:w="3595" w:type="dxa"/>
          </w:tcPr>
          <w:p w14:paraId="371A31C3"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5224FB" w14:textId="77777777" w:rsidR="00063426" w:rsidRDefault="00063426" w:rsidP="00063426">
      <w:pPr>
        <w:pStyle w:val="Caption"/>
      </w:pPr>
      <w:bookmarkStart w:id="2548" w:name="_Toc476128861"/>
      <w:bookmarkStart w:id="2549" w:name="_Toc467307710"/>
      <w:r>
        <w:t xml:space="preserve">Table </w:t>
      </w:r>
      <w:r w:rsidR="00080443">
        <w:fldChar w:fldCharType="begin"/>
      </w:r>
      <w:r w:rsidR="00080443">
        <w:instrText xml:space="preserve"> SEQ Table \* ARABIC </w:instrText>
      </w:r>
      <w:r w:rsidR="00080443">
        <w:fldChar w:fldCharType="separate"/>
      </w:r>
      <w:r>
        <w:rPr>
          <w:noProof/>
        </w:rPr>
        <w:t>243</w:t>
      </w:r>
      <w:r w:rsidR="00080443">
        <w:rPr>
          <w:noProof/>
        </w:rPr>
        <w:fldChar w:fldCharType="end"/>
      </w:r>
      <w:r>
        <w:t>: RNG Seed Request Payload</w:t>
      </w:r>
      <w:bookmarkEnd w:id="2548"/>
      <w:bookmarkEnd w:id="2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A082362" w14:textId="77777777" w:rsidTr="00063426">
        <w:trPr>
          <w:cantSplit/>
          <w:jc w:val="center"/>
        </w:trPr>
        <w:tc>
          <w:tcPr>
            <w:tcW w:w="8318" w:type="dxa"/>
            <w:gridSpan w:val="3"/>
            <w:shd w:val="clear" w:color="auto" w:fill="C0C0C0"/>
          </w:tcPr>
          <w:p w14:paraId="10619119" w14:textId="77777777" w:rsidR="00063426" w:rsidRDefault="00063426" w:rsidP="00063426">
            <w:pPr>
              <w:pStyle w:val="TableHeading"/>
              <w:keepNext/>
              <w:keepLines/>
              <w:snapToGrid w:val="0"/>
              <w:rPr>
                <w:sz w:val="20"/>
              </w:rPr>
            </w:pPr>
            <w:r>
              <w:rPr>
                <w:sz w:val="20"/>
              </w:rPr>
              <w:t>Response Payload</w:t>
            </w:r>
          </w:p>
        </w:tc>
      </w:tr>
      <w:tr w:rsidR="00063426" w14:paraId="09138344" w14:textId="77777777" w:rsidTr="00063426">
        <w:trPr>
          <w:cantSplit/>
          <w:jc w:val="center"/>
        </w:trPr>
        <w:tc>
          <w:tcPr>
            <w:tcW w:w="3439" w:type="dxa"/>
            <w:shd w:val="clear" w:color="auto" w:fill="C0C0C0"/>
          </w:tcPr>
          <w:p w14:paraId="75421C0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439FF94"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400E8BBC" w14:textId="77777777" w:rsidR="00063426" w:rsidRDefault="00063426" w:rsidP="00063426">
            <w:pPr>
              <w:pStyle w:val="TableHeading"/>
              <w:keepNext/>
              <w:keepLines/>
              <w:snapToGrid w:val="0"/>
              <w:rPr>
                <w:sz w:val="20"/>
              </w:rPr>
            </w:pPr>
            <w:r>
              <w:rPr>
                <w:sz w:val="20"/>
              </w:rPr>
              <w:t xml:space="preserve">Description </w:t>
            </w:r>
          </w:p>
        </w:tc>
      </w:tr>
      <w:tr w:rsidR="00063426" w14:paraId="3C000D0C" w14:textId="77777777" w:rsidTr="00063426">
        <w:trPr>
          <w:cantSplit/>
          <w:jc w:val="center"/>
        </w:trPr>
        <w:tc>
          <w:tcPr>
            <w:tcW w:w="3439" w:type="dxa"/>
          </w:tcPr>
          <w:p w14:paraId="4C9F849F"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Data Length</w:t>
            </w:r>
          </w:p>
        </w:tc>
        <w:tc>
          <w:tcPr>
            <w:tcW w:w="1284" w:type="dxa"/>
          </w:tcPr>
          <w:p w14:paraId="1EAF9517"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Yes</w:t>
            </w:r>
          </w:p>
        </w:tc>
        <w:tc>
          <w:tcPr>
            <w:tcW w:w="3595" w:type="dxa"/>
          </w:tcPr>
          <w:p w14:paraId="50F75837" w14:textId="77777777" w:rsidR="00063426" w:rsidRPr="006F04B3" w:rsidRDefault="00063426" w:rsidP="00063426">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0161BE" w14:textId="77777777" w:rsidR="00063426" w:rsidRDefault="00063426" w:rsidP="00063426">
      <w:pPr>
        <w:pStyle w:val="Caption"/>
      </w:pPr>
      <w:bookmarkStart w:id="2550" w:name="_Toc476128862"/>
      <w:bookmarkStart w:id="2551" w:name="_Toc467307711"/>
      <w:r>
        <w:t xml:space="preserve">Table </w:t>
      </w:r>
      <w:r w:rsidR="00080443">
        <w:fldChar w:fldCharType="begin"/>
      </w:r>
      <w:r w:rsidR="00080443">
        <w:instrText xml:space="preserve"> SEQ Table \* ARABIC </w:instrText>
      </w:r>
      <w:r w:rsidR="00080443">
        <w:fldChar w:fldCharType="separate"/>
      </w:r>
      <w:r>
        <w:rPr>
          <w:noProof/>
        </w:rPr>
        <w:t>244</w:t>
      </w:r>
      <w:r w:rsidR="00080443">
        <w:rPr>
          <w:noProof/>
        </w:rPr>
        <w:fldChar w:fldCharType="end"/>
      </w:r>
      <w:r>
        <w:t>: RNG Seed Response Payload</w:t>
      </w:r>
      <w:bookmarkEnd w:id="2550"/>
      <w:bookmarkEnd w:id="2551"/>
    </w:p>
    <w:p w14:paraId="750FB4CD" w14:textId="77777777" w:rsidR="00063426" w:rsidRDefault="00063426" w:rsidP="00234CD2">
      <w:pPr>
        <w:pStyle w:val="Heading2"/>
      </w:pPr>
      <w:bookmarkStart w:id="2552" w:name="_Toc353778430"/>
      <w:bookmarkStart w:id="2553" w:name="_Toc240609996"/>
      <w:bookmarkStart w:id="2554" w:name="_Toc264553083"/>
      <w:bookmarkStart w:id="2555" w:name="_Toc283655780"/>
      <w:bookmarkStart w:id="2556" w:name="_Toc435729763"/>
      <w:bookmarkStart w:id="2557" w:name="_Toc441679329"/>
      <w:bookmarkStart w:id="2558" w:name="_Toc476128519"/>
      <w:bookmarkStart w:id="2559" w:name="_Toc467307384"/>
      <w:bookmarkStart w:id="2560" w:name="_Toc477433983"/>
      <w:r>
        <w:t>H</w:t>
      </w:r>
      <w:bookmarkEnd w:id="2552"/>
      <w:r>
        <w:t>ash</w:t>
      </w:r>
      <w:bookmarkEnd w:id="2553"/>
      <w:bookmarkEnd w:id="2554"/>
      <w:bookmarkEnd w:id="2555"/>
      <w:bookmarkEnd w:id="2556"/>
      <w:bookmarkEnd w:id="2557"/>
      <w:bookmarkEnd w:id="2558"/>
      <w:bookmarkEnd w:id="2559"/>
      <w:bookmarkEnd w:id="2560"/>
    </w:p>
    <w:p w14:paraId="76980332" w14:textId="77777777" w:rsidR="00063426" w:rsidRDefault="00063426" w:rsidP="00063426">
      <w:pPr>
        <w:pStyle w:val="BodyText"/>
        <w:rPr>
          <w:noProof w:val="0"/>
        </w:rPr>
      </w:pPr>
      <w:r>
        <w:rPr>
          <w:noProof w:val="0"/>
        </w:rPr>
        <w:t xml:space="preserve">This operation requests the server to perform a hash operation on the data provided. </w:t>
      </w:r>
    </w:p>
    <w:p w14:paraId="40BF9691" w14:textId="77777777" w:rsidR="00063426" w:rsidRDefault="00063426" w:rsidP="00063426">
      <w:pPr>
        <w:pStyle w:val="BodyText"/>
        <w:rPr>
          <w:noProof w:val="0"/>
        </w:rPr>
      </w:pPr>
      <w:r>
        <w:rPr>
          <w:noProof w:val="0"/>
        </w:rPr>
        <w:t>The request contains information about the cryptographic parameters (hash algorithm) and the data to be hashed.</w:t>
      </w:r>
    </w:p>
    <w:p w14:paraId="110006D4" w14:textId="77777777" w:rsidR="00063426" w:rsidRDefault="00063426" w:rsidP="00063426">
      <w:pPr>
        <w:pStyle w:val="BodyText"/>
        <w:rPr>
          <w:noProof w:val="0"/>
        </w:rPr>
      </w:pPr>
      <w:r>
        <w:rPr>
          <w:noProof w:val="0"/>
        </w:rPr>
        <w:t xml:space="preserve">The response contains the result of the hash operation. </w:t>
      </w:r>
    </w:p>
    <w:p w14:paraId="4912B7CD" w14:textId="77777777" w:rsidR="00063426" w:rsidRDefault="00063426" w:rsidP="0006342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29EFD88C" w14:textId="77777777" w:rsidTr="00063426">
        <w:trPr>
          <w:cantSplit/>
          <w:jc w:val="center"/>
        </w:trPr>
        <w:tc>
          <w:tcPr>
            <w:tcW w:w="8318" w:type="dxa"/>
            <w:gridSpan w:val="3"/>
            <w:shd w:val="clear" w:color="auto" w:fill="C0C0C0"/>
          </w:tcPr>
          <w:p w14:paraId="6E220392" w14:textId="77777777" w:rsidR="00063426" w:rsidRDefault="00063426" w:rsidP="00063426">
            <w:pPr>
              <w:pStyle w:val="TableHeading"/>
              <w:keepNext/>
              <w:keepLines/>
              <w:snapToGrid w:val="0"/>
              <w:rPr>
                <w:sz w:val="20"/>
              </w:rPr>
            </w:pPr>
            <w:r>
              <w:rPr>
                <w:sz w:val="20"/>
              </w:rPr>
              <w:t>Request Payload</w:t>
            </w:r>
          </w:p>
        </w:tc>
      </w:tr>
      <w:tr w:rsidR="00063426" w14:paraId="6D20CDF8" w14:textId="77777777" w:rsidTr="00063426">
        <w:trPr>
          <w:cantSplit/>
          <w:jc w:val="center"/>
        </w:trPr>
        <w:tc>
          <w:tcPr>
            <w:tcW w:w="3439" w:type="dxa"/>
            <w:shd w:val="clear" w:color="auto" w:fill="C0C0C0"/>
          </w:tcPr>
          <w:p w14:paraId="71534AE6"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236D43CE"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1CEFF31" w14:textId="77777777" w:rsidR="00063426" w:rsidRDefault="00063426" w:rsidP="00063426">
            <w:pPr>
              <w:pStyle w:val="TableHeading"/>
              <w:keepNext/>
              <w:keepLines/>
              <w:snapToGrid w:val="0"/>
              <w:rPr>
                <w:sz w:val="20"/>
              </w:rPr>
            </w:pPr>
            <w:r>
              <w:rPr>
                <w:sz w:val="20"/>
              </w:rPr>
              <w:t xml:space="preserve">Description </w:t>
            </w:r>
          </w:p>
        </w:tc>
      </w:tr>
      <w:tr w:rsidR="00063426" w14:paraId="548B6EA3" w14:textId="77777777" w:rsidTr="00063426">
        <w:trPr>
          <w:cantSplit/>
          <w:jc w:val="center"/>
        </w:trPr>
        <w:tc>
          <w:tcPr>
            <w:tcW w:w="3439" w:type="dxa"/>
          </w:tcPr>
          <w:p w14:paraId="1E8A94C3" w14:textId="77777777" w:rsidR="00063426" w:rsidRDefault="00063426" w:rsidP="0006342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579C572" w14:textId="77777777" w:rsidR="00063426" w:rsidRDefault="00063426" w:rsidP="00063426">
            <w:pPr>
              <w:keepNext/>
              <w:keepLines/>
              <w:suppressLineNumbers/>
              <w:suppressAutoHyphens/>
              <w:spacing w:before="0" w:after="0"/>
            </w:pPr>
            <w:r>
              <w:t>Yes</w:t>
            </w:r>
          </w:p>
        </w:tc>
        <w:tc>
          <w:tcPr>
            <w:tcW w:w="3595" w:type="dxa"/>
          </w:tcPr>
          <w:p w14:paraId="6B9880A0" w14:textId="77777777" w:rsidR="00063426" w:rsidRDefault="00063426" w:rsidP="00063426">
            <w:pPr>
              <w:keepNext/>
              <w:keepLines/>
              <w:suppressLineNumbers/>
              <w:suppressAutoHyphens/>
              <w:spacing w:before="0" w:after="0"/>
            </w:pPr>
            <w:r>
              <w:t xml:space="preserve">The Cryptographic Parameters (Hashing Algorithm) corresponding to the particular hash method requested. </w:t>
            </w:r>
          </w:p>
        </w:tc>
      </w:tr>
      <w:tr w:rsidR="00063426" w14:paraId="12340BEB" w14:textId="77777777" w:rsidTr="00063426">
        <w:trPr>
          <w:cantSplit/>
          <w:jc w:val="center"/>
        </w:trPr>
        <w:tc>
          <w:tcPr>
            <w:tcW w:w="3439" w:type="dxa"/>
          </w:tcPr>
          <w:p w14:paraId="04204E71" w14:textId="77777777" w:rsidR="00063426" w:rsidRDefault="00063426" w:rsidP="00063426">
            <w:pPr>
              <w:keepNext/>
              <w:keepLines/>
              <w:suppressLineNumbers/>
              <w:suppressAutoHyphens/>
              <w:spacing w:before="0" w:after="0"/>
            </w:pPr>
            <w:r>
              <w:t>Data</w:t>
            </w:r>
          </w:p>
        </w:tc>
        <w:tc>
          <w:tcPr>
            <w:tcW w:w="1284" w:type="dxa"/>
          </w:tcPr>
          <w:p w14:paraId="666DF5C1" w14:textId="77777777" w:rsidR="00063426" w:rsidRDefault="00063426" w:rsidP="00063426">
            <w:pPr>
              <w:keepNext/>
              <w:keepLines/>
              <w:suppressLineNumbers/>
              <w:suppressAutoHyphens/>
              <w:spacing w:before="0" w:after="0"/>
            </w:pPr>
            <w:r>
              <w:t>Yes for single-part. No for multi-part.</w:t>
            </w:r>
          </w:p>
        </w:tc>
        <w:tc>
          <w:tcPr>
            <w:tcW w:w="3595" w:type="dxa"/>
          </w:tcPr>
          <w:p w14:paraId="2379C980" w14:textId="77777777" w:rsidR="00063426" w:rsidRDefault="00063426" w:rsidP="00063426">
            <w:pPr>
              <w:keepNext/>
              <w:keepLines/>
              <w:suppressLineNumbers/>
              <w:suppressAutoHyphens/>
              <w:spacing w:before="0" w:after="0"/>
            </w:pPr>
            <w:r>
              <w:t>The data to be hashed (as a Byte String).</w:t>
            </w:r>
          </w:p>
        </w:tc>
      </w:tr>
      <w:tr w:rsidR="00063426" w14:paraId="6EA6F774"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B9F6BB"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3B6544"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FA88299" w14:textId="77777777" w:rsidR="00063426" w:rsidRDefault="00063426" w:rsidP="00063426">
            <w:pPr>
              <w:keepNext/>
              <w:keepLines/>
              <w:suppressLineNumbers/>
              <w:suppressAutoHyphens/>
              <w:spacing w:before="0" w:after="0"/>
            </w:pPr>
            <w:r>
              <w:t>Specifies the existing stream or by-parts cryptographic operation (as returned from a previous call to this operation).</w:t>
            </w:r>
          </w:p>
        </w:tc>
      </w:tr>
      <w:tr w:rsidR="00063426" w14:paraId="287571B0"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6700F1C" w14:textId="77777777" w:rsidR="00063426" w:rsidRDefault="00063426" w:rsidP="0006342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006349"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DEDD79C" w14:textId="77777777" w:rsidR="00063426" w:rsidRDefault="00063426" w:rsidP="00063426">
            <w:pPr>
              <w:keepNext/>
              <w:keepLines/>
              <w:suppressLineNumbers/>
              <w:suppressAutoHyphens/>
              <w:spacing w:before="0" w:after="0"/>
            </w:pPr>
            <w:r>
              <w:t>Initial operation as Boolean</w:t>
            </w:r>
          </w:p>
        </w:tc>
      </w:tr>
      <w:tr w:rsidR="00063426" w14:paraId="56EF7697"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C9723B6" w14:textId="77777777" w:rsidR="00063426" w:rsidRDefault="00063426" w:rsidP="0006342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41CE7E"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9B754A" w14:textId="77777777" w:rsidR="00063426" w:rsidRDefault="00063426" w:rsidP="00063426">
            <w:pPr>
              <w:keepNext/>
              <w:keepLines/>
              <w:suppressLineNumbers/>
              <w:suppressAutoHyphens/>
              <w:spacing w:before="0" w:after="0"/>
            </w:pPr>
            <w:r>
              <w:t>Final operation as Boolean</w:t>
            </w:r>
          </w:p>
        </w:tc>
      </w:tr>
    </w:tbl>
    <w:p w14:paraId="3BA56F79" w14:textId="77777777" w:rsidR="00063426" w:rsidRDefault="00063426" w:rsidP="00063426">
      <w:pPr>
        <w:pStyle w:val="Caption"/>
      </w:pPr>
      <w:bookmarkStart w:id="2561" w:name="_Toc476128863"/>
      <w:bookmarkStart w:id="2562" w:name="_Toc467307712"/>
      <w:r>
        <w:t xml:space="preserve">Table </w:t>
      </w:r>
      <w:r w:rsidR="00080443">
        <w:fldChar w:fldCharType="begin"/>
      </w:r>
      <w:r w:rsidR="00080443">
        <w:instrText xml:space="preserve"> SEQ Table \* ARABIC </w:instrText>
      </w:r>
      <w:r w:rsidR="00080443">
        <w:fldChar w:fldCharType="separate"/>
      </w:r>
      <w:r>
        <w:rPr>
          <w:noProof/>
        </w:rPr>
        <w:t>245</w:t>
      </w:r>
      <w:r w:rsidR="00080443">
        <w:rPr>
          <w:noProof/>
        </w:rPr>
        <w:fldChar w:fldCharType="end"/>
      </w:r>
      <w:r>
        <w:t>: Hash Request Payload</w:t>
      </w:r>
      <w:bookmarkEnd w:id="2561"/>
      <w:bookmarkEnd w:id="25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78E5964" w14:textId="77777777" w:rsidTr="00063426">
        <w:trPr>
          <w:cantSplit/>
          <w:jc w:val="center"/>
        </w:trPr>
        <w:tc>
          <w:tcPr>
            <w:tcW w:w="8318" w:type="dxa"/>
            <w:gridSpan w:val="3"/>
            <w:shd w:val="clear" w:color="auto" w:fill="C0C0C0"/>
          </w:tcPr>
          <w:p w14:paraId="54B24F05" w14:textId="77777777" w:rsidR="00063426" w:rsidRDefault="00063426" w:rsidP="00063426">
            <w:pPr>
              <w:pStyle w:val="TableHeading"/>
              <w:keepNext/>
              <w:keepLines/>
              <w:snapToGrid w:val="0"/>
              <w:rPr>
                <w:sz w:val="20"/>
              </w:rPr>
            </w:pPr>
            <w:r>
              <w:rPr>
                <w:sz w:val="20"/>
              </w:rPr>
              <w:lastRenderedPageBreak/>
              <w:t>Response Payload</w:t>
            </w:r>
          </w:p>
        </w:tc>
      </w:tr>
      <w:tr w:rsidR="00063426" w14:paraId="6C278095" w14:textId="77777777" w:rsidTr="00063426">
        <w:trPr>
          <w:cantSplit/>
          <w:jc w:val="center"/>
        </w:trPr>
        <w:tc>
          <w:tcPr>
            <w:tcW w:w="3439" w:type="dxa"/>
            <w:shd w:val="clear" w:color="auto" w:fill="C0C0C0"/>
          </w:tcPr>
          <w:p w14:paraId="0B0844B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57411631"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76FD3D59" w14:textId="77777777" w:rsidR="00063426" w:rsidRDefault="00063426" w:rsidP="00063426">
            <w:pPr>
              <w:pStyle w:val="TableHeading"/>
              <w:keepNext/>
              <w:keepLines/>
              <w:snapToGrid w:val="0"/>
              <w:rPr>
                <w:sz w:val="20"/>
              </w:rPr>
            </w:pPr>
            <w:r>
              <w:rPr>
                <w:sz w:val="20"/>
              </w:rPr>
              <w:t xml:space="preserve">Description </w:t>
            </w:r>
          </w:p>
        </w:tc>
      </w:tr>
      <w:tr w:rsidR="00063426" w14:paraId="2CE20DCE" w14:textId="77777777" w:rsidTr="00063426">
        <w:trPr>
          <w:cantSplit/>
          <w:jc w:val="center"/>
        </w:trPr>
        <w:tc>
          <w:tcPr>
            <w:tcW w:w="3439" w:type="dxa"/>
          </w:tcPr>
          <w:p w14:paraId="427CBAB5" w14:textId="77777777" w:rsidR="00063426" w:rsidRDefault="00063426" w:rsidP="00063426">
            <w:pPr>
              <w:keepNext/>
              <w:keepLines/>
              <w:suppressLineNumbers/>
              <w:suppressAutoHyphens/>
              <w:spacing w:before="0" w:after="0"/>
            </w:pPr>
            <w:r>
              <w:t>Data</w:t>
            </w:r>
          </w:p>
        </w:tc>
        <w:tc>
          <w:tcPr>
            <w:tcW w:w="1284" w:type="dxa"/>
          </w:tcPr>
          <w:p w14:paraId="46137EDB" w14:textId="77777777" w:rsidR="00063426" w:rsidRDefault="00063426" w:rsidP="00063426">
            <w:pPr>
              <w:keepNext/>
              <w:keepLines/>
              <w:suppressLineNumbers/>
              <w:suppressAutoHyphens/>
              <w:spacing w:before="0" w:after="0"/>
            </w:pPr>
            <w:r>
              <w:t>Yes for single-part. No for multi-part.</w:t>
            </w:r>
          </w:p>
        </w:tc>
        <w:tc>
          <w:tcPr>
            <w:tcW w:w="3595" w:type="dxa"/>
          </w:tcPr>
          <w:p w14:paraId="74F66DE0" w14:textId="77777777" w:rsidR="00063426" w:rsidRDefault="00063426" w:rsidP="00063426">
            <w:pPr>
              <w:keepNext/>
              <w:keepLines/>
              <w:suppressLineNumbers/>
              <w:suppressAutoHyphens/>
              <w:spacing w:before="0" w:after="0"/>
            </w:pPr>
            <w:r>
              <w:t>The hashed data (as a Byte String).</w:t>
            </w:r>
          </w:p>
        </w:tc>
      </w:tr>
      <w:tr w:rsidR="00063426" w14:paraId="52A99FC6"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738732C" w14:textId="77777777" w:rsidR="00063426" w:rsidRDefault="00063426" w:rsidP="0006342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A748EF" w14:textId="77777777" w:rsidR="00063426" w:rsidRDefault="00063426" w:rsidP="0006342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BA5CCAB" w14:textId="77777777" w:rsidR="00063426" w:rsidRDefault="00063426" w:rsidP="00063426">
            <w:pPr>
              <w:keepNext/>
              <w:keepLines/>
              <w:suppressLineNumbers/>
              <w:suppressAutoHyphens/>
              <w:spacing w:before="0" w:after="0"/>
            </w:pPr>
            <w:r>
              <w:t>Specifies the stream or by-parts value to be provided in subsequent calls to this operation for performing cryptographic operations.</w:t>
            </w:r>
          </w:p>
        </w:tc>
      </w:tr>
    </w:tbl>
    <w:p w14:paraId="50635F3F" w14:textId="77777777" w:rsidR="00063426" w:rsidRDefault="00063426" w:rsidP="00063426">
      <w:pPr>
        <w:pStyle w:val="Caption"/>
      </w:pPr>
      <w:bookmarkStart w:id="2563" w:name="_Toc476128864"/>
      <w:bookmarkStart w:id="2564" w:name="_Toc467307713"/>
      <w:r>
        <w:t xml:space="preserve">Table </w:t>
      </w:r>
      <w:r w:rsidR="00080443">
        <w:fldChar w:fldCharType="begin"/>
      </w:r>
      <w:r w:rsidR="00080443">
        <w:instrText xml:space="preserve"> SEQ Table \* ARABIC </w:instrText>
      </w:r>
      <w:r w:rsidR="00080443">
        <w:fldChar w:fldCharType="separate"/>
      </w:r>
      <w:r>
        <w:rPr>
          <w:noProof/>
        </w:rPr>
        <w:t>246</w:t>
      </w:r>
      <w:r w:rsidR="00080443">
        <w:rPr>
          <w:noProof/>
        </w:rPr>
        <w:fldChar w:fldCharType="end"/>
      </w:r>
      <w:r>
        <w:t>: Hash Response Payload</w:t>
      </w:r>
      <w:bookmarkEnd w:id="2563"/>
      <w:bookmarkEnd w:id="2564"/>
    </w:p>
    <w:p w14:paraId="0F49D872" w14:textId="77777777" w:rsidR="00063426" w:rsidRPr="006F04B3" w:rsidRDefault="00063426" w:rsidP="00234CD2">
      <w:pPr>
        <w:pStyle w:val="Heading2"/>
      </w:pPr>
      <w:bookmarkStart w:id="2565" w:name="_Toc240609997"/>
      <w:bookmarkStart w:id="2566" w:name="_Toc264553084"/>
      <w:bookmarkStart w:id="2567" w:name="_Toc283655781"/>
      <w:bookmarkStart w:id="2568" w:name="_Toc435729764"/>
      <w:bookmarkStart w:id="2569" w:name="_Toc441679330"/>
      <w:bookmarkStart w:id="2570" w:name="_Toc476128520"/>
      <w:bookmarkStart w:id="2571" w:name="_Toc467307385"/>
      <w:bookmarkStart w:id="2572" w:name="_Toc477433984"/>
      <w:r>
        <w:t>Create Split Key</w:t>
      </w:r>
      <w:bookmarkEnd w:id="2565"/>
      <w:bookmarkEnd w:id="2566"/>
      <w:bookmarkEnd w:id="2567"/>
      <w:bookmarkEnd w:id="2568"/>
      <w:bookmarkEnd w:id="2569"/>
      <w:bookmarkEnd w:id="2570"/>
      <w:bookmarkEnd w:id="2571"/>
      <w:bookmarkEnd w:id="2572"/>
    </w:p>
    <w:p w14:paraId="1F0137C0" w14:textId="77777777" w:rsidR="00063426" w:rsidRPr="006F04B3" w:rsidRDefault="00063426" w:rsidP="00063426">
      <w:r w:rsidRPr="006F04B3">
        <w:t>This operation requests the server to generate a new split key and register all the splits as individual new Managed Cryptographic Objects.</w:t>
      </w:r>
    </w:p>
    <w:p w14:paraId="0CC48C48" w14:textId="77777777" w:rsidR="00063426" w:rsidRPr="006F04B3" w:rsidRDefault="00063426" w:rsidP="00063426">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6B465D3A" w14:textId="77777777" w:rsidR="00063426" w:rsidRPr="005B1323" w:rsidRDefault="00063426" w:rsidP="00063426">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5B1323" w14:paraId="374F61F9" w14:textId="77777777" w:rsidTr="00063426">
        <w:trPr>
          <w:cantSplit/>
          <w:jc w:val="center"/>
        </w:trPr>
        <w:tc>
          <w:tcPr>
            <w:tcW w:w="8318" w:type="dxa"/>
            <w:gridSpan w:val="3"/>
            <w:shd w:val="clear" w:color="auto" w:fill="C0C0C0"/>
          </w:tcPr>
          <w:p w14:paraId="05736752" w14:textId="77777777" w:rsidR="00063426" w:rsidRPr="006F04B3" w:rsidRDefault="00063426" w:rsidP="00063426">
            <w:pPr>
              <w:pStyle w:val="TableHeading"/>
              <w:keepNext/>
              <w:keepLines/>
              <w:snapToGrid w:val="0"/>
              <w:rPr>
                <w:sz w:val="20"/>
              </w:rPr>
            </w:pPr>
            <w:r w:rsidRPr="006F04B3">
              <w:rPr>
                <w:sz w:val="20"/>
              </w:rPr>
              <w:t>Request Payload</w:t>
            </w:r>
          </w:p>
        </w:tc>
      </w:tr>
      <w:tr w:rsidR="00063426" w:rsidRPr="005B1323" w14:paraId="18D7FF17" w14:textId="77777777" w:rsidTr="00063426">
        <w:trPr>
          <w:cantSplit/>
          <w:jc w:val="center"/>
        </w:trPr>
        <w:tc>
          <w:tcPr>
            <w:tcW w:w="3439" w:type="dxa"/>
            <w:shd w:val="clear" w:color="auto" w:fill="C0C0C0"/>
          </w:tcPr>
          <w:p w14:paraId="7B6E553C"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52C8DF73"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7F3113F8"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5B1323" w14:paraId="7C839313" w14:textId="77777777" w:rsidTr="00063426">
        <w:trPr>
          <w:cantSplit/>
          <w:jc w:val="center"/>
        </w:trPr>
        <w:tc>
          <w:tcPr>
            <w:tcW w:w="3439" w:type="dxa"/>
          </w:tcPr>
          <w:p w14:paraId="3161E1B5" w14:textId="77777777" w:rsidR="00063426" w:rsidRPr="006F04B3" w:rsidRDefault="00063426" w:rsidP="0006342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131CBA1E" w14:textId="77777777" w:rsidR="00063426" w:rsidRPr="006F04B3" w:rsidRDefault="00063426" w:rsidP="00063426">
            <w:pPr>
              <w:keepNext/>
              <w:keepLines/>
              <w:suppressLineNumbers/>
              <w:suppressAutoHyphens/>
              <w:spacing w:before="0" w:after="0"/>
            </w:pPr>
            <w:r w:rsidRPr="006F04B3">
              <w:t>Yes</w:t>
            </w:r>
          </w:p>
        </w:tc>
        <w:tc>
          <w:tcPr>
            <w:tcW w:w="3595" w:type="dxa"/>
          </w:tcPr>
          <w:p w14:paraId="501CD0D0" w14:textId="77777777" w:rsidR="00063426" w:rsidRPr="006F04B3" w:rsidRDefault="00063426" w:rsidP="00063426">
            <w:pPr>
              <w:keepNext/>
              <w:keepLines/>
              <w:suppressLineNumbers/>
              <w:suppressAutoHyphens/>
              <w:spacing w:before="0" w:after="0"/>
            </w:pPr>
            <w:r w:rsidRPr="006F04B3">
              <w:t>Determines the type of object to be created.</w:t>
            </w:r>
          </w:p>
        </w:tc>
      </w:tr>
      <w:tr w:rsidR="00063426" w:rsidRPr="005B1323" w14:paraId="620A0E3D" w14:textId="77777777" w:rsidTr="00063426">
        <w:trPr>
          <w:cantSplit/>
          <w:jc w:val="center"/>
        </w:trPr>
        <w:tc>
          <w:tcPr>
            <w:tcW w:w="3439" w:type="dxa"/>
          </w:tcPr>
          <w:p w14:paraId="5EAE4619"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EC41335" w14:textId="77777777" w:rsidR="00063426" w:rsidRPr="006F04B3" w:rsidRDefault="00063426" w:rsidP="00063426">
            <w:pPr>
              <w:keepNext/>
              <w:keepLines/>
              <w:suppressLineNumbers/>
              <w:suppressAutoHyphens/>
              <w:spacing w:before="0" w:after="0"/>
            </w:pPr>
            <w:r w:rsidRPr="006F04B3">
              <w:t>No</w:t>
            </w:r>
          </w:p>
        </w:tc>
        <w:tc>
          <w:tcPr>
            <w:tcW w:w="3595" w:type="dxa"/>
          </w:tcPr>
          <w:p w14:paraId="2321C833" w14:textId="77777777" w:rsidR="00063426" w:rsidRPr="006F04B3" w:rsidRDefault="00063426" w:rsidP="00063426">
            <w:pPr>
              <w:keepNext/>
              <w:keepLines/>
              <w:suppressLineNumbers/>
              <w:suppressAutoHyphens/>
              <w:spacing w:before="0" w:after="0"/>
            </w:pPr>
            <w:r w:rsidRPr="006F04B3">
              <w:t>The Unique Identifier of the key to be split (if applicable).</w:t>
            </w:r>
          </w:p>
        </w:tc>
      </w:tr>
      <w:tr w:rsidR="00063426" w:rsidRPr="005B1323" w14:paraId="347E8EA0" w14:textId="77777777" w:rsidTr="00063426">
        <w:trPr>
          <w:cantSplit/>
          <w:jc w:val="center"/>
        </w:trPr>
        <w:tc>
          <w:tcPr>
            <w:tcW w:w="3439" w:type="dxa"/>
          </w:tcPr>
          <w:p w14:paraId="36D11F77" w14:textId="77777777" w:rsidR="00063426" w:rsidRPr="006F04B3" w:rsidRDefault="00063426" w:rsidP="00063426">
            <w:pPr>
              <w:keepNext/>
              <w:keepLines/>
              <w:suppressLineNumbers/>
              <w:suppressAutoHyphens/>
              <w:spacing w:before="0" w:after="0"/>
            </w:pPr>
            <w:r w:rsidRPr="006F04B3">
              <w:t>Split Key Parts</w:t>
            </w:r>
          </w:p>
        </w:tc>
        <w:tc>
          <w:tcPr>
            <w:tcW w:w="1284" w:type="dxa"/>
          </w:tcPr>
          <w:p w14:paraId="0FB0E1E3" w14:textId="77777777" w:rsidR="00063426" w:rsidRPr="006F04B3" w:rsidRDefault="00063426" w:rsidP="00063426">
            <w:pPr>
              <w:keepNext/>
              <w:keepLines/>
              <w:suppressLineNumbers/>
              <w:suppressAutoHyphens/>
              <w:spacing w:before="0" w:after="0"/>
            </w:pPr>
            <w:r w:rsidRPr="006F04B3">
              <w:t>Yes</w:t>
            </w:r>
          </w:p>
        </w:tc>
        <w:tc>
          <w:tcPr>
            <w:tcW w:w="3595" w:type="dxa"/>
          </w:tcPr>
          <w:p w14:paraId="0FD68A26" w14:textId="77777777" w:rsidR="00063426" w:rsidRPr="006F04B3" w:rsidRDefault="00063426" w:rsidP="00063426">
            <w:pPr>
              <w:keepNext/>
              <w:keepLines/>
              <w:suppressLineNumbers/>
              <w:suppressAutoHyphens/>
              <w:spacing w:before="0" w:after="0"/>
            </w:pPr>
            <w:r w:rsidRPr="006F04B3">
              <w:t>The total number of parts</w:t>
            </w:r>
            <w:r>
              <w:t>.</w:t>
            </w:r>
          </w:p>
        </w:tc>
      </w:tr>
      <w:tr w:rsidR="00063426" w:rsidRPr="005B1323" w14:paraId="3AA40A83" w14:textId="77777777" w:rsidTr="00063426">
        <w:trPr>
          <w:cantSplit/>
          <w:jc w:val="center"/>
        </w:trPr>
        <w:tc>
          <w:tcPr>
            <w:tcW w:w="3439" w:type="dxa"/>
          </w:tcPr>
          <w:p w14:paraId="76325A27" w14:textId="77777777" w:rsidR="00063426" w:rsidRPr="006F04B3" w:rsidRDefault="00063426" w:rsidP="00063426">
            <w:pPr>
              <w:keepNext/>
              <w:keepLines/>
              <w:suppressLineNumbers/>
              <w:suppressAutoHyphens/>
              <w:spacing w:before="0" w:after="0"/>
            </w:pPr>
            <w:r w:rsidRPr="006F04B3">
              <w:t>Split Key Threshold</w:t>
            </w:r>
          </w:p>
        </w:tc>
        <w:tc>
          <w:tcPr>
            <w:tcW w:w="1284" w:type="dxa"/>
          </w:tcPr>
          <w:p w14:paraId="04B975B2" w14:textId="77777777" w:rsidR="00063426" w:rsidRPr="006F04B3" w:rsidRDefault="00063426" w:rsidP="00063426">
            <w:pPr>
              <w:keepNext/>
              <w:keepLines/>
              <w:suppressLineNumbers/>
              <w:suppressAutoHyphens/>
              <w:spacing w:before="0" w:after="0"/>
            </w:pPr>
            <w:r w:rsidRPr="006F04B3">
              <w:t>Yes</w:t>
            </w:r>
          </w:p>
        </w:tc>
        <w:tc>
          <w:tcPr>
            <w:tcW w:w="3595" w:type="dxa"/>
          </w:tcPr>
          <w:p w14:paraId="59E4D3F3" w14:textId="77777777" w:rsidR="00063426" w:rsidRPr="006F04B3" w:rsidRDefault="00063426" w:rsidP="00063426">
            <w:pPr>
              <w:keepNext/>
              <w:keepLines/>
              <w:suppressLineNumbers/>
              <w:suppressAutoHyphens/>
              <w:spacing w:before="0" w:after="0"/>
            </w:pPr>
            <w:r w:rsidRPr="006F04B3">
              <w:t>The minimum number of parts needed to reconstruct the entire key</w:t>
            </w:r>
            <w:r>
              <w:t>.</w:t>
            </w:r>
          </w:p>
        </w:tc>
      </w:tr>
      <w:tr w:rsidR="00063426" w:rsidRPr="005B1323" w14:paraId="0FC0D3CD" w14:textId="77777777" w:rsidTr="00063426">
        <w:trPr>
          <w:cantSplit/>
          <w:jc w:val="center"/>
        </w:trPr>
        <w:tc>
          <w:tcPr>
            <w:tcW w:w="3439" w:type="dxa"/>
          </w:tcPr>
          <w:p w14:paraId="42341962" w14:textId="77777777" w:rsidR="00063426" w:rsidRPr="006F04B3" w:rsidRDefault="00063426" w:rsidP="00063426">
            <w:pPr>
              <w:keepNext/>
              <w:keepLines/>
              <w:suppressLineNumbers/>
              <w:suppressAutoHyphens/>
              <w:spacing w:before="0" w:after="0"/>
            </w:pPr>
            <w:r w:rsidRPr="006F04B3">
              <w:t>Split Key Method</w:t>
            </w:r>
          </w:p>
        </w:tc>
        <w:tc>
          <w:tcPr>
            <w:tcW w:w="1284" w:type="dxa"/>
          </w:tcPr>
          <w:p w14:paraId="63BE9D9D" w14:textId="77777777" w:rsidR="00063426" w:rsidRPr="006F04B3" w:rsidRDefault="00063426" w:rsidP="00063426">
            <w:pPr>
              <w:keepNext/>
              <w:keepLines/>
              <w:suppressLineNumbers/>
              <w:suppressAutoHyphens/>
              <w:spacing w:before="0" w:after="0"/>
            </w:pPr>
            <w:r w:rsidRPr="006F04B3">
              <w:t>Yes</w:t>
            </w:r>
          </w:p>
        </w:tc>
        <w:tc>
          <w:tcPr>
            <w:tcW w:w="3595" w:type="dxa"/>
          </w:tcPr>
          <w:p w14:paraId="22B18826" w14:textId="77777777" w:rsidR="00063426" w:rsidRPr="006F04B3" w:rsidRDefault="00063426" w:rsidP="00063426">
            <w:pPr>
              <w:keepNext/>
              <w:keepLines/>
              <w:suppressLineNumbers/>
              <w:suppressAutoHyphens/>
              <w:spacing w:before="0" w:after="0"/>
            </w:pPr>
          </w:p>
        </w:tc>
      </w:tr>
      <w:tr w:rsidR="00063426" w:rsidRPr="005B1323" w14:paraId="5CFD0F95" w14:textId="77777777" w:rsidTr="00063426">
        <w:trPr>
          <w:cantSplit/>
          <w:jc w:val="center"/>
        </w:trPr>
        <w:tc>
          <w:tcPr>
            <w:tcW w:w="3439" w:type="dxa"/>
          </w:tcPr>
          <w:p w14:paraId="738A2993" w14:textId="77777777" w:rsidR="00063426" w:rsidRPr="006F04B3" w:rsidRDefault="00063426" w:rsidP="00063426">
            <w:pPr>
              <w:keepNext/>
              <w:keepLines/>
              <w:suppressLineNumbers/>
              <w:suppressAutoHyphens/>
              <w:spacing w:before="0" w:after="0"/>
            </w:pPr>
            <w:r w:rsidRPr="006F04B3">
              <w:t>Prime Field Size</w:t>
            </w:r>
          </w:p>
        </w:tc>
        <w:tc>
          <w:tcPr>
            <w:tcW w:w="1284" w:type="dxa"/>
          </w:tcPr>
          <w:p w14:paraId="1669DEE5" w14:textId="77777777" w:rsidR="00063426" w:rsidRPr="006F04B3" w:rsidRDefault="00063426" w:rsidP="00063426">
            <w:pPr>
              <w:keepNext/>
              <w:keepLines/>
              <w:suppressLineNumbers/>
              <w:suppressAutoHyphens/>
              <w:spacing w:before="0" w:after="0"/>
            </w:pPr>
            <w:r w:rsidRPr="006F04B3">
              <w:t>No</w:t>
            </w:r>
          </w:p>
        </w:tc>
        <w:tc>
          <w:tcPr>
            <w:tcW w:w="3595" w:type="dxa"/>
          </w:tcPr>
          <w:p w14:paraId="7698BFA5" w14:textId="77777777" w:rsidR="00063426" w:rsidRPr="005B1323" w:rsidRDefault="00063426" w:rsidP="00063426">
            <w:pPr>
              <w:keepNext/>
              <w:keepLines/>
              <w:suppressLineNumbers/>
              <w:suppressAutoHyphens/>
              <w:spacing w:before="0" w:after="0"/>
            </w:pPr>
          </w:p>
        </w:tc>
      </w:tr>
      <w:tr w:rsidR="00063426" w:rsidRPr="005B1323" w14:paraId="67B91743" w14:textId="77777777" w:rsidTr="00063426">
        <w:trPr>
          <w:cantSplit/>
          <w:jc w:val="center"/>
        </w:trPr>
        <w:tc>
          <w:tcPr>
            <w:tcW w:w="3439" w:type="dxa"/>
          </w:tcPr>
          <w:p w14:paraId="734B9DAB" w14:textId="77777777" w:rsidR="00063426" w:rsidRPr="006F04B3" w:rsidRDefault="00063426" w:rsidP="00063426">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t>2.1.7.14</w:t>
            </w:r>
            <w:r>
              <w:fldChar w:fldCharType="end"/>
            </w:r>
          </w:p>
        </w:tc>
        <w:tc>
          <w:tcPr>
            <w:tcW w:w="1284" w:type="dxa"/>
          </w:tcPr>
          <w:p w14:paraId="36ECA175" w14:textId="77777777" w:rsidR="00063426" w:rsidRPr="006F04B3" w:rsidRDefault="00063426" w:rsidP="00063426">
            <w:pPr>
              <w:keepNext/>
              <w:keepLines/>
              <w:suppressLineNumbers/>
              <w:suppressAutoHyphens/>
              <w:spacing w:before="0" w:after="0"/>
            </w:pPr>
            <w:r w:rsidRPr="006F04B3">
              <w:t>Yes</w:t>
            </w:r>
          </w:p>
        </w:tc>
        <w:tc>
          <w:tcPr>
            <w:tcW w:w="3595" w:type="dxa"/>
          </w:tcPr>
          <w:p w14:paraId="2EFAD48E" w14:textId="77777777" w:rsidR="00063426" w:rsidRPr="006F04B3" w:rsidRDefault="00063426" w:rsidP="00063426">
            <w:pPr>
              <w:keepNext/>
              <w:keepLines/>
              <w:suppressLineNumbers/>
              <w:suppressAutoHyphens/>
              <w:spacing w:before="0" w:after="0"/>
            </w:pPr>
            <w:r w:rsidRPr="006F04B3">
              <w:t>Specifies desired object attributes using templates and/or individual attributes.</w:t>
            </w:r>
          </w:p>
        </w:tc>
      </w:tr>
    </w:tbl>
    <w:p w14:paraId="42BE50B6" w14:textId="77777777" w:rsidR="00063426" w:rsidRPr="005B1323" w:rsidRDefault="00063426" w:rsidP="00063426">
      <w:pPr>
        <w:pStyle w:val="Caption"/>
      </w:pPr>
      <w:bookmarkStart w:id="2573" w:name="_Toc311896716"/>
      <w:bookmarkStart w:id="2574" w:name="_Toc476128865"/>
      <w:bookmarkStart w:id="2575" w:name="_Toc467307714"/>
      <w:r>
        <w:t xml:space="preserve">Table </w:t>
      </w:r>
      <w:r w:rsidR="00080443">
        <w:fldChar w:fldCharType="begin"/>
      </w:r>
      <w:r w:rsidR="00080443">
        <w:instrText xml:space="preserve"> SEQ Table \* ARABIC </w:instrText>
      </w:r>
      <w:r w:rsidR="00080443">
        <w:fldChar w:fldCharType="separate"/>
      </w:r>
      <w:r>
        <w:rPr>
          <w:noProof/>
        </w:rPr>
        <w:t>247</w:t>
      </w:r>
      <w:r w:rsidR="00080443">
        <w:rPr>
          <w:noProof/>
        </w:rPr>
        <w:fldChar w:fldCharType="end"/>
      </w:r>
      <w:r>
        <w:t>: Create Split Key Request Payload</w:t>
      </w:r>
      <w:bookmarkEnd w:id="2573"/>
      <w:bookmarkEnd w:id="2574"/>
      <w:bookmarkEnd w:id="25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5B1323" w14:paraId="0787E869" w14:textId="77777777" w:rsidTr="00063426">
        <w:trPr>
          <w:cantSplit/>
          <w:jc w:val="center"/>
        </w:trPr>
        <w:tc>
          <w:tcPr>
            <w:tcW w:w="8318" w:type="dxa"/>
            <w:gridSpan w:val="3"/>
            <w:shd w:val="clear" w:color="auto" w:fill="C0C0C0"/>
          </w:tcPr>
          <w:p w14:paraId="1A2B3B20" w14:textId="77777777" w:rsidR="00063426" w:rsidRPr="006F04B3" w:rsidRDefault="00063426" w:rsidP="00063426">
            <w:pPr>
              <w:pStyle w:val="TableHeading"/>
              <w:keepNext/>
              <w:keepLines/>
              <w:snapToGrid w:val="0"/>
              <w:rPr>
                <w:sz w:val="20"/>
              </w:rPr>
            </w:pPr>
            <w:r w:rsidRPr="006F04B3">
              <w:rPr>
                <w:sz w:val="20"/>
              </w:rPr>
              <w:lastRenderedPageBreak/>
              <w:t>Response Payload</w:t>
            </w:r>
          </w:p>
        </w:tc>
      </w:tr>
      <w:tr w:rsidR="00063426" w:rsidRPr="005B1323" w14:paraId="3F9A37E2" w14:textId="77777777" w:rsidTr="00063426">
        <w:trPr>
          <w:cantSplit/>
          <w:jc w:val="center"/>
        </w:trPr>
        <w:tc>
          <w:tcPr>
            <w:tcW w:w="3439" w:type="dxa"/>
            <w:shd w:val="clear" w:color="auto" w:fill="C0C0C0"/>
          </w:tcPr>
          <w:p w14:paraId="03EBB6F3"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04D6419A"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2A9F62B3"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5B1323" w14:paraId="0CE33A25" w14:textId="77777777" w:rsidTr="00063426">
        <w:trPr>
          <w:cantSplit/>
          <w:jc w:val="center"/>
        </w:trPr>
        <w:tc>
          <w:tcPr>
            <w:tcW w:w="3439" w:type="dxa"/>
          </w:tcPr>
          <w:p w14:paraId="1A5E9E30"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AE75D0C" w14:textId="77777777" w:rsidR="00063426" w:rsidRPr="006F04B3" w:rsidRDefault="00063426" w:rsidP="00063426">
            <w:pPr>
              <w:keepNext/>
              <w:keepLines/>
              <w:suppressLineNumbers/>
              <w:suppressAutoHyphens/>
              <w:spacing w:before="0" w:after="0"/>
            </w:pPr>
            <w:r w:rsidRPr="006F04B3">
              <w:t>Yes, MAY be repeated</w:t>
            </w:r>
          </w:p>
        </w:tc>
        <w:tc>
          <w:tcPr>
            <w:tcW w:w="3595" w:type="dxa"/>
          </w:tcPr>
          <w:p w14:paraId="58E96562" w14:textId="77777777" w:rsidR="00063426" w:rsidRPr="006F04B3" w:rsidRDefault="00063426" w:rsidP="00063426">
            <w:pPr>
              <w:keepNext/>
              <w:keepLines/>
              <w:suppressLineNumbers/>
              <w:suppressAutoHyphens/>
              <w:spacing w:before="0" w:after="0"/>
            </w:pPr>
            <w:r w:rsidRPr="006F04B3">
              <w:t>The list of Unique Identifiers of the newly created objects.</w:t>
            </w:r>
          </w:p>
        </w:tc>
      </w:tr>
      <w:tr w:rsidR="00063426" w:rsidRPr="005B1323" w14:paraId="16771E7B" w14:textId="77777777" w:rsidTr="00063426">
        <w:trPr>
          <w:cantSplit/>
          <w:jc w:val="center"/>
        </w:trPr>
        <w:tc>
          <w:tcPr>
            <w:tcW w:w="3439" w:type="dxa"/>
          </w:tcPr>
          <w:p w14:paraId="043A533E" w14:textId="77777777" w:rsidR="00063426" w:rsidRPr="006F04B3" w:rsidRDefault="00063426" w:rsidP="00063426">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t>2.1.7.14</w:t>
            </w:r>
            <w:r>
              <w:fldChar w:fldCharType="end"/>
            </w:r>
          </w:p>
        </w:tc>
        <w:tc>
          <w:tcPr>
            <w:tcW w:w="1284" w:type="dxa"/>
          </w:tcPr>
          <w:p w14:paraId="4C983509" w14:textId="77777777" w:rsidR="00063426" w:rsidRPr="006F04B3" w:rsidRDefault="00063426" w:rsidP="00063426">
            <w:pPr>
              <w:keepNext/>
              <w:keepLines/>
              <w:suppressLineNumbers/>
              <w:suppressAutoHyphens/>
              <w:spacing w:before="0" w:after="0"/>
            </w:pPr>
            <w:r w:rsidRPr="006F04B3">
              <w:t>No</w:t>
            </w:r>
          </w:p>
        </w:tc>
        <w:tc>
          <w:tcPr>
            <w:tcW w:w="3595" w:type="dxa"/>
          </w:tcPr>
          <w:p w14:paraId="06376700" w14:textId="77777777" w:rsidR="00063426" w:rsidRPr="006F04B3" w:rsidRDefault="00063426" w:rsidP="0006342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72D8FFFD" w14:textId="77777777" w:rsidR="00063426" w:rsidRDefault="00063426" w:rsidP="00063426">
      <w:pPr>
        <w:pStyle w:val="Caption"/>
      </w:pPr>
      <w:bookmarkStart w:id="2576" w:name="_Toc476128866"/>
      <w:bookmarkStart w:id="2577" w:name="_Toc467307715"/>
      <w:r>
        <w:t xml:space="preserve">Table </w:t>
      </w:r>
      <w:r w:rsidR="00080443">
        <w:fldChar w:fldCharType="begin"/>
      </w:r>
      <w:r w:rsidR="00080443">
        <w:instrText xml:space="preserve"> SEQ Table \* ARABIC </w:instrText>
      </w:r>
      <w:r w:rsidR="00080443">
        <w:fldChar w:fldCharType="separate"/>
      </w:r>
      <w:r>
        <w:rPr>
          <w:noProof/>
        </w:rPr>
        <w:t>248</w:t>
      </w:r>
      <w:r w:rsidR="00080443">
        <w:rPr>
          <w:noProof/>
        </w:rPr>
        <w:fldChar w:fldCharType="end"/>
      </w:r>
      <w:r>
        <w:t>: Create Split Key Response Payload</w:t>
      </w:r>
      <w:bookmarkEnd w:id="2576"/>
      <w:bookmarkEnd w:id="2577"/>
    </w:p>
    <w:p w14:paraId="09E18CAB" w14:textId="77777777" w:rsidR="00063426" w:rsidRPr="008A7968" w:rsidRDefault="00063426" w:rsidP="00234CD2">
      <w:pPr>
        <w:pStyle w:val="Heading2"/>
      </w:pPr>
      <w:bookmarkStart w:id="2578" w:name="_Toc240609998"/>
      <w:bookmarkStart w:id="2579" w:name="_Toc264553085"/>
      <w:bookmarkStart w:id="2580" w:name="_Toc283655782"/>
      <w:bookmarkStart w:id="2581" w:name="_Toc435729765"/>
      <w:bookmarkStart w:id="2582" w:name="_Toc441679331"/>
      <w:bookmarkStart w:id="2583" w:name="_Toc476128521"/>
      <w:bookmarkStart w:id="2584" w:name="_Toc467307386"/>
      <w:bookmarkStart w:id="2585" w:name="_Toc477433985"/>
      <w:r>
        <w:t>Join Split Key</w:t>
      </w:r>
      <w:bookmarkEnd w:id="2578"/>
      <w:bookmarkEnd w:id="2579"/>
      <w:bookmarkEnd w:id="2580"/>
      <w:bookmarkEnd w:id="2581"/>
      <w:bookmarkEnd w:id="2582"/>
      <w:bookmarkEnd w:id="2583"/>
      <w:bookmarkEnd w:id="2584"/>
      <w:bookmarkEnd w:id="2585"/>
    </w:p>
    <w:p w14:paraId="2CDE240F" w14:textId="77777777" w:rsidR="00063426" w:rsidRPr="006F04B3" w:rsidRDefault="00063426" w:rsidP="00063426">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611A262B" w14:textId="77777777" w:rsidR="00063426" w:rsidRPr="006F04B3" w:rsidRDefault="00063426" w:rsidP="00063426">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3372DD7" w14:textId="77777777" w:rsidR="00063426" w:rsidRPr="00EE3AA6" w:rsidRDefault="00063426" w:rsidP="00063426">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41BE2AC8" w14:textId="77777777" w:rsidTr="00063426">
        <w:trPr>
          <w:cantSplit/>
          <w:jc w:val="center"/>
        </w:trPr>
        <w:tc>
          <w:tcPr>
            <w:tcW w:w="8318" w:type="dxa"/>
            <w:gridSpan w:val="3"/>
            <w:shd w:val="clear" w:color="auto" w:fill="C0C0C0"/>
          </w:tcPr>
          <w:p w14:paraId="36E6725D" w14:textId="77777777" w:rsidR="00063426" w:rsidRPr="006F04B3" w:rsidRDefault="00063426" w:rsidP="00063426">
            <w:pPr>
              <w:pStyle w:val="TableHeading"/>
              <w:keepNext/>
              <w:keepLines/>
              <w:snapToGrid w:val="0"/>
              <w:rPr>
                <w:sz w:val="20"/>
              </w:rPr>
            </w:pPr>
            <w:r w:rsidRPr="006F04B3">
              <w:rPr>
                <w:sz w:val="20"/>
              </w:rPr>
              <w:t>Request Payload</w:t>
            </w:r>
          </w:p>
        </w:tc>
      </w:tr>
      <w:tr w:rsidR="00063426" w:rsidRPr="002F295D" w14:paraId="093E8EC9" w14:textId="77777777" w:rsidTr="00063426">
        <w:trPr>
          <w:cantSplit/>
          <w:jc w:val="center"/>
        </w:trPr>
        <w:tc>
          <w:tcPr>
            <w:tcW w:w="3439" w:type="dxa"/>
            <w:shd w:val="clear" w:color="auto" w:fill="C0C0C0"/>
          </w:tcPr>
          <w:p w14:paraId="377C220F"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30336667"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3EEC45CD"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5A064FE7" w14:textId="77777777" w:rsidTr="00063426">
        <w:trPr>
          <w:cantSplit/>
          <w:jc w:val="center"/>
        </w:trPr>
        <w:tc>
          <w:tcPr>
            <w:tcW w:w="3439" w:type="dxa"/>
          </w:tcPr>
          <w:p w14:paraId="3FF8692C" w14:textId="77777777" w:rsidR="00063426" w:rsidRPr="006F04B3" w:rsidRDefault="00063426" w:rsidP="0006342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37E780A5" w14:textId="77777777" w:rsidR="00063426" w:rsidRPr="006F04B3" w:rsidRDefault="00063426" w:rsidP="00063426">
            <w:pPr>
              <w:keepNext/>
              <w:keepLines/>
              <w:suppressLineNumbers/>
              <w:suppressAutoHyphens/>
              <w:spacing w:before="0" w:after="0"/>
            </w:pPr>
            <w:r w:rsidRPr="006F04B3">
              <w:t>Yes</w:t>
            </w:r>
          </w:p>
        </w:tc>
        <w:tc>
          <w:tcPr>
            <w:tcW w:w="3595" w:type="dxa"/>
          </w:tcPr>
          <w:p w14:paraId="473F149B" w14:textId="77777777" w:rsidR="00063426" w:rsidRPr="006F04B3" w:rsidRDefault="00063426" w:rsidP="00063426">
            <w:pPr>
              <w:keepNext/>
              <w:keepLines/>
              <w:suppressLineNumbers/>
              <w:suppressAutoHyphens/>
              <w:spacing w:before="0" w:after="0"/>
            </w:pPr>
            <w:r w:rsidRPr="006F04B3">
              <w:t>Determines the type of object to be created.</w:t>
            </w:r>
          </w:p>
        </w:tc>
      </w:tr>
      <w:tr w:rsidR="00063426" w:rsidRPr="002F295D" w14:paraId="51DAB87A" w14:textId="77777777" w:rsidTr="00063426">
        <w:trPr>
          <w:cantSplit/>
          <w:jc w:val="center"/>
        </w:trPr>
        <w:tc>
          <w:tcPr>
            <w:tcW w:w="3439" w:type="dxa"/>
          </w:tcPr>
          <w:p w14:paraId="3F3449B4"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3FC50BC" w14:textId="77777777" w:rsidR="00063426" w:rsidRPr="006F04B3" w:rsidRDefault="00063426" w:rsidP="00063426">
            <w:pPr>
              <w:keepNext/>
              <w:keepLines/>
              <w:suppressLineNumbers/>
              <w:suppressAutoHyphens/>
              <w:spacing w:before="0" w:after="0"/>
            </w:pPr>
            <w:r w:rsidRPr="006F04B3">
              <w:t>Yes, MAY be repeated</w:t>
            </w:r>
          </w:p>
          <w:p w14:paraId="11B22E0B" w14:textId="77777777" w:rsidR="00063426" w:rsidRPr="006F04B3" w:rsidRDefault="00063426" w:rsidP="00063426">
            <w:pPr>
              <w:keepNext/>
              <w:keepLines/>
              <w:suppressLineNumbers/>
              <w:suppressAutoHyphens/>
              <w:spacing w:before="0" w:after="0"/>
            </w:pPr>
          </w:p>
        </w:tc>
        <w:tc>
          <w:tcPr>
            <w:tcW w:w="3595" w:type="dxa"/>
          </w:tcPr>
          <w:p w14:paraId="7B9D0521" w14:textId="77777777" w:rsidR="00063426" w:rsidRPr="006F04B3" w:rsidRDefault="00063426" w:rsidP="00063426">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063426" w:rsidRPr="002F295D" w14:paraId="5B3E12EF" w14:textId="77777777" w:rsidTr="00063426">
        <w:trPr>
          <w:cantSplit/>
          <w:jc w:val="center"/>
        </w:trPr>
        <w:tc>
          <w:tcPr>
            <w:tcW w:w="3439" w:type="dxa"/>
          </w:tcPr>
          <w:p w14:paraId="4EE3F2F7" w14:textId="77777777" w:rsidR="00063426" w:rsidRPr="006F04B3" w:rsidRDefault="00063426" w:rsidP="00063426">
            <w:pPr>
              <w:keepNext/>
              <w:keepLines/>
              <w:suppressLineNumbers/>
              <w:suppressAutoHyphens/>
              <w:spacing w:before="0" w:after="0"/>
            </w:pPr>
            <w:r w:rsidRPr="006F04B3">
              <w:t>Secret Data Type</w:t>
            </w:r>
          </w:p>
        </w:tc>
        <w:tc>
          <w:tcPr>
            <w:tcW w:w="1284" w:type="dxa"/>
          </w:tcPr>
          <w:p w14:paraId="19ECD4FC" w14:textId="77777777" w:rsidR="00063426" w:rsidRPr="006F04B3" w:rsidRDefault="00063426" w:rsidP="00063426">
            <w:pPr>
              <w:keepNext/>
              <w:keepLines/>
              <w:suppressLineNumbers/>
              <w:suppressAutoHyphens/>
              <w:spacing w:before="0" w:after="0"/>
            </w:pPr>
            <w:r w:rsidRPr="006F04B3">
              <w:t>No</w:t>
            </w:r>
          </w:p>
        </w:tc>
        <w:tc>
          <w:tcPr>
            <w:tcW w:w="3595" w:type="dxa"/>
          </w:tcPr>
          <w:p w14:paraId="2DB38690" w14:textId="77777777" w:rsidR="00063426" w:rsidRPr="006F04B3" w:rsidRDefault="00063426" w:rsidP="00063426">
            <w:pPr>
              <w:keepNext/>
              <w:keepLines/>
              <w:suppressLineNumbers/>
              <w:suppressAutoHyphens/>
              <w:spacing w:before="0" w:after="0"/>
            </w:pPr>
            <w:r w:rsidRPr="006F04B3">
              <w:t>Determines which Secret Data type the Split Keys form.</w:t>
            </w:r>
          </w:p>
        </w:tc>
      </w:tr>
      <w:tr w:rsidR="00063426" w:rsidRPr="002F295D" w14:paraId="2C7B40E5" w14:textId="77777777" w:rsidTr="00063426">
        <w:trPr>
          <w:cantSplit/>
          <w:jc w:val="center"/>
        </w:trPr>
        <w:tc>
          <w:tcPr>
            <w:tcW w:w="3439" w:type="dxa"/>
          </w:tcPr>
          <w:p w14:paraId="776945BE" w14:textId="77777777" w:rsidR="00063426" w:rsidRPr="006F04B3" w:rsidRDefault="00063426" w:rsidP="00063426">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t>2.1.7.14</w:t>
            </w:r>
            <w:r>
              <w:fldChar w:fldCharType="end"/>
            </w:r>
          </w:p>
        </w:tc>
        <w:tc>
          <w:tcPr>
            <w:tcW w:w="1284" w:type="dxa"/>
          </w:tcPr>
          <w:p w14:paraId="1CA591F2" w14:textId="77777777" w:rsidR="00063426" w:rsidRPr="006F04B3" w:rsidRDefault="00063426" w:rsidP="00063426">
            <w:pPr>
              <w:keepNext/>
              <w:keepLines/>
              <w:suppressLineNumbers/>
              <w:suppressAutoHyphens/>
              <w:spacing w:before="0" w:after="0"/>
            </w:pPr>
            <w:r w:rsidRPr="006F04B3">
              <w:t>No</w:t>
            </w:r>
          </w:p>
        </w:tc>
        <w:tc>
          <w:tcPr>
            <w:tcW w:w="3595" w:type="dxa"/>
          </w:tcPr>
          <w:p w14:paraId="16DCB793" w14:textId="77777777" w:rsidR="00063426" w:rsidRPr="006F04B3" w:rsidRDefault="00063426" w:rsidP="00063426">
            <w:pPr>
              <w:keepNext/>
              <w:keepLines/>
              <w:suppressLineNumbers/>
              <w:suppressAutoHyphens/>
              <w:spacing w:before="0" w:after="0"/>
            </w:pPr>
            <w:r w:rsidRPr="006F04B3">
              <w:t>Specifies desired object attributes using templates and/or individual attributes.</w:t>
            </w:r>
          </w:p>
        </w:tc>
      </w:tr>
    </w:tbl>
    <w:p w14:paraId="0F755767" w14:textId="77777777" w:rsidR="00063426" w:rsidRPr="00FB10C7" w:rsidRDefault="00063426" w:rsidP="00063426">
      <w:pPr>
        <w:pStyle w:val="Caption"/>
      </w:pPr>
      <w:bookmarkStart w:id="2586" w:name="_Toc476128867"/>
      <w:bookmarkStart w:id="2587" w:name="_Toc467307716"/>
      <w:r>
        <w:t xml:space="preserve">Table </w:t>
      </w:r>
      <w:r w:rsidR="00080443">
        <w:fldChar w:fldCharType="begin"/>
      </w:r>
      <w:r w:rsidR="00080443">
        <w:instrText xml:space="preserve"> SEQ Table \* ARABIC </w:instrText>
      </w:r>
      <w:r w:rsidR="00080443">
        <w:fldChar w:fldCharType="separate"/>
      </w:r>
      <w:r>
        <w:rPr>
          <w:noProof/>
        </w:rPr>
        <w:t>249</w:t>
      </w:r>
      <w:r w:rsidR="00080443">
        <w:rPr>
          <w:noProof/>
        </w:rPr>
        <w:fldChar w:fldCharType="end"/>
      </w:r>
      <w:r>
        <w:t>: Join Split Key Request Payload</w:t>
      </w:r>
      <w:bookmarkEnd w:id="2586"/>
      <w:bookmarkEnd w:id="25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4FF21ECD" w14:textId="77777777" w:rsidTr="00063426">
        <w:trPr>
          <w:cantSplit/>
          <w:jc w:val="center"/>
        </w:trPr>
        <w:tc>
          <w:tcPr>
            <w:tcW w:w="8318" w:type="dxa"/>
            <w:gridSpan w:val="3"/>
            <w:shd w:val="clear" w:color="auto" w:fill="C0C0C0"/>
          </w:tcPr>
          <w:p w14:paraId="23A6C577" w14:textId="77777777" w:rsidR="00063426" w:rsidRPr="006F04B3" w:rsidRDefault="00063426" w:rsidP="00063426">
            <w:pPr>
              <w:pStyle w:val="TableHeading"/>
              <w:keepNext/>
              <w:keepLines/>
              <w:snapToGrid w:val="0"/>
              <w:rPr>
                <w:sz w:val="20"/>
              </w:rPr>
            </w:pPr>
            <w:r w:rsidRPr="006F04B3">
              <w:rPr>
                <w:sz w:val="20"/>
              </w:rPr>
              <w:t>Response Payload</w:t>
            </w:r>
          </w:p>
        </w:tc>
      </w:tr>
      <w:tr w:rsidR="00063426" w:rsidRPr="002F295D" w14:paraId="192C5390" w14:textId="77777777" w:rsidTr="00063426">
        <w:trPr>
          <w:cantSplit/>
          <w:jc w:val="center"/>
        </w:trPr>
        <w:tc>
          <w:tcPr>
            <w:tcW w:w="3439" w:type="dxa"/>
            <w:shd w:val="clear" w:color="auto" w:fill="C0C0C0"/>
          </w:tcPr>
          <w:p w14:paraId="16947DA2"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59A47D8D"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167171ED"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4E97B182" w14:textId="77777777" w:rsidTr="00063426">
        <w:trPr>
          <w:cantSplit/>
          <w:jc w:val="center"/>
        </w:trPr>
        <w:tc>
          <w:tcPr>
            <w:tcW w:w="3439" w:type="dxa"/>
          </w:tcPr>
          <w:p w14:paraId="548E7335"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7E6A56C" w14:textId="77777777" w:rsidR="00063426" w:rsidRPr="006F04B3" w:rsidRDefault="00063426" w:rsidP="00063426">
            <w:pPr>
              <w:keepNext/>
              <w:keepLines/>
              <w:suppressLineNumbers/>
              <w:suppressAutoHyphens/>
              <w:spacing w:before="0" w:after="0"/>
            </w:pPr>
            <w:r w:rsidRPr="006F04B3">
              <w:t>Yes</w:t>
            </w:r>
          </w:p>
        </w:tc>
        <w:tc>
          <w:tcPr>
            <w:tcW w:w="3595" w:type="dxa"/>
          </w:tcPr>
          <w:p w14:paraId="66651306" w14:textId="77777777" w:rsidR="00063426" w:rsidRPr="006F04B3" w:rsidRDefault="00063426" w:rsidP="00063426">
            <w:pPr>
              <w:keepNext/>
              <w:keepLines/>
              <w:suppressLineNumbers/>
              <w:suppressAutoHyphens/>
              <w:spacing w:before="0" w:after="0"/>
            </w:pPr>
            <w:r w:rsidRPr="006F04B3">
              <w:t>The Unique Identifier of the object obtained by combining the Split Keys.</w:t>
            </w:r>
          </w:p>
        </w:tc>
      </w:tr>
      <w:tr w:rsidR="00063426" w:rsidRPr="002F295D" w14:paraId="496C7470" w14:textId="77777777" w:rsidTr="00063426">
        <w:trPr>
          <w:cantSplit/>
          <w:jc w:val="center"/>
        </w:trPr>
        <w:tc>
          <w:tcPr>
            <w:tcW w:w="3439" w:type="dxa"/>
          </w:tcPr>
          <w:p w14:paraId="2C81AA62" w14:textId="77777777" w:rsidR="00063426" w:rsidRPr="006F04B3" w:rsidRDefault="00063426" w:rsidP="00063426">
            <w:pPr>
              <w:keepNext/>
              <w:keepLines/>
              <w:suppressLineNumbers/>
              <w:suppressAutoHyphens/>
              <w:spacing w:before="0" w:after="0"/>
            </w:pPr>
            <w:r w:rsidRPr="006F04B3">
              <w:t xml:space="preserve">Template-Attribute, see </w:t>
            </w:r>
            <w:r>
              <w:fldChar w:fldCharType="begin"/>
            </w:r>
            <w:r>
              <w:instrText xml:space="preserve"> REF _Ref241649984 \r \h </w:instrText>
            </w:r>
            <w:r>
              <w:fldChar w:fldCharType="separate"/>
            </w:r>
            <w:r>
              <w:t>2.1.7.14</w:t>
            </w:r>
            <w:r>
              <w:fldChar w:fldCharType="end"/>
            </w:r>
          </w:p>
        </w:tc>
        <w:tc>
          <w:tcPr>
            <w:tcW w:w="1284" w:type="dxa"/>
          </w:tcPr>
          <w:p w14:paraId="0572497F" w14:textId="77777777" w:rsidR="00063426" w:rsidRPr="006F04B3" w:rsidRDefault="00063426" w:rsidP="00063426">
            <w:pPr>
              <w:keepNext/>
              <w:keepLines/>
              <w:suppressLineNumbers/>
              <w:suppressAutoHyphens/>
              <w:spacing w:before="0" w:after="0"/>
            </w:pPr>
            <w:r w:rsidRPr="006F04B3">
              <w:t>No</w:t>
            </w:r>
          </w:p>
        </w:tc>
        <w:tc>
          <w:tcPr>
            <w:tcW w:w="3595" w:type="dxa"/>
          </w:tcPr>
          <w:p w14:paraId="0C7A4317" w14:textId="77777777" w:rsidR="00063426" w:rsidRPr="006F04B3" w:rsidRDefault="00063426" w:rsidP="0006342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60BBD789" w14:textId="77777777" w:rsidR="00063426" w:rsidRDefault="00063426" w:rsidP="00063426">
      <w:pPr>
        <w:pStyle w:val="Caption"/>
      </w:pPr>
      <w:bookmarkStart w:id="2588" w:name="_Toc476128868"/>
      <w:bookmarkStart w:id="2589" w:name="_Toc467307717"/>
      <w:r>
        <w:t xml:space="preserve">Table </w:t>
      </w:r>
      <w:r w:rsidR="00080443">
        <w:fldChar w:fldCharType="begin"/>
      </w:r>
      <w:r w:rsidR="00080443">
        <w:instrText xml:space="preserve"> SEQ Table \* ARABIC </w:instrText>
      </w:r>
      <w:r w:rsidR="00080443">
        <w:fldChar w:fldCharType="separate"/>
      </w:r>
      <w:r>
        <w:rPr>
          <w:noProof/>
        </w:rPr>
        <w:t>250</w:t>
      </w:r>
      <w:r w:rsidR="00080443">
        <w:rPr>
          <w:noProof/>
        </w:rPr>
        <w:fldChar w:fldCharType="end"/>
      </w:r>
      <w:r>
        <w:t>: Join Split Key Response Payload</w:t>
      </w:r>
      <w:bookmarkEnd w:id="2588"/>
      <w:bookmarkEnd w:id="2589"/>
    </w:p>
    <w:p w14:paraId="21487D5C" w14:textId="77777777" w:rsidR="00063426" w:rsidRPr="008A7968" w:rsidRDefault="00063426" w:rsidP="00234CD2">
      <w:pPr>
        <w:pStyle w:val="Heading2"/>
      </w:pPr>
      <w:bookmarkStart w:id="2590" w:name="_Toc476128522"/>
      <w:bookmarkStart w:id="2591" w:name="_Toc477433986"/>
      <w:r w:rsidRPr="007331F4">
        <w:lastRenderedPageBreak/>
        <w:t>Export</w:t>
      </w:r>
      <w:bookmarkEnd w:id="2590"/>
      <w:bookmarkEnd w:id="2591"/>
    </w:p>
    <w:p w14:paraId="74FDFD0C" w14:textId="77777777" w:rsidR="00063426" w:rsidRDefault="00063426" w:rsidP="00063426">
      <w:r>
        <w:t>This operation requests that the server returns a Managed Object specified by its Unique Identifier, together with its attributes.</w:t>
      </w:r>
    </w:p>
    <w:p w14:paraId="4EE1B244" w14:textId="77777777" w:rsidR="00063426" w:rsidRDefault="00063426" w:rsidP="00063426">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4380ACC0" w14:textId="77777777" w:rsidR="00063426" w:rsidRDefault="00063426" w:rsidP="00063426">
      <w:r>
        <w:t xml:space="preserve">The server SHALL copy the Unique Identifier returned by this operations into the ID Placeholder variable. Special authentication and authorization SHOULD be enforced to perform this request (see </w:t>
      </w:r>
      <w:r w:rsidRPr="00C33390">
        <w:rPr>
          <w:b/>
        </w:rPr>
        <w:t>[KMIP-UG]</w:t>
      </w:r>
      <w:r>
        <w:t>).</w:t>
      </w:r>
    </w:p>
    <w:p w14:paraId="3A70179E" w14:textId="77777777" w:rsidR="00063426" w:rsidRPr="00EE3AA6" w:rsidRDefault="00063426" w:rsidP="00063426">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304DC53B" w14:textId="77777777" w:rsidTr="00063426">
        <w:trPr>
          <w:cantSplit/>
          <w:jc w:val="center"/>
        </w:trPr>
        <w:tc>
          <w:tcPr>
            <w:tcW w:w="8318" w:type="dxa"/>
            <w:gridSpan w:val="3"/>
            <w:shd w:val="clear" w:color="auto" w:fill="C0C0C0"/>
          </w:tcPr>
          <w:p w14:paraId="7946E861" w14:textId="77777777" w:rsidR="00063426" w:rsidRPr="006F04B3" w:rsidRDefault="00063426" w:rsidP="00063426">
            <w:pPr>
              <w:pStyle w:val="TableHeading"/>
              <w:keepNext/>
              <w:keepLines/>
              <w:snapToGrid w:val="0"/>
              <w:rPr>
                <w:sz w:val="20"/>
              </w:rPr>
            </w:pPr>
            <w:r w:rsidRPr="006F04B3">
              <w:rPr>
                <w:sz w:val="20"/>
              </w:rPr>
              <w:t>Request Payload</w:t>
            </w:r>
          </w:p>
        </w:tc>
      </w:tr>
      <w:tr w:rsidR="00063426" w:rsidRPr="002F295D" w14:paraId="2557A1E2" w14:textId="77777777" w:rsidTr="00063426">
        <w:trPr>
          <w:cantSplit/>
          <w:jc w:val="center"/>
        </w:trPr>
        <w:tc>
          <w:tcPr>
            <w:tcW w:w="3439" w:type="dxa"/>
            <w:shd w:val="clear" w:color="auto" w:fill="C0C0C0"/>
          </w:tcPr>
          <w:p w14:paraId="329422CE"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7807FF6A"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65DE89C1"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7A765ACF" w14:textId="77777777" w:rsidTr="00063426">
        <w:trPr>
          <w:cantSplit/>
          <w:jc w:val="center"/>
        </w:trPr>
        <w:tc>
          <w:tcPr>
            <w:tcW w:w="3439" w:type="dxa"/>
          </w:tcPr>
          <w:p w14:paraId="2DEA1CBD"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095D5D00" w14:textId="77777777" w:rsidR="00063426" w:rsidRPr="006F04B3" w:rsidRDefault="00063426" w:rsidP="00063426">
            <w:pPr>
              <w:keepNext/>
              <w:keepLines/>
              <w:suppressLineNumbers/>
              <w:suppressAutoHyphens/>
              <w:spacing w:before="0" w:after="0"/>
            </w:pPr>
            <w:r w:rsidRPr="006F04B3">
              <w:t>No</w:t>
            </w:r>
          </w:p>
        </w:tc>
        <w:tc>
          <w:tcPr>
            <w:tcW w:w="3595" w:type="dxa"/>
          </w:tcPr>
          <w:p w14:paraId="5DC57069" w14:textId="77777777" w:rsidR="00063426" w:rsidRPr="006F04B3" w:rsidRDefault="00063426" w:rsidP="00063426">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063426" w:rsidRPr="002F295D" w14:paraId="4135B603" w14:textId="77777777" w:rsidTr="00063426">
        <w:trPr>
          <w:cantSplit/>
          <w:jc w:val="center"/>
        </w:trPr>
        <w:tc>
          <w:tcPr>
            <w:tcW w:w="3439" w:type="dxa"/>
          </w:tcPr>
          <w:p w14:paraId="2986C245" w14:textId="77777777" w:rsidR="00063426" w:rsidRPr="006F04B3" w:rsidRDefault="00063426" w:rsidP="00063426">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t>9.1.3.2.3</w:t>
            </w:r>
            <w:r>
              <w:fldChar w:fldCharType="end"/>
            </w:r>
          </w:p>
        </w:tc>
        <w:tc>
          <w:tcPr>
            <w:tcW w:w="1284" w:type="dxa"/>
          </w:tcPr>
          <w:p w14:paraId="31D78957" w14:textId="77777777" w:rsidR="00063426" w:rsidRPr="006F04B3" w:rsidRDefault="00063426" w:rsidP="00063426">
            <w:pPr>
              <w:keepNext/>
              <w:keepLines/>
              <w:suppressLineNumbers/>
              <w:suppressAutoHyphens/>
              <w:spacing w:before="0" w:after="0"/>
            </w:pPr>
            <w:r w:rsidRPr="003669BC">
              <w:t>No</w:t>
            </w:r>
          </w:p>
        </w:tc>
        <w:tc>
          <w:tcPr>
            <w:tcW w:w="3595" w:type="dxa"/>
          </w:tcPr>
          <w:p w14:paraId="34BC91E4" w14:textId="77777777" w:rsidR="00063426" w:rsidRPr="006F04B3" w:rsidRDefault="00063426" w:rsidP="00063426">
            <w:pPr>
              <w:keepNext/>
              <w:keepLines/>
              <w:suppressLineNumbers/>
              <w:suppressAutoHyphens/>
              <w:spacing w:before="0" w:after="0"/>
            </w:pPr>
            <w:r w:rsidRPr="003669BC">
              <w:t>Determines the key format type to be</w:t>
            </w:r>
            <w:r>
              <w:t xml:space="preserve"> </w:t>
            </w:r>
            <w:r w:rsidRPr="003669BC">
              <w:t>returned</w:t>
            </w:r>
            <w:r>
              <w:t>.</w:t>
            </w:r>
          </w:p>
        </w:tc>
      </w:tr>
      <w:tr w:rsidR="00063426" w:rsidRPr="002F295D" w14:paraId="0AF6F3B5" w14:textId="77777777" w:rsidTr="00063426">
        <w:trPr>
          <w:cantSplit/>
          <w:jc w:val="center"/>
        </w:trPr>
        <w:tc>
          <w:tcPr>
            <w:tcW w:w="3439" w:type="dxa"/>
          </w:tcPr>
          <w:p w14:paraId="4494774B" w14:textId="77777777" w:rsidR="00063426" w:rsidRPr="006F04B3" w:rsidRDefault="00063426" w:rsidP="00063426">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t>9.1.3.2.3</w:t>
            </w:r>
            <w:r w:rsidRPr="002904A1">
              <w:fldChar w:fldCharType="end"/>
            </w:r>
          </w:p>
        </w:tc>
        <w:tc>
          <w:tcPr>
            <w:tcW w:w="1284" w:type="dxa"/>
          </w:tcPr>
          <w:p w14:paraId="0EB148CC" w14:textId="77777777" w:rsidR="00063426" w:rsidRPr="006F04B3" w:rsidRDefault="00063426" w:rsidP="00063426">
            <w:pPr>
              <w:keepNext/>
              <w:keepLines/>
              <w:suppressLineNumbers/>
              <w:suppressAutoHyphens/>
              <w:spacing w:before="0" w:after="0"/>
            </w:pPr>
            <w:r>
              <w:t>No</w:t>
            </w:r>
          </w:p>
        </w:tc>
        <w:tc>
          <w:tcPr>
            <w:tcW w:w="3595" w:type="dxa"/>
          </w:tcPr>
          <w:p w14:paraId="424277B3" w14:textId="77777777" w:rsidR="00063426" w:rsidRPr="006F04B3" w:rsidRDefault="00063426" w:rsidP="00063426">
            <w:pPr>
              <w:keepNext/>
              <w:keepLines/>
              <w:suppressLineNumbers/>
              <w:suppressAutoHyphens/>
              <w:spacing w:before="0" w:after="0"/>
            </w:pPr>
            <w:r w:rsidRPr="003669BC">
              <w:t>Determines the Key Wrap Type of the</w:t>
            </w:r>
            <w:r>
              <w:t xml:space="preserve"> </w:t>
            </w:r>
            <w:r w:rsidRPr="003669BC">
              <w:t>returned key value.</w:t>
            </w:r>
          </w:p>
        </w:tc>
      </w:tr>
      <w:tr w:rsidR="00063426" w:rsidRPr="002F295D" w14:paraId="3D36D93E" w14:textId="77777777" w:rsidTr="00063426">
        <w:trPr>
          <w:cantSplit/>
          <w:jc w:val="center"/>
        </w:trPr>
        <w:tc>
          <w:tcPr>
            <w:tcW w:w="3439" w:type="dxa"/>
          </w:tcPr>
          <w:p w14:paraId="3EF02CE3" w14:textId="77777777" w:rsidR="00063426" w:rsidRPr="006F04B3" w:rsidRDefault="00063426" w:rsidP="00063426">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t>9.1.3.2.2</w:t>
            </w:r>
            <w:r>
              <w:fldChar w:fldCharType="end"/>
            </w:r>
          </w:p>
        </w:tc>
        <w:tc>
          <w:tcPr>
            <w:tcW w:w="1284" w:type="dxa"/>
          </w:tcPr>
          <w:p w14:paraId="1EF6DAE8" w14:textId="77777777" w:rsidR="00063426" w:rsidRPr="006F04B3" w:rsidRDefault="00063426" w:rsidP="00063426">
            <w:pPr>
              <w:keepNext/>
              <w:keepLines/>
              <w:suppressLineNumbers/>
              <w:suppressAutoHyphens/>
              <w:spacing w:before="0" w:after="0"/>
            </w:pPr>
            <w:r>
              <w:t>No</w:t>
            </w:r>
          </w:p>
        </w:tc>
        <w:tc>
          <w:tcPr>
            <w:tcW w:w="3595" w:type="dxa"/>
          </w:tcPr>
          <w:p w14:paraId="7F38B2F8" w14:textId="77777777" w:rsidR="00063426" w:rsidRPr="006F04B3" w:rsidRDefault="00063426" w:rsidP="00063426">
            <w:pPr>
              <w:keepNext/>
              <w:keepLines/>
              <w:suppressLineNumbers/>
              <w:suppressAutoHyphens/>
              <w:spacing w:before="0" w:after="0"/>
            </w:pPr>
            <w:r w:rsidRPr="003669BC">
              <w:t>Determines the compression method</w:t>
            </w:r>
            <w:r>
              <w:t xml:space="preserve"> </w:t>
            </w:r>
            <w:r w:rsidRPr="003669BC">
              <w:t>for elliptic curve public keys.</w:t>
            </w:r>
          </w:p>
        </w:tc>
      </w:tr>
      <w:tr w:rsidR="00063426" w:rsidRPr="002F295D" w14:paraId="31C60B4D" w14:textId="77777777" w:rsidTr="00063426">
        <w:trPr>
          <w:cantSplit/>
          <w:jc w:val="center"/>
        </w:trPr>
        <w:tc>
          <w:tcPr>
            <w:tcW w:w="3439" w:type="dxa"/>
          </w:tcPr>
          <w:p w14:paraId="7C38F0D1" w14:textId="77777777" w:rsidR="00063426" w:rsidRPr="006F04B3" w:rsidRDefault="00063426" w:rsidP="00063426">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t>2.1.6</w:t>
            </w:r>
            <w:r>
              <w:fldChar w:fldCharType="end"/>
            </w:r>
          </w:p>
        </w:tc>
        <w:tc>
          <w:tcPr>
            <w:tcW w:w="1284" w:type="dxa"/>
          </w:tcPr>
          <w:p w14:paraId="2F7B8534" w14:textId="77777777" w:rsidR="00063426" w:rsidRPr="006F04B3" w:rsidRDefault="00063426" w:rsidP="00063426">
            <w:pPr>
              <w:keepNext/>
              <w:keepLines/>
              <w:suppressLineNumbers/>
              <w:suppressAutoHyphens/>
              <w:spacing w:before="0" w:after="0"/>
            </w:pPr>
            <w:r>
              <w:t>No</w:t>
            </w:r>
          </w:p>
        </w:tc>
        <w:tc>
          <w:tcPr>
            <w:tcW w:w="3595" w:type="dxa"/>
          </w:tcPr>
          <w:p w14:paraId="30B1D85C" w14:textId="77777777" w:rsidR="00063426" w:rsidRPr="006F04B3" w:rsidRDefault="00063426" w:rsidP="00063426">
            <w:pPr>
              <w:keepNext/>
              <w:keepLines/>
              <w:suppressLineNumbers/>
              <w:suppressAutoHyphens/>
              <w:spacing w:before="0" w:after="0"/>
            </w:pPr>
            <w:r w:rsidRPr="003669BC">
              <w:t>Specifies keys and other information</w:t>
            </w:r>
            <w:r>
              <w:t xml:space="preserve"> </w:t>
            </w:r>
            <w:r w:rsidRPr="003669BC">
              <w:t>for wrapping the returned object..</w:t>
            </w:r>
          </w:p>
        </w:tc>
      </w:tr>
    </w:tbl>
    <w:p w14:paraId="15AC6690" w14:textId="77777777" w:rsidR="00063426" w:rsidRPr="00FB10C7" w:rsidRDefault="00063426" w:rsidP="00063426">
      <w:pPr>
        <w:pStyle w:val="Caption"/>
      </w:pPr>
      <w:bookmarkStart w:id="2592" w:name="_Toc476128869"/>
      <w:r>
        <w:t xml:space="preserve">Table </w:t>
      </w:r>
      <w:r w:rsidR="00080443">
        <w:fldChar w:fldCharType="begin"/>
      </w:r>
      <w:r w:rsidR="00080443">
        <w:instrText xml:space="preserve"> SEQ Table \* ARABIC </w:instrText>
      </w:r>
      <w:r w:rsidR="00080443">
        <w:fldChar w:fldCharType="separate"/>
      </w:r>
      <w:r>
        <w:rPr>
          <w:noProof/>
        </w:rPr>
        <w:t>251</w:t>
      </w:r>
      <w:r w:rsidR="00080443">
        <w:rPr>
          <w:noProof/>
        </w:rPr>
        <w:fldChar w:fldCharType="end"/>
      </w:r>
      <w:r>
        <w:t>: Export Request Payload</w:t>
      </w:r>
      <w:bookmarkEnd w:id="25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721260B7" w14:textId="77777777" w:rsidTr="00063426">
        <w:trPr>
          <w:cantSplit/>
          <w:jc w:val="center"/>
        </w:trPr>
        <w:tc>
          <w:tcPr>
            <w:tcW w:w="8318" w:type="dxa"/>
            <w:gridSpan w:val="3"/>
            <w:shd w:val="clear" w:color="auto" w:fill="C0C0C0"/>
          </w:tcPr>
          <w:p w14:paraId="11E750C5" w14:textId="77777777" w:rsidR="00063426" w:rsidRPr="006F04B3" w:rsidRDefault="00063426" w:rsidP="00063426">
            <w:pPr>
              <w:pStyle w:val="TableHeading"/>
              <w:keepNext/>
              <w:keepLines/>
              <w:snapToGrid w:val="0"/>
              <w:rPr>
                <w:sz w:val="20"/>
              </w:rPr>
            </w:pPr>
            <w:r w:rsidRPr="006F04B3">
              <w:rPr>
                <w:sz w:val="20"/>
              </w:rPr>
              <w:t>Response Payload</w:t>
            </w:r>
          </w:p>
        </w:tc>
      </w:tr>
      <w:tr w:rsidR="00063426" w:rsidRPr="002F295D" w14:paraId="569C0A10" w14:textId="77777777" w:rsidTr="00063426">
        <w:trPr>
          <w:cantSplit/>
          <w:jc w:val="center"/>
        </w:trPr>
        <w:tc>
          <w:tcPr>
            <w:tcW w:w="3439" w:type="dxa"/>
            <w:shd w:val="clear" w:color="auto" w:fill="C0C0C0"/>
          </w:tcPr>
          <w:p w14:paraId="461553CD"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3B3CBB1C"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23E300A2"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5BD424C3" w14:textId="77777777" w:rsidTr="00063426">
        <w:trPr>
          <w:cantSplit/>
          <w:jc w:val="center"/>
        </w:trPr>
        <w:tc>
          <w:tcPr>
            <w:tcW w:w="3439" w:type="dxa"/>
          </w:tcPr>
          <w:p w14:paraId="3B3ADF08" w14:textId="77777777" w:rsidR="00063426" w:rsidRPr="006F04B3" w:rsidRDefault="00063426" w:rsidP="0006342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5C8AF9DD" w14:textId="77777777" w:rsidR="00063426" w:rsidRPr="006F04B3" w:rsidRDefault="00063426" w:rsidP="00063426">
            <w:pPr>
              <w:keepNext/>
              <w:keepLines/>
              <w:suppressLineNumbers/>
              <w:suppressAutoHyphens/>
              <w:spacing w:before="0" w:after="0"/>
            </w:pPr>
            <w:r>
              <w:t>Yes</w:t>
            </w:r>
          </w:p>
        </w:tc>
        <w:tc>
          <w:tcPr>
            <w:tcW w:w="3595" w:type="dxa"/>
          </w:tcPr>
          <w:p w14:paraId="5AA089D2" w14:textId="77777777" w:rsidR="00063426" w:rsidRPr="006F04B3" w:rsidRDefault="00063426" w:rsidP="00063426">
            <w:pPr>
              <w:keepNext/>
              <w:keepLines/>
              <w:suppressLineNumbers/>
              <w:suppressAutoHyphens/>
              <w:spacing w:before="0" w:after="0"/>
            </w:pPr>
            <w:r w:rsidRPr="00C33390">
              <w:t>Type of object</w:t>
            </w:r>
          </w:p>
        </w:tc>
      </w:tr>
      <w:tr w:rsidR="00063426" w:rsidRPr="002F295D" w14:paraId="30C574AB" w14:textId="77777777" w:rsidTr="00063426">
        <w:trPr>
          <w:cantSplit/>
          <w:jc w:val="center"/>
        </w:trPr>
        <w:tc>
          <w:tcPr>
            <w:tcW w:w="3439" w:type="dxa"/>
          </w:tcPr>
          <w:p w14:paraId="7493471F"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11C5AE2" w14:textId="77777777" w:rsidR="00063426" w:rsidRPr="006F04B3" w:rsidRDefault="00063426" w:rsidP="00063426">
            <w:pPr>
              <w:keepNext/>
              <w:keepLines/>
              <w:suppressLineNumbers/>
              <w:suppressAutoHyphens/>
              <w:spacing w:before="0" w:after="0"/>
            </w:pPr>
            <w:r>
              <w:t>Yes</w:t>
            </w:r>
          </w:p>
        </w:tc>
        <w:tc>
          <w:tcPr>
            <w:tcW w:w="3595" w:type="dxa"/>
          </w:tcPr>
          <w:p w14:paraId="47D77C39" w14:textId="77777777" w:rsidR="00063426" w:rsidRPr="006F04B3" w:rsidRDefault="00063426" w:rsidP="00063426">
            <w:pPr>
              <w:keepNext/>
              <w:keepLines/>
              <w:suppressLineNumbers/>
              <w:suppressAutoHyphens/>
              <w:spacing w:before="0" w:after="0"/>
            </w:pPr>
            <w:r w:rsidRPr="00C33390">
              <w:t>The Unique Identifier of the object.</w:t>
            </w:r>
          </w:p>
        </w:tc>
      </w:tr>
      <w:tr w:rsidR="00063426" w:rsidRPr="002F295D" w14:paraId="45DBCA4A" w14:textId="77777777" w:rsidTr="00063426">
        <w:trPr>
          <w:cantSplit/>
          <w:jc w:val="center"/>
        </w:trPr>
        <w:tc>
          <w:tcPr>
            <w:tcW w:w="3439" w:type="dxa"/>
          </w:tcPr>
          <w:p w14:paraId="2219956C" w14:textId="77777777" w:rsidR="00063426" w:rsidRPr="006F04B3" w:rsidRDefault="00063426" w:rsidP="0006342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4A8606C8" w14:textId="77777777" w:rsidR="00063426" w:rsidRPr="006F04B3" w:rsidRDefault="00063426" w:rsidP="00063426">
            <w:pPr>
              <w:keepNext/>
              <w:keepLines/>
              <w:suppressLineNumbers/>
              <w:suppressAutoHyphens/>
              <w:spacing w:before="0" w:after="0"/>
            </w:pPr>
            <w:r>
              <w:t>Yes, is repeated</w:t>
            </w:r>
          </w:p>
        </w:tc>
        <w:tc>
          <w:tcPr>
            <w:tcW w:w="3595" w:type="dxa"/>
          </w:tcPr>
          <w:p w14:paraId="12BF097D" w14:textId="77777777" w:rsidR="00063426" w:rsidRPr="006F04B3" w:rsidRDefault="00063426" w:rsidP="00063426">
            <w:pPr>
              <w:keepNext/>
              <w:keepLines/>
              <w:suppressLineNumbers/>
              <w:suppressAutoHyphens/>
              <w:spacing w:before="0" w:after="0"/>
            </w:pPr>
            <w:r>
              <w:t>All of the object’s Attributes.</w:t>
            </w:r>
          </w:p>
        </w:tc>
      </w:tr>
      <w:tr w:rsidR="00063426" w:rsidRPr="002F295D" w14:paraId="01CE0B5B" w14:textId="77777777" w:rsidTr="00063426">
        <w:trPr>
          <w:cantSplit/>
          <w:jc w:val="center"/>
        </w:trPr>
        <w:tc>
          <w:tcPr>
            <w:tcW w:w="3439" w:type="dxa"/>
          </w:tcPr>
          <w:p w14:paraId="1BEC5679" w14:textId="77777777" w:rsidR="00063426" w:rsidRPr="006F04B3" w:rsidRDefault="00063426" w:rsidP="0006342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54BE0E69" w14:textId="77777777" w:rsidR="00063426" w:rsidRPr="006F04B3" w:rsidRDefault="00063426" w:rsidP="00063426">
            <w:pPr>
              <w:keepNext/>
              <w:keepLines/>
              <w:suppressLineNumbers/>
              <w:suppressAutoHyphens/>
              <w:spacing w:before="0" w:after="0"/>
            </w:pPr>
            <w:r>
              <w:t>Yes</w:t>
            </w:r>
          </w:p>
        </w:tc>
        <w:tc>
          <w:tcPr>
            <w:tcW w:w="3595" w:type="dxa"/>
          </w:tcPr>
          <w:p w14:paraId="1A3BC3AA" w14:textId="77777777" w:rsidR="00063426" w:rsidRPr="006F04B3" w:rsidRDefault="00063426" w:rsidP="00063426">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5896572E" w14:textId="77777777" w:rsidR="00063426" w:rsidRDefault="00063426" w:rsidP="00063426">
      <w:pPr>
        <w:pStyle w:val="Caption"/>
      </w:pPr>
      <w:bookmarkStart w:id="2593" w:name="_Toc476128870"/>
      <w:r>
        <w:t xml:space="preserve">Table </w:t>
      </w:r>
      <w:r w:rsidR="00080443">
        <w:fldChar w:fldCharType="begin"/>
      </w:r>
      <w:r w:rsidR="00080443">
        <w:instrText xml:space="preserve"> SEQ Table \* ARABIC </w:instrText>
      </w:r>
      <w:r w:rsidR="00080443">
        <w:fldChar w:fldCharType="separate"/>
      </w:r>
      <w:r>
        <w:rPr>
          <w:noProof/>
        </w:rPr>
        <w:t>252</w:t>
      </w:r>
      <w:r w:rsidR="00080443">
        <w:rPr>
          <w:noProof/>
        </w:rPr>
        <w:fldChar w:fldCharType="end"/>
      </w:r>
      <w:r>
        <w:t>: Export Response Payload</w:t>
      </w:r>
      <w:bookmarkEnd w:id="2593"/>
    </w:p>
    <w:p w14:paraId="1A9B779A" w14:textId="77777777" w:rsidR="00063426" w:rsidRPr="008A7968" w:rsidRDefault="00063426" w:rsidP="00234CD2">
      <w:pPr>
        <w:pStyle w:val="Heading2"/>
      </w:pPr>
      <w:bookmarkStart w:id="2594" w:name="_Toc476128523"/>
      <w:bookmarkStart w:id="2595" w:name="_Toc477433987"/>
      <w:r>
        <w:t>Import</w:t>
      </w:r>
      <w:bookmarkEnd w:id="2594"/>
      <w:bookmarkEnd w:id="2595"/>
    </w:p>
    <w:p w14:paraId="59480B09" w14:textId="77777777" w:rsidR="00063426" w:rsidRDefault="00063426" w:rsidP="00063426">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BDC4C09" w14:textId="77777777" w:rsidR="00063426" w:rsidRDefault="00063426" w:rsidP="00063426">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0D5DC11A" w14:textId="77777777" w:rsidR="00063426" w:rsidRPr="00EE3AA6" w:rsidRDefault="00063426" w:rsidP="00063426">
      <w:r>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1AD87C4F" w14:textId="77777777" w:rsidTr="00063426">
        <w:trPr>
          <w:cantSplit/>
          <w:jc w:val="center"/>
        </w:trPr>
        <w:tc>
          <w:tcPr>
            <w:tcW w:w="8318" w:type="dxa"/>
            <w:gridSpan w:val="3"/>
            <w:shd w:val="clear" w:color="auto" w:fill="C0C0C0"/>
          </w:tcPr>
          <w:p w14:paraId="60C5AF07" w14:textId="77777777" w:rsidR="00063426" w:rsidRPr="006F04B3" w:rsidRDefault="00063426" w:rsidP="00063426">
            <w:pPr>
              <w:pStyle w:val="TableHeading"/>
              <w:keepNext/>
              <w:keepLines/>
              <w:snapToGrid w:val="0"/>
              <w:rPr>
                <w:sz w:val="20"/>
              </w:rPr>
            </w:pPr>
            <w:r w:rsidRPr="006F04B3">
              <w:rPr>
                <w:sz w:val="20"/>
              </w:rPr>
              <w:lastRenderedPageBreak/>
              <w:t>Request Payload</w:t>
            </w:r>
          </w:p>
        </w:tc>
      </w:tr>
      <w:tr w:rsidR="00063426" w:rsidRPr="002F295D" w14:paraId="33A6A51A" w14:textId="77777777" w:rsidTr="00063426">
        <w:trPr>
          <w:cantSplit/>
          <w:jc w:val="center"/>
        </w:trPr>
        <w:tc>
          <w:tcPr>
            <w:tcW w:w="3439" w:type="dxa"/>
            <w:shd w:val="clear" w:color="auto" w:fill="C0C0C0"/>
          </w:tcPr>
          <w:p w14:paraId="7E25913A"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0241568F"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1FA2626D"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3256FB6C" w14:textId="77777777" w:rsidTr="00063426">
        <w:trPr>
          <w:cantSplit/>
          <w:jc w:val="center"/>
        </w:trPr>
        <w:tc>
          <w:tcPr>
            <w:tcW w:w="3439" w:type="dxa"/>
          </w:tcPr>
          <w:p w14:paraId="1B189517"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91C4124" w14:textId="77777777" w:rsidR="00063426" w:rsidRPr="006F04B3" w:rsidRDefault="00063426" w:rsidP="00063426">
            <w:pPr>
              <w:keepNext/>
              <w:keepLines/>
              <w:suppressLineNumbers/>
              <w:suppressAutoHyphens/>
              <w:spacing w:before="0" w:after="0"/>
            </w:pPr>
            <w:r>
              <w:t>Yes</w:t>
            </w:r>
          </w:p>
        </w:tc>
        <w:tc>
          <w:tcPr>
            <w:tcW w:w="3595" w:type="dxa"/>
          </w:tcPr>
          <w:p w14:paraId="6BFBB4E1" w14:textId="77777777" w:rsidR="00063426" w:rsidRPr="006F04B3" w:rsidRDefault="00063426" w:rsidP="00063426">
            <w:pPr>
              <w:keepNext/>
              <w:keepLines/>
              <w:suppressLineNumbers/>
              <w:suppressAutoHyphens/>
              <w:spacing w:before="0" w:after="0"/>
            </w:pPr>
            <w:r>
              <w:t>The Unique Identifier of the object to be imported</w:t>
            </w:r>
          </w:p>
        </w:tc>
      </w:tr>
      <w:tr w:rsidR="00063426" w:rsidRPr="002F295D" w14:paraId="1AEF4783" w14:textId="77777777" w:rsidTr="00063426">
        <w:trPr>
          <w:cantSplit/>
          <w:jc w:val="center"/>
        </w:trPr>
        <w:tc>
          <w:tcPr>
            <w:tcW w:w="3439" w:type="dxa"/>
          </w:tcPr>
          <w:p w14:paraId="4DF8366D" w14:textId="77777777" w:rsidR="00063426" w:rsidRPr="006F04B3" w:rsidRDefault="00063426" w:rsidP="00063426">
            <w:pPr>
              <w:keepNext/>
              <w:keepLines/>
              <w:suppressLineNumbers/>
              <w:suppressAutoHyphens/>
              <w:spacing w:before="0" w:after="0"/>
            </w:pPr>
            <w:r w:rsidRPr="00FF13AA">
              <w:t>Replace Existing</w:t>
            </w:r>
          </w:p>
        </w:tc>
        <w:tc>
          <w:tcPr>
            <w:tcW w:w="1284" w:type="dxa"/>
          </w:tcPr>
          <w:p w14:paraId="464CC56B" w14:textId="77777777" w:rsidR="00063426" w:rsidRDefault="00063426" w:rsidP="00063426">
            <w:pPr>
              <w:keepNext/>
              <w:keepLines/>
              <w:suppressLineNumbers/>
              <w:suppressAutoHyphens/>
              <w:spacing w:before="0" w:after="0"/>
            </w:pPr>
            <w:r>
              <w:t>No</w:t>
            </w:r>
          </w:p>
        </w:tc>
        <w:tc>
          <w:tcPr>
            <w:tcW w:w="3595" w:type="dxa"/>
          </w:tcPr>
          <w:p w14:paraId="0A3E8133" w14:textId="77777777" w:rsidR="00063426" w:rsidRDefault="00063426" w:rsidP="00063426">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063426" w:rsidRPr="002F295D" w14:paraId="79C1C7A7" w14:textId="77777777" w:rsidTr="00063426">
        <w:trPr>
          <w:cantSplit/>
          <w:jc w:val="center"/>
        </w:trPr>
        <w:tc>
          <w:tcPr>
            <w:tcW w:w="3439" w:type="dxa"/>
          </w:tcPr>
          <w:p w14:paraId="68973917" w14:textId="77777777" w:rsidR="00063426" w:rsidRPr="006F04B3" w:rsidRDefault="00063426" w:rsidP="00063426">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t>9.1.3.2.48</w:t>
            </w:r>
            <w:r>
              <w:fldChar w:fldCharType="end"/>
            </w:r>
          </w:p>
        </w:tc>
        <w:tc>
          <w:tcPr>
            <w:tcW w:w="1284" w:type="dxa"/>
          </w:tcPr>
          <w:p w14:paraId="0C7612A8" w14:textId="77777777" w:rsidR="00063426" w:rsidRDefault="00063426" w:rsidP="00063426">
            <w:pPr>
              <w:keepNext/>
              <w:keepLines/>
              <w:suppressLineNumbers/>
              <w:suppressAutoHyphens/>
              <w:spacing w:before="0" w:after="0"/>
            </w:pPr>
            <w:r>
              <w:t>No</w:t>
            </w:r>
          </w:p>
        </w:tc>
        <w:tc>
          <w:tcPr>
            <w:tcW w:w="3595" w:type="dxa"/>
          </w:tcPr>
          <w:p w14:paraId="28B66EB4" w14:textId="77777777" w:rsidR="00063426" w:rsidRDefault="00063426" w:rsidP="00063426">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063426" w:rsidRPr="002F295D" w14:paraId="2F751402" w14:textId="77777777" w:rsidTr="00063426">
        <w:trPr>
          <w:cantSplit/>
          <w:jc w:val="center"/>
        </w:trPr>
        <w:tc>
          <w:tcPr>
            <w:tcW w:w="3439" w:type="dxa"/>
          </w:tcPr>
          <w:p w14:paraId="1A1550D3" w14:textId="77777777" w:rsidR="00063426" w:rsidRPr="006F04B3" w:rsidRDefault="00063426" w:rsidP="0006342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3ECA6B92" w14:textId="77777777" w:rsidR="00063426" w:rsidRPr="006F04B3" w:rsidRDefault="00063426" w:rsidP="00063426">
            <w:pPr>
              <w:keepNext/>
              <w:keepLines/>
              <w:suppressLineNumbers/>
              <w:suppressAutoHyphens/>
              <w:spacing w:before="0" w:after="0"/>
            </w:pPr>
            <w:r>
              <w:t>Yes, is repeated</w:t>
            </w:r>
          </w:p>
        </w:tc>
        <w:tc>
          <w:tcPr>
            <w:tcW w:w="3595" w:type="dxa"/>
          </w:tcPr>
          <w:p w14:paraId="768D8D5D" w14:textId="77777777" w:rsidR="00063426" w:rsidRPr="006F04B3" w:rsidRDefault="00063426" w:rsidP="00063426">
            <w:pPr>
              <w:keepNext/>
              <w:keepLines/>
              <w:suppressLineNumbers/>
              <w:suppressAutoHyphens/>
              <w:spacing w:before="0" w:after="0"/>
            </w:pPr>
            <w:r>
              <w:t>All of the object’s Attributes.</w:t>
            </w:r>
          </w:p>
        </w:tc>
      </w:tr>
      <w:tr w:rsidR="00063426" w:rsidRPr="002F295D" w14:paraId="1BF95123" w14:textId="77777777" w:rsidTr="00063426">
        <w:trPr>
          <w:cantSplit/>
          <w:jc w:val="center"/>
        </w:trPr>
        <w:tc>
          <w:tcPr>
            <w:tcW w:w="3439" w:type="dxa"/>
          </w:tcPr>
          <w:p w14:paraId="398D67DE" w14:textId="77777777" w:rsidR="00063426" w:rsidRPr="006F04B3" w:rsidRDefault="00063426" w:rsidP="0006342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00D69302" w14:textId="77777777" w:rsidR="00063426" w:rsidRPr="006F04B3" w:rsidRDefault="00063426" w:rsidP="00063426">
            <w:pPr>
              <w:keepNext/>
              <w:keepLines/>
              <w:suppressLineNumbers/>
              <w:suppressAutoHyphens/>
              <w:spacing w:before="0" w:after="0"/>
            </w:pPr>
            <w:r>
              <w:t>Yes</w:t>
            </w:r>
          </w:p>
        </w:tc>
        <w:tc>
          <w:tcPr>
            <w:tcW w:w="3595" w:type="dxa"/>
          </w:tcPr>
          <w:p w14:paraId="42D261A8" w14:textId="77777777" w:rsidR="00063426" w:rsidRPr="006F04B3" w:rsidRDefault="00063426" w:rsidP="00063426">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46AA6842" w14:textId="77777777" w:rsidR="00063426" w:rsidRPr="00FB10C7" w:rsidRDefault="00063426" w:rsidP="00063426">
      <w:pPr>
        <w:pStyle w:val="Caption"/>
      </w:pPr>
      <w:bookmarkStart w:id="2596" w:name="_Toc476128871"/>
      <w:r>
        <w:t xml:space="preserve">Table </w:t>
      </w:r>
      <w:r w:rsidR="00080443">
        <w:fldChar w:fldCharType="begin"/>
      </w:r>
      <w:r w:rsidR="00080443">
        <w:instrText xml:space="preserve"> SEQ Table \* ARABIC </w:instrText>
      </w:r>
      <w:r w:rsidR="00080443">
        <w:fldChar w:fldCharType="separate"/>
      </w:r>
      <w:r>
        <w:rPr>
          <w:noProof/>
        </w:rPr>
        <w:t>253</w:t>
      </w:r>
      <w:r w:rsidR="00080443">
        <w:rPr>
          <w:noProof/>
        </w:rPr>
        <w:fldChar w:fldCharType="end"/>
      </w:r>
      <w:r>
        <w:t>: Export Request Payload</w:t>
      </w:r>
      <w:bookmarkEnd w:id="25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rsidRPr="002F295D" w14:paraId="33B7841E" w14:textId="77777777" w:rsidTr="00063426">
        <w:trPr>
          <w:cantSplit/>
          <w:jc w:val="center"/>
        </w:trPr>
        <w:tc>
          <w:tcPr>
            <w:tcW w:w="8318" w:type="dxa"/>
            <w:gridSpan w:val="3"/>
            <w:shd w:val="clear" w:color="auto" w:fill="C0C0C0"/>
          </w:tcPr>
          <w:p w14:paraId="126E7CD4" w14:textId="77777777" w:rsidR="00063426" w:rsidRPr="006F04B3" w:rsidRDefault="00063426" w:rsidP="00063426">
            <w:pPr>
              <w:pStyle w:val="TableHeading"/>
              <w:keepNext/>
              <w:keepLines/>
              <w:snapToGrid w:val="0"/>
              <w:rPr>
                <w:sz w:val="20"/>
              </w:rPr>
            </w:pPr>
            <w:r w:rsidRPr="006F04B3">
              <w:rPr>
                <w:sz w:val="20"/>
              </w:rPr>
              <w:t>Response Payload</w:t>
            </w:r>
          </w:p>
        </w:tc>
      </w:tr>
      <w:tr w:rsidR="00063426" w:rsidRPr="002F295D" w14:paraId="2D11F6B9" w14:textId="77777777" w:rsidTr="00063426">
        <w:trPr>
          <w:cantSplit/>
          <w:jc w:val="center"/>
        </w:trPr>
        <w:tc>
          <w:tcPr>
            <w:tcW w:w="3439" w:type="dxa"/>
            <w:shd w:val="clear" w:color="auto" w:fill="C0C0C0"/>
          </w:tcPr>
          <w:p w14:paraId="22544818" w14:textId="77777777" w:rsidR="00063426" w:rsidRPr="006F04B3" w:rsidRDefault="00063426" w:rsidP="00063426">
            <w:pPr>
              <w:pStyle w:val="TableHeading"/>
              <w:keepNext/>
              <w:keepLines/>
              <w:snapToGrid w:val="0"/>
              <w:rPr>
                <w:sz w:val="20"/>
              </w:rPr>
            </w:pPr>
            <w:r w:rsidRPr="006F04B3">
              <w:rPr>
                <w:sz w:val="20"/>
              </w:rPr>
              <w:t>Object</w:t>
            </w:r>
          </w:p>
        </w:tc>
        <w:tc>
          <w:tcPr>
            <w:tcW w:w="1284" w:type="dxa"/>
            <w:shd w:val="clear" w:color="auto" w:fill="C0C0C0"/>
          </w:tcPr>
          <w:p w14:paraId="165E885A" w14:textId="77777777" w:rsidR="00063426" w:rsidRPr="006F04B3" w:rsidRDefault="00063426" w:rsidP="00063426">
            <w:pPr>
              <w:pStyle w:val="TableHeading"/>
              <w:keepNext/>
              <w:keepLines/>
              <w:snapToGrid w:val="0"/>
              <w:rPr>
                <w:sz w:val="20"/>
              </w:rPr>
            </w:pPr>
            <w:r w:rsidRPr="006F04B3">
              <w:rPr>
                <w:sz w:val="20"/>
              </w:rPr>
              <w:t>REQUIRED</w:t>
            </w:r>
          </w:p>
        </w:tc>
        <w:tc>
          <w:tcPr>
            <w:tcW w:w="3595" w:type="dxa"/>
            <w:shd w:val="clear" w:color="auto" w:fill="C0C0C0"/>
          </w:tcPr>
          <w:p w14:paraId="43A1B10C" w14:textId="77777777" w:rsidR="00063426" w:rsidRPr="006F04B3" w:rsidRDefault="00063426" w:rsidP="00063426">
            <w:pPr>
              <w:pStyle w:val="TableHeading"/>
              <w:keepNext/>
              <w:keepLines/>
              <w:snapToGrid w:val="0"/>
              <w:rPr>
                <w:sz w:val="20"/>
              </w:rPr>
            </w:pPr>
            <w:r w:rsidRPr="006F04B3">
              <w:rPr>
                <w:sz w:val="20"/>
              </w:rPr>
              <w:t xml:space="preserve">Description </w:t>
            </w:r>
          </w:p>
        </w:tc>
      </w:tr>
      <w:tr w:rsidR="00063426" w:rsidRPr="002F295D" w14:paraId="243CEAAE" w14:textId="77777777" w:rsidTr="00063426">
        <w:trPr>
          <w:cantSplit/>
          <w:jc w:val="center"/>
        </w:trPr>
        <w:tc>
          <w:tcPr>
            <w:tcW w:w="3439" w:type="dxa"/>
          </w:tcPr>
          <w:p w14:paraId="2532D71F" w14:textId="77777777" w:rsidR="00063426" w:rsidRPr="006F04B3" w:rsidRDefault="00063426" w:rsidP="0006342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2A7397C8" w14:textId="77777777" w:rsidR="00063426" w:rsidRPr="006F04B3" w:rsidRDefault="00063426" w:rsidP="00063426">
            <w:pPr>
              <w:keepNext/>
              <w:keepLines/>
              <w:suppressLineNumbers/>
              <w:suppressAutoHyphens/>
              <w:spacing w:before="0" w:after="0"/>
            </w:pPr>
            <w:r>
              <w:t>Yes</w:t>
            </w:r>
          </w:p>
        </w:tc>
        <w:tc>
          <w:tcPr>
            <w:tcW w:w="3595" w:type="dxa"/>
          </w:tcPr>
          <w:p w14:paraId="2F928D21" w14:textId="77777777" w:rsidR="00063426" w:rsidRPr="006F04B3" w:rsidRDefault="00063426" w:rsidP="00063426">
            <w:pPr>
              <w:keepNext/>
              <w:keepLines/>
              <w:suppressLineNumbers/>
              <w:suppressAutoHyphens/>
              <w:spacing w:before="0" w:after="0"/>
            </w:pPr>
            <w:r w:rsidRPr="00C33390">
              <w:t>The Unique Identifier of the object.</w:t>
            </w:r>
          </w:p>
        </w:tc>
      </w:tr>
    </w:tbl>
    <w:p w14:paraId="5003D7D2" w14:textId="77777777" w:rsidR="00063426" w:rsidRPr="00C33390" w:rsidRDefault="00063426" w:rsidP="00063426">
      <w:pPr>
        <w:pStyle w:val="Caption"/>
      </w:pPr>
      <w:bookmarkStart w:id="2597" w:name="_Toc476128872"/>
      <w:r>
        <w:t xml:space="preserve">Table </w:t>
      </w:r>
      <w:r w:rsidR="00080443">
        <w:fldChar w:fldCharType="begin"/>
      </w:r>
      <w:r w:rsidR="00080443">
        <w:instrText xml:space="preserve"> SEQ Table \* ARABIC </w:instrText>
      </w:r>
      <w:r w:rsidR="00080443">
        <w:fldChar w:fldCharType="separate"/>
      </w:r>
      <w:r>
        <w:rPr>
          <w:noProof/>
        </w:rPr>
        <w:t>254</w:t>
      </w:r>
      <w:r w:rsidR="00080443">
        <w:rPr>
          <w:noProof/>
        </w:rPr>
        <w:fldChar w:fldCharType="end"/>
      </w:r>
      <w:r>
        <w:t>: Export Response Payload</w:t>
      </w:r>
      <w:bookmarkEnd w:id="2597"/>
    </w:p>
    <w:p w14:paraId="3E7B7F7C" w14:textId="77777777" w:rsidR="00063426" w:rsidRPr="003029E9" w:rsidRDefault="00063426" w:rsidP="00063426"/>
    <w:p w14:paraId="22D69CFA" w14:textId="77777777" w:rsidR="00063426" w:rsidRDefault="00063426" w:rsidP="00270D49">
      <w:pPr>
        <w:pStyle w:val="Heading1"/>
        <w:numPr>
          <w:ilvl w:val="0"/>
          <w:numId w:val="2"/>
        </w:numPr>
      </w:pPr>
      <w:bookmarkStart w:id="2598" w:name="_Ref242690146"/>
      <w:bookmarkStart w:id="2599" w:name="_Toc310932625"/>
      <w:bookmarkStart w:id="2600" w:name="_Toc323645778"/>
      <w:bookmarkStart w:id="2601" w:name="_Toc333494557"/>
      <w:bookmarkStart w:id="2602" w:name="_Toc240609999"/>
      <w:bookmarkStart w:id="2603" w:name="_Toc264553086"/>
      <w:bookmarkStart w:id="2604" w:name="_Toc283655783"/>
      <w:bookmarkStart w:id="2605" w:name="_Toc435729766"/>
      <w:bookmarkStart w:id="2606" w:name="_Toc441679332"/>
      <w:bookmarkStart w:id="2607" w:name="_Toc476128524"/>
      <w:bookmarkStart w:id="2608" w:name="_Toc467307387"/>
      <w:bookmarkStart w:id="2609" w:name="_Toc477433988"/>
      <w:r>
        <w:lastRenderedPageBreak/>
        <w:t>Server-to-Client Operations</w:t>
      </w:r>
      <w:bookmarkStart w:id="2610" w:name="Ref_op__ServerClient"/>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14:paraId="1E50F000" w14:textId="77777777" w:rsidR="00063426" w:rsidRDefault="00063426" w:rsidP="00063426">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2213E6ED" w14:textId="77777777" w:rsidR="00063426" w:rsidRDefault="00063426" w:rsidP="00234CD2">
      <w:pPr>
        <w:pStyle w:val="Heading2"/>
      </w:pPr>
      <w:bookmarkStart w:id="2611" w:name="_toc7322"/>
      <w:bookmarkStart w:id="2612" w:name="_Ref254601294"/>
      <w:bookmarkStart w:id="2613" w:name="_Toc310932626"/>
      <w:bookmarkStart w:id="2614" w:name="_Toc323645779"/>
      <w:bookmarkStart w:id="2615" w:name="_Toc333494558"/>
      <w:bookmarkStart w:id="2616" w:name="_Toc240610000"/>
      <w:bookmarkStart w:id="2617" w:name="_Toc264553087"/>
      <w:bookmarkStart w:id="2618" w:name="_Toc283655784"/>
      <w:bookmarkStart w:id="2619" w:name="_Toc435729767"/>
      <w:bookmarkStart w:id="2620" w:name="_Toc441679333"/>
      <w:bookmarkStart w:id="2621" w:name="_Toc476128525"/>
      <w:bookmarkStart w:id="2622" w:name="_Toc467307388"/>
      <w:bookmarkStart w:id="2623" w:name="_Toc477433989"/>
      <w:bookmarkEnd w:id="2611"/>
      <w:r>
        <w:t>Notify</w:t>
      </w:r>
      <w:bookmarkEnd w:id="2612"/>
      <w:bookmarkEnd w:id="2613"/>
      <w:bookmarkEnd w:id="2614"/>
      <w:bookmarkEnd w:id="2615"/>
      <w:bookmarkEnd w:id="2616"/>
      <w:bookmarkEnd w:id="2617"/>
      <w:bookmarkEnd w:id="2618"/>
      <w:bookmarkEnd w:id="2619"/>
      <w:bookmarkEnd w:id="2620"/>
      <w:bookmarkEnd w:id="2621"/>
      <w:bookmarkEnd w:id="2622"/>
      <w:bookmarkEnd w:id="2623"/>
    </w:p>
    <w:p w14:paraId="708ECB0A" w14:textId="77777777" w:rsidR="00063426" w:rsidRDefault="00063426" w:rsidP="00063426">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578C6662" w14:textId="77777777" w:rsidTr="00063426">
        <w:trPr>
          <w:cantSplit/>
          <w:jc w:val="center"/>
        </w:trPr>
        <w:tc>
          <w:tcPr>
            <w:tcW w:w="8318" w:type="dxa"/>
            <w:gridSpan w:val="3"/>
            <w:shd w:val="clear" w:color="auto" w:fill="C0C0C0"/>
          </w:tcPr>
          <w:p w14:paraId="311040A2" w14:textId="77777777" w:rsidR="00063426" w:rsidRDefault="00063426" w:rsidP="00063426">
            <w:pPr>
              <w:pStyle w:val="TableHeading"/>
              <w:keepNext/>
              <w:keepLines/>
              <w:snapToGrid w:val="0"/>
              <w:rPr>
                <w:sz w:val="20"/>
              </w:rPr>
            </w:pPr>
            <w:r>
              <w:rPr>
                <w:sz w:val="20"/>
              </w:rPr>
              <w:t>Message Payload</w:t>
            </w:r>
          </w:p>
        </w:tc>
      </w:tr>
      <w:tr w:rsidR="00063426" w14:paraId="13366640" w14:textId="77777777" w:rsidTr="00063426">
        <w:trPr>
          <w:cantSplit/>
          <w:jc w:val="center"/>
        </w:trPr>
        <w:tc>
          <w:tcPr>
            <w:tcW w:w="3439" w:type="dxa"/>
            <w:shd w:val="clear" w:color="auto" w:fill="C0C0C0"/>
          </w:tcPr>
          <w:p w14:paraId="4040AE25"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0C65948A"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30003678" w14:textId="77777777" w:rsidR="00063426" w:rsidRDefault="00063426" w:rsidP="00063426">
            <w:pPr>
              <w:pStyle w:val="TableHeading"/>
              <w:keepNext/>
              <w:keepLines/>
              <w:snapToGrid w:val="0"/>
              <w:rPr>
                <w:sz w:val="20"/>
              </w:rPr>
            </w:pPr>
            <w:r>
              <w:rPr>
                <w:sz w:val="20"/>
              </w:rPr>
              <w:t>Description</w:t>
            </w:r>
          </w:p>
        </w:tc>
      </w:tr>
      <w:tr w:rsidR="00063426" w14:paraId="37062460" w14:textId="77777777" w:rsidTr="00063426">
        <w:trPr>
          <w:cantSplit/>
          <w:jc w:val="center"/>
        </w:trPr>
        <w:tc>
          <w:tcPr>
            <w:tcW w:w="3439" w:type="dxa"/>
          </w:tcPr>
          <w:p w14:paraId="28FD51C2" w14:textId="77777777" w:rsidR="00063426" w:rsidRDefault="00063426" w:rsidP="0006342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9365546" w14:textId="77777777" w:rsidR="00063426" w:rsidRDefault="00063426" w:rsidP="00063426">
            <w:pPr>
              <w:pStyle w:val="TableContents"/>
              <w:keepNext/>
              <w:keepLines/>
              <w:snapToGrid w:val="0"/>
              <w:rPr>
                <w:sz w:val="20"/>
              </w:rPr>
            </w:pPr>
            <w:r>
              <w:rPr>
                <w:sz w:val="20"/>
              </w:rPr>
              <w:t>Yes</w:t>
            </w:r>
          </w:p>
        </w:tc>
        <w:tc>
          <w:tcPr>
            <w:tcW w:w="3595" w:type="dxa"/>
          </w:tcPr>
          <w:p w14:paraId="54721115" w14:textId="77777777" w:rsidR="00063426" w:rsidRDefault="00063426" w:rsidP="00063426">
            <w:pPr>
              <w:pStyle w:val="TableContents"/>
              <w:keepNext/>
              <w:keepLines/>
              <w:snapToGrid w:val="0"/>
              <w:rPr>
                <w:sz w:val="20"/>
              </w:rPr>
            </w:pPr>
            <w:r>
              <w:rPr>
                <w:sz w:val="20"/>
              </w:rPr>
              <w:t>The Unique Identifier of the object.</w:t>
            </w:r>
          </w:p>
        </w:tc>
      </w:tr>
      <w:tr w:rsidR="00063426" w14:paraId="47681FD1" w14:textId="77777777" w:rsidTr="00063426">
        <w:trPr>
          <w:cantSplit/>
          <w:jc w:val="center"/>
        </w:trPr>
        <w:tc>
          <w:tcPr>
            <w:tcW w:w="3439" w:type="dxa"/>
          </w:tcPr>
          <w:p w14:paraId="01AE573D" w14:textId="77777777" w:rsidR="00063426" w:rsidRDefault="00063426" w:rsidP="00063426">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185562E7" w14:textId="77777777" w:rsidR="00063426" w:rsidRDefault="00063426" w:rsidP="00063426">
            <w:pPr>
              <w:pStyle w:val="TableContents"/>
              <w:keepNext/>
              <w:keepLines/>
              <w:snapToGrid w:val="0"/>
              <w:rPr>
                <w:sz w:val="20"/>
              </w:rPr>
            </w:pPr>
            <w:r>
              <w:rPr>
                <w:sz w:val="20"/>
              </w:rPr>
              <w:t>Yes, MAY be repeated</w:t>
            </w:r>
          </w:p>
        </w:tc>
        <w:tc>
          <w:tcPr>
            <w:tcW w:w="3595" w:type="dxa"/>
          </w:tcPr>
          <w:p w14:paraId="1EC0040D" w14:textId="77777777" w:rsidR="00063426" w:rsidRDefault="00063426" w:rsidP="00063426">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in question SHALL NOT contain the Attribute Value field.</w:t>
            </w:r>
          </w:p>
        </w:tc>
      </w:tr>
    </w:tbl>
    <w:p w14:paraId="00997E81" w14:textId="77777777" w:rsidR="00063426" w:rsidRDefault="00063426" w:rsidP="00063426">
      <w:pPr>
        <w:pStyle w:val="Caption"/>
      </w:pPr>
      <w:bookmarkStart w:id="2624" w:name="_toc7357"/>
      <w:bookmarkStart w:id="2625" w:name="_Toc236497840"/>
      <w:bookmarkStart w:id="2626" w:name="_Toc310932889"/>
      <w:bookmarkStart w:id="2627" w:name="_Toc476128873"/>
      <w:bookmarkStart w:id="2628" w:name="_Toc467307718"/>
      <w:bookmarkEnd w:id="2624"/>
      <w:r>
        <w:t xml:space="preserve">Table </w:t>
      </w:r>
      <w:r w:rsidR="00080443">
        <w:fldChar w:fldCharType="begin"/>
      </w:r>
      <w:r w:rsidR="00080443">
        <w:instrText xml:space="preserve"> SEQ Table \* ARABIC </w:instrText>
      </w:r>
      <w:r w:rsidR="00080443">
        <w:fldChar w:fldCharType="separate"/>
      </w:r>
      <w:r>
        <w:rPr>
          <w:noProof/>
        </w:rPr>
        <w:t>255</w:t>
      </w:r>
      <w:r w:rsidR="00080443">
        <w:rPr>
          <w:noProof/>
        </w:rPr>
        <w:fldChar w:fldCharType="end"/>
      </w:r>
      <w:r>
        <w:t>: Notify Message Payload</w:t>
      </w:r>
      <w:bookmarkEnd w:id="2625"/>
      <w:bookmarkEnd w:id="2626"/>
      <w:bookmarkEnd w:id="2627"/>
      <w:bookmarkEnd w:id="2628"/>
    </w:p>
    <w:p w14:paraId="1B96CBB8" w14:textId="77777777" w:rsidR="00063426" w:rsidRDefault="00063426" w:rsidP="00234CD2">
      <w:pPr>
        <w:pStyle w:val="Heading2"/>
      </w:pPr>
      <w:bookmarkStart w:id="2629" w:name="_Toc310932627"/>
      <w:bookmarkStart w:id="2630" w:name="_Toc323645780"/>
      <w:bookmarkStart w:id="2631" w:name="_Toc333494559"/>
      <w:bookmarkStart w:id="2632" w:name="_Toc240610001"/>
      <w:bookmarkStart w:id="2633" w:name="_Toc264553088"/>
      <w:bookmarkStart w:id="2634" w:name="_Toc283655785"/>
      <w:bookmarkStart w:id="2635" w:name="_Toc435729768"/>
      <w:bookmarkStart w:id="2636" w:name="_Toc441679334"/>
      <w:bookmarkStart w:id="2637" w:name="_Toc476128526"/>
      <w:bookmarkStart w:id="2638" w:name="_Toc467307389"/>
      <w:bookmarkStart w:id="2639" w:name="_Toc477433990"/>
      <w:r>
        <w:t>Put</w:t>
      </w:r>
      <w:bookmarkStart w:id="2640" w:name="Ref_op_Put"/>
      <w:bookmarkEnd w:id="2629"/>
      <w:bookmarkEnd w:id="2630"/>
      <w:bookmarkEnd w:id="2631"/>
      <w:bookmarkEnd w:id="2632"/>
      <w:bookmarkEnd w:id="2633"/>
      <w:bookmarkEnd w:id="2634"/>
      <w:bookmarkEnd w:id="2635"/>
      <w:bookmarkEnd w:id="2636"/>
      <w:bookmarkEnd w:id="2637"/>
      <w:bookmarkEnd w:id="2638"/>
      <w:bookmarkEnd w:id="2639"/>
      <w:bookmarkEnd w:id="2640"/>
    </w:p>
    <w:p w14:paraId="031215CF" w14:textId="77777777" w:rsidR="00063426" w:rsidRDefault="00063426" w:rsidP="00063426">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67DB5B82" w14:textId="77777777" w:rsidR="00063426" w:rsidRDefault="00063426" w:rsidP="00063426">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552805A" w14:textId="77777777" w:rsidR="00063426" w:rsidRDefault="00063426" w:rsidP="00270D49">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2912E7FF" w14:textId="77777777" w:rsidR="00063426" w:rsidRDefault="00063426" w:rsidP="00270D49">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55AD94F" w14:textId="77777777" w:rsidR="00063426" w:rsidRDefault="00063426" w:rsidP="00063426">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94F83F8" w14:textId="77777777" w:rsidR="00063426" w:rsidRDefault="00063426" w:rsidP="00063426">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063426" w14:paraId="330A9886" w14:textId="77777777" w:rsidTr="00063426">
        <w:trPr>
          <w:cantSplit/>
          <w:jc w:val="center"/>
        </w:trPr>
        <w:tc>
          <w:tcPr>
            <w:tcW w:w="7684" w:type="dxa"/>
            <w:gridSpan w:val="3"/>
            <w:shd w:val="clear" w:color="auto" w:fill="C0C0C0"/>
          </w:tcPr>
          <w:p w14:paraId="1A867386"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Message Payload</w:t>
            </w:r>
          </w:p>
        </w:tc>
      </w:tr>
      <w:tr w:rsidR="00063426" w14:paraId="01156F7C" w14:textId="77777777" w:rsidTr="00063426">
        <w:trPr>
          <w:cantSplit/>
          <w:jc w:val="center"/>
        </w:trPr>
        <w:tc>
          <w:tcPr>
            <w:tcW w:w="3122" w:type="dxa"/>
            <w:shd w:val="clear" w:color="auto" w:fill="C0C0C0"/>
          </w:tcPr>
          <w:p w14:paraId="388A130A"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24092F9D"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0F7470BB" w14:textId="77777777" w:rsidR="00063426" w:rsidRDefault="00063426" w:rsidP="00063426">
            <w:pPr>
              <w:pStyle w:val="TableHeading"/>
              <w:keepNext/>
              <w:keepLines/>
              <w:snapToGrid w:val="0"/>
              <w:rPr>
                <w:rFonts w:eastAsia="DejaVu Sans" w:cs="DejaVu Sans"/>
                <w:sz w:val="20"/>
              </w:rPr>
            </w:pPr>
            <w:r>
              <w:rPr>
                <w:rFonts w:eastAsia="DejaVu Sans" w:cs="DejaVu Sans"/>
                <w:sz w:val="20"/>
              </w:rPr>
              <w:t xml:space="preserve">Description </w:t>
            </w:r>
          </w:p>
        </w:tc>
      </w:tr>
      <w:tr w:rsidR="00063426" w14:paraId="7475FD74" w14:textId="77777777" w:rsidTr="00063426">
        <w:trPr>
          <w:cantSplit/>
          <w:jc w:val="center"/>
        </w:trPr>
        <w:tc>
          <w:tcPr>
            <w:tcW w:w="3122" w:type="dxa"/>
          </w:tcPr>
          <w:p w14:paraId="2E628858"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38" w:type="dxa"/>
          </w:tcPr>
          <w:p w14:paraId="15155677"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3324" w:type="dxa"/>
          </w:tcPr>
          <w:p w14:paraId="6EA2BE93"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The Unique Identifier of the object.</w:t>
            </w:r>
          </w:p>
        </w:tc>
      </w:tr>
      <w:tr w:rsidR="00063426" w14:paraId="5898ED15" w14:textId="77777777" w:rsidTr="00063426">
        <w:trPr>
          <w:cantSplit/>
          <w:jc w:val="center"/>
        </w:trPr>
        <w:tc>
          <w:tcPr>
            <w:tcW w:w="3122" w:type="dxa"/>
          </w:tcPr>
          <w:p w14:paraId="6D8950E3"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Pr>
                <w:rFonts w:eastAsia="DejaVu Sans" w:cs="DejaVu Sans"/>
                <w:sz w:val="20"/>
              </w:rPr>
              <w:t>9.1.3.2.26</w:t>
            </w:r>
            <w:r>
              <w:rPr>
                <w:rFonts w:eastAsia="DejaVu Sans" w:cs="DejaVu Sans"/>
                <w:sz w:val="20"/>
              </w:rPr>
              <w:fldChar w:fldCharType="end"/>
            </w:r>
          </w:p>
        </w:tc>
        <w:tc>
          <w:tcPr>
            <w:tcW w:w="1238" w:type="dxa"/>
          </w:tcPr>
          <w:p w14:paraId="47F0F725"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3324" w:type="dxa"/>
          </w:tcPr>
          <w:p w14:paraId="024628D4"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Indicates function for Put message.</w:t>
            </w:r>
          </w:p>
        </w:tc>
      </w:tr>
      <w:tr w:rsidR="00063426" w14:paraId="2CEA5F4D" w14:textId="77777777" w:rsidTr="00063426">
        <w:trPr>
          <w:cantSplit/>
          <w:jc w:val="center"/>
        </w:trPr>
        <w:tc>
          <w:tcPr>
            <w:tcW w:w="3122" w:type="dxa"/>
          </w:tcPr>
          <w:p w14:paraId="7DCC34F1"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r>
              <w:rPr>
                <w:rFonts w:eastAsia="DejaVu Sans" w:cs="DejaVu Sans"/>
                <w:sz w:val="20"/>
              </w:rPr>
              <w:t xml:space="preserve"> </w:t>
            </w:r>
          </w:p>
        </w:tc>
        <w:tc>
          <w:tcPr>
            <w:tcW w:w="1238" w:type="dxa"/>
          </w:tcPr>
          <w:p w14:paraId="1E17EB21"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No</w:t>
            </w:r>
          </w:p>
        </w:tc>
        <w:tc>
          <w:tcPr>
            <w:tcW w:w="3324" w:type="dxa"/>
          </w:tcPr>
          <w:p w14:paraId="16A401EB" w14:textId="77777777" w:rsidR="00063426" w:rsidRDefault="00063426" w:rsidP="00063426">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063426" w14:paraId="68C8985A" w14:textId="77777777" w:rsidTr="00063426">
        <w:trPr>
          <w:cantSplit/>
          <w:jc w:val="center"/>
        </w:trPr>
        <w:tc>
          <w:tcPr>
            <w:tcW w:w="3122" w:type="dxa"/>
          </w:tcPr>
          <w:p w14:paraId="3656D907" w14:textId="77777777" w:rsidR="00063426" w:rsidRDefault="00063426" w:rsidP="0006342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Pr>
                <w:sz w:val="20"/>
              </w:rPr>
              <w:t>2.1.22</w:t>
            </w:r>
            <w:r>
              <w:rPr>
                <w:sz w:val="20"/>
              </w:rPr>
              <w:fldChar w:fldCharType="end"/>
            </w:r>
          </w:p>
        </w:tc>
        <w:tc>
          <w:tcPr>
            <w:tcW w:w="1238" w:type="dxa"/>
          </w:tcPr>
          <w:p w14:paraId="3CD0A308"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Yes</w:t>
            </w:r>
          </w:p>
        </w:tc>
        <w:tc>
          <w:tcPr>
            <w:tcW w:w="3324" w:type="dxa"/>
          </w:tcPr>
          <w:p w14:paraId="2B0B3A4E"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The object being sent to the client.</w:t>
            </w:r>
          </w:p>
        </w:tc>
      </w:tr>
      <w:tr w:rsidR="00063426" w14:paraId="650CC25B" w14:textId="77777777" w:rsidTr="00063426">
        <w:trPr>
          <w:cantSplit/>
          <w:jc w:val="center"/>
        </w:trPr>
        <w:tc>
          <w:tcPr>
            <w:tcW w:w="3122" w:type="dxa"/>
          </w:tcPr>
          <w:p w14:paraId="7289A29D"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Pr>
                <w:rFonts w:eastAsia="DejaVu Sans" w:cs="DejaVu Sans"/>
                <w:sz w:val="20"/>
              </w:rPr>
              <w:t>3</w:t>
            </w:r>
            <w:r>
              <w:rPr>
                <w:rFonts w:eastAsia="DejaVu Sans" w:cs="DejaVu Sans"/>
                <w:sz w:val="20"/>
              </w:rPr>
              <w:fldChar w:fldCharType="end"/>
            </w:r>
          </w:p>
        </w:tc>
        <w:tc>
          <w:tcPr>
            <w:tcW w:w="1238" w:type="dxa"/>
          </w:tcPr>
          <w:p w14:paraId="25304CC9"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48FE764A" w14:textId="77777777" w:rsidR="00063426" w:rsidRDefault="00063426" w:rsidP="00063426">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35891638" w14:textId="77777777" w:rsidR="00063426" w:rsidRDefault="00063426" w:rsidP="00063426">
      <w:pPr>
        <w:pStyle w:val="Caption"/>
      </w:pPr>
      <w:bookmarkStart w:id="2641" w:name="_toc7424"/>
      <w:bookmarkStart w:id="2642" w:name="_Toc236497841"/>
      <w:bookmarkStart w:id="2643" w:name="_Toc310932890"/>
      <w:bookmarkStart w:id="2644" w:name="_Toc476128874"/>
      <w:bookmarkStart w:id="2645" w:name="_Toc467307719"/>
      <w:bookmarkEnd w:id="2641"/>
      <w:r>
        <w:t xml:space="preserve">Table </w:t>
      </w:r>
      <w:r w:rsidR="00080443">
        <w:fldChar w:fldCharType="begin"/>
      </w:r>
      <w:r w:rsidR="00080443">
        <w:instrText xml:space="preserve"> SEQ Table \* ARABIC </w:instrText>
      </w:r>
      <w:r w:rsidR="00080443">
        <w:fldChar w:fldCharType="separate"/>
      </w:r>
      <w:r>
        <w:rPr>
          <w:noProof/>
        </w:rPr>
        <w:t>256</w:t>
      </w:r>
      <w:r w:rsidR="00080443">
        <w:rPr>
          <w:noProof/>
        </w:rPr>
        <w:fldChar w:fldCharType="end"/>
      </w:r>
      <w:r>
        <w:t>: Put Message Payload</w:t>
      </w:r>
      <w:bookmarkEnd w:id="2642"/>
      <w:bookmarkEnd w:id="2643"/>
      <w:bookmarkEnd w:id="2644"/>
      <w:bookmarkEnd w:id="2645"/>
    </w:p>
    <w:p w14:paraId="6726312B" w14:textId="77777777" w:rsidR="00063426" w:rsidRDefault="00063426" w:rsidP="00234CD2">
      <w:pPr>
        <w:pStyle w:val="Heading2"/>
      </w:pPr>
      <w:bookmarkStart w:id="2646" w:name="_Toc283655786"/>
      <w:bookmarkStart w:id="2647" w:name="_Toc435729769"/>
      <w:bookmarkStart w:id="2648" w:name="_Toc441679335"/>
      <w:bookmarkStart w:id="2649" w:name="_Toc476128527"/>
      <w:bookmarkStart w:id="2650" w:name="_Toc467307390"/>
      <w:bookmarkStart w:id="2651" w:name="_Toc477433991"/>
      <w:r>
        <w:t>Query</w:t>
      </w:r>
      <w:bookmarkEnd w:id="2646"/>
      <w:bookmarkEnd w:id="2647"/>
      <w:bookmarkEnd w:id="2648"/>
      <w:bookmarkEnd w:id="2649"/>
      <w:bookmarkEnd w:id="2650"/>
      <w:bookmarkEnd w:id="2651"/>
    </w:p>
    <w:p w14:paraId="3F391BC2" w14:textId="77777777" w:rsidR="00063426" w:rsidRDefault="00063426" w:rsidP="00063426">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0CEAB2DA"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Operations</w:t>
      </w:r>
    </w:p>
    <w:p w14:paraId="22DC12B7"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6FC6AED3" w14:textId="77777777" w:rsidR="00063426" w:rsidRPr="00DB602C" w:rsidRDefault="00063426" w:rsidP="00270D49">
      <w:pPr>
        <w:pStyle w:val="BodyText"/>
        <w:numPr>
          <w:ilvl w:val="0"/>
          <w:numId w:val="22"/>
        </w:numPr>
        <w:tabs>
          <w:tab w:val="left" w:pos="720"/>
          <w:tab w:val="left" w:pos="2869"/>
        </w:tabs>
        <w:suppressAutoHyphens/>
        <w:rPr>
          <w:noProof w:val="0"/>
          <w:szCs w:val="20"/>
        </w:rPr>
      </w:pPr>
      <w:r>
        <w:rPr>
          <w:noProof w:val="0"/>
          <w:szCs w:val="20"/>
        </w:rPr>
        <w:t>Query Server Information</w:t>
      </w:r>
    </w:p>
    <w:p w14:paraId="342DC545"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Extension List</w:t>
      </w:r>
    </w:p>
    <w:p w14:paraId="5AF5C234"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Extension Map</w:t>
      </w:r>
    </w:p>
    <w:p w14:paraId="21283270"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Attestation Types</w:t>
      </w:r>
    </w:p>
    <w:p w14:paraId="1E23BB98"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RNGs</w:t>
      </w:r>
    </w:p>
    <w:p w14:paraId="5BE085F1"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Validations</w:t>
      </w:r>
    </w:p>
    <w:p w14:paraId="4F7F5294"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Profiles</w:t>
      </w:r>
    </w:p>
    <w:p w14:paraId="628FE469"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Capabilities</w:t>
      </w:r>
    </w:p>
    <w:p w14:paraId="453A7885" w14:textId="77777777" w:rsidR="00063426" w:rsidRDefault="00063426" w:rsidP="00270D49">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6F2E6120" w14:textId="77777777" w:rsidR="00063426" w:rsidRDefault="00063426" w:rsidP="0006342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61510E85" w14:textId="77777777" w:rsidR="00063426" w:rsidRDefault="00063426" w:rsidP="0006342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DA6F4EE" w14:textId="77777777" w:rsidR="00063426" w:rsidRDefault="00063426" w:rsidP="0006342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090F4EE4" w14:textId="77777777" w:rsidR="00063426" w:rsidRDefault="00063426" w:rsidP="0006342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B524131" w14:textId="77777777" w:rsidR="00063426" w:rsidRDefault="00063426" w:rsidP="0006342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D9BCFC4" w14:textId="77777777" w:rsidR="00063426" w:rsidRPr="00941F9A"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2D7E5950" w14:textId="77777777" w:rsidR="00063426" w:rsidRDefault="00063426" w:rsidP="0006342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633513FF" w14:textId="77777777" w:rsidR="00063426" w:rsidRDefault="00063426" w:rsidP="0006342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064D17D9" w14:textId="77777777" w:rsidR="00063426"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56989D1F" w14:textId="77777777" w:rsidR="00063426" w:rsidRDefault="00063426" w:rsidP="0006342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09E6E" w14:textId="77777777" w:rsidR="00063426" w:rsidRDefault="00063426" w:rsidP="0006342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0867DEB6" w14:textId="77777777" w:rsidTr="00063426">
        <w:trPr>
          <w:cantSplit/>
          <w:jc w:val="center"/>
        </w:trPr>
        <w:tc>
          <w:tcPr>
            <w:tcW w:w="8318" w:type="dxa"/>
            <w:gridSpan w:val="3"/>
            <w:shd w:val="clear" w:color="auto" w:fill="C0C0C0"/>
          </w:tcPr>
          <w:p w14:paraId="595AB894" w14:textId="77777777" w:rsidR="00063426" w:rsidRDefault="00063426" w:rsidP="00063426">
            <w:pPr>
              <w:pStyle w:val="TableHeading"/>
              <w:keepNext/>
              <w:keepLines/>
              <w:snapToGrid w:val="0"/>
              <w:rPr>
                <w:sz w:val="20"/>
              </w:rPr>
            </w:pPr>
            <w:r>
              <w:rPr>
                <w:sz w:val="20"/>
              </w:rPr>
              <w:t>Request Payload</w:t>
            </w:r>
          </w:p>
        </w:tc>
      </w:tr>
      <w:tr w:rsidR="00063426" w14:paraId="416F20D0" w14:textId="77777777" w:rsidTr="00063426">
        <w:trPr>
          <w:cantSplit/>
          <w:jc w:val="center"/>
        </w:trPr>
        <w:tc>
          <w:tcPr>
            <w:tcW w:w="3439" w:type="dxa"/>
            <w:shd w:val="clear" w:color="auto" w:fill="C0C0C0"/>
          </w:tcPr>
          <w:p w14:paraId="13D79089"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4FD095E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1012EF33" w14:textId="77777777" w:rsidR="00063426" w:rsidRDefault="00063426" w:rsidP="00063426">
            <w:pPr>
              <w:pStyle w:val="TableHeading"/>
              <w:keepNext/>
              <w:keepLines/>
              <w:snapToGrid w:val="0"/>
              <w:rPr>
                <w:sz w:val="20"/>
              </w:rPr>
            </w:pPr>
            <w:r>
              <w:rPr>
                <w:sz w:val="20"/>
              </w:rPr>
              <w:t xml:space="preserve">Description </w:t>
            </w:r>
          </w:p>
        </w:tc>
      </w:tr>
      <w:tr w:rsidR="00063426" w14:paraId="39916755" w14:textId="77777777" w:rsidTr="00063426">
        <w:trPr>
          <w:cantSplit/>
          <w:jc w:val="center"/>
        </w:trPr>
        <w:tc>
          <w:tcPr>
            <w:tcW w:w="3439" w:type="dxa"/>
          </w:tcPr>
          <w:p w14:paraId="5F4AA89F" w14:textId="77777777" w:rsidR="00063426" w:rsidRDefault="00063426" w:rsidP="0006342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4E33CC87" w14:textId="77777777" w:rsidR="00063426" w:rsidRDefault="00063426" w:rsidP="00063426">
            <w:pPr>
              <w:pStyle w:val="TableContents"/>
              <w:keepNext/>
              <w:keepLines/>
              <w:snapToGrid w:val="0"/>
              <w:rPr>
                <w:sz w:val="20"/>
              </w:rPr>
            </w:pPr>
            <w:r>
              <w:rPr>
                <w:sz w:val="20"/>
              </w:rPr>
              <w:t>Yes, MAY be Repeated</w:t>
            </w:r>
          </w:p>
        </w:tc>
        <w:tc>
          <w:tcPr>
            <w:tcW w:w="3595" w:type="dxa"/>
          </w:tcPr>
          <w:p w14:paraId="343A3F0B" w14:textId="77777777" w:rsidR="00063426" w:rsidRDefault="00063426" w:rsidP="00063426">
            <w:pPr>
              <w:pStyle w:val="TableContents"/>
              <w:keepNext/>
              <w:keepLines/>
              <w:snapToGrid w:val="0"/>
              <w:rPr>
                <w:sz w:val="20"/>
              </w:rPr>
            </w:pPr>
            <w:r>
              <w:rPr>
                <w:sz w:val="20"/>
              </w:rPr>
              <w:t>Determines the information being queried.</w:t>
            </w:r>
          </w:p>
        </w:tc>
      </w:tr>
    </w:tbl>
    <w:p w14:paraId="1A35F5A8" w14:textId="77777777" w:rsidR="00063426" w:rsidRDefault="00063426" w:rsidP="00063426">
      <w:pPr>
        <w:pStyle w:val="Caption"/>
      </w:pPr>
      <w:bookmarkStart w:id="2652" w:name="_Toc476128875"/>
      <w:bookmarkStart w:id="2653" w:name="_Toc467307720"/>
      <w:r>
        <w:t xml:space="preserve">Table </w:t>
      </w:r>
      <w:r w:rsidR="00080443">
        <w:fldChar w:fldCharType="begin"/>
      </w:r>
      <w:r w:rsidR="00080443">
        <w:instrText xml:space="preserve"> SEQ Table \* ARABIC </w:instrText>
      </w:r>
      <w:r w:rsidR="00080443">
        <w:fldChar w:fldCharType="separate"/>
      </w:r>
      <w:r>
        <w:rPr>
          <w:noProof/>
        </w:rPr>
        <w:t>257</w:t>
      </w:r>
      <w:r w:rsidR="00080443">
        <w:rPr>
          <w:noProof/>
        </w:rPr>
        <w:fldChar w:fldCharType="end"/>
      </w:r>
      <w:r>
        <w:t>: Query Request Payload</w:t>
      </w:r>
      <w:bookmarkEnd w:id="2652"/>
      <w:bookmarkEnd w:id="26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063426" w14:paraId="4F8025F2" w14:textId="77777777" w:rsidTr="00063426">
        <w:trPr>
          <w:cantSplit/>
          <w:jc w:val="center"/>
        </w:trPr>
        <w:tc>
          <w:tcPr>
            <w:tcW w:w="8318" w:type="dxa"/>
            <w:gridSpan w:val="3"/>
            <w:shd w:val="clear" w:color="auto" w:fill="C0C0C0"/>
          </w:tcPr>
          <w:p w14:paraId="231DF657" w14:textId="77777777" w:rsidR="00063426" w:rsidRDefault="00063426" w:rsidP="00063426">
            <w:pPr>
              <w:pStyle w:val="TableHeading"/>
              <w:keepNext/>
              <w:keepLines/>
              <w:snapToGrid w:val="0"/>
              <w:rPr>
                <w:sz w:val="20"/>
              </w:rPr>
            </w:pPr>
            <w:r>
              <w:rPr>
                <w:sz w:val="20"/>
              </w:rPr>
              <w:lastRenderedPageBreak/>
              <w:t>Response Payload</w:t>
            </w:r>
          </w:p>
        </w:tc>
      </w:tr>
      <w:tr w:rsidR="00063426" w14:paraId="3909F15A" w14:textId="77777777" w:rsidTr="00063426">
        <w:trPr>
          <w:cantSplit/>
          <w:jc w:val="center"/>
        </w:trPr>
        <w:tc>
          <w:tcPr>
            <w:tcW w:w="3439" w:type="dxa"/>
            <w:shd w:val="clear" w:color="auto" w:fill="C0C0C0"/>
          </w:tcPr>
          <w:p w14:paraId="023C938D" w14:textId="77777777" w:rsidR="00063426" w:rsidRDefault="00063426" w:rsidP="00063426">
            <w:pPr>
              <w:pStyle w:val="TableHeading"/>
              <w:keepNext/>
              <w:keepLines/>
              <w:snapToGrid w:val="0"/>
              <w:rPr>
                <w:sz w:val="20"/>
              </w:rPr>
            </w:pPr>
            <w:r>
              <w:rPr>
                <w:sz w:val="20"/>
              </w:rPr>
              <w:t>Object</w:t>
            </w:r>
          </w:p>
        </w:tc>
        <w:tc>
          <w:tcPr>
            <w:tcW w:w="1284" w:type="dxa"/>
            <w:shd w:val="clear" w:color="auto" w:fill="C0C0C0"/>
          </w:tcPr>
          <w:p w14:paraId="68F54B82" w14:textId="77777777" w:rsidR="00063426" w:rsidRDefault="00063426" w:rsidP="00063426">
            <w:pPr>
              <w:pStyle w:val="TableHeading"/>
              <w:keepNext/>
              <w:keepLines/>
              <w:snapToGrid w:val="0"/>
              <w:rPr>
                <w:sz w:val="20"/>
              </w:rPr>
            </w:pPr>
            <w:r>
              <w:rPr>
                <w:sz w:val="20"/>
              </w:rPr>
              <w:t>REQUIRED</w:t>
            </w:r>
          </w:p>
        </w:tc>
        <w:tc>
          <w:tcPr>
            <w:tcW w:w="3595" w:type="dxa"/>
            <w:shd w:val="clear" w:color="auto" w:fill="C0C0C0"/>
          </w:tcPr>
          <w:p w14:paraId="255E986A" w14:textId="77777777" w:rsidR="00063426" w:rsidRDefault="00063426" w:rsidP="00063426">
            <w:pPr>
              <w:pStyle w:val="TableHeading"/>
              <w:keepNext/>
              <w:keepLines/>
              <w:snapToGrid w:val="0"/>
              <w:rPr>
                <w:sz w:val="20"/>
              </w:rPr>
            </w:pPr>
            <w:r>
              <w:rPr>
                <w:sz w:val="20"/>
              </w:rPr>
              <w:t xml:space="preserve">Description </w:t>
            </w:r>
          </w:p>
        </w:tc>
      </w:tr>
      <w:tr w:rsidR="00063426" w14:paraId="3942F399" w14:textId="77777777" w:rsidTr="00063426">
        <w:trPr>
          <w:cantSplit/>
          <w:jc w:val="center"/>
        </w:trPr>
        <w:tc>
          <w:tcPr>
            <w:tcW w:w="3439" w:type="dxa"/>
          </w:tcPr>
          <w:p w14:paraId="4D7CD12D" w14:textId="77777777" w:rsidR="00063426" w:rsidRDefault="00063426" w:rsidP="00063426">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48719020" w14:textId="77777777" w:rsidR="00063426" w:rsidRDefault="00063426" w:rsidP="00063426">
            <w:pPr>
              <w:pStyle w:val="TableContents"/>
              <w:keepNext/>
              <w:keepLines/>
              <w:snapToGrid w:val="0"/>
              <w:rPr>
                <w:sz w:val="20"/>
              </w:rPr>
            </w:pPr>
            <w:r>
              <w:rPr>
                <w:sz w:val="20"/>
              </w:rPr>
              <w:t>No, MAY be repeated</w:t>
            </w:r>
          </w:p>
        </w:tc>
        <w:tc>
          <w:tcPr>
            <w:tcW w:w="3595" w:type="dxa"/>
          </w:tcPr>
          <w:p w14:paraId="47B3013A" w14:textId="77777777" w:rsidR="00063426" w:rsidRDefault="00063426" w:rsidP="00063426">
            <w:pPr>
              <w:pStyle w:val="TableContents"/>
              <w:keepNext/>
              <w:keepLines/>
              <w:snapToGrid w:val="0"/>
              <w:rPr>
                <w:sz w:val="20"/>
              </w:rPr>
            </w:pPr>
            <w:r>
              <w:rPr>
                <w:sz w:val="20"/>
              </w:rPr>
              <w:t>Specifies an Operation that is supported by the client.</w:t>
            </w:r>
          </w:p>
        </w:tc>
      </w:tr>
      <w:tr w:rsidR="00063426" w14:paraId="1EE5A07C" w14:textId="77777777" w:rsidTr="00063426">
        <w:trPr>
          <w:cantSplit/>
          <w:jc w:val="center"/>
        </w:trPr>
        <w:tc>
          <w:tcPr>
            <w:tcW w:w="3439" w:type="dxa"/>
          </w:tcPr>
          <w:p w14:paraId="58881324" w14:textId="77777777" w:rsidR="00063426" w:rsidRDefault="00063426" w:rsidP="0006342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77532EC1" w14:textId="77777777" w:rsidR="00063426" w:rsidRDefault="00063426" w:rsidP="00063426">
            <w:pPr>
              <w:pStyle w:val="TableContents"/>
              <w:keepNext/>
              <w:keepLines/>
              <w:snapToGrid w:val="0"/>
              <w:rPr>
                <w:sz w:val="20"/>
              </w:rPr>
            </w:pPr>
            <w:r>
              <w:rPr>
                <w:sz w:val="20"/>
              </w:rPr>
              <w:t>No, MAY be repeated</w:t>
            </w:r>
          </w:p>
        </w:tc>
        <w:tc>
          <w:tcPr>
            <w:tcW w:w="3595" w:type="dxa"/>
          </w:tcPr>
          <w:p w14:paraId="4D35AAC8" w14:textId="77777777" w:rsidR="00063426" w:rsidRDefault="00063426" w:rsidP="00063426">
            <w:pPr>
              <w:pStyle w:val="TableContents"/>
              <w:keepNext/>
              <w:keepLines/>
              <w:snapToGrid w:val="0"/>
              <w:rPr>
                <w:sz w:val="20"/>
              </w:rPr>
            </w:pPr>
            <w:r>
              <w:rPr>
                <w:sz w:val="20"/>
              </w:rPr>
              <w:t>Specifies a Managed Object Type that is supported by the client.</w:t>
            </w:r>
          </w:p>
        </w:tc>
      </w:tr>
      <w:tr w:rsidR="00063426" w:rsidRPr="009303B3" w14:paraId="14683E6C" w14:textId="77777777" w:rsidTr="00063426">
        <w:trPr>
          <w:cantSplit/>
          <w:jc w:val="center"/>
        </w:trPr>
        <w:tc>
          <w:tcPr>
            <w:tcW w:w="3439" w:type="dxa"/>
          </w:tcPr>
          <w:p w14:paraId="6A4A891D" w14:textId="77777777" w:rsidR="00063426" w:rsidRDefault="00063426" w:rsidP="00063426">
            <w:pPr>
              <w:pStyle w:val="TableContents"/>
              <w:keepNext/>
              <w:keepLines/>
              <w:snapToGrid w:val="0"/>
              <w:rPr>
                <w:sz w:val="20"/>
              </w:rPr>
            </w:pPr>
            <w:r>
              <w:rPr>
                <w:sz w:val="20"/>
              </w:rPr>
              <w:t>Vendor Identification</w:t>
            </w:r>
          </w:p>
        </w:tc>
        <w:tc>
          <w:tcPr>
            <w:tcW w:w="1284" w:type="dxa"/>
          </w:tcPr>
          <w:p w14:paraId="487B1618" w14:textId="77777777" w:rsidR="00063426" w:rsidRPr="009303B3" w:rsidRDefault="00063426" w:rsidP="00063426">
            <w:pPr>
              <w:pStyle w:val="TableContents"/>
              <w:keepNext/>
              <w:keepLines/>
              <w:snapToGrid w:val="0"/>
              <w:rPr>
                <w:sz w:val="20"/>
              </w:rPr>
            </w:pPr>
            <w:r>
              <w:rPr>
                <w:sz w:val="20"/>
              </w:rPr>
              <w:t>No</w:t>
            </w:r>
          </w:p>
        </w:tc>
        <w:tc>
          <w:tcPr>
            <w:tcW w:w="3595" w:type="dxa"/>
          </w:tcPr>
          <w:p w14:paraId="350B7A86" w14:textId="77777777" w:rsidR="00063426" w:rsidRPr="009303B3" w:rsidRDefault="00063426" w:rsidP="00063426">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063426" w14:paraId="4CF1CFE5" w14:textId="77777777" w:rsidTr="00063426">
        <w:trPr>
          <w:cantSplit/>
          <w:jc w:val="center"/>
        </w:trPr>
        <w:tc>
          <w:tcPr>
            <w:tcW w:w="3439" w:type="dxa"/>
          </w:tcPr>
          <w:p w14:paraId="7E2F839B" w14:textId="77777777" w:rsidR="00063426" w:rsidRDefault="00063426" w:rsidP="00063426">
            <w:pPr>
              <w:pStyle w:val="TableContents"/>
              <w:keepNext/>
              <w:keepLines/>
              <w:snapToGrid w:val="0"/>
              <w:rPr>
                <w:sz w:val="20"/>
              </w:rPr>
            </w:pPr>
            <w:r>
              <w:rPr>
                <w:sz w:val="20"/>
              </w:rPr>
              <w:t>Server Information</w:t>
            </w:r>
          </w:p>
        </w:tc>
        <w:tc>
          <w:tcPr>
            <w:tcW w:w="1284" w:type="dxa"/>
          </w:tcPr>
          <w:p w14:paraId="7FD8D15C" w14:textId="77777777" w:rsidR="00063426" w:rsidRDefault="00063426" w:rsidP="00063426">
            <w:pPr>
              <w:pStyle w:val="TableContents"/>
              <w:keepNext/>
              <w:keepLines/>
              <w:snapToGrid w:val="0"/>
              <w:rPr>
                <w:sz w:val="20"/>
              </w:rPr>
            </w:pPr>
            <w:r>
              <w:rPr>
                <w:sz w:val="20"/>
              </w:rPr>
              <w:t>No</w:t>
            </w:r>
          </w:p>
        </w:tc>
        <w:tc>
          <w:tcPr>
            <w:tcW w:w="3595" w:type="dxa"/>
          </w:tcPr>
          <w:p w14:paraId="3BE4A099" w14:textId="77777777" w:rsidR="00063426" w:rsidRDefault="00063426" w:rsidP="00063426">
            <w:pPr>
              <w:pStyle w:val="TableContents"/>
              <w:keepNext/>
              <w:keepLines/>
              <w:snapToGrid w:val="0"/>
              <w:rPr>
                <w:sz w:val="20"/>
              </w:rPr>
            </w:pPr>
            <w:r>
              <w:rPr>
                <w:sz w:val="20"/>
              </w:rPr>
              <w:t>Contains vendor-specific information in response to the Query.</w:t>
            </w:r>
          </w:p>
        </w:tc>
      </w:tr>
      <w:tr w:rsidR="00063426" w14:paraId="682967E0" w14:textId="77777777" w:rsidTr="00063426">
        <w:trPr>
          <w:cantSplit/>
          <w:jc w:val="center"/>
        </w:trPr>
        <w:tc>
          <w:tcPr>
            <w:tcW w:w="3439" w:type="dxa"/>
          </w:tcPr>
          <w:p w14:paraId="73C15483" w14:textId="77777777" w:rsidR="00063426" w:rsidRDefault="00063426" w:rsidP="00063426">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5AD41B00" w14:textId="77777777" w:rsidR="00063426" w:rsidRDefault="00063426" w:rsidP="00063426">
            <w:pPr>
              <w:pStyle w:val="TableContents"/>
              <w:keepNext/>
              <w:keepLines/>
              <w:snapToGrid w:val="0"/>
              <w:rPr>
                <w:sz w:val="20"/>
              </w:rPr>
            </w:pPr>
            <w:r>
              <w:rPr>
                <w:sz w:val="20"/>
              </w:rPr>
              <w:t>No, MAY be repeated</w:t>
            </w:r>
          </w:p>
        </w:tc>
        <w:tc>
          <w:tcPr>
            <w:tcW w:w="3595" w:type="dxa"/>
          </w:tcPr>
          <w:p w14:paraId="161CC11E" w14:textId="77777777" w:rsidR="00063426" w:rsidRDefault="00063426" w:rsidP="00063426">
            <w:pPr>
              <w:pStyle w:val="TableContents"/>
              <w:keepNext/>
              <w:keepLines/>
              <w:snapToGrid w:val="0"/>
              <w:rPr>
                <w:sz w:val="20"/>
              </w:rPr>
            </w:pPr>
            <w:r>
              <w:rPr>
                <w:sz w:val="20"/>
              </w:rPr>
              <w:t xml:space="preserve">SHALL be returned if Query Extension List or Query Extension Map is requested and supported by the client. </w:t>
            </w:r>
          </w:p>
        </w:tc>
      </w:tr>
      <w:tr w:rsidR="00063426" w:rsidRPr="002A6343" w14:paraId="5C70D5BC" w14:textId="77777777" w:rsidTr="00063426">
        <w:trPr>
          <w:cantSplit/>
          <w:jc w:val="center"/>
        </w:trPr>
        <w:tc>
          <w:tcPr>
            <w:tcW w:w="3439" w:type="dxa"/>
          </w:tcPr>
          <w:p w14:paraId="1782DD43" w14:textId="77777777" w:rsidR="00063426" w:rsidRPr="009303B3" w:rsidRDefault="00063426" w:rsidP="00063426">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126F0180"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47993AC8" w14:textId="77777777" w:rsidR="00063426" w:rsidRPr="009303B3" w:rsidRDefault="00063426" w:rsidP="00063426">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063426" w:rsidRPr="002D1CF9" w14:paraId="220837B1" w14:textId="77777777" w:rsidTr="00063426">
        <w:trPr>
          <w:cantSplit/>
          <w:jc w:val="center"/>
        </w:trPr>
        <w:tc>
          <w:tcPr>
            <w:tcW w:w="3439" w:type="dxa"/>
          </w:tcPr>
          <w:p w14:paraId="6FC46748" w14:textId="77777777" w:rsidR="00063426" w:rsidRPr="009303B3" w:rsidRDefault="00063426" w:rsidP="00063426">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Pr>
                <w:sz w:val="20"/>
              </w:rPr>
              <w:t>2.1.18</w:t>
            </w:r>
            <w:r>
              <w:rPr>
                <w:sz w:val="20"/>
              </w:rPr>
              <w:fldChar w:fldCharType="end"/>
            </w:r>
          </w:p>
        </w:tc>
        <w:tc>
          <w:tcPr>
            <w:tcW w:w="1284" w:type="dxa"/>
          </w:tcPr>
          <w:p w14:paraId="5CBB3B20"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15D83223" w14:textId="77777777" w:rsidR="00063426" w:rsidRPr="009303B3" w:rsidRDefault="00063426" w:rsidP="00063426">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063426" w:rsidRPr="002A6343" w14:paraId="637FCA1F" w14:textId="77777777" w:rsidTr="00063426">
        <w:trPr>
          <w:cantSplit/>
          <w:jc w:val="center"/>
        </w:trPr>
        <w:tc>
          <w:tcPr>
            <w:tcW w:w="3439" w:type="dxa"/>
          </w:tcPr>
          <w:p w14:paraId="304D4603" w14:textId="77777777" w:rsidR="00063426" w:rsidRPr="009303B3" w:rsidRDefault="00063426" w:rsidP="00063426">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1F83AA39"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19260AFA" w14:textId="77777777" w:rsidR="00063426" w:rsidRPr="009303B3" w:rsidRDefault="00063426" w:rsidP="00063426">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063426" w:rsidRPr="009303B3" w14:paraId="5624470B" w14:textId="77777777" w:rsidTr="00063426">
        <w:trPr>
          <w:cantSplit/>
          <w:jc w:val="center"/>
        </w:trPr>
        <w:tc>
          <w:tcPr>
            <w:tcW w:w="3439" w:type="dxa"/>
          </w:tcPr>
          <w:p w14:paraId="3879F508" w14:textId="77777777" w:rsidR="00063426" w:rsidRPr="009303B3" w:rsidRDefault="00063426" w:rsidP="00063426">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Pr>
                <w:sz w:val="20"/>
              </w:rPr>
              <w:t>2.1.20</w:t>
            </w:r>
            <w:r>
              <w:rPr>
                <w:sz w:val="20"/>
              </w:rPr>
              <w:fldChar w:fldCharType="end"/>
            </w:r>
          </w:p>
        </w:tc>
        <w:tc>
          <w:tcPr>
            <w:tcW w:w="1284" w:type="dxa"/>
          </w:tcPr>
          <w:p w14:paraId="39BA11B8"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32468335" w14:textId="77777777" w:rsidR="00063426" w:rsidRPr="009303B3" w:rsidRDefault="00063426" w:rsidP="00063426">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063426" w:rsidRPr="009303B3" w14:paraId="4DB05829" w14:textId="77777777" w:rsidTr="00063426">
        <w:trPr>
          <w:cantSplit/>
          <w:jc w:val="center"/>
        </w:trPr>
        <w:tc>
          <w:tcPr>
            <w:tcW w:w="3439" w:type="dxa"/>
          </w:tcPr>
          <w:p w14:paraId="48C65314" w14:textId="77777777" w:rsidR="00063426" w:rsidRPr="009303B3" w:rsidRDefault="00063426" w:rsidP="00063426">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Pr>
                <w:sz w:val="20"/>
              </w:rPr>
              <w:t>2.1.21</w:t>
            </w:r>
            <w:r>
              <w:rPr>
                <w:sz w:val="20"/>
              </w:rPr>
              <w:fldChar w:fldCharType="end"/>
            </w:r>
          </w:p>
        </w:tc>
        <w:tc>
          <w:tcPr>
            <w:tcW w:w="1284" w:type="dxa"/>
          </w:tcPr>
          <w:p w14:paraId="7B6DF72F"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44B0CCDF" w14:textId="77777777" w:rsidR="00063426" w:rsidRPr="009303B3" w:rsidRDefault="00063426" w:rsidP="00063426">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063426" w:rsidRPr="009303B3" w14:paraId="7BA98B5E" w14:textId="77777777" w:rsidTr="00063426">
        <w:trPr>
          <w:cantSplit/>
          <w:jc w:val="center"/>
        </w:trPr>
        <w:tc>
          <w:tcPr>
            <w:tcW w:w="3439" w:type="dxa"/>
          </w:tcPr>
          <w:p w14:paraId="0132EBE0" w14:textId="77777777" w:rsidR="00063426" w:rsidRPr="009303B3" w:rsidRDefault="00063426" w:rsidP="00063426">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198F8EB9" w14:textId="77777777" w:rsidR="00063426" w:rsidRPr="009303B3" w:rsidRDefault="00063426" w:rsidP="00063426">
            <w:pPr>
              <w:pStyle w:val="TableContents"/>
              <w:keepNext/>
              <w:keepLines/>
              <w:snapToGrid w:val="0"/>
              <w:rPr>
                <w:sz w:val="20"/>
              </w:rPr>
            </w:pPr>
            <w:r w:rsidRPr="009303B3">
              <w:rPr>
                <w:sz w:val="20"/>
              </w:rPr>
              <w:t>No, MAY be repeated</w:t>
            </w:r>
          </w:p>
        </w:tc>
        <w:tc>
          <w:tcPr>
            <w:tcW w:w="3595" w:type="dxa"/>
          </w:tcPr>
          <w:p w14:paraId="33631857" w14:textId="77777777" w:rsidR="00063426" w:rsidRPr="009303B3" w:rsidRDefault="00063426" w:rsidP="00063426">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3254A1D4" w14:textId="77777777" w:rsidR="00063426" w:rsidRDefault="00063426" w:rsidP="00063426">
      <w:pPr>
        <w:pStyle w:val="Caption"/>
      </w:pPr>
      <w:bookmarkStart w:id="2654" w:name="_Toc476128876"/>
      <w:bookmarkStart w:id="2655" w:name="_Toc467307721"/>
      <w:r>
        <w:t xml:space="preserve">Table </w:t>
      </w:r>
      <w:r w:rsidR="00080443">
        <w:fldChar w:fldCharType="begin"/>
      </w:r>
      <w:r w:rsidR="00080443">
        <w:instrText xml:space="preserve"> SEQ Table \* ARABIC </w:instrText>
      </w:r>
      <w:r w:rsidR="00080443">
        <w:fldChar w:fldCharType="separate"/>
      </w:r>
      <w:r>
        <w:rPr>
          <w:noProof/>
        </w:rPr>
        <w:t>258</w:t>
      </w:r>
      <w:r w:rsidR="00080443">
        <w:rPr>
          <w:noProof/>
        </w:rPr>
        <w:fldChar w:fldCharType="end"/>
      </w:r>
      <w:r>
        <w:t>: Query Response Payload</w:t>
      </w:r>
      <w:bookmarkEnd w:id="2654"/>
      <w:bookmarkEnd w:id="2655"/>
      <w:r>
        <w:t xml:space="preserve"> </w:t>
      </w:r>
    </w:p>
    <w:p w14:paraId="73D109DE" w14:textId="77777777" w:rsidR="00063426" w:rsidRDefault="00063426" w:rsidP="00063426">
      <w:pPr>
        <w:spacing w:before="100" w:beforeAutospacing="1" w:after="100" w:afterAutospacing="1"/>
        <w:rPr>
          <w:rFonts w:ascii="Times" w:hAnsi="Times"/>
          <w:szCs w:val="20"/>
        </w:rPr>
      </w:pPr>
      <w:r>
        <w:rPr>
          <w:rFonts w:cs="Arial"/>
          <w:b/>
          <w:bCs/>
          <w:color w:val="3B006F"/>
          <w:sz w:val="27"/>
          <w:szCs w:val="27"/>
        </w:rPr>
        <w:t>5.4 Discover Versions</w:t>
      </w:r>
    </w:p>
    <w:p w14:paraId="35749145" w14:textId="77777777" w:rsidR="00063426" w:rsidRDefault="00063426" w:rsidP="00063426">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53F5D536" w14:textId="77777777" w:rsidR="00063426" w:rsidRDefault="00063426" w:rsidP="00063426">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063426" w14:paraId="66E414B6" w14:textId="77777777" w:rsidTr="0006342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9016DF5" w14:textId="77777777" w:rsidR="00063426" w:rsidRDefault="00063426" w:rsidP="00063426">
            <w:pPr>
              <w:pStyle w:val="TableHeading"/>
              <w:keepNext/>
              <w:keepLines/>
              <w:snapToGrid w:val="0"/>
              <w:rPr>
                <w:sz w:val="20"/>
              </w:rPr>
            </w:pPr>
            <w:r>
              <w:rPr>
                <w:sz w:val="20"/>
              </w:rPr>
              <w:lastRenderedPageBreak/>
              <w:t>Request Payload</w:t>
            </w:r>
          </w:p>
        </w:tc>
      </w:tr>
      <w:tr w:rsidR="00063426" w14:paraId="074321FD"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6FB799C" w14:textId="77777777" w:rsidR="00063426" w:rsidRDefault="00063426" w:rsidP="0006342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08753A4E" w14:textId="77777777" w:rsidR="00063426" w:rsidRDefault="00063426" w:rsidP="0006342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44A73A4" w14:textId="77777777" w:rsidR="00063426" w:rsidRDefault="00063426" w:rsidP="00063426">
            <w:pPr>
              <w:pStyle w:val="TableHeading"/>
              <w:keepNext/>
              <w:keepLines/>
              <w:snapToGrid w:val="0"/>
              <w:rPr>
                <w:sz w:val="20"/>
              </w:rPr>
            </w:pPr>
            <w:r>
              <w:rPr>
                <w:sz w:val="20"/>
              </w:rPr>
              <w:t xml:space="preserve">Description </w:t>
            </w:r>
          </w:p>
        </w:tc>
      </w:tr>
      <w:tr w:rsidR="00063426" w14:paraId="049A3249"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57B9E5C" w14:textId="77777777" w:rsidR="00063426" w:rsidRDefault="00063426" w:rsidP="0006342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6276F2C8" w14:textId="77777777" w:rsidR="00063426" w:rsidRDefault="00063426" w:rsidP="0006342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84CC7D0" w14:textId="77777777" w:rsidR="00063426" w:rsidRDefault="00063426" w:rsidP="00063426">
            <w:pPr>
              <w:pStyle w:val="TableContents"/>
              <w:keepNext/>
              <w:keepLines/>
              <w:snapToGrid w:val="0"/>
              <w:rPr>
                <w:sz w:val="20"/>
              </w:rPr>
            </w:pPr>
            <w:r>
              <w:rPr>
                <w:sz w:val="20"/>
              </w:rPr>
              <w:t>The list of protocol versions supported by the server ordered in decreasing order of preference.</w:t>
            </w:r>
          </w:p>
        </w:tc>
      </w:tr>
    </w:tbl>
    <w:p w14:paraId="2A87C515" w14:textId="77777777" w:rsidR="00063426" w:rsidRDefault="00063426" w:rsidP="00063426">
      <w:pPr>
        <w:pStyle w:val="Caption"/>
      </w:pPr>
      <w:bookmarkStart w:id="2656" w:name="_Toc476128877"/>
      <w:bookmarkStart w:id="2657" w:name="_Toc467307722"/>
      <w:r>
        <w:t xml:space="preserve">Table </w:t>
      </w:r>
      <w:r w:rsidR="00080443">
        <w:fldChar w:fldCharType="begin"/>
      </w:r>
      <w:r w:rsidR="00080443">
        <w:instrText xml:space="preserve"> SEQ Table \* ARABIC </w:instrText>
      </w:r>
      <w:r w:rsidR="00080443">
        <w:fldChar w:fldCharType="separate"/>
      </w:r>
      <w:r>
        <w:rPr>
          <w:noProof/>
        </w:rPr>
        <w:t>259</w:t>
      </w:r>
      <w:r w:rsidR="00080443">
        <w:rPr>
          <w:noProof/>
        </w:rPr>
        <w:fldChar w:fldCharType="end"/>
      </w:r>
      <w:r>
        <w:t>: Discover Versions Request Payload</w:t>
      </w:r>
      <w:bookmarkEnd w:id="2656"/>
      <w:bookmarkEnd w:id="2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063426" w14:paraId="67105419" w14:textId="77777777" w:rsidTr="0006342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5A070B3" w14:textId="77777777" w:rsidR="00063426" w:rsidRDefault="00063426" w:rsidP="00063426">
            <w:pPr>
              <w:pStyle w:val="TableHeading"/>
              <w:keepNext/>
              <w:keepLines/>
              <w:snapToGrid w:val="0"/>
              <w:rPr>
                <w:sz w:val="20"/>
              </w:rPr>
            </w:pPr>
            <w:r>
              <w:rPr>
                <w:sz w:val="20"/>
              </w:rPr>
              <w:t>Response Payload</w:t>
            </w:r>
          </w:p>
        </w:tc>
      </w:tr>
      <w:tr w:rsidR="00063426" w14:paraId="2D4B03C5"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8773173" w14:textId="77777777" w:rsidR="00063426" w:rsidRDefault="00063426" w:rsidP="0006342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0FB0F7F9" w14:textId="77777777" w:rsidR="00063426" w:rsidRDefault="00063426" w:rsidP="0006342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25D437" w14:textId="77777777" w:rsidR="00063426" w:rsidRDefault="00063426" w:rsidP="00063426">
            <w:pPr>
              <w:pStyle w:val="TableHeading"/>
              <w:keepNext/>
              <w:keepLines/>
              <w:snapToGrid w:val="0"/>
              <w:rPr>
                <w:sz w:val="20"/>
              </w:rPr>
            </w:pPr>
            <w:r>
              <w:rPr>
                <w:sz w:val="20"/>
              </w:rPr>
              <w:t xml:space="preserve">Description </w:t>
            </w:r>
          </w:p>
        </w:tc>
      </w:tr>
      <w:tr w:rsidR="00063426" w14:paraId="166975C6" w14:textId="77777777" w:rsidTr="0006342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1DC627A" w14:textId="77777777" w:rsidR="00063426" w:rsidRDefault="00063426" w:rsidP="0006342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6EBAA7DA" w14:textId="77777777" w:rsidR="00063426" w:rsidRDefault="00063426" w:rsidP="0006342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9C6459E" w14:textId="77777777" w:rsidR="00063426" w:rsidRDefault="00063426" w:rsidP="00063426">
            <w:pPr>
              <w:pStyle w:val="TableContents"/>
              <w:keepNext/>
              <w:keepLines/>
              <w:snapToGrid w:val="0"/>
              <w:rPr>
                <w:sz w:val="20"/>
              </w:rPr>
            </w:pPr>
            <w:r>
              <w:rPr>
                <w:sz w:val="20"/>
              </w:rPr>
              <w:t>The list of protocol versions supported by the client ordered in decreasing order of preference.</w:t>
            </w:r>
          </w:p>
        </w:tc>
      </w:tr>
    </w:tbl>
    <w:p w14:paraId="66D7E952" w14:textId="77777777" w:rsidR="00063426" w:rsidRPr="0055047C" w:rsidRDefault="00063426" w:rsidP="00063426">
      <w:pPr>
        <w:pStyle w:val="Caption"/>
      </w:pPr>
      <w:bookmarkStart w:id="2658" w:name="_Toc476128878"/>
      <w:bookmarkStart w:id="2659" w:name="_Toc467307723"/>
      <w:r>
        <w:t xml:space="preserve">Table </w:t>
      </w:r>
      <w:r w:rsidR="00080443">
        <w:fldChar w:fldCharType="begin"/>
      </w:r>
      <w:r w:rsidR="00080443">
        <w:instrText xml:space="preserve"> SEQ Table \* ARABIC </w:instrText>
      </w:r>
      <w:r w:rsidR="00080443">
        <w:fldChar w:fldCharType="separate"/>
      </w:r>
      <w:r>
        <w:rPr>
          <w:noProof/>
        </w:rPr>
        <w:t>260</w:t>
      </w:r>
      <w:r w:rsidR="00080443">
        <w:rPr>
          <w:noProof/>
        </w:rPr>
        <w:fldChar w:fldCharType="end"/>
      </w:r>
      <w:r>
        <w:t>: Discover Versions Response Payload</w:t>
      </w:r>
      <w:bookmarkEnd w:id="2658"/>
      <w:bookmarkEnd w:id="2659"/>
    </w:p>
    <w:p w14:paraId="041ED811" w14:textId="77777777" w:rsidR="00063426" w:rsidRDefault="00063426" w:rsidP="00270D49">
      <w:pPr>
        <w:pStyle w:val="Heading1"/>
        <w:numPr>
          <w:ilvl w:val="0"/>
          <w:numId w:val="2"/>
        </w:numPr>
      </w:pPr>
      <w:bookmarkStart w:id="2660" w:name="_Ref241650662"/>
      <w:bookmarkStart w:id="2661" w:name="_Toc310932628"/>
      <w:bookmarkStart w:id="2662" w:name="_Toc323645781"/>
      <w:bookmarkStart w:id="2663" w:name="_Toc333494560"/>
      <w:bookmarkStart w:id="2664" w:name="_Toc240610002"/>
      <w:bookmarkStart w:id="2665" w:name="_Toc264553089"/>
      <w:bookmarkStart w:id="2666" w:name="_Toc283655787"/>
      <w:bookmarkStart w:id="2667" w:name="_Toc435729770"/>
      <w:bookmarkStart w:id="2668" w:name="_Toc441679336"/>
      <w:bookmarkStart w:id="2669" w:name="_Toc476128528"/>
      <w:bookmarkStart w:id="2670" w:name="_Toc467307391"/>
      <w:bookmarkStart w:id="2671" w:name="_Toc477433992"/>
      <w:r>
        <w:lastRenderedPageBreak/>
        <w:t>Message Contents</w:t>
      </w:r>
      <w:bookmarkEnd w:id="2660"/>
      <w:bookmarkEnd w:id="2661"/>
      <w:bookmarkEnd w:id="2662"/>
      <w:bookmarkEnd w:id="2663"/>
      <w:bookmarkEnd w:id="2664"/>
      <w:bookmarkEnd w:id="2665"/>
      <w:bookmarkEnd w:id="2666"/>
      <w:bookmarkEnd w:id="2667"/>
      <w:bookmarkEnd w:id="2668"/>
      <w:bookmarkEnd w:id="2669"/>
      <w:bookmarkEnd w:id="2670"/>
      <w:bookmarkEnd w:id="2671"/>
    </w:p>
    <w:p w14:paraId="2E53BF85" w14:textId="77777777" w:rsidR="00063426" w:rsidRDefault="00063426" w:rsidP="00063426">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5DE725C2" w14:textId="77777777" w:rsidR="00063426" w:rsidRDefault="00063426" w:rsidP="00063426">
      <w:pPr>
        <w:pStyle w:val="BodyText"/>
        <w:rPr>
          <w:noProof w:val="0"/>
        </w:rPr>
      </w:pPr>
      <w:r>
        <w:rPr>
          <w:noProof w:val="0"/>
        </w:rPr>
        <w:t>The message headers are structures that contain some of the following objects.</w:t>
      </w:r>
    </w:p>
    <w:p w14:paraId="07A07885" w14:textId="77777777" w:rsidR="00063426" w:rsidRDefault="00063426" w:rsidP="00234CD2">
      <w:pPr>
        <w:pStyle w:val="Heading2"/>
      </w:pPr>
      <w:bookmarkStart w:id="2672" w:name="_toc7427"/>
      <w:bookmarkStart w:id="2673" w:name="_Ref241650672"/>
      <w:bookmarkStart w:id="2674" w:name="_Toc310932629"/>
      <w:bookmarkStart w:id="2675" w:name="_Toc323645782"/>
      <w:bookmarkStart w:id="2676" w:name="_Toc333494561"/>
      <w:bookmarkStart w:id="2677" w:name="_Toc240610003"/>
      <w:bookmarkStart w:id="2678" w:name="_Toc264553090"/>
      <w:bookmarkStart w:id="2679" w:name="_Toc283655788"/>
      <w:bookmarkStart w:id="2680" w:name="_Toc435729771"/>
      <w:bookmarkStart w:id="2681" w:name="_Toc441679337"/>
      <w:bookmarkStart w:id="2682" w:name="_Toc476128529"/>
      <w:bookmarkStart w:id="2683" w:name="_Toc467307392"/>
      <w:bookmarkStart w:id="2684" w:name="_Toc477433993"/>
      <w:bookmarkEnd w:id="2672"/>
      <w:r>
        <w:t>Protocol Version</w:t>
      </w:r>
      <w:bookmarkStart w:id="2685" w:name="Ref_msg_ProtocolVersion"/>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14:paraId="323C2F27" w14:textId="77777777" w:rsidR="00063426" w:rsidRDefault="00063426" w:rsidP="00063426">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307D77C6" w14:textId="77777777" w:rsidTr="00063426">
        <w:trPr>
          <w:cantSplit/>
          <w:jc w:val="center"/>
        </w:trPr>
        <w:tc>
          <w:tcPr>
            <w:tcW w:w="2880" w:type="dxa"/>
            <w:shd w:val="clear" w:color="auto" w:fill="C0C0C0"/>
          </w:tcPr>
          <w:p w14:paraId="49E9C4C8"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82F0FCA" w14:textId="77777777" w:rsidR="00063426" w:rsidRDefault="00063426" w:rsidP="00063426">
            <w:pPr>
              <w:pStyle w:val="TableHeading"/>
              <w:keepNext/>
              <w:keepLines/>
              <w:snapToGrid w:val="0"/>
              <w:rPr>
                <w:sz w:val="20"/>
                <w:szCs w:val="20"/>
              </w:rPr>
            </w:pPr>
            <w:r>
              <w:rPr>
                <w:sz w:val="20"/>
                <w:szCs w:val="20"/>
              </w:rPr>
              <w:t>Encoding</w:t>
            </w:r>
          </w:p>
        </w:tc>
      </w:tr>
      <w:tr w:rsidR="00063426" w14:paraId="079E0724" w14:textId="77777777" w:rsidTr="00063426">
        <w:trPr>
          <w:cantSplit/>
          <w:jc w:val="center"/>
        </w:trPr>
        <w:tc>
          <w:tcPr>
            <w:tcW w:w="2880" w:type="dxa"/>
          </w:tcPr>
          <w:p w14:paraId="5868B408" w14:textId="77777777" w:rsidR="00063426" w:rsidRDefault="00063426" w:rsidP="00063426">
            <w:pPr>
              <w:pStyle w:val="TableContents"/>
              <w:keepNext/>
              <w:keepLines/>
              <w:snapToGrid w:val="0"/>
              <w:rPr>
                <w:sz w:val="20"/>
                <w:szCs w:val="20"/>
              </w:rPr>
            </w:pPr>
            <w:r>
              <w:rPr>
                <w:sz w:val="20"/>
                <w:szCs w:val="20"/>
              </w:rPr>
              <w:t>Protocol Version</w:t>
            </w:r>
          </w:p>
        </w:tc>
        <w:tc>
          <w:tcPr>
            <w:tcW w:w="2880" w:type="dxa"/>
          </w:tcPr>
          <w:p w14:paraId="43CF6D39" w14:textId="77777777" w:rsidR="00063426" w:rsidRDefault="00063426" w:rsidP="00063426">
            <w:pPr>
              <w:pStyle w:val="TableContents"/>
              <w:keepNext/>
              <w:keepLines/>
              <w:snapToGrid w:val="0"/>
              <w:rPr>
                <w:sz w:val="20"/>
                <w:szCs w:val="20"/>
              </w:rPr>
            </w:pPr>
            <w:r>
              <w:rPr>
                <w:sz w:val="20"/>
                <w:szCs w:val="20"/>
              </w:rPr>
              <w:t xml:space="preserve">Structure </w:t>
            </w:r>
          </w:p>
        </w:tc>
      </w:tr>
      <w:tr w:rsidR="00063426" w14:paraId="1AE4A94B" w14:textId="77777777" w:rsidTr="00063426">
        <w:trPr>
          <w:cantSplit/>
          <w:jc w:val="center"/>
        </w:trPr>
        <w:tc>
          <w:tcPr>
            <w:tcW w:w="2880" w:type="dxa"/>
          </w:tcPr>
          <w:p w14:paraId="5484A4FA" w14:textId="77777777" w:rsidR="00063426" w:rsidRDefault="00063426" w:rsidP="00063426">
            <w:pPr>
              <w:pStyle w:val="TableContents"/>
              <w:keepNext/>
              <w:keepLines/>
              <w:snapToGrid w:val="0"/>
              <w:ind w:left="720"/>
              <w:rPr>
                <w:sz w:val="20"/>
                <w:szCs w:val="20"/>
              </w:rPr>
            </w:pPr>
            <w:r>
              <w:rPr>
                <w:sz w:val="20"/>
                <w:szCs w:val="20"/>
              </w:rPr>
              <w:t>Protocol Version Major</w:t>
            </w:r>
          </w:p>
        </w:tc>
        <w:tc>
          <w:tcPr>
            <w:tcW w:w="2880" w:type="dxa"/>
          </w:tcPr>
          <w:p w14:paraId="7FB9EDCC" w14:textId="77777777" w:rsidR="00063426" w:rsidRDefault="00063426" w:rsidP="00063426">
            <w:pPr>
              <w:pStyle w:val="TableContents"/>
              <w:keepNext/>
              <w:keepLines/>
              <w:snapToGrid w:val="0"/>
              <w:ind w:left="720"/>
              <w:rPr>
                <w:sz w:val="20"/>
                <w:szCs w:val="20"/>
              </w:rPr>
            </w:pPr>
            <w:r>
              <w:rPr>
                <w:sz w:val="20"/>
                <w:szCs w:val="20"/>
              </w:rPr>
              <w:t>Integer</w:t>
            </w:r>
          </w:p>
        </w:tc>
      </w:tr>
      <w:tr w:rsidR="00063426" w14:paraId="1C5E9EB1" w14:textId="77777777" w:rsidTr="00063426">
        <w:trPr>
          <w:cantSplit/>
          <w:jc w:val="center"/>
        </w:trPr>
        <w:tc>
          <w:tcPr>
            <w:tcW w:w="2880" w:type="dxa"/>
          </w:tcPr>
          <w:p w14:paraId="513F513A" w14:textId="77777777" w:rsidR="00063426" w:rsidRDefault="00063426" w:rsidP="00063426">
            <w:pPr>
              <w:pStyle w:val="TableContents"/>
              <w:keepNext/>
              <w:keepLines/>
              <w:snapToGrid w:val="0"/>
              <w:ind w:left="720"/>
              <w:rPr>
                <w:sz w:val="20"/>
                <w:szCs w:val="20"/>
              </w:rPr>
            </w:pPr>
            <w:r>
              <w:rPr>
                <w:sz w:val="20"/>
                <w:szCs w:val="20"/>
              </w:rPr>
              <w:t>Protocol Version Minor</w:t>
            </w:r>
          </w:p>
        </w:tc>
        <w:tc>
          <w:tcPr>
            <w:tcW w:w="2880" w:type="dxa"/>
          </w:tcPr>
          <w:p w14:paraId="051BF3A4" w14:textId="77777777" w:rsidR="00063426" w:rsidRDefault="00063426" w:rsidP="00063426">
            <w:pPr>
              <w:pStyle w:val="TableContents"/>
              <w:keepNext/>
              <w:keepLines/>
              <w:snapToGrid w:val="0"/>
              <w:ind w:left="720"/>
              <w:rPr>
                <w:sz w:val="20"/>
                <w:szCs w:val="20"/>
              </w:rPr>
            </w:pPr>
            <w:r>
              <w:rPr>
                <w:sz w:val="20"/>
                <w:szCs w:val="20"/>
              </w:rPr>
              <w:t>Integer</w:t>
            </w:r>
          </w:p>
        </w:tc>
      </w:tr>
    </w:tbl>
    <w:p w14:paraId="74FAA40B" w14:textId="77777777" w:rsidR="00063426" w:rsidRDefault="00063426" w:rsidP="00063426">
      <w:pPr>
        <w:pStyle w:val="Caption"/>
      </w:pPr>
      <w:bookmarkStart w:id="2686" w:name="_toc7468"/>
      <w:bookmarkStart w:id="2687" w:name="_Toc236497842"/>
      <w:bookmarkStart w:id="2688" w:name="_Toc310932891"/>
      <w:bookmarkStart w:id="2689" w:name="_Toc476128879"/>
      <w:bookmarkStart w:id="2690" w:name="_Toc467307724"/>
      <w:bookmarkEnd w:id="2686"/>
      <w:r>
        <w:t xml:space="preserve">Table </w:t>
      </w:r>
      <w:r w:rsidR="00080443">
        <w:fldChar w:fldCharType="begin"/>
      </w:r>
      <w:r w:rsidR="00080443">
        <w:instrText xml:space="preserve"> SEQ Table \* ARABIC </w:instrText>
      </w:r>
      <w:r w:rsidR="00080443">
        <w:fldChar w:fldCharType="separate"/>
      </w:r>
      <w:r>
        <w:rPr>
          <w:noProof/>
        </w:rPr>
        <w:t>261</w:t>
      </w:r>
      <w:r w:rsidR="00080443">
        <w:rPr>
          <w:noProof/>
        </w:rPr>
        <w:fldChar w:fldCharType="end"/>
      </w:r>
      <w:r>
        <w:t>: Protocol Version Structure in Message Header</w:t>
      </w:r>
      <w:bookmarkEnd w:id="2687"/>
      <w:bookmarkEnd w:id="2688"/>
      <w:bookmarkEnd w:id="2689"/>
      <w:bookmarkEnd w:id="2690"/>
    </w:p>
    <w:p w14:paraId="4E743F98" w14:textId="77777777" w:rsidR="00063426" w:rsidRDefault="00063426" w:rsidP="00234CD2">
      <w:pPr>
        <w:pStyle w:val="Heading2"/>
      </w:pPr>
      <w:bookmarkStart w:id="2691" w:name="_Ref241650687"/>
      <w:bookmarkStart w:id="2692" w:name="_Toc310932630"/>
      <w:bookmarkStart w:id="2693" w:name="_Toc323645783"/>
      <w:bookmarkStart w:id="2694" w:name="_Toc333494562"/>
      <w:bookmarkStart w:id="2695" w:name="_Toc240610004"/>
      <w:bookmarkStart w:id="2696" w:name="_Toc264553091"/>
      <w:bookmarkStart w:id="2697" w:name="_Toc283655789"/>
      <w:bookmarkStart w:id="2698" w:name="_Toc435729772"/>
      <w:bookmarkStart w:id="2699" w:name="_Toc441679338"/>
      <w:bookmarkStart w:id="2700" w:name="_Toc476128530"/>
      <w:bookmarkStart w:id="2701" w:name="_Toc467307393"/>
      <w:bookmarkStart w:id="2702" w:name="_Toc477433994"/>
      <w:r>
        <w:t>Operation</w:t>
      </w:r>
      <w:bookmarkStart w:id="2703" w:name="Ref_msg_Operation"/>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14:paraId="5CB87EF6" w14:textId="77777777" w:rsidR="00063426" w:rsidRDefault="00063426" w:rsidP="00063426">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Pr>
          <w:b/>
          <w:bCs/>
          <w:noProof w:val="0"/>
        </w:rPr>
        <w:t>Error! Reference source not found.</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90B3A1A" w14:textId="77777777" w:rsidTr="00063426">
        <w:trPr>
          <w:cantSplit/>
          <w:jc w:val="center"/>
        </w:trPr>
        <w:tc>
          <w:tcPr>
            <w:tcW w:w="2880" w:type="dxa"/>
            <w:shd w:val="clear" w:color="auto" w:fill="C0C0C0"/>
          </w:tcPr>
          <w:p w14:paraId="2CEB8DEB"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3B02F16" w14:textId="77777777" w:rsidR="00063426" w:rsidRDefault="00063426" w:rsidP="00063426">
            <w:pPr>
              <w:pStyle w:val="TableHeading"/>
              <w:keepNext/>
              <w:keepLines/>
              <w:snapToGrid w:val="0"/>
              <w:rPr>
                <w:sz w:val="20"/>
                <w:szCs w:val="20"/>
              </w:rPr>
            </w:pPr>
            <w:r>
              <w:rPr>
                <w:sz w:val="20"/>
                <w:szCs w:val="20"/>
              </w:rPr>
              <w:t>Encoding</w:t>
            </w:r>
          </w:p>
        </w:tc>
      </w:tr>
      <w:tr w:rsidR="00063426" w14:paraId="036EF315" w14:textId="77777777" w:rsidTr="00063426">
        <w:trPr>
          <w:cantSplit/>
          <w:jc w:val="center"/>
        </w:trPr>
        <w:tc>
          <w:tcPr>
            <w:tcW w:w="2880" w:type="dxa"/>
          </w:tcPr>
          <w:p w14:paraId="3EC0F2DA" w14:textId="77777777" w:rsidR="00063426" w:rsidRDefault="00063426" w:rsidP="00063426">
            <w:pPr>
              <w:pStyle w:val="TableContents"/>
              <w:keepNext/>
              <w:keepLines/>
              <w:snapToGrid w:val="0"/>
              <w:rPr>
                <w:sz w:val="20"/>
                <w:szCs w:val="20"/>
              </w:rPr>
            </w:pPr>
            <w:r>
              <w:rPr>
                <w:sz w:val="20"/>
                <w:szCs w:val="20"/>
              </w:rPr>
              <w:t xml:space="preserve">Operation </w:t>
            </w:r>
          </w:p>
        </w:tc>
        <w:tc>
          <w:tcPr>
            <w:tcW w:w="2880" w:type="dxa"/>
          </w:tcPr>
          <w:p w14:paraId="0B317555"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Pr>
                <w:sz w:val="20"/>
                <w:szCs w:val="20"/>
              </w:rPr>
              <w:t>9.1.3.2.27</w:t>
            </w:r>
            <w:r>
              <w:rPr>
                <w:sz w:val="20"/>
                <w:szCs w:val="20"/>
              </w:rPr>
              <w:fldChar w:fldCharType="end"/>
            </w:r>
          </w:p>
        </w:tc>
      </w:tr>
    </w:tbl>
    <w:p w14:paraId="52701EC1" w14:textId="77777777" w:rsidR="00063426" w:rsidRDefault="00063426" w:rsidP="00063426">
      <w:pPr>
        <w:pStyle w:val="Caption"/>
      </w:pPr>
      <w:bookmarkStart w:id="2704" w:name="_toc7491"/>
      <w:bookmarkStart w:id="2705" w:name="_Toc236497843"/>
      <w:bookmarkStart w:id="2706" w:name="_Toc310932892"/>
      <w:bookmarkStart w:id="2707" w:name="_Toc476128880"/>
      <w:bookmarkStart w:id="2708" w:name="_Toc467307725"/>
      <w:bookmarkEnd w:id="2704"/>
      <w:r>
        <w:t xml:space="preserve">Table </w:t>
      </w:r>
      <w:r w:rsidR="00080443">
        <w:fldChar w:fldCharType="begin"/>
      </w:r>
      <w:r w:rsidR="00080443">
        <w:instrText xml:space="preserve"> SEQ Table \* ARABIC </w:instrText>
      </w:r>
      <w:r w:rsidR="00080443">
        <w:fldChar w:fldCharType="separate"/>
      </w:r>
      <w:r>
        <w:rPr>
          <w:noProof/>
        </w:rPr>
        <w:t>262</w:t>
      </w:r>
      <w:r w:rsidR="00080443">
        <w:rPr>
          <w:noProof/>
        </w:rPr>
        <w:fldChar w:fldCharType="end"/>
      </w:r>
      <w:r>
        <w:t xml:space="preserve">: Operation in </w:t>
      </w:r>
      <w:bookmarkEnd w:id="2705"/>
      <w:r>
        <w:t>Batch Item</w:t>
      </w:r>
      <w:bookmarkEnd w:id="2706"/>
      <w:bookmarkEnd w:id="2707"/>
      <w:bookmarkEnd w:id="2708"/>
    </w:p>
    <w:p w14:paraId="3258BFCF" w14:textId="77777777" w:rsidR="00063426" w:rsidRDefault="00063426" w:rsidP="00234CD2">
      <w:pPr>
        <w:pStyle w:val="Heading2"/>
      </w:pPr>
      <w:bookmarkStart w:id="2709" w:name="_Ref241650695"/>
      <w:bookmarkStart w:id="2710" w:name="_Toc310932631"/>
      <w:bookmarkStart w:id="2711" w:name="_Toc323645784"/>
      <w:bookmarkStart w:id="2712" w:name="_Toc333494563"/>
      <w:bookmarkStart w:id="2713" w:name="_Toc240610005"/>
      <w:bookmarkStart w:id="2714" w:name="_Toc264553092"/>
      <w:bookmarkStart w:id="2715" w:name="_Toc283655790"/>
      <w:bookmarkStart w:id="2716" w:name="_Toc435729773"/>
      <w:bookmarkStart w:id="2717" w:name="_Toc441679339"/>
      <w:bookmarkStart w:id="2718" w:name="_Toc476128531"/>
      <w:bookmarkStart w:id="2719" w:name="_Toc467307394"/>
      <w:bookmarkStart w:id="2720" w:name="_Toc477433995"/>
      <w:r>
        <w:t>Maximum Response Size</w:t>
      </w:r>
      <w:bookmarkStart w:id="2721" w:name="Ref_msg_MaxResponseSize"/>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11C33F0B" w14:textId="77777777" w:rsidR="00063426" w:rsidRDefault="00063426" w:rsidP="00063426">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1CE6CDB0" w14:textId="77777777" w:rsidTr="00063426">
        <w:trPr>
          <w:cantSplit/>
          <w:jc w:val="center"/>
        </w:trPr>
        <w:tc>
          <w:tcPr>
            <w:tcW w:w="2880" w:type="dxa"/>
            <w:shd w:val="clear" w:color="auto" w:fill="C0C0C0"/>
          </w:tcPr>
          <w:p w14:paraId="0A56507B"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C5A3D1A" w14:textId="77777777" w:rsidR="00063426" w:rsidRDefault="00063426" w:rsidP="00063426">
            <w:pPr>
              <w:pStyle w:val="TableHeading"/>
              <w:keepNext/>
              <w:keepLines/>
              <w:snapToGrid w:val="0"/>
              <w:rPr>
                <w:sz w:val="20"/>
                <w:szCs w:val="20"/>
              </w:rPr>
            </w:pPr>
            <w:r>
              <w:rPr>
                <w:sz w:val="20"/>
                <w:szCs w:val="20"/>
              </w:rPr>
              <w:t>Encoding</w:t>
            </w:r>
          </w:p>
        </w:tc>
      </w:tr>
      <w:tr w:rsidR="00063426" w14:paraId="1980950C" w14:textId="77777777" w:rsidTr="00063426">
        <w:trPr>
          <w:cantSplit/>
          <w:jc w:val="center"/>
        </w:trPr>
        <w:tc>
          <w:tcPr>
            <w:tcW w:w="2880" w:type="dxa"/>
          </w:tcPr>
          <w:p w14:paraId="5D6D981A" w14:textId="77777777" w:rsidR="00063426" w:rsidRDefault="00063426" w:rsidP="00063426">
            <w:pPr>
              <w:pStyle w:val="TableContents"/>
              <w:keepNext/>
              <w:keepLines/>
              <w:snapToGrid w:val="0"/>
              <w:rPr>
                <w:sz w:val="20"/>
                <w:szCs w:val="20"/>
              </w:rPr>
            </w:pPr>
            <w:r>
              <w:rPr>
                <w:sz w:val="20"/>
                <w:szCs w:val="20"/>
              </w:rPr>
              <w:t xml:space="preserve">Maximum Response Size </w:t>
            </w:r>
          </w:p>
        </w:tc>
        <w:tc>
          <w:tcPr>
            <w:tcW w:w="2880" w:type="dxa"/>
          </w:tcPr>
          <w:p w14:paraId="5070FC01" w14:textId="77777777" w:rsidR="00063426" w:rsidRDefault="00063426" w:rsidP="00063426">
            <w:pPr>
              <w:pStyle w:val="TableContents"/>
              <w:keepNext/>
              <w:keepLines/>
              <w:snapToGrid w:val="0"/>
              <w:rPr>
                <w:sz w:val="20"/>
                <w:szCs w:val="20"/>
              </w:rPr>
            </w:pPr>
            <w:r>
              <w:rPr>
                <w:sz w:val="20"/>
                <w:szCs w:val="20"/>
              </w:rPr>
              <w:t>Integer</w:t>
            </w:r>
          </w:p>
        </w:tc>
      </w:tr>
    </w:tbl>
    <w:p w14:paraId="74E2A94D" w14:textId="77777777" w:rsidR="00063426" w:rsidRDefault="00063426" w:rsidP="00063426">
      <w:pPr>
        <w:pStyle w:val="Caption"/>
      </w:pPr>
      <w:bookmarkStart w:id="2722" w:name="_toc7514"/>
      <w:bookmarkStart w:id="2723" w:name="_Toc236497844"/>
      <w:bookmarkStart w:id="2724" w:name="_Toc310932893"/>
      <w:bookmarkStart w:id="2725" w:name="_Toc476128881"/>
      <w:bookmarkStart w:id="2726" w:name="_Toc467307726"/>
      <w:bookmarkEnd w:id="2722"/>
      <w:r>
        <w:t xml:space="preserve">Table </w:t>
      </w:r>
      <w:r w:rsidR="00080443">
        <w:fldChar w:fldCharType="begin"/>
      </w:r>
      <w:r w:rsidR="00080443">
        <w:instrText xml:space="preserve"> SEQ Table \* ARABIC </w:instrText>
      </w:r>
      <w:r w:rsidR="00080443">
        <w:fldChar w:fldCharType="separate"/>
      </w:r>
      <w:r>
        <w:rPr>
          <w:noProof/>
        </w:rPr>
        <w:t>263</w:t>
      </w:r>
      <w:r w:rsidR="00080443">
        <w:rPr>
          <w:noProof/>
        </w:rPr>
        <w:fldChar w:fldCharType="end"/>
      </w:r>
      <w:r>
        <w:t xml:space="preserve">: Maximum Response Size in </w:t>
      </w:r>
      <w:bookmarkEnd w:id="2723"/>
      <w:r>
        <w:t>Message Request Header</w:t>
      </w:r>
      <w:bookmarkEnd w:id="2724"/>
      <w:bookmarkEnd w:id="2725"/>
      <w:bookmarkEnd w:id="2726"/>
    </w:p>
    <w:p w14:paraId="3685D4CD" w14:textId="77777777" w:rsidR="00063426" w:rsidRDefault="00063426" w:rsidP="00234CD2">
      <w:pPr>
        <w:pStyle w:val="Heading2"/>
      </w:pPr>
      <w:bookmarkStart w:id="2727" w:name="_Ref241650706"/>
      <w:bookmarkStart w:id="2728" w:name="_Toc310932632"/>
      <w:bookmarkStart w:id="2729" w:name="_Toc323645785"/>
      <w:bookmarkStart w:id="2730" w:name="_Toc333494564"/>
      <w:bookmarkStart w:id="2731" w:name="_Toc240610006"/>
      <w:bookmarkStart w:id="2732" w:name="_Toc264553093"/>
      <w:bookmarkStart w:id="2733" w:name="_Toc283655791"/>
      <w:bookmarkStart w:id="2734" w:name="_Toc435729774"/>
      <w:bookmarkStart w:id="2735" w:name="_Toc441679340"/>
      <w:bookmarkStart w:id="2736" w:name="_Toc476128532"/>
      <w:bookmarkStart w:id="2737" w:name="_Toc467307395"/>
      <w:bookmarkStart w:id="2738" w:name="_Toc477433996"/>
      <w:r>
        <w:t>Unique Batch Item ID</w:t>
      </w:r>
      <w:bookmarkStart w:id="2739" w:name="Ref_msg_UniqueMessageID"/>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14:paraId="4741909E" w14:textId="77777777" w:rsidR="00063426" w:rsidRDefault="00063426" w:rsidP="00063426">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212BDBC1" w14:textId="77777777" w:rsidTr="00063426">
        <w:trPr>
          <w:cantSplit/>
          <w:jc w:val="center"/>
        </w:trPr>
        <w:tc>
          <w:tcPr>
            <w:tcW w:w="2880" w:type="dxa"/>
            <w:shd w:val="clear" w:color="auto" w:fill="C0C0C0"/>
          </w:tcPr>
          <w:p w14:paraId="3955D690"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D1531FF" w14:textId="77777777" w:rsidR="00063426" w:rsidRDefault="00063426" w:rsidP="00063426">
            <w:pPr>
              <w:pStyle w:val="TableHeading"/>
              <w:keepNext/>
              <w:keepLines/>
              <w:snapToGrid w:val="0"/>
              <w:rPr>
                <w:sz w:val="20"/>
                <w:szCs w:val="20"/>
              </w:rPr>
            </w:pPr>
            <w:r>
              <w:rPr>
                <w:sz w:val="20"/>
                <w:szCs w:val="20"/>
              </w:rPr>
              <w:t>Encoding</w:t>
            </w:r>
          </w:p>
        </w:tc>
      </w:tr>
      <w:tr w:rsidR="00063426" w14:paraId="38C2AA52" w14:textId="77777777" w:rsidTr="00063426">
        <w:trPr>
          <w:cantSplit/>
          <w:jc w:val="center"/>
        </w:trPr>
        <w:tc>
          <w:tcPr>
            <w:tcW w:w="2880" w:type="dxa"/>
          </w:tcPr>
          <w:p w14:paraId="2A9A45F8" w14:textId="77777777" w:rsidR="00063426" w:rsidRDefault="00063426" w:rsidP="00063426">
            <w:pPr>
              <w:pStyle w:val="TableContents"/>
              <w:keepNext/>
              <w:keepLines/>
              <w:snapToGrid w:val="0"/>
              <w:rPr>
                <w:sz w:val="20"/>
                <w:szCs w:val="20"/>
              </w:rPr>
            </w:pPr>
            <w:r>
              <w:rPr>
                <w:sz w:val="20"/>
                <w:szCs w:val="20"/>
              </w:rPr>
              <w:t xml:space="preserve">Unique Batch Item ID </w:t>
            </w:r>
          </w:p>
        </w:tc>
        <w:tc>
          <w:tcPr>
            <w:tcW w:w="2880" w:type="dxa"/>
          </w:tcPr>
          <w:p w14:paraId="7B7B002D" w14:textId="77777777" w:rsidR="00063426" w:rsidRDefault="00063426" w:rsidP="00063426">
            <w:pPr>
              <w:pStyle w:val="TableContents"/>
              <w:keepNext/>
              <w:keepLines/>
              <w:snapToGrid w:val="0"/>
              <w:rPr>
                <w:sz w:val="20"/>
                <w:szCs w:val="20"/>
              </w:rPr>
            </w:pPr>
            <w:r>
              <w:rPr>
                <w:sz w:val="20"/>
                <w:szCs w:val="20"/>
              </w:rPr>
              <w:t>Byte String</w:t>
            </w:r>
          </w:p>
        </w:tc>
      </w:tr>
    </w:tbl>
    <w:p w14:paraId="1F0CDBE4" w14:textId="77777777" w:rsidR="00063426" w:rsidRDefault="00063426" w:rsidP="00063426">
      <w:pPr>
        <w:pStyle w:val="Caption"/>
      </w:pPr>
      <w:bookmarkStart w:id="2740" w:name="_toc7537"/>
      <w:bookmarkStart w:id="2741" w:name="_Toc236497845"/>
      <w:bookmarkStart w:id="2742" w:name="_Toc310932894"/>
      <w:bookmarkStart w:id="2743" w:name="_Toc476128882"/>
      <w:bookmarkStart w:id="2744" w:name="_Toc467307727"/>
      <w:bookmarkEnd w:id="2740"/>
      <w:r>
        <w:t xml:space="preserve">Table </w:t>
      </w:r>
      <w:r w:rsidR="00080443">
        <w:fldChar w:fldCharType="begin"/>
      </w:r>
      <w:r w:rsidR="00080443">
        <w:instrText xml:space="preserve"> SEQ Table \* ARABIC </w:instrText>
      </w:r>
      <w:r w:rsidR="00080443">
        <w:fldChar w:fldCharType="separate"/>
      </w:r>
      <w:r>
        <w:rPr>
          <w:noProof/>
        </w:rPr>
        <w:t>264</w:t>
      </w:r>
      <w:r w:rsidR="00080443">
        <w:rPr>
          <w:noProof/>
        </w:rPr>
        <w:fldChar w:fldCharType="end"/>
      </w:r>
      <w:r>
        <w:t xml:space="preserve">: Unique Batch Item ID in </w:t>
      </w:r>
      <w:bookmarkEnd w:id="2741"/>
      <w:r>
        <w:t>Batch Item</w:t>
      </w:r>
      <w:bookmarkEnd w:id="2742"/>
      <w:bookmarkEnd w:id="2743"/>
      <w:bookmarkEnd w:id="2744"/>
    </w:p>
    <w:p w14:paraId="4B5C73F9" w14:textId="77777777" w:rsidR="00063426" w:rsidRDefault="00063426" w:rsidP="00234CD2">
      <w:pPr>
        <w:pStyle w:val="Heading2"/>
      </w:pPr>
      <w:bookmarkStart w:id="2745" w:name="_Ref241650724"/>
      <w:bookmarkStart w:id="2746" w:name="_Toc310932633"/>
      <w:bookmarkStart w:id="2747" w:name="_Toc323645786"/>
      <w:bookmarkStart w:id="2748" w:name="_Toc333494565"/>
      <w:bookmarkStart w:id="2749" w:name="_Toc240610007"/>
      <w:bookmarkStart w:id="2750" w:name="_Toc264553094"/>
      <w:bookmarkStart w:id="2751" w:name="_Toc283655792"/>
      <w:bookmarkStart w:id="2752" w:name="_Toc435729775"/>
      <w:bookmarkStart w:id="2753" w:name="_Toc441679341"/>
      <w:bookmarkStart w:id="2754" w:name="_Toc476128533"/>
      <w:bookmarkStart w:id="2755" w:name="_Toc467307396"/>
      <w:bookmarkStart w:id="2756" w:name="_Toc477433997"/>
      <w:r>
        <w:lastRenderedPageBreak/>
        <w:t>Time Stamp</w:t>
      </w:r>
      <w:bookmarkStart w:id="2757" w:name="Ref_msg_TimeStamp"/>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14:paraId="34D9EF80" w14:textId="77777777" w:rsidR="00063426" w:rsidRDefault="00063426" w:rsidP="00063426">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56ECD38" w14:textId="77777777" w:rsidTr="00063426">
        <w:trPr>
          <w:cantSplit/>
          <w:jc w:val="center"/>
        </w:trPr>
        <w:tc>
          <w:tcPr>
            <w:tcW w:w="2880" w:type="dxa"/>
            <w:shd w:val="clear" w:color="auto" w:fill="C0C0C0"/>
          </w:tcPr>
          <w:p w14:paraId="27C5C563"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932302B" w14:textId="77777777" w:rsidR="00063426" w:rsidRDefault="00063426" w:rsidP="00063426">
            <w:pPr>
              <w:pStyle w:val="TableHeading"/>
              <w:keepNext/>
              <w:keepLines/>
              <w:snapToGrid w:val="0"/>
              <w:rPr>
                <w:sz w:val="20"/>
                <w:szCs w:val="20"/>
              </w:rPr>
            </w:pPr>
            <w:r>
              <w:rPr>
                <w:sz w:val="20"/>
                <w:szCs w:val="20"/>
              </w:rPr>
              <w:t>Encoding</w:t>
            </w:r>
          </w:p>
        </w:tc>
      </w:tr>
      <w:tr w:rsidR="00063426" w14:paraId="4BB354F6" w14:textId="77777777" w:rsidTr="00063426">
        <w:trPr>
          <w:cantSplit/>
          <w:jc w:val="center"/>
        </w:trPr>
        <w:tc>
          <w:tcPr>
            <w:tcW w:w="2880" w:type="dxa"/>
          </w:tcPr>
          <w:p w14:paraId="46C3B0E4" w14:textId="77777777" w:rsidR="00063426" w:rsidRDefault="00063426" w:rsidP="00063426">
            <w:pPr>
              <w:pStyle w:val="TableContents"/>
              <w:keepNext/>
              <w:keepLines/>
              <w:snapToGrid w:val="0"/>
              <w:rPr>
                <w:sz w:val="20"/>
                <w:szCs w:val="20"/>
              </w:rPr>
            </w:pPr>
            <w:r>
              <w:rPr>
                <w:sz w:val="20"/>
                <w:szCs w:val="20"/>
              </w:rPr>
              <w:t xml:space="preserve">Time Stamp </w:t>
            </w:r>
          </w:p>
        </w:tc>
        <w:tc>
          <w:tcPr>
            <w:tcW w:w="2880" w:type="dxa"/>
          </w:tcPr>
          <w:p w14:paraId="5C65E29C" w14:textId="77777777" w:rsidR="00063426" w:rsidRDefault="00063426" w:rsidP="00063426">
            <w:pPr>
              <w:pStyle w:val="TableContents"/>
              <w:keepNext/>
              <w:keepLines/>
              <w:snapToGrid w:val="0"/>
              <w:rPr>
                <w:sz w:val="20"/>
                <w:szCs w:val="20"/>
              </w:rPr>
            </w:pPr>
            <w:r>
              <w:rPr>
                <w:sz w:val="20"/>
                <w:szCs w:val="20"/>
              </w:rPr>
              <w:t>Date-Time</w:t>
            </w:r>
          </w:p>
        </w:tc>
      </w:tr>
    </w:tbl>
    <w:p w14:paraId="39CF367D" w14:textId="77777777" w:rsidR="00063426" w:rsidRDefault="00063426" w:rsidP="00063426">
      <w:pPr>
        <w:pStyle w:val="Caption"/>
      </w:pPr>
      <w:bookmarkStart w:id="2758" w:name="_toc7560"/>
      <w:bookmarkStart w:id="2759" w:name="_Toc236497846"/>
      <w:bookmarkStart w:id="2760" w:name="_Toc310932895"/>
      <w:bookmarkStart w:id="2761" w:name="_Toc476128883"/>
      <w:bookmarkStart w:id="2762" w:name="_Toc467307728"/>
      <w:bookmarkEnd w:id="2758"/>
      <w:r>
        <w:t xml:space="preserve">Table </w:t>
      </w:r>
      <w:r w:rsidR="00080443">
        <w:fldChar w:fldCharType="begin"/>
      </w:r>
      <w:r w:rsidR="00080443">
        <w:instrText xml:space="preserve"> SEQ Table \* ARABIC </w:instrText>
      </w:r>
      <w:r w:rsidR="00080443">
        <w:fldChar w:fldCharType="separate"/>
      </w:r>
      <w:r>
        <w:rPr>
          <w:noProof/>
        </w:rPr>
        <w:t>265</w:t>
      </w:r>
      <w:r w:rsidR="00080443">
        <w:rPr>
          <w:noProof/>
        </w:rPr>
        <w:fldChar w:fldCharType="end"/>
      </w:r>
      <w:r>
        <w:t>: Time Stamp in Message Header</w:t>
      </w:r>
      <w:bookmarkEnd w:id="2759"/>
      <w:bookmarkEnd w:id="2760"/>
      <w:bookmarkEnd w:id="2761"/>
      <w:bookmarkEnd w:id="2762"/>
    </w:p>
    <w:p w14:paraId="5D6A1A12" w14:textId="77777777" w:rsidR="00063426" w:rsidRDefault="00063426" w:rsidP="00234CD2">
      <w:pPr>
        <w:pStyle w:val="Heading2"/>
      </w:pPr>
      <w:bookmarkStart w:id="2763" w:name="_Ref242851992"/>
      <w:bookmarkStart w:id="2764" w:name="_Ref242852068"/>
      <w:bookmarkStart w:id="2765" w:name="_Toc310932634"/>
      <w:bookmarkStart w:id="2766" w:name="_Toc323645787"/>
      <w:bookmarkStart w:id="2767" w:name="_Toc333494566"/>
      <w:bookmarkStart w:id="2768" w:name="_Toc240610008"/>
      <w:bookmarkStart w:id="2769" w:name="_Toc264553095"/>
      <w:bookmarkStart w:id="2770" w:name="_Toc283655793"/>
      <w:bookmarkStart w:id="2771" w:name="_Toc435729776"/>
      <w:bookmarkStart w:id="2772" w:name="_Toc441679342"/>
      <w:bookmarkStart w:id="2773" w:name="_Toc476128534"/>
      <w:bookmarkStart w:id="2774" w:name="_Toc467307397"/>
      <w:bookmarkStart w:id="2775" w:name="_Toc477433998"/>
      <w:r>
        <w:t>Authentication</w:t>
      </w:r>
      <w:bookmarkStart w:id="2776" w:name="Ref_msg_Authentication"/>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4A771B60" w14:textId="77777777" w:rsidR="00063426" w:rsidRDefault="00063426" w:rsidP="00063426">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56620EDC" w14:textId="77777777" w:rsidR="00063426" w:rsidRDefault="00063426" w:rsidP="00063426">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659896B0" w14:textId="77777777" w:rsidTr="00063426">
        <w:trPr>
          <w:cantSplit/>
          <w:jc w:val="center"/>
        </w:trPr>
        <w:tc>
          <w:tcPr>
            <w:tcW w:w="2880" w:type="dxa"/>
            <w:shd w:val="clear" w:color="auto" w:fill="C0C0C0"/>
          </w:tcPr>
          <w:p w14:paraId="0AE0F7B9"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38C39F6" w14:textId="77777777" w:rsidR="00063426" w:rsidRDefault="00063426" w:rsidP="00063426">
            <w:pPr>
              <w:pStyle w:val="TableHeading"/>
              <w:keepNext/>
              <w:keepLines/>
              <w:snapToGrid w:val="0"/>
              <w:rPr>
                <w:sz w:val="20"/>
                <w:szCs w:val="20"/>
              </w:rPr>
            </w:pPr>
            <w:r>
              <w:rPr>
                <w:sz w:val="20"/>
                <w:szCs w:val="20"/>
              </w:rPr>
              <w:t>Encoding</w:t>
            </w:r>
          </w:p>
        </w:tc>
      </w:tr>
      <w:tr w:rsidR="00063426" w14:paraId="3CF23763" w14:textId="77777777" w:rsidTr="00063426">
        <w:trPr>
          <w:cantSplit/>
          <w:jc w:val="center"/>
        </w:trPr>
        <w:tc>
          <w:tcPr>
            <w:tcW w:w="2880" w:type="dxa"/>
          </w:tcPr>
          <w:p w14:paraId="29D9D5C0" w14:textId="77777777" w:rsidR="00063426" w:rsidRDefault="00063426" w:rsidP="00063426">
            <w:pPr>
              <w:pStyle w:val="TableContents"/>
              <w:keepNext/>
              <w:keepLines/>
              <w:snapToGrid w:val="0"/>
              <w:rPr>
                <w:sz w:val="20"/>
                <w:szCs w:val="20"/>
              </w:rPr>
            </w:pPr>
            <w:r>
              <w:rPr>
                <w:sz w:val="20"/>
                <w:szCs w:val="20"/>
              </w:rPr>
              <w:t xml:space="preserve">Authentication </w:t>
            </w:r>
          </w:p>
        </w:tc>
        <w:tc>
          <w:tcPr>
            <w:tcW w:w="2880" w:type="dxa"/>
          </w:tcPr>
          <w:p w14:paraId="24E9EB3D" w14:textId="77777777" w:rsidR="00063426" w:rsidRDefault="00063426" w:rsidP="00063426">
            <w:pPr>
              <w:pStyle w:val="TableContents"/>
              <w:keepNext/>
              <w:keepLines/>
              <w:snapToGrid w:val="0"/>
              <w:rPr>
                <w:sz w:val="20"/>
                <w:szCs w:val="20"/>
              </w:rPr>
            </w:pPr>
            <w:r>
              <w:rPr>
                <w:sz w:val="20"/>
                <w:szCs w:val="20"/>
              </w:rPr>
              <w:t>Structure</w:t>
            </w:r>
          </w:p>
        </w:tc>
      </w:tr>
      <w:tr w:rsidR="00063426" w14:paraId="0EEBC6D1" w14:textId="77777777" w:rsidTr="00063426">
        <w:trPr>
          <w:cantSplit/>
          <w:jc w:val="center"/>
        </w:trPr>
        <w:tc>
          <w:tcPr>
            <w:tcW w:w="2880" w:type="dxa"/>
          </w:tcPr>
          <w:p w14:paraId="33439B98" w14:textId="77777777" w:rsidR="00063426" w:rsidRDefault="00063426" w:rsidP="00063426">
            <w:pPr>
              <w:pStyle w:val="TableContents"/>
              <w:keepNext/>
              <w:keepLines/>
              <w:snapToGrid w:val="0"/>
              <w:ind w:left="720"/>
              <w:rPr>
                <w:sz w:val="20"/>
                <w:szCs w:val="20"/>
              </w:rPr>
            </w:pPr>
            <w:r>
              <w:rPr>
                <w:sz w:val="20"/>
                <w:szCs w:val="20"/>
              </w:rPr>
              <w:t>Credential, MAY be repeated</w:t>
            </w:r>
          </w:p>
        </w:tc>
        <w:tc>
          <w:tcPr>
            <w:tcW w:w="2880" w:type="dxa"/>
          </w:tcPr>
          <w:p w14:paraId="43B4ECC3" w14:textId="77777777" w:rsidR="00063426" w:rsidRDefault="00063426" w:rsidP="0006342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Pr>
                <w:sz w:val="20"/>
                <w:szCs w:val="20"/>
              </w:rPr>
              <w:t>2.1.2</w:t>
            </w:r>
            <w:r>
              <w:rPr>
                <w:sz w:val="20"/>
                <w:szCs w:val="20"/>
              </w:rPr>
              <w:fldChar w:fldCharType="end"/>
            </w:r>
          </w:p>
        </w:tc>
      </w:tr>
    </w:tbl>
    <w:p w14:paraId="0636E877" w14:textId="77777777" w:rsidR="00063426" w:rsidRDefault="00063426" w:rsidP="00063426">
      <w:pPr>
        <w:pStyle w:val="Caption"/>
      </w:pPr>
      <w:bookmarkStart w:id="2777" w:name="_Toc236497847"/>
      <w:bookmarkStart w:id="2778" w:name="_Toc310932896"/>
      <w:bookmarkStart w:id="2779" w:name="_Toc476128884"/>
      <w:bookmarkStart w:id="2780" w:name="_Toc467307729"/>
      <w:r>
        <w:t xml:space="preserve">Table </w:t>
      </w:r>
      <w:r w:rsidR="00080443">
        <w:fldChar w:fldCharType="begin"/>
      </w:r>
      <w:r w:rsidR="00080443">
        <w:instrText xml:space="preserve"> SEQ Table \* ARABIC </w:instrText>
      </w:r>
      <w:r w:rsidR="00080443">
        <w:fldChar w:fldCharType="separate"/>
      </w:r>
      <w:r>
        <w:rPr>
          <w:noProof/>
        </w:rPr>
        <w:t>266</w:t>
      </w:r>
      <w:r w:rsidR="00080443">
        <w:rPr>
          <w:noProof/>
        </w:rPr>
        <w:fldChar w:fldCharType="end"/>
      </w:r>
      <w:r>
        <w:t>: Authentication Structure in Message Header</w:t>
      </w:r>
      <w:bookmarkEnd w:id="2777"/>
      <w:bookmarkEnd w:id="2778"/>
      <w:bookmarkEnd w:id="2779"/>
      <w:bookmarkEnd w:id="2780"/>
      <w:r>
        <w:t xml:space="preserve"> </w:t>
      </w:r>
    </w:p>
    <w:p w14:paraId="0380DAFA" w14:textId="77777777" w:rsidR="00063426" w:rsidRDefault="00063426" w:rsidP="00234CD2">
      <w:pPr>
        <w:pStyle w:val="Heading2"/>
      </w:pPr>
      <w:bookmarkStart w:id="2781" w:name="_Toc242537331"/>
      <w:bookmarkStart w:id="2782" w:name="_Toc242851433"/>
      <w:bookmarkStart w:id="2783" w:name="_Toc242890775"/>
      <w:bookmarkStart w:id="2784" w:name="_toc7593"/>
      <w:bookmarkStart w:id="2785" w:name="_Ref241650731"/>
      <w:bookmarkStart w:id="2786" w:name="_Toc310932635"/>
      <w:bookmarkStart w:id="2787" w:name="_Toc323645788"/>
      <w:bookmarkStart w:id="2788" w:name="_Toc333494567"/>
      <w:bookmarkStart w:id="2789" w:name="_Toc240610009"/>
      <w:bookmarkStart w:id="2790" w:name="_Toc264553096"/>
      <w:bookmarkStart w:id="2791" w:name="_Toc283655794"/>
      <w:bookmarkStart w:id="2792" w:name="_Toc435729777"/>
      <w:bookmarkStart w:id="2793" w:name="_Toc441679343"/>
      <w:bookmarkStart w:id="2794" w:name="_Toc476128535"/>
      <w:bookmarkStart w:id="2795" w:name="_Toc467307398"/>
      <w:bookmarkStart w:id="2796" w:name="_Toc477433999"/>
      <w:bookmarkEnd w:id="2781"/>
      <w:bookmarkEnd w:id="2782"/>
      <w:bookmarkEnd w:id="2783"/>
      <w:bookmarkEnd w:id="2784"/>
      <w:r>
        <w:t>Asynchronous Indicator</w:t>
      </w:r>
      <w:bookmarkStart w:id="2797" w:name="Ref_msg_AsynchIndicator"/>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14:paraId="015D4FB6" w14:textId="77777777" w:rsidR="00063426" w:rsidRDefault="00063426" w:rsidP="00063426">
      <w:pPr>
        <w:pStyle w:val="BodyText"/>
        <w:rPr>
          <w:noProof w:val="0"/>
        </w:rPr>
      </w:pPr>
      <w:bookmarkStart w:id="2798"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798"/>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5AAD2A2" w14:textId="77777777" w:rsidTr="00063426">
        <w:trPr>
          <w:cantSplit/>
          <w:jc w:val="center"/>
        </w:trPr>
        <w:tc>
          <w:tcPr>
            <w:tcW w:w="2880" w:type="dxa"/>
            <w:shd w:val="clear" w:color="auto" w:fill="C0C0C0"/>
          </w:tcPr>
          <w:p w14:paraId="73C7B701"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4FC4A2EA" w14:textId="77777777" w:rsidR="00063426" w:rsidRDefault="00063426" w:rsidP="00063426">
            <w:pPr>
              <w:pStyle w:val="TableHeading"/>
              <w:keepNext/>
              <w:keepLines/>
              <w:snapToGrid w:val="0"/>
              <w:rPr>
                <w:sz w:val="20"/>
                <w:szCs w:val="20"/>
              </w:rPr>
            </w:pPr>
            <w:r>
              <w:rPr>
                <w:sz w:val="20"/>
                <w:szCs w:val="20"/>
              </w:rPr>
              <w:t>Encoding</w:t>
            </w:r>
          </w:p>
        </w:tc>
      </w:tr>
      <w:tr w:rsidR="00063426" w14:paraId="66014125" w14:textId="77777777" w:rsidTr="00063426">
        <w:trPr>
          <w:cantSplit/>
          <w:jc w:val="center"/>
        </w:trPr>
        <w:tc>
          <w:tcPr>
            <w:tcW w:w="2880" w:type="dxa"/>
          </w:tcPr>
          <w:p w14:paraId="455F72B5" w14:textId="77777777" w:rsidR="00063426" w:rsidRDefault="00063426" w:rsidP="00063426">
            <w:pPr>
              <w:pStyle w:val="TableContents"/>
              <w:keepNext/>
              <w:keepLines/>
              <w:snapToGrid w:val="0"/>
              <w:rPr>
                <w:sz w:val="20"/>
                <w:szCs w:val="20"/>
              </w:rPr>
            </w:pPr>
            <w:r>
              <w:rPr>
                <w:sz w:val="20"/>
                <w:szCs w:val="20"/>
              </w:rPr>
              <w:t xml:space="preserve">Asynchronous Indicator </w:t>
            </w:r>
          </w:p>
        </w:tc>
        <w:tc>
          <w:tcPr>
            <w:tcW w:w="2880" w:type="dxa"/>
          </w:tcPr>
          <w:p w14:paraId="79C06C22" w14:textId="77777777" w:rsidR="00063426" w:rsidRDefault="00063426" w:rsidP="00063426">
            <w:pPr>
              <w:pStyle w:val="TableContents"/>
              <w:keepNext/>
              <w:keepLines/>
              <w:snapToGrid w:val="0"/>
              <w:rPr>
                <w:sz w:val="20"/>
                <w:szCs w:val="20"/>
              </w:rPr>
            </w:pPr>
            <w:r>
              <w:rPr>
                <w:sz w:val="20"/>
                <w:szCs w:val="20"/>
              </w:rPr>
              <w:t>Boolean</w:t>
            </w:r>
          </w:p>
        </w:tc>
      </w:tr>
    </w:tbl>
    <w:p w14:paraId="592D1EC1" w14:textId="77777777" w:rsidR="00063426" w:rsidRDefault="00063426" w:rsidP="00063426">
      <w:pPr>
        <w:pStyle w:val="Caption"/>
      </w:pPr>
      <w:bookmarkStart w:id="2799" w:name="_toc7616"/>
      <w:bookmarkStart w:id="2800" w:name="_Toc236497848"/>
      <w:bookmarkStart w:id="2801" w:name="_Toc310932897"/>
      <w:bookmarkStart w:id="2802" w:name="_Toc476128885"/>
      <w:bookmarkStart w:id="2803" w:name="_Toc467307730"/>
      <w:bookmarkStart w:id="2804" w:name="Ref_asynch%20correlator"/>
      <w:bookmarkEnd w:id="2799"/>
      <w:r>
        <w:t xml:space="preserve">Table </w:t>
      </w:r>
      <w:r w:rsidR="00080443">
        <w:fldChar w:fldCharType="begin"/>
      </w:r>
      <w:r w:rsidR="00080443">
        <w:instrText xml:space="preserve"> SEQ Table \* ARABIC </w:instrText>
      </w:r>
      <w:r w:rsidR="00080443">
        <w:fldChar w:fldCharType="separate"/>
      </w:r>
      <w:r>
        <w:rPr>
          <w:noProof/>
        </w:rPr>
        <w:t>267</w:t>
      </w:r>
      <w:r w:rsidR="00080443">
        <w:rPr>
          <w:noProof/>
        </w:rPr>
        <w:fldChar w:fldCharType="end"/>
      </w:r>
      <w:r>
        <w:t>: Asynchronous Indicator in Message Request Header</w:t>
      </w:r>
      <w:bookmarkEnd w:id="2800"/>
      <w:bookmarkEnd w:id="2801"/>
      <w:bookmarkEnd w:id="2802"/>
      <w:bookmarkEnd w:id="2803"/>
    </w:p>
    <w:p w14:paraId="3301A4AF" w14:textId="77777777" w:rsidR="00063426" w:rsidRDefault="00063426" w:rsidP="00234CD2">
      <w:pPr>
        <w:pStyle w:val="Heading2"/>
      </w:pPr>
      <w:bookmarkStart w:id="2805" w:name="_Ref242031213"/>
      <w:bookmarkStart w:id="2806" w:name="_Ref242031227"/>
      <w:bookmarkStart w:id="2807" w:name="_Toc310932636"/>
      <w:bookmarkStart w:id="2808" w:name="_Toc323645789"/>
      <w:bookmarkStart w:id="2809" w:name="_Toc333494568"/>
      <w:bookmarkStart w:id="2810" w:name="_Toc240610010"/>
      <w:bookmarkStart w:id="2811" w:name="_Toc264553097"/>
      <w:bookmarkStart w:id="2812" w:name="_Toc283655795"/>
      <w:bookmarkStart w:id="2813" w:name="_Toc435729778"/>
      <w:bookmarkStart w:id="2814" w:name="_Toc441679344"/>
      <w:bookmarkStart w:id="2815" w:name="_Toc476128536"/>
      <w:bookmarkStart w:id="2816" w:name="_Toc467307399"/>
      <w:bookmarkStart w:id="2817" w:name="_Toc477434000"/>
      <w:r>
        <w:t>A</w:t>
      </w:r>
      <w:bookmarkEnd w:id="2804"/>
      <w:r>
        <w:t>synchronous Correlation Value</w:t>
      </w:r>
      <w:bookmarkStart w:id="2818" w:name="Ref_msg_AsynchCorrelationValue"/>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14:paraId="6117ADDB" w14:textId="77777777" w:rsidR="00063426" w:rsidRDefault="00063426" w:rsidP="00063426">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66F421C" w14:textId="77777777" w:rsidTr="00063426">
        <w:trPr>
          <w:cantSplit/>
          <w:jc w:val="center"/>
        </w:trPr>
        <w:tc>
          <w:tcPr>
            <w:tcW w:w="2880" w:type="dxa"/>
            <w:shd w:val="clear" w:color="auto" w:fill="C0C0C0"/>
          </w:tcPr>
          <w:p w14:paraId="6475940E"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0DBDD3B3" w14:textId="77777777" w:rsidR="00063426" w:rsidRDefault="00063426" w:rsidP="00063426">
            <w:pPr>
              <w:pStyle w:val="TableHeading"/>
              <w:keepNext/>
              <w:keepLines/>
              <w:snapToGrid w:val="0"/>
              <w:rPr>
                <w:sz w:val="20"/>
                <w:szCs w:val="20"/>
              </w:rPr>
            </w:pPr>
            <w:r>
              <w:rPr>
                <w:sz w:val="20"/>
                <w:szCs w:val="20"/>
              </w:rPr>
              <w:t>Encoding</w:t>
            </w:r>
          </w:p>
        </w:tc>
      </w:tr>
      <w:tr w:rsidR="00063426" w14:paraId="2A330EE2" w14:textId="77777777" w:rsidTr="00063426">
        <w:trPr>
          <w:cantSplit/>
          <w:jc w:val="center"/>
        </w:trPr>
        <w:tc>
          <w:tcPr>
            <w:tcW w:w="2880" w:type="dxa"/>
          </w:tcPr>
          <w:p w14:paraId="3547FBF9" w14:textId="77777777" w:rsidR="00063426" w:rsidRDefault="00063426" w:rsidP="00063426">
            <w:pPr>
              <w:pStyle w:val="TableContents"/>
              <w:keepNext/>
              <w:keepLines/>
              <w:snapToGrid w:val="0"/>
              <w:rPr>
                <w:sz w:val="20"/>
                <w:szCs w:val="20"/>
              </w:rPr>
            </w:pPr>
            <w:r>
              <w:rPr>
                <w:sz w:val="20"/>
                <w:szCs w:val="20"/>
              </w:rPr>
              <w:t xml:space="preserve">Asynchronous Correlation Value </w:t>
            </w:r>
          </w:p>
        </w:tc>
        <w:tc>
          <w:tcPr>
            <w:tcW w:w="2880" w:type="dxa"/>
          </w:tcPr>
          <w:p w14:paraId="259A4418" w14:textId="77777777" w:rsidR="00063426" w:rsidRDefault="00063426" w:rsidP="00063426">
            <w:pPr>
              <w:pStyle w:val="TableContents"/>
              <w:keepNext/>
              <w:keepLines/>
              <w:snapToGrid w:val="0"/>
              <w:rPr>
                <w:sz w:val="20"/>
                <w:szCs w:val="20"/>
              </w:rPr>
            </w:pPr>
            <w:r>
              <w:rPr>
                <w:sz w:val="20"/>
                <w:szCs w:val="20"/>
              </w:rPr>
              <w:t>Byte String</w:t>
            </w:r>
          </w:p>
        </w:tc>
      </w:tr>
    </w:tbl>
    <w:p w14:paraId="03CEB67E" w14:textId="77777777" w:rsidR="00063426" w:rsidRDefault="00063426" w:rsidP="00063426">
      <w:pPr>
        <w:pStyle w:val="Caption"/>
      </w:pPr>
      <w:bookmarkStart w:id="2819" w:name="_toc7639"/>
      <w:bookmarkStart w:id="2820" w:name="_Toc236497849"/>
      <w:bookmarkStart w:id="2821" w:name="_Toc310932898"/>
      <w:bookmarkStart w:id="2822" w:name="_Toc476128886"/>
      <w:bookmarkStart w:id="2823" w:name="_Toc467307731"/>
      <w:bookmarkEnd w:id="2819"/>
      <w:r>
        <w:t xml:space="preserve">Table </w:t>
      </w:r>
      <w:r w:rsidR="00080443">
        <w:fldChar w:fldCharType="begin"/>
      </w:r>
      <w:r w:rsidR="00080443">
        <w:instrText xml:space="preserve"> SEQ Table \* ARABIC </w:instrText>
      </w:r>
      <w:r w:rsidR="00080443">
        <w:fldChar w:fldCharType="separate"/>
      </w:r>
      <w:r>
        <w:rPr>
          <w:noProof/>
        </w:rPr>
        <w:t>268</w:t>
      </w:r>
      <w:r w:rsidR="00080443">
        <w:rPr>
          <w:noProof/>
        </w:rPr>
        <w:fldChar w:fldCharType="end"/>
      </w:r>
      <w:r>
        <w:t xml:space="preserve">: Asynchronous Correlation Value </w:t>
      </w:r>
      <w:bookmarkEnd w:id="2820"/>
      <w:r>
        <w:t>in Response Batch Item</w:t>
      </w:r>
      <w:bookmarkEnd w:id="2821"/>
      <w:bookmarkEnd w:id="2822"/>
      <w:bookmarkEnd w:id="2823"/>
    </w:p>
    <w:p w14:paraId="2C3BB0B4" w14:textId="77777777" w:rsidR="00063426" w:rsidRDefault="00063426" w:rsidP="00234CD2">
      <w:pPr>
        <w:pStyle w:val="Heading2"/>
      </w:pPr>
      <w:bookmarkStart w:id="2824" w:name="_Ref241650739"/>
      <w:bookmarkStart w:id="2825" w:name="_Toc310932637"/>
      <w:bookmarkStart w:id="2826" w:name="_Toc323645790"/>
      <w:bookmarkStart w:id="2827" w:name="_Toc333494569"/>
      <w:bookmarkStart w:id="2828" w:name="_Toc240610011"/>
      <w:bookmarkStart w:id="2829" w:name="_Toc264553098"/>
      <w:bookmarkStart w:id="2830" w:name="_Toc283655796"/>
      <w:bookmarkStart w:id="2831" w:name="_Toc435729779"/>
      <w:bookmarkStart w:id="2832" w:name="_Toc441679345"/>
      <w:bookmarkStart w:id="2833" w:name="_Toc476128537"/>
      <w:bookmarkStart w:id="2834" w:name="_Toc467307400"/>
      <w:bookmarkStart w:id="2835" w:name="_Toc477434001"/>
      <w:r>
        <w:lastRenderedPageBreak/>
        <w:t>Result Status</w:t>
      </w:r>
      <w:bookmarkStart w:id="2836" w:name="Ref_msg_ResultStatus"/>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14:paraId="08F6B453" w14:textId="77777777" w:rsidR="00063426" w:rsidRDefault="00063426" w:rsidP="00063426">
      <w:pPr>
        <w:pStyle w:val="BodyText"/>
        <w:rPr>
          <w:noProof w:val="0"/>
        </w:rPr>
      </w:pPr>
      <w:r>
        <w:rPr>
          <w:noProof w:val="0"/>
        </w:rPr>
        <w:t>This is sent in a response message and indicates the success or failure of a request. The following values MAY be set in this field:</w:t>
      </w:r>
    </w:p>
    <w:p w14:paraId="7B7079D7" w14:textId="77777777" w:rsidR="00063426" w:rsidRDefault="00063426" w:rsidP="00270D49">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24FF14F5" w14:textId="77777777" w:rsidR="00063426" w:rsidRDefault="00063426" w:rsidP="00270D49">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68D3CB8D" w14:textId="77777777" w:rsidR="00063426" w:rsidRDefault="00063426" w:rsidP="00270D49">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Pr>
          <w:noProof w:val="0"/>
        </w:rPr>
        <w:t>7.2</w:t>
      </w:r>
      <w:r>
        <w:rPr>
          <w:noProof w:val="0"/>
        </w:rPr>
        <w:fldChar w:fldCharType="end"/>
      </w:r>
      <w:r>
        <w:rPr>
          <w:noProof w:val="0"/>
        </w:rPr>
        <w:t>) was set to Undo).</w:t>
      </w:r>
    </w:p>
    <w:p w14:paraId="2034C42E" w14:textId="77777777" w:rsidR="00063426" w:rsidRDefault="00063426" w:rsidP="00270D49">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00FFA94A" w14:textId="77777777" w:rsidTr="00063426">
        <w:trPr>
          <w:cantSplit/>
          <w:jc w:val="center"/>
        </w:trPr>
        <w:tc>
          <w:tcPr>
            <w:tcW w:w="2880" w:type="dxa"/>
            <w:shd w:val="clear" w:color="auto" w:fill="C0C0C0"/>
          </w:tcPr>
          <w:p w14:paraId="2356D807"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5AA4AAD" w14:textId="77777777" w:rsidR="00063426" w:rsidRDefault="00063426" w:rsidP="00063426">
            <w:pPr>
              <w:pStyle w:val="TableHeading"/>
              <w:keepNext/>
              <w:keepLines/>
              <w:snapToGrid w:val="0"/>
              <w:rPr>
                <w:sz w:val="20"/>
                <w:szCs w:val="20"/>
              </w:rPr>
            </w:pPr>
            <w:r>
              <w:rPr>
                <w:sz w:val="20"/>
                <w:szCs w:val="20"/>
              </w:rPr>
              <w:t>Encoding</w:t>
            </w:r>
          </w:p>
        </w:tc>
      </w:tr>
      <w:tr w:rsidR="00063426" w14:paraId="7A679445" w14:textId="77777777" w:rsidTr="00063426">
        <w:trPr>
          <w:cantSplit/>
          <w:jc w:val="center"/>
        </w:trPr>
        <w:tc>
          <w:tcPr>
            <w:tcW w:w="2880" w:type="dxa"/>
          </w:tcPr>
          <w:p w14:paraId="6B0E3893" w14:textId="77777777" w:rsidR="00063426" w:rsidRDefault="00063426" w:rsidP="00063426">
            <w:pPr>
              <w:pStyle w:val="TableContents"/>
              <w:keepNext/>
              <w:keepLines/>
              <w:snapToGrid w:val="0"/>
              <w:rPr>
                <w:sz w:val="20"/>
                <w:szCs w:val="20"/>
              </w:rPr>
            </w:pPr>
            <w:r>
              <w:rPr>
                <w:sz w:val="20"/>
                <w:szCs w:val="20"/>
              </w:rPr>
              <w:t xml:space="preserve">Result Status </w:t>
            </w:r>
          </w:p>
        </w:tc>
        <w:tc>
          <w:tcPr>
            <w:tcW w:w="2880" w:type="dxa"/>
          </w:tcPr>
          <w:p w14:paraId="1B9D3E31"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Pr>
                <w:sz w:val="20"/>
                <w:szCs w:val="20"/>
              </w:rPr>
              <w:t>9.1.3.2.28</w:t>
            </w:r>
            <w:r>
              <w:rPr>
                <w:sz w:val="20"/>
                <w:szCs w:val="20"/>
              </w:rPr>
              <w:fldChar w:fldCharType="end"/>
            </w:r>
          </w:p>
        </w:tc>
      </w:tr>
    </w:tbl>
    <w:p w14:paraId="72B01D4A" w14:textId="77777777" w:rsidR="00063426" w:rsidRDefault="00063426" w:rsidP="00063426">
      <w:pPr>
        <w:pStyle w:val="Caption"/>
      </w:pPr>
      <w:bookmarkStart w:id="2837" w:name="_toc7666"/>
      <w:bookmarkStart w:id="2838" w:name="_Toc236497850"/>
      <w:bookmarkStart w:id="2839" w:name="_Toc310932899"/>
      <w:bookmarkStart w:id="2840" w:name="_Toc476128887"/>
      <w:bookmarkStart w:id="2841" w:name="_Toc467307732"/>
      <w:bookmarkEnd w:id="2837"/>
      <w:r>
        <w:t xml:space="preserve">Table </w:t>
      </w:r>
      <w:r w:rsidR="00080443">
        <w:fldChar w:fldCharType="begin"/>
      </w:r>
      <w:r w:rsidR="00080443">
        <w:instrText xml:space="preserve"> SEQ Table \* ARABIC </w:instrText>
      </w:r>
      <w:r w:rsidR="00080443">
        <w:fldChar w:fldCharType="separate"/>
      </w:r>
      <w:r>
        <w:rPr>
          <w:noProof/>
        </w:rPr>
        <w:t>269</w:t>
      </w:r>
      <w:r w:rsidR="00080443">
        <w:rPr>
          <w:noProof/>
        </w:rPr>
        <w:fldChar w:fldCharType="end"/>
      </w:r>
      <w:r>
        <w:t>: Result Status in Response</w:t>
      </w:r>
      <w:bookmarkEnd w:id="2838"/>
      <w:r>
        <w:t xml:space="preserve"> Batch Item</w:t>
      </w:r>
      <w:bookmarkEnd w:id="2839"/>
      <w:bookmarkEnd w:id="2840"/>
      <w:bookmarkEnd w:id="2841"/>
    </w:p>
    <w:p w14:paraId="69609465" w14:textId="77777777" w:rsidR="00063426" w:rsidRDefault="00063426" w:rsidP="00234CD2">
      <w:pPr>
        <w:pStyle w:val="Heading2"/>
      </w:pPr>
      <w:bookmarkStart w:id="2842" w:name="_Ref241650747"/>
      <w:bookmarkStart w:id="2843" w:name="_Toc310932638"/>
      <w:bookmarkStart w:id="2844" w:name="_Toc323645791"/>
      <w:bookmarkStart w:id="2845" w:name="_Toc333494570"/>
      <w:bookmarkStart w:id="2846" w:name="_Toc240610012"/>
      <w:bookmarkStart w:id="2847" w:name="_Toc264553099"/>
      <w:bookmarkStart w:id="2848" w:name="_Toc283655797"/>
      <w:bookmarkStart w:id="2849" w:name="_Toc435729780"/>
      <w:bookmarkStart w:id="2850" w:name="_Toc441679346"/>
      <w:bookmarkStart w:id="2851" w:name="_Toc476128538"/>
      <w:bookmarkStart w:id="2852" w:name="_Toc467307401"/>
      <w:bookmarkStart w:id="2853" w:name="_Toc477434002"/>
      <w:r>
        <w:t>Result Reason</w:t>
      </w:r>
      <w:bookmarkStart w:id="2854" w:name="Ref_msg_ResultReason"/>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14:paraId="3929D1EA" w14:textId="77777777" w:rsidR="00063426" w:rsidRDefault="00063426" w:rsidP="00063426">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466D514"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4809164A"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1FA8ED4D"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2EA46356"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7383B534"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1ECB795D"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7EFBA6CB"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173ABAED"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4321CF45"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03195440"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7DC1C7FB"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0E21D2E3"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42A40BD5"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2A66BB27"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422699AA"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5DE1E812"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3E90E829" w14:textId="77777777" w:rsidR="00063426" w:rsidRDefault="00063426" w:rsidP="00270D49">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3392DF07" w14:textId="77777777" w:rsidTr="00063426">
        <w:trPr>
          <w:cantSplit/>
          <w:jc w:val="center"/>
        </w:trPr>
        <w:tc>
          <w:tcPr>
            <w:tcW w:w="2880" w:type="dxa"/>
            <w:shd w:val="clear" w:color="auto" w:fill="C0C0C0"/>
          </w:tcPr>
          <w:p w14:paraId="58273CC4"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74531D2B" w14:textId="77777777" w:rsidR="00063426" w:rsidRDefault="00063426" w:rsidP="00063426">
            <w:pPr>
              <w:pStyle w:val="TableHeading"/>
              <w:keepNext/>
              <w:keepLines/>
              <w:snapToGrid w:val="0"/>
              <w:rPr>
                <w:sz w:val="20"/>
                <w:szCs w:val="20"/>
              </w:rPr>
            </w:pPr>
            <w:r>
              <w:rPr>
                <w:sz w:val="20"/>
                <w:szCs w:val="20"/>
              </w:rPr>
              <w:t>Encoding</w:t>
            </w:r>
          </w:p>
        </w:tc>
      </w:tr>
      <w:tr w:rsidR="00063426" w14:paraId="0451BE80" w14:textId="77777777" w:rsidTr="00063426">
        <w:trPr>
          <w:cantSplit/>
          <w:jc w:val="center"/>
        </w:trPr>
        <w:tc>
          <w:tcPr>
            <w:tcW w:w="2880" w:type="dxa"/>
          </w:tcPr>
          <w:p w14:paraId="2482D24E" w14:textId="77777777" w:rsidR="00063426" w:rsidRDefault="00063426" w:rsidP="00063426">
            <w:pPr>
              <w:pStyle w:val="TableContents"/>
              <w:keepNext/>
              <w:keepLines/>
              <w:snapToGrid w:val="0"/>
              <w:rPr>
                <w:sz w:val="20"/>
                <w:szCs w:val="20"/>
              </w:rPr>
            </w:pPr>
            <w:r>
              <w:rPr>
                <w:sz w:val="20"/>
                <w:szCs w:val="20"/>
              </w:rPr>
              <w:t xml:space="preserve">Result Reason </w:t>
            </w:r>
          </w:p>
        </w:tc>
        <w:tc>
          <w:tcPr>
            <w:tcW w:w="2880" w:type="dxa"/>
          </w:tcPr>
          <w:p w14:paraId="49CACE1B"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Pr>
                <w:sz w:val="20"/>
                <w:szCs w:val="20"/>
              </w:rPr>
              <w:t>9.1.3.2.29</w:t>
            </w:r>
            <w:r>
              <w:rPr>
                <w:sz w:val="20"/>
                <w:szCs w:val="20"/>
              </w:rPr>
              <w:fldChar w:fldCharType="end"/>
            </w:r>
          </w:p>
        </w:tc>
      </w:tr>
    </w:tbl>
    <w:p w14:paraId="4F05DC10" w14:textId="77777777" w:rsidR="00063426" w:rsidRDefault="00063426" w:rsidP="00063426">
      <w:pPr>
        <w:pStyle w:val="Caption"/>
      </w:pPr>
      <w:bookmarkStart w:id="2855" w:name="_toc7703"/>
      <w:bookmarkStart w:id="2856" w:name="_Toc236497851"/>
      <w:bookmarkStart w:id="2857" w:name="_Toc310932900"/>
      <w:bookmarkStart w:id="2858" w:name="_Toc476128888"/>
      <w:bookmarkStart w:id="2859" w:name="_Toc467307733"/>
      <w:bookmarkEnd w:id="2855"/>
      <w:r>
        <w:t xml:space="preserve">Table </w:t>
      </w:r>
      <w:r w:rsidR="00080443">
        <w:fldChar w:fldCharType="begin"/>
      </w:r>
      <w:r w:rsidR="00080443">
        <w:instrText xml:space="preserve"> SEQ Table \* ARABIC </w:instrText>
      </w:r>
      <w:r w:rsidR="00080443">
        <w:fldChar w:fldCharType="separate"/>
      </w:r>
      <w:r>
        <w:rPr>
          <w:noProof/>
        </w:rPr>
        <w:t>270</w:t>
      </w:r>
      <w:r w:rsidR="00080443">
        <w:rPr>
          <w:noProof/>
        </w:rPr>
        <w:fldChar w:fldCharType="end"/>
      </w:r>
      <w:r>
        <w:t>: Result Reason in Response</w:t>
      </w:r>
      <w:bookmarkEnd w:id="2856"/>
      <w:r>
        <w:t xml:space="preserve"> Batch Item</w:t>
      </w:r>
      <w:bookmarkEnd w:id="2857"/>
      <w:bookmarkEnd w:id="2858"/>
      <w:bookmarkEnd w:id="2859"/>
    </w:p>
    <w:p w14:paraId="2ED8280E" w14:textId="77777777" w:rsidR="00063426" w:rsidRDefault="00063426" w:rsidP="00234CD2">
      <w:pPr>
        <w:pStyle w:val="Heading2"/>
      </w:pPr>
      <w:bookmarkStart w:id="2860" w:name="_Ref241650795"/>
      <w:bookmarkStart w:id="2861" w:name="_Toc310932639"/>
      <w:bookmarkStart w:id="2862" w:name="_Toc323645792"/>
      <w:bookmarkStart w:id="2863" w:name="_Toc333494571"/>
      <w:bookmarkStart w:id="2864" w:name="_Toc240610013"/>
      <w:bookmarkStart w:id="2865" w:name="_Toc264553100"/>
      <w:bookmarkStart w:id="2866" w:name="_Toc283655798"/>
      <w:bookmarkStart w:id="2867" w:name="_Toc435729781"/>
      <w:bookmarkStart w:id="2868" w:name="_Toc441679347"/>
      <w:bookmarkStart w:id="2869" w:name="_Toc476128539"/>
      <w:bookmarkStart w:id="2870" w:name="_Toc467307402"/>
      <w:bookmarkStart w:id="2871" w:name="_Toc477434003"/>
      <w:r>
        <w:t>Result Message</w:t>
      </w:r>
      <w:bookmarkStart w:id="2872" w:name="Ref_msg_ResultMessage"/>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14:paraId="35857D8C" w14:textId="77777777" w:rsidR="00063426" w:rsidRDefault="00063426" w:rsidP="00063426">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0A97C154" w14:textId="77777777" w:rsidTr="00063426">
        <w:trPr>
          <w:cantSplit/>
          <w:jc w:val="center"/>
        </w:trPr>
        <w:tc>
          <w:tcPr>
            <w:tcW w:w="2880" w:type="dxa"/>
            <w:shd w:val="clear" w:color="auto" w:fill="C0C0C0"/>
          </w:tcPr>
          <w:p w14:paraId="5D2E433E"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2D68421" w14:textId="77777777" w:rsidR="00063426" w:rsidRDefault="00063426" w:rsidP="00063426">
            <w:pPr>
              <w:pStyle w:val="TableHeading"/>
              <w:keepNext/>
              <w:keepLines/>
              <w:snapToGrid w:val="0"/>
              <w:rPr>
                <w:sz w:val="20"/>
                <w:szCs w:val="20"/>
              </w:rPr>
            </w:pPr>
            <w:r>
              <w:rPr>
                <w:sz w:val="20"/>
                <w:szCs w:val="20"/>
              </w:rPr>
              <w:t>Encoding</w:t>
            </w:r>
          </w:p>
        </w:tc>
      </w:tr>
      <w:tr w:rsidR="00063426" w14:paraId="66B3DEDE" w14:textId="77777777" w:rsidTr="00063426">
        <w:trPr>
          <w:cantSplit/>
          <w:jc w:val="center"/>
        </w:trPr>
        <w:tc>
          <w:tcPr>
            <w:tcW w:w="2880" w:type="dxa"/>
          </w:tcPr>
          <w:p w14:paraId="7AE07719" w14:textId="77777777" w:rsidR="00063426" w:rsidRDefault="00063426" w:rsidP="00063426">
            <w:pPr>
              <w:pStyle w:val="TableContents"/>
              <w:keepNext/>
              <w:keepLines/>
              <w:snapToGrid w:val="0"/>
              <w:rPr>
                <w:sz w:val="20"/>
                <w:szCs w:val="20"/>
              </w:rPr>
            </w:pPr>
            <w:r>
              <w:rPr>
                <w:sz w:val="20"/>
                <w:szCs w:val="20"/>
              </w:rPr>
              <w:t xml:space="preserve">Result Message </w:t>
            </w:r>
          </w:p>
        </w:tc>
        <w:tc>
          <w:tcPr>
            <w:tcW w:w="2880" w:type="dxa"/>
          </w:tcPr>
          <w:p w14:paraId="1045F425" w14:textId="77777777" w:rsidR="00063426" w:rsidRDefault="00063426" w:rsidP="00063426">
            <w:pPr>
              <w:pStyle w:val="TableContents"/>
              <w:keepNext/>
              <w:keepLines/>
              <w:snapToGrid w:val="0"/>
              <w:rPr>
                <w:sz w:val="20"/>
                <w:szCs w:val="20"/>
              </w:rPr>
            </w:pPr>
            <w:r>
              <w:rPr>
                <w:sz w:val="20"/>
                <w:szCs w:val="20"/>
              </w:rPr>
              <w:t>Text String</w:t>
            </w:r>
          </w:p>
        </w:tc>
      </w:tr>
    </w:tbl>
    <w:p w14:paraId="1D79EA07" w14:textId="77777777" w:rsidR="00063426" w:rsidRDefault="00063426" w:rsidP="00063426">
      <w:pPr>
        <w:pStyle w:val="Caption"/>
      </w:pPr>
      <w:bookmarkStart w:id="2873" w:name="_toc7726"/>
      <w:bookmarkStart w:id="2874" w:name="_Toc236497852"/>
      <w:bookmarkStart w:id="2875" w:name="_Toc310932901"/>
      <w:bookmarkStart w:id="2876" w:name="_Toc476128889"/>
      <w:bookmarkStart w:id="2877" w:name="_Toc467307734"/>
      <w:bookmarkEnd w:id="2873"/>
      <w:r>
        <w:t xml:space="preserve">Table </w:t>
      </w:r>
      <w:r w:rsidR="00080443">
        <w:fldChar w:fldCharType="begin"/>
      </w:r>
      <w:r w:rsidR="00080443">
        <w:instrText xml:space="preserve"> SEQ Table \* ARABIC </w:instrText>
      </w:r>
      <w:r w:rsidR="00080443">
        <w:fldChar w:fldCharType="separate"/>
      </w:r>
      <w:r>
        <w:rPr>
          <w:noProof/>
        </w:rPr>
        <w:t>271</w:t>
      </w:r>
      <w:r w:rsidR="00080443">
        <w:rPr>
          <w:noProof/>
        </w:rPr>
        <w:fldChar w:fldCharType="end"/>
      </w:r>
      <w:r>
        <w:t>: Result Message in Response</w:t>
      </w:r>
      <w:bookmarkEnd w:id="2874"/>
      <w:r>
        <w:t xml:space="preserve"> Batch Item</w:t>
      </w:r>
      <w:bookmarkEnd w:id="2875"/>
      <w:bookmarkEnd w:id="2876"/>
      <w:bookmarkEnd w:id="2877"/>
    </w:p>
    <w:p w14:paraId="6913E04A" w14:textId="77777777" w:rsidR="00063426" w:rsidRDefault="00063426" w:rsidP="00234CD2">
      <w:pPr>
        <w:pStyle w:val="Heading2"/>
      </w:pPr>
      <w:bookmarkStart w:id="2878" w:name="_Ref241650804"/>
      <w:bookmarkStart w:id="2879" w:name="_Toc310932640"/>
      <w:bookmarkStart w:id="2880" w:name="_Toc323645793"/>
      <w:bookmarkStart w:id="2881" w:name="_Toc333494572"/>
      <w:bookmarkStart w:id="2882" w:name="_Toc240610014"/>
      <w:bookmarkStart w:id="2883" w:name="_Toc264553101"/>
      <w:bookmarkStart w:id="2884" w:name="_Toc283655799"/>
      <w:bookmarkStart w:id="2885" w:name="_Toc435729782"/>
      <w:bookmarkStart w:id="2886" w:name="_Toc441679348"/>
      <w:bookmarkStart w:id="2887" w:name="_Toc476128540"/>
      <w:bookmarkStart w:id="2888" w:name="_Toc467307403"/>
      <w:bookmarkStart w:id="2889" w:name="_Toc477434004"/>
      <w:r>
        <w:t>Batch Order Option</w:t>
      </w:r>
      <w:bookmarkStart w:id="2890" w:name="Ref_msg_BatchOrderOption"/>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14:paraId="3A90573E" w14:textId="77777777" w:rsidR="00063426" w:rsidRDefault="00063426" w:rsidP="00063426">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0D7998DC" w14:textId="77777777" w:rsidTr="00063426">
        <w:trPr>
          <w:cantSplit/>
          <w:jc w:val="center"/>
        </w:trPr>
        <w:tc>
          <w:tcPr>
            <w:tcW w:w="2880" w:type="dxa"/>
            <w:shd w:val="clear" w:color="auto" w:fill="C0C0C0"/>
          </w:tcPr>
          <w:p w14:paraId="4E6FAFA1"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DB17F9E" w14:textId="77777777" w:rsidR="00063426" w:rsidRDefault="00063426" w:rsidP="00063426">
            <w:pPr>
              <w:pStyle w:val="TableHeading"/>
              <w:keepNext/>
              <w:keepLines/>
              <w:snapToGrid w:val="0"/>
              <w:rPr>
                <w:sz w:val="20"/>
                <w:szCs w:val="20"/>
              </w:rPr>
            </w:pPr>
            <w:r>
              <w:rPr>
                <w:sz w:val="20"/>
                <w:szCs w:val="20"/>
              </w:rPr>
              <w:t>Encoding</w:t>
            </w:r>
          </w:p>
        </w:tc>
      </w:tr>
      <w:tr w:rsidR="00063426" w14:paraId="55AB87C0" w14:textId="77777777" w:rsidTr="00063426">
        <w:trPr>
          <w:cantSplit/>
          <w:jc w:val="center"/>
        </w:trPr>
        <w:tc>
          <w:tcPr>
            <w:tcW w:w="2880" w:type="dxa"/>
          </w:tcPr>
          <w:p w14:paraId="0CE9D5D7" w14:textId="77777777" w:rsidR="00063426" w:rsidRDefault="00063426" w:rsidP="00063426">
            <w:pPr>
              <w:pStyle w:val="TableContents"/>
              <w:keepNext/>
              <w:keepLines/>
              <w:snapToGrid w:val="0"/>
              <w:rPr>
                <w:sz w:val="20"/>
                <w:szCs w:val="20"/>
              </w:rPr>
            </w:pPr>
            <w:r>
              <w:rPr>
                <w:sz w:val="20"/>
                <w:szCs w:val="20"/>
              </w:rPr>
              <w:t>Batch Order Option</w:t>
            </w:r>
          </w:p>
        </w:tc>
        <w:tc>
          <w:tcPr>
            <w:tcW w:w="2880" w:type="dxa"/>
          </w:tcPr>
          <w:p w14:paraId="01BD4923" w14:textId="77777777" w:rsidR="00063426" w:rsidRDefault="00063426" w:rsidP="00063426">
            <w:pPr>
              <w:pStyle w:val="TableContents"/>
              <w:keepNext/>
              <w:keepLines/>
              <w:snapToGrid w:val="0"/>
              <w:rPr>
                <w:sz w:val="20"/>
                <w:szCs w:val="20"/>
              </w:rPr>
            </w:pPr>
            <w:r>
              <w:rPr>
                <w:sz w:val="20"/>
                <w:szCs w:val="20"/>
              </w:rPr>
              <w:t>Boolean</w:t>
            </w:r>
          </w:p>
        </w:tc>
      </w:tr>
    </w:tbl>
    <w:p w14:paraId="3083A7E5" w14:textId="77777777" w:rsidR="00063426" w:rsidRDefault="00063426" w:rsidP="00063426">
      <w:pPr>
        <w:pStyle w:val="Caption"/>
      </w:pPr>
      <w:bookmarkStart w:id="2891" w:name="_toc7749"/>
      <w:bookmarkStart w:id="2892" w:name="_Toc236497853"/>
      <w:bookmarkStart w:id="2893" w:name="_Toc310932902"/>
      <w:bookmarkStart w:id="2894" w:name="_Toc476128890"/>
      <w:bookmarkStart w:id="2895" w:name="_Toc467307735"/>
      <w:bookmarkEnd w:id="2891"/>
      <w:r>
        <w:t xml:space="preserve">Table </w:t>
      </w:r>
      <w:r w:rsidR="00080443">
        <w:fldChar w:fldCharType="begin"/>
      </w:r>
      <w:r w:rsidR="00080443">
        <w:instrText xml:space="preserve"> SEQ Table \* ARABIC </w:instrText>
      </w:r>
      <w:r w:rsidR="00080443">
        <w:fldChar w:fldCharType="separate"/>
      </w:r>
      <w:r>
        <w:rPr>
          <w:noProof/>
        </w:rPr>
        <w:t>272</w:t>
      </w:r>
      <w:r w:rsidR="00080443">
        <w:rPr>
          <w:noProof/>
        </w:rPr>
        <w:fldChar w:fldCharType="end"/>
      </w:r>
      <w:r>
        <w:t>: Batch Order Option in Message Request Header</w:t>
      </w:r>
      <w:bookmarkEnd w:id="2892"/>
      <w:bookmarkEnd w:id="2893"/>
      <w:bookmarkEnd w:id="2894"/>
      <w:bookmarkEnd w:id="2895"/>
    </w:p>
    <w:p w14:paraId="45CCD030" w14:textId="77777777" w:rsidR="00063426" w:rsidRDefault="00063426" w:rsidP="00234CD2">
      <w:pPr>
        <w:pStyle w:val="Heading2"/>
      </w:pPr>
      <w:bookmarkStart w:id="2896" w:name="_Ref241650815"/>
      <w:bookmarkStart w:id="2897" w:name="_Toc310932641"/>
      <w:bookmarkStart w:id="2898" w:name="_Toc323645794"/>
      <w:bookmarkStart w:id="2899" w:name="_Toc333494573"/>
      <w:bookmarkStart w:id="2900" w:name="_Toc240610015"/>
      <w:bookmarkStart w:id="2901" w:name="_Toc264553102"/>
      <w:bookmarkStart w:id="2902" w:name="_Toc283655800"/>
      <w:bookmarkStart w:id="2903" w:name="_Toc435729783"/>
      <w:bookmarkStart w:id="2904" w:name="_Toc441679349"/>
      <w:bookmarkStart w:id="2905" w:name="_Toc476128541"/>
      <w:bookmarkStart w:id="2906" w:name="_Toc467307404"/>
      <w:bookmarkStart w:id="2907" w:name="_Toc477434005"/>
      <w:r>
        <w:t>Batch Error Continuation Option</w:t>
      </w:r>
      <w:bookmarkStart w:id="2908" w:name="Ref_msg_BatchErrorContinuationOption"/>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14:paraId="5D5B8CAA" w14:textId="77777777" w:rsidR="00063426" w:rsidRDefault="00063426" w:rsidP="00063426">
      <w:pPr>
        <w:pStyle w:val="BodyText"/>
        <w:rPr>
          <w:noProof w:val="0"/>
        </w:rPr>
      </w:pPr>
      <w:r>
        <w:rPr>
          <w:noProof w:val="0"/>
        </w:rPr>
        <w:t>This option SHALL only be present if the Batch Count is greater than 1. This option SHALL have one of three values:</w:t>
      </w:r>
    </w:p>
    <w:p w14:paraId="1C303DB0" w14:textId="77777777" w:rsidR="00063426" w:rsidRDefault="00063426" w:rsidP="00270D49">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01BB39F2" w14:textId="77777777" w:rsidR="00063426" w:rsidRDefault="00063426" w:rsidP="00270D49">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06AAA474" w14:textId="77777777" w:rsidR="00063426" w:rsidRDefault="00063426" w:rsidP="00270D49">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5B7397B6" w14:textId="77777777" w:rsidR="00063426" w:rsidRDefault="00063426" w:rsidP="00063426">
      <w:pPr>
        <w:pStyle w:val="BodyText"/>
        <w:rPr>
          <w:noProof w:val="0"/>
          <w:szCs w:val="20"/>
        </w:rPr>
      </w:pPr>
      <w:r>
        <w:rPr>
          <w:noProof w:val="0"/>
          <w:szCs w:val="20"/>
        </w:rPr>
        <w:t xml:space="preserve">If not specified, then Stop is assumed. </w:t>
      </w:r>
    </w:p>
    <w:p w14:paraId="7C8FF9F8" w14:textId="77777777" w:rsidR="00063426" w:rsidRDefault="00063426" w:rsidP="00063426">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05A65E2" w14:textId="77777777" w:rsidTr="00063426">
        <w:trPr>
          <w:cantSplit/>
          <w:jc w:val="center"/>
        </w:trPr>
        <w:tc>
          <w:tcPr>
            <w:tcW w:w="2880" w:type="dxa"/>
            <w:shd w:val="clear" w:color="auto" w:fill="C0C0C0"/>
          </w:tcPr>
          <w:p w14:paraId="3A75A059" w14:textId="77777777" w:rsidR="00063426" w:rsidRDefault="00063426" w:rsidP="00063426">
            <w:pPr>
              <w:pStyle w:val="TableHeading"/>
              <w:keepNext/>
              <w:keepLines/>
              <w:snapToGrid w:val="0"/>
              <w:rPr>
                <w:sz w:val="20"/>
                <w:szCs w:val="20"/>
              </w:rPr>
            </w:pPr>
            <w:r>
              <w:rPr>
                <w:sz w:val="20"/>
                <w:szCs w:val="20"/>
              </w:rPr>
              <w:lastRenderedPageBreak/>
              <w:t>Object</w:t>
            </w:r>
          </w:p>
        </w:tc>
        <w:tc>
          <w:tcPr>
            <w:tcW w:w="2880" w:type="dxa"/>
            <w:shd w:val="clear" w:color="auto" w:fill="C0C0C0"/>
          </w:tcPr>
          <w:p w14:paraId="4D95368C" w14:textId="77777777" w:rsidR="00063426" w:rsidRDefault="00063426" w:rsidP="00063426">
            <w:pPr>
              <w:pStyle w:val="TableHeading"/>
              <w:keepNext/>
              <w:keepLines/>
              <w:snapToGrid w:val="0"/>
              <w:rPr>
                <w:sz w:val="20"/>
                <w:szCs w:val="20"/>
              </w:rPr>
            </w:pPr>
            <w:r>
              <w:rPr>
                <w:sz w:val="20"/>
                <w:szCs w:val="20"/>
              </w:rPr>
              <w:t>Encoding</w:t>
            </w:r>
          </w:p>
        </w:tc>
      </w:tr>
      <w:tr w:rsidR="00063426" w14:paraId="6B1F9E4B" w14:textId="77777777" w:rsidTr="00063426">
        <w:trPr>
          <w:cantSplit/>
          <w:jc w:val="center"/>
        </w:trPr>
        <w:tc>
          <w:tcPr>
            <w:tcW w:w="2880" w:type="dxa"/>
          </w:tcPr>
          <w:p w14:paraId="570384D0" w14:textId="77777777" w:rsidR="00063426" w:rsidRDefault="00063426" w:rsidP="00063426">
            <w:pPr>
              <w:pStyle w:val="TableContents"/>
              <w:keepNext/>
              <w:keepLines/>
              <w:snapToGrid w:val="0"/>
              <w:rPr>
                <w:sz w:val="20"/>
                <w:szCs w:val="20"/>
              </w:rPr>
            </w:pPr>
            <w:r>
              <w:rPr>
                <w:sz w:val="20"/>
                <w:szCs w:val="20"/>
              </w:rPr>
              <w:t>Batch Error Continuation Option</w:t>
            </w:r>
          </w:p>
        </w:tc>
        <w:tc>
          <w:tcPr>
            <w:tcW w:w="2880" w:type="dxa"/>
          </w:tcPr>
          <w:p w14:paraId="3D0B0730" w14:textId="77777777" w:rsidR="00063426" w:rsidRDefault="00063426" w:rsidP="0006342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Pr>
                <w:sz w:val="20"/>
                <w:szCs w:val="20"/>
              </w:rPr>
              <w:t>9.1.3.2.30</w:t>
            </w:r>
            <w:r>
              <w:rPr>
                <w:sz w:val="20"/>
                <w:szCs w:val="20"/>
              </w:rPr>
              <w:fldChar w:fldCharType="end"/>
            </w:r>
          </w:p>
        </w:tc>
      </w:tr>
    </w:tbl>
    <w:p w14:paraId="370885A1" w14:textId="77777777" w:rsidR="00063426" w:rsidRDefault="00063426" w:rsidP="00063426">
      <w:pPr>
        <w:pStyle w:val="Caption"/>
      </w:pPr>
      <w:bookmarkStart w:id="2909" w:name="_toc7777"/>
      <w:bookmarkStart w:id="2910" w:name="_Toc236497854"/>
      <w:bookmarkStart w:id="2911" w:name="_Toc310932903"/>
      <w:bookmarkStart w:id="2912" w:name="_Toc476128891"/>
      <w:bookmarkStart w:id="2913" w:name="_Toc467307736"/>
      <w:bookmarkEnd w:id="2909"/>
      <w:r>
        <w:t xml:space="preserve">Table </w:t>
      </w:r>
      <w:r w:rsidR="00080443">
        <w:fldChar w:fldCharType="begin"/>
      </w:r>
      <w:r w:rsidR="00080443">
        <w:instrText xml:space="preserve"> SEQ Table \* ARABIC </w:instrText>
      </w:r>
      <w:r w:rsidR="00080443">
        <w:fldChar w:fldCharType="separate"/>
      </w:r>
      <w:r>
        <w:rPr>
          <w:noProof/>
        </w:rPr>
        <w:t>273</w:t>
      </w:r>
      <w:r w:rsidR="00080443">
        <w:rPr>
          <w:noProof/>
        </w:rPr>
        <w:fldChar w:fldCharType="end"/>
      </w:r>
      <w:r>
        <w:t>: Batch Error Continuation Option in Message Request Header</w:t>
      </w:r>
      <w:bookmarkEnd w:id="2910"/>
      <w:bookmarkEnd w:id="2911"/>
      <w:bookmarkEnd w:id="2912"/>
      <w:bookmarkEnd w:id="2913"/>
    </w:p>
    <w:p w14:paraId="5CFB37FF" w14:textId="77777777" w:rsidR="00063426" w:rsidRDefault="00063426" w:rsidP="00234CD2">
      <w:pPr>
        <w:pStyle w:val="Heading2"/>
      </w:pPr>
      <w:bookmarkStart w:id="2914" w:name="_Ref241650822"/>
      <w:bookmarkStart w:id="2915" w:name="_Toc310932642"/>
      <w:bookmarkStart w:id="2916" w:name="_Toc323645795"/>
      <w:bookmarkStart w:id="2917" w:name="_Toc333494574"/>
      <w:bookmarkStart w:id="2918" w:name="_Toc240610016"/>
      <w:bookmarkStart w:id="2919" w:name="_Toc264553103"/>
      <w:bookmarkStart w:id="2920" w:name="_Toc283655801"/>
      <w:bookmarkStart w:id="2921" w:name="_Toc435729784"/>
      <w:bookmarkStart w:id="2922" w:name="_Toc441679350"/>
      <w:bookmarkStart w:id="2923" w:name="_Toc476128542"/>
      <w:bookmarkStart w:id="2924" w:name="_Toc467307405"/>
      <w:bookmarkStart w:id="2925" w:name="_Toc477434006"/>
      <w:r>
        <w:t>Batch Count</w:t>
      </w:r>
      <w:bookmarkStart w:id="2926" w:name="Ref_msg_BatchCount"/>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14:paraId="2CA0088E" w14:textId="77777777" w:rsidR="00063426" w:rsidRDefault="00063426" w:rsidP="00063426">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6B328D13" w14:textId="77777777" w:rsidTr="00063426">
        <w:trPr>
          <w:cantSplit/>
          <w:jc w:val="center"/>
        </w:trPr>
        <w:tc>
          <w:tcPr>
            <w:tcW w:w="2880" w:type="dxa"/>
            <w:shd w:val="clear" w:color="auto" w:fill="C0C0C0"/>
          </w:tcPr>
          <w:p w14:paraId="1274FE0A"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2D427FEE" w14:textId="77777777" w:rsidR="00063426" w:rsidRDefault="00063426" w:rsidP="00063426">
            <w:pPr>
              <w:pStyle w:val="TableHeading"/>
              <w:keepNext/>
              <w:keepLines/>
              <w:snapToGrid w:val="0"/>
              <w:rPr>
                <w:sz w:val="20"/>
                <w:szCs w:val="20"/>
              </w:rPr>
            </w:pPr>
            <w:r>
              <w:rPr>
                <w:sz w:val="20"/>
                <w:szCs w:val="20"/>
              </w:rPr>
              <w:t>Encoding</w:t>
            </w:r>
          </w:p>
        </w:tc>
      </w:tr>
      <w:tr w:rsidR="00063426" w14:paraId="7F000122" w14:textId="77777777" w:rsidTr="00063426">
        <w:trPr>
          <w:cantSplit/>
          <w:jc w:val="center"/>
        </w:trPr>
        <w:tc>
          <w:tcPr>
            <w:tcW w:w="2880" w:type="dxa"/>
          </w:tcPr>
          <w:p w14:paraId="0D5AF3E9" w14:textId="77777777" w:rsidR="00063426" w:rsidRDefault="00063426" w:rsidP="00063426">
            <w:pPr>
              <w:pStyle w:val="TableContents"/>
              <w:keepNext/>
              <w:keepLines/>
              <w:snapToGrid w:val="0"/>
              <w:rPr>
                <w:sz w:val="20"/>
                <w:szCs w:val="20"/>
              </w:rPr>
            </w:pPr>
            <w:r>
              <w:rPr>
                <w:sz w:val="20"/>
                <w:szCs w:val="20"/>
              </w:rPr>
              <w:t xml:space="preserve">Batch Count </w:t>
            </w:r>
          </w:p>
        </w:tc>
        <w:tc>
          <w:tcPr>
            <w:tcW w:w="2880" w:type="dxa"/>
          </w:tcPr>
          <w:p w14:paraId="754BFB99" w14:textId="77777777" w:rsidR="00063426" w:rsidRDefault="00063426" w:rsidP="00063426">
            <w:pPr>
              <w:pStyle w:val="TableContents"/>
              <w:keepNext/>
              <w:keepLines/>
              <w:snapToGrid w:val="0"/>
              <w:rPr>
                <w:sz w:val="20"/>
                <w:szCs w:val="20"/>
              </w:rPr>
            </w:pPr>
            <w:r>
              <w:rPr>
                <w:sz w:val="20"/>
                <w:szCs w:val="20"/>
              </w:rPr>
              <w:t>Integer</w:t>
            </w:r>
          </w:p>
        </w:tc>
      </w:tr>
    </w:tbl>
    <w:p w14:paraId="3E386C90" w14:textId="77777777" w:rsidR="00063426" w:rsidRDefault="00063426" w:rsidP="00063426">
      <w:pPr>
        <w:pStyle w:val="Caption"/>
      </w:pPr>
      <w:bookmarkStart w:id="2927" w:name="_toc7800"/>
      <w:bookmarkStart w:id="2928" w:name="_Toc236497855"/>
      <w:bookmarkStart w:id="2929" w:name="_Toc310932904"/>
      <w:bookmarkStart w:id="2930" w:name="_Toc476128892"/>
      <w:bookmarkStart w:id="2931" w:name="_Toc467307737"/>
      <w:bookmarkEnd w:id="2927"/>
      <w:r>
        <w:t xml:space="preserve">Table </w:t>
      </w:r>
      <w:r w:rsidR="00080443">
        <w:fldChar w:fldCharType="begin"/>
      </w:r>
      <w:r w:rsidR="00080443">
        <w:instrText xml:space="preserve"> SEQ Table \* ARABIC </w:instrText>
      </w:r>
      <w:r w:rsidR="00080443">
        <w:fldChar w:fldCharType="separate"/>
      </w:r>
      <w:r>
        <w:rPr>
          <w:noProof/>
        </w:rPr>
        <w:t>274</w:t>
      </w:r>
      <w:r w:rsidR="00080443">
        <w:rPr>
          <w:noProof/>
        </w:rPr>
        <w:fldChar w:fldCharType="end"/>
      </w:r>
      <w:r>
        <w:t>: Batch Count in Message Header</w:t>
      </w:r>
      <w:bookmarkEnd w:id="2928"/>
      <w:bookmarkEnd w:id="2929"/>
      <w:bookmarkEnd w:id="2930"/>
      <w:bookmarkEnd w:id="2931"/>
    </w:p>
    <w:p w14:paraId="15A9A9DB" w14:textId="77777777" w:rsidR="00063426" w:rsidRDefault="00063426" w:rsidP="00234CD2">
      <w:pPr>
        <w:pStyle w:val="Heading2"/>
      </w:pPr>
      <w:bookmarkStart w:id="2932" w:name="_Ref241650830"/>
      <w:bookmarkStart w:id="2933" w:name="_Toc310932643"/>
      <w:bookmarkStart w:id="2934" w:name="_Toc323645796"/>
      <w:bookmarkStart w:id="2935" w:name="_Toc333494575"/>
      <w:bookmarkStart w:id="2936" w:name="_Toc240610017"/>
      <w:bookmarkStart w:id="2937" w:name="_Toc264553104"/>
      <w:bookmarkStart w:id="2938" w:name="_Toc283655802"/>
      <w:bookmarkStart w:id="2939" w:name="_Toc435729785"/>
      <w:bookmarkStart w:id="2940" w:name="_Toc441679351"/>
      <w:bookmarkStart w:id="2941" w:name="_Toc476128543"/>
      <w:bookmarkStart w:id="2942" w:name="_Toc467307406"/>
      <w:bookmarkStart w:id="2943" w:name="_Toc477434007"/>
      <w:r>
        <w:t>Batch Item</w:t>
      </w:r>
      <w:bookmarkStart w:id="2944" w:name="Ref_msg_BatchItem"/>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14:paraId="28E5EC5C" w14:textId="77777777" w:rsidR="00063426" w:rsidRDefault="00063426" w:rsidP="00063426">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792A8C0F" w14:textId="77777777" w:rsidTr="00063426">
        <w:trPr>
          <w:cantSplit/>
          <w:jc w:val="center"/>
        </w:trPr>
        <w:tc>
          <w:tcPr>
            <w:tcW w:w="2880" w:type="dxa"/>
            <w:shd w:val="clear" w:color="auto" w:fill="C0C0C0"/>
          </w:tcPr>
          <w:p w14:paraId="17A948EF"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545FC58D" w14:textId="77777777" w:rsidR="00063426" w:rsidRDefault="00063426" w:rsidP="00063426">
            <w:pPr>
              <w:pStyle w:val="TableHeading"/>
              <w:keepNext/>
              <w:keepLines/>
              <w:snapToGrid w:val="0"/>
              <w:rPr>
                <w:sz w:val="20"/>
                <w:szCs w:val="20"/>
              </w:rPr>
            </w:pPr>
            <w:r>
              <w:rPr>
                <w:sz w:val="20"/>
                <w:szCs w:val="20"/>
              </w:rPr>
              <w:t>Encoding</w:t>
            </w:r>
          </w:p>
        </w:tc>
      </w:tr>
      <w:tr w:rsidR="00063426" w14:paraId="22A437BB" w14:textId="77777777" w:rsidTr="00063426">
        <w:trPr>
          <w:cantSplit/>
          <w:jc w:val="center"/>
        </w:trPr>
        <w:tc>
          <w:tcPr>
            <w:tcW w:w="2880" w:type="dxa"/>
          </w:tcPr>
          <w:p w14:paraId="704C137B" w14:textId="77777777" w:rsidR="00063426" w:rsidRDefault="00063426" w:rsidP="00063426">
            <w:pPr>
              <w:pStyle w:val="TableContents"/>
              <w:keepNext/>
              <w:keepLines/>
              <w:snapToGrid w:val="0"/>
              <w:rPr>
                <w:sz w:val="20"/>
                <w:szCs w:val="20"/>
              </w:rPr>
            </w:pPr>
            <w:r>
              <w:rPr>
                <w:sz w:val="20"/>
                <w:szCs w:val="20"/>
              </w:rPr>
              <w:t xml:space="preserve">Batch Item </w:t>
            </w:r>
          </w:p>
        </w:tc>
        <w:tc>
          <w:tcPr>
            <w:tcW w:w="2880" w:type="dxa"/>
          </w:tcPr>
          <w:p w14:paraId="31945596" w14:textId="77777777" w:rsidR="00063426" w:rsidRDefault="00063426" w:rsidP="00063426">
            <w:pPr>
              <w:pStyle w:val="TableContents"/>
              <w:keepNext/>
              <w:keepLines/>
              <w:snapToGrid w:val="0"/>
              <w:rPr>
                <w:sz w:val="20"/>
                <w:szCs w:val="20"/>
              </w:rPr>
            </w:pPr>
            <w:r>
              <w:rPr>
                <w:sz w:val="20"/>
                <w:szCs w:val="20"/>
              </w:rPr>
              <w:t xml:space="preserve">Structure </w:t>
            </w:r>
          </w:p>
        </w:tc>
      </w:tr>
    </w:tbl>
    <w:p w14:paraId="10FACB6A" w14:textId="77777777" w:rsidR="00063426" w:rsidRDefault="00063426" w:rsidP="00063426">
      <w:pPr>
        <w:pStyle w:val="Caption"/>
      </w:pPr>
      <w:bookmarkStart w:id="2945" w:name="_toc7823"/>
      <w:bookmarkStart w:id="2946" w:name="_Toc236497856"/>
      <w:bookmarkStart w:id="2947" w:name="_Toc310932905"/>
      <w:bookmarkStart w:id="2948" w:name="_Toc476128893"/>
      <w:bookmarkStart w:id="2949" w:name="_Toc467307738"/>
      <w:bookmarkEnd w:id="2945"/>
      <w:r>
        <w:t xml:space="preserve">Table </w:t>
      </w:r>
      <w:r w:rsidR="00080443">
        <w:fldChar w:fldCharType="begin"/>
      </w:r>
      <w:r w:rsidR="00080443">
        <w:instrText xml:space="preserve"> SEQ Table \* ARABIC </w:instrText>
      </w:r>
      <w:r w:rsidR="00080443">
        <w:fldChar w:fldCharType="separate"/>
      </w:r>
      <w:r>
        <w:rPr>
          <w:noProof/>
        </w:rPr>
        <w:t>275</w:t>
      </w:r>
      <w:r w:rsidR="00080443">
        <w:rPr>
          <w:noProof/>
        </w:rPr>
        <w:fldChar w:fldCharType="end"/>
      </w:r>
      <w:r>
        <w:t>: Batch Item in Message</w:t>
      </w:r>
      <w:bookmarkEnd w:id="2946"/>
      <w:bookmarkEnd w:id="2947"/>
      <w:bookmarkEnd w:id="2948"/>
      <w:bookmarkEnd w:id="2949"/>
    </w:p>
    <w:p w14:paraId="005A6A1E" w14:textId="77777777" w:rsidR="00063426" w:rsidRDefault="00063426" w:rsidP="00234CD2">
      <w:pPr>
        <w:pStyle w:val="Heading2"/>
      </w:pPr>
      <w:bookmarkStart w:id="2950" w:name="_Ref242852027"/>
      <w:bookmarkStart w:id="2951" w:name="_Ref242852058"/>
      <w:bookmarkStart w:id="2952" w:name="_Ref242852088"/>
      <w:bookmarkStart w:id="2953" w:name="_Ref242852101"/>
      <w:bookmarkStart w:id="2954" w:name="_Toc310932644"/>
      <w:bookmarkStart w:id="2955" w:name="_Toc323645797"/>
      <w:bookmarkStart w:id="2956" w:name="_Toc333494576"/>
      <w:bookmarkStart w:id="2957" w:name="_Toc240610018"/>
      <w:bookmarkStart w:id="2958" w:name="_Toc264553105"/>
      <w:bookmarkStart w:id="2959" w:name="_Toc283655803"/>
      <w:bookmarkStart w:id="2960" w:name="_Toc435729786"/>
      <w:bookmarkStart w:id="2961" w:name="_Toc441679352"/>
      <w:bookmarkStart w:id="2962" w:name="_Toc476128544"/>
      <w:bookmarkStart w:id="2963" w:name="_Toc467307407"/>
      <w:bookmarkStart w:id="2964" w:name="_Toc477434008"/>
      <w:r>
        <w:t>Message Extension</w:t>
      </w:r>
      <w:bookmarkStart w:id="2965" w:name="Ref_msg_MessageExtension"/>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14:paraId="27A5B4C0" w14:textId="77777777" w:rsidR="00063426" w:rsidRDefault="00063426" w:rsidP="00063426">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14:paraId="4F1A39A8" w14:textId="77777777" w:rsidTr="00063426">
        <w:trPr>
          <w:cantSplit/>
          <w:jc w:val="center"/>
        </w:trPr>
        <w:tc>
          <w:tcPr>
            <w:tcW w:w="2880" w:type="dxa"/>
            <w:shd w:val="clear" w:color="auto" w:fill="C0C0C0"/>
          </w:tcPr>
          <w:p w14:paraId="1B13F7E7" w14:textId="77777777" w:rsidR="00063426" w:rsidRDefault="00063426" w:rsidP="00063426">
            <w:pPr>
              <w:pStyle w:val="TableHeading"/>
              <w:keepNext/>
              <w:keepLines/>
              <w:snapToGrid w:val="0"/>
              <w:rPr>
                <w:sz w:val="20"/>
                <w:szCs w:val="20"/>
              </w:rPr>
            </w:pPr>
            <w:r>
              <w:rPr>
                <w:sz w:val="20"/>
                <w:szCs w:val="20"/>
              </w:rPr>
              <w:t>Object</w:t>
            </w:r>
          </w:p>
        </w:tc>
        <w:tc>
          <w:tcPr>
            <w:tcW w:w="2880" w:type="dxa"/>
            <w:shd w:val="clear" w:color="auto" w:fill="C0C0C0"/>
          </w:tcPr>
          <w:p w14:paraId="681A2C16" w14:textId="77777777" w:rsidR="00063426" w:rsidRDefault="00063426" w:rsidP="00063426">
            <w:pPr>
              <w:pStyle w:val="TableHeading"/>
              <w:keepNext/>
              <w:keepLines/>
              <w:snapToGrid w:val="0"/>
              <w:rPr>
                <w:sz w:val="20"/>
                <w:szCs w:val="20"/>
              </w:rPr>
            </w:pPr>
            <w:r>
              <w:rPr>
                <w:sz w:val="20"/>
                <w:szCs w:val="20"/>
              </w:rPr>
              <w:t>Encoding</w:t>
            </w:r>
          </w:p>
        </w:tc>
      </w:tr>
      <w:tr w:rsidR="00063426" w14:paraId="4378ED3D" w14:textId="77777777" w:rsidTr="00063426">
        <w:trPr>
          <w:cantSplit/>
          <w:jc w:val="center"/>
        </w:trPr>
        <w:tc>
          <w:tcPr>
            <w:tcW w:w="2880" w:type="dxa"/>
          </w:tcPr>
          <w:p w14:paraId="3C22D0ED" w14:textId="77777777" w:rsidR="00063426" w:rsidRDefault="00063426" w:rsidP="00063426">
            <w:pPr>
              <w:pStyle w:val="TableContents"/>
              <w:keepNext/>
              <w:keepLines/>
              <w:snapToGrid w:val="0"/>
              <w:rPr>
                <w:sz w:val="20"/>
                <w:szCs w:val="20"/>
              </w:rPr>
            </w:pPr>
            <w:r>
              <w:rPr>
                <w:sz w:val="20"/>
                <w:szCs w:val="20"/>
              </w:rPr>
              <w:t xml:space="preserve">Message Extension </w:t>
            </w:r>
          </w:p>
        </w:tc>
        <w:tc>
          <w:tcPr>
            <w:tcW w:w="2880" w:type="dxa"/>
          </w:tcPr>
          <w:p w14:paraId="1EB5E758" w14:textId="77777777" w:rsidR="00063426" w:rsidRDefault="00063426" w:rsidP="00063426">
            <w:pPr>
              <w:pStyle w:val="TableContents"/>
              <w:keepNext/>
              <w:keepLines/>
              <w:snapToGrid w:val="0"/>
              <w:rPr>
                <w:sz w:val="20"/>
                <w:szCs w:val="20"/>
              </w:rPr>
            </w:pPr>
            <w:r>
              <w:rPr>
                <w:sz w:val="20"/>
                <w:szCs w:val="20"/>
              </w:rPr>
              <w:t xml:space="preserve">Structure </w:t>
            </w:r>
          </w:p>
        </w:tc>
      </w:tr>
      <w:tr w:rsidR="00063426" w14:paraId="544D172A" w14:textId="77777777" w:rsidTr="00063426">
        <w:trPr>
          <w:cantSplit/>
          <w:jc w:val="center"/>
        </w:trPr>
        <w:tc>
          <w:tcPr>
            <w:tcW w:w="2880" w:type="dxa"/>
          </w:tcPr>
          <w:p w14:paraId="113227F0" w14:textId="77777777" w:rsidR="00063426" w:rsidRDefault="00063426" w:rsidP="00063426">
            <w:pPr>
              <w:pStyle w:val="TableContents"/>
              <w:keepNext/>
              <w:keepLines/>
              <w:snapToGrid w:val="0"/>
              <w:ind w:left="720"/>
              <w:rPr>
                <w:sz w:val="20"/>
                <w:szCs w:val="20"/>
              </w:rPr>
            </w:pPr>
            <w:r>
              <w:rPr>
                <w:sz w:val="20"/>
                <w:szCs w:val="20"/>
              </w:rPr>
              <w:t>Vendor Identification</w:t>
            </w:r>
          </w:p>
        </w:tc>
        <w:tc>
          <w:tcPr>
            <w:tcW w:w="2880" w:type="dxa"/>
          </w:tcPr>
          <w:p w14:paraId="4C32CF72" w14:textId="77777777" w:rsidR="00063426" w:rsidRDefault="00063426" w:rsidP="00063426">
            <w:pPr>
              <w:pStyle w:val="TableContents"/>
              <w:keepNext/>
              <w:keepLines/>
              <w:snapToGrid w:val="0"/>
              <w:ind w:left="720"/>
              <w:rPr>
                <w:sz w:val="20"/>
                <w:szCs w:val="20"/>
              </w:rPr>
            </w:pPr>
            <w:r>
              <w:rPr>
                <w:sz w:val="20"/>
                <w:szCs w:val="20"/>
              </w:rPr>
              <w:t>Text String</w:t>
            </w:r>
          </w:p>
        </w:tc>
      </w:tr>
      <w:tr w:rsidR="00063426" w14:paraId="1DE650DD" w14:textId="77777777" w:rsidTr="00063426">
        <w:trPr>
          <w:cantSplit/>
          <w:jc w:val="center"/>
        </w:trPr>
        <w:tc>
          <w:tcPr>
            <w:tcW w:w="2880" w:type="dxa"/>
          </w:tcPr>
          <w:p w14:paraId="2C7E7C6D" w14:textId="77777777" w:rsidR="00063426" w:rsidRDefault="00063426" w:rsidP="00063426">
            <w:pPr>
              <w:pStyle w:val="TableContents"/>
              <w:keepNext/>
              <w:keepLines/>
              <w:snapToGrid w:val="0"/>
              <w:ind w:left="720"/>
              <w:rPr>
                <w:sz w:val="20"/>
                <w:szCs w:val="20"/>
              </w:rPr>
            </w:pPr>
            <w:r>
              <w:rPr>
                <w:sz w:val="20"/>
                <w:szCs w:val="20"/>
              </w:rPr>
              <w:t>Criticality Indicator</w:t>
            </w:r>
          </w:p>
        </w:tc>
        <w:tc>
          <w:tcPr>
            <w:tcW w:w="2880" w:type="dxa"/>
          </w:tcPr>
          <w:p w14:paraId="0B783718" w14:textId="77777777" w:rsidR="00063426" w:rsidRDefault="00063426" w:rsidP="00063426">
            <w:pPr>
              <w:pStyle w:val="TableContents"/>
              <w:keepNext/>
              <w:keepLines/>
              <w:snapToGrid w:val="0"/>
              <w:ind w:left="720"/>
              <w:rPr>
                <w:sz w:val="20"/>
                <w:szCs w:val="20"/>
              </w:rPr>
            </w:pPr>
            <w:r>
              <w:rPr>
                <w:sz w:val="20"/>
                <w:szCs w:val="20"/>
              </w:rPr>
              <w:t>Boolean</w:t>
            </w:r>
          </w:p>
        </w:tc>
      </w:tr>
      <w:tr w:rsidR="00063426" w14:paraId="02F619BD" w14:textId="77777777" w:rsidTr="00063426">
        <w:trPr>
          <w:cantSplit/>
          <w:jc w:val="center"/>
        </w:trPr>
        <w:tc>
          <w:tcPr>
            <w:tcW w:w="2880" w:type="dxa"/>
          </w:tcPr>
          <w:p w14:paraId="27B8EA28" w14:textId="77777777" w:rsidR="00063426" w:rsidRDefault="00063426" w:rsidP="00063426">
            <w:pPr>
              <w:pStyle w:val="TableContents"/>
              <w:keepNext/>
              <w:keepLines/>
              <w:snapToGrid w:val="0"/>
              <w:ind w:left="720"/>
              <w:rPr>
                <w:sz w:val="20"/>
                <w:szCs w:val="20"/>
              </w:rPr>
            </w:pPr>
            <w:r>
              <w:rPr>
                <w:sz w:val="20"/>
                <w:szCs w:val="20"/>
              </w:rPr>
              <w:t xml:space="preserve">Vendor Extension </w:t>
            </w:r>
          </w:p>
        </w:tc>
        <w:tc>
          <w:tcPr>
            <w:tcW w:w="2880" w:type="dxa"/>
          </w:tcPr>
          <w:p w14:paraId="7BFBB906" w14:textId="77777777" w:rsidR="00063426" w:rsidRDefault="00063426" w:rsidP="00063426">
            <w:pPr>
              <w:pStyle w:val="TableContents"/>
              <w:keepNext/>
              <w:keepLines/>
              <w:snapToGrid w:val="0"/>
              <w:ind w:left="720"/>
              <w:rPr>
                <w:sz w:val="20"/>
                <w:szCs w:val="20"/>
              </w:rPr>
            </w:pPr>
            <w:r>
              <w:rPr>
                <w:sz w:val="20"/>
                <w:szCs w:val="20"/>
              </w:rPr>
              <w:t xml:space="preserve">Structure </w:t>
            </w:r>
          </w:p>
        </w:tc>
      </w:tr>
    </w:tbl>
    <w:p w14:paraId="36461332" w14:textId="77777777" w:rsidR="00063426" w:rsidRDefault="00063426" w:rsidP="00063426">
      <w:pPr>
        <w:pStyle w:val="Caption"/>
      </w:pPr>
      <w:bookmarkStart w:id="2966" w:name="_toc7873"/>
      <w:bookmarkStart w:id="2967" w:name="_Toc236497857"/>
      <w:bookmarkStart w:id="2968" w:name="_Toc310932906"/>
      <w:bookmarkStart w:id="2969" w:name="_Toc476128894"/>
      <w:bookmarkStart w:id="2970" w:name="_Toc467307739"/>
      <w:bookmarkEnd w:id="2966"/>
      <w:r>
        <w:t xml:space="preserve">Table </w:t>
      </w:r>
      <w:r w:rsidR="00080443">
        <w:fldChar w:fldCharType="begin"/>
      </w:r>
      <w:r w:rsidR="00080443">
        <w:instrText xml:space="preserve"> SEQ Table \* ARABIC </w:instrText>
      </w:r>
      <w:r w:rsidR="00080443">
        <w:fldChar w:fldCharType="separate"/>
      </w:r>
      <w:r>
        <w:rPr>
          <w:noProof/>
        </w:rPr>
        <w:t>276</w:t>
      </w:r>
      <w:r w:rsidR="00080443">
        <w:rPr>
          <w:noProof/>
        </w:rPr>
        <w:fldChar w:fldCharType="end"/>
      </w:r>
      <w:r>
        <w:t>: Message Extension Structure</w:t>
      </w:r>
      <w:bookmarkEnd w:id="2967"/>
      <w:r>
        <w:t xml:space="preserve"> in Batch Item</w:t>
      </w:r>
      <w:bookmarkEnd w:id="2968"/>
      <w:bookmarkEnd w:id="2969"/>
      <w:bookmarkEnd w:id="2970"/>
    </w:p>
    <w:p w14:paraId="395B2D19" w14:textId="77777777" w:rsidR="00063426" w:rsidRDefault="00063426" w:rsidP="00234CD2">
      <w:pPr>
        <w:pStyle w:val="Heading2"/>
      </w:pPr>
      <w:bookmarkStart w:id="2971" w:name="_Ref230104277"/>
      <w:bookmarkStart w:id="2972" w:name="_Toc240610019"/>
      <w:bookmarkStart w:id="2973" w:name="_Toc264553106"/>
      <w:bookmarkStart w:id="2974" w:name="_Toc283655804"/>
      <w:bookmarkStart w:id="2975" w:name="_Toc435729787"/>
      <w:bookmarkStart w:id="2976" w:name="_Toc441679353"/>
      <w:bookmarkStart w:id="2977" w:name="_Toc476128545"/>
      <w:bookmarkStart w:id="2978" w:name="_Toc467307408"/>
      <w:bookmarkStart w:id="2979" w:name="_Toc477434009"/>
      <w:r>
        <w:t>Attestation Capable Indicator</w:t>
      </w:r>
      <w:bookmarkEnd w:id="2971"/>
      <w:bookmarkEnd w:id="2972"/>
      <w:bookmarkEnd w:id="2973"/>
      <w:bookmarkEnd w:id="2974"/>
      <w:bookmarkEnd w:id="2975"/>
      <w:bookmarkEnd w:id="2976"/>
      <w:bookmarkEnd w:id="2977"/>
      <w:bookmarkEnd w:id="2978"/>
      <w:bookmarkEnd w:id="2979"/>
    </w:p>
    <w:p w14:paraId="79DDF0F2" w14:textId="77777777" w:rsidR="00063426" w:rsidRPr="00EC6DEF" w:rsidRDefault="00063426" w:rsidP="00063426">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w:t>
      </w:r>
      <w:r>
        <w:rPr>
          <w:iCs/>
        </w:rPr>
        <w:lastRenderedPageBreak/>
        <w:t>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A6343" w14:paraId="672A2271" w14:textId="77777777" w:rsidTr="00063426">
        <w:trPr>
          <w:cantSplit/>
          <w:jc w:val="center"/>
        </w:trPr>
        <w:tc>
          <w:tcPr>
            <w:tcW w:w="2880" w:type="dxa"/>
            <w:shd w:val="clear" w:color="auto" w:fill="C0C0C0"/>
          </w:tcPr>
          <w:p w14:paraId="52715E16" w14:textId="77777777" w:rsidR="00063426" w:rsidRPr="00233D90" w:rsidRDefault="00063426" w:rsidP="00063426">
            <w:pPr>
              <w:pStyle w:val="TableHeading"/>
              <w:keepNext/>
              <w:keepLines/>
              <w:snapToGrid w:val="0"/>
              <w:rPr>
                <w:sz w:val="20"/>
                <w:szCs w:val="20"/>
              </w:rPr>
            </w:pPr>
            <w:r w:rsidRPr="00233D90">
              <w:rPr>
                <w:sz w:val="20"/>
                <w:szCs w:val="20"/>
              </w:rPr>
              <w:t>Object</w:t>
            </w:r>
          </w:p>
        </w:tc>
        <w:tc>
          <w:tcPr>
            <w:tcW w:w="2880" w:type="dxa"/>
            <w:shd w:val="clear" w:color="auto" w:fill="C0C0C0"/>
          </w:tcPr>
          <w:p w14:paraId="62335AAA" w14:textId="77777777" w:rsidR="00063426" w:rsidRPr="00233D90" w:rsidRDefault="00063426" w:rsidP="00063426">
            <w:pPr>
              <w:pStyle w:val="TableHeading"/>
              <w:keepNext/>
              <w:keepLines/>
              <w:snapToGrid w:val="0"/>
              <w:rPr>
                <w:sz w:val="20"/>
                <w:szCs w:val="20"/>
              </w:rPr>
            </w:pPr>
            <w:r w:rsidRPr="00233D90">
              <w:rPr>
                <w:sz w:val="20"/>
                <w:szCs w:val="20"/>
              </w:rPr>
              <w:t>Encoding</w:t>
            </w:r>
          </w:p>
        </w:tc>
      </w:tr>
      <w:tr w:rsidR="00063426" w:rsidRPr="002A6343" w14:paraId="6D3E7DA7" w14:textId="77777777" w:rsidTr="00063426">
        <w:trPr>
          <w:cantSplit/>
          <w:jc w:val="center"/>
        </w:trPr>
        <w:tc>
          <w:tcPr>
            <w:tcW w:w="2880" w:type="dxa"/>
          </w:tcPr>
          <w:p w14:paraId="56783E76" w14:textId="77777777" w:rsidR="00063426" w:rsidRPr="00233D90" w:rsidRDefault="00063426" w:rsidP="00063426">
            <w:pPr>
              <w:pStyle w:val="TableContents"/>
              <w:keepNext/>
              <w:keepLines/>
              <w:snapToGrid w:val="0"/>
              <w:rPr>
                <w:sz w:val="20"/>
                <w:szCs w:val="20"/>
              </w:rPr>
            </w:pPr>
            <w:r w:rsidRPr="00233D90">
              <w:rPr>
                <w:sz w:val="20"/>
                <w:szCs w:val="20"/>
              </w:rPr>
              <w:t xml:space="preserve">Attestation Capable Indicator </w:t>
            </w:r>
          </w:p>
        </w:tc>
        <w:tc>
          <w:tcPr>
            <w:tcW w:w="2880" w:type="dxa"/>
          </w:tcPr>
          <w:p w14:paraId="5E0126E8" w14:textId="77777777" w:rsidR="00063426" w:rsidRPr="00233D90" w:rsidRDefault="00063426" w:rsidP="00063426">
            <w:pPr>
              <w:pStyle w:val="TableContents"/>
              <w:keepNext/>
              <w:keepLines/>
              <w:snapToGrid w:val="0"/>
              <w:rPr>
                <w:sz w:val="20"/>
                <w:szCs w:val="20"/>
              </w:rPr>
            </w:pPr>
            <w:r w:rsidRPr="00233D90">
              <w:rPr>
                <w:sz w:val="20"/>
                <w:szCs w:val="20"/>
              </w:rPr>
              <w:t>Boolean</w:t>
            </w:r>
          </w:p>
        </w:tc>
      </w:tr>
    </w:tbl>
    <w:p w14:paraId="116754AD" w14:textId="77777777" w:rsidR="00063426" w:rsidRDefault="00063426" w:rsidP="00063426">
      <w:pPr>
        <w:pStyle w:val="Caption"/>
      </w:pPr>
      <w:bookmarkStart w:id="2980" w:name="_Toc476128895"/>
      <w:bookmarkStart w:id="2981" w:name="_Toc467307740"/>
      <w:r>
        <w:t xml:space="preserve">Table </w:t>
      </w:r>
      <w:r w:rsidR="00080443">
        <w:fldChar w:fldCharType="begin"/>
      </w:r>
      <w:r w:rsidR="00080443">
        <w:instrText xml:space="preserve"> SEQ Table \* ARABIC </w:instrText>
      </w:r>
      <w:r w:rsidR="00080443">
        <w:fldChar w:fldCharType="separate"/>
      </w:r>
      <w:r>
        <w:rPr>
          <w:noProof/>
        </w:rPr>
        <w:t>277</w:t>
      </w:r>
      <w:r w:rsidR="00080443">
        <w:rPr>
          <w:noProof/>
        </w:rPr>
        <w:fldChar w:fldCharType="end"/>
      </w:r>
      <w:r>
        <w:t>: Attestation Capable Indicator in Message Request Header</w:t>
      </w:r>
      <w:bookmarkEnd w:id="2980"/>
      <w:bookmarkEnd w:id="2981"/>
    </w:p>
    <w:p w14:paraId="44281EA1" w14:textId="77777777" w:rsidR="00063426" w:rsidRPr="009239F7" w:rsidRDefault="00063426" w:rsidP="00063426"/>
    <w:p w14:paraId="522BDFA7" w14:textId="77777777" w:rsidR="00063426" w:rsidRDefault="00063426" w:rsidP="00234CD2">
      <w:pPr>
        <w:pStyle w:val="Heading2"/>
      </w:pPr>
      <w:bookmarkStart w:id="2982" w:name="_Ref471195962"/>
      <w:bookmarkStart w:id="2983" w:name="_Toc476128546"/>
      <w:bookmarkStart w:id="2984" w:name="_Ref241650839"/>
      <w:bookmarkStart w:id="2985" w:name="_Toc310932645"/>
      <w:bookmarkStart w:id="2986" w:name="_Toc323645798"/>
      <w:bookmarkStart w:id="2987" w:name="_Toc333494577"/>
      <w:bookmarkStart w:id="2988" w:name="_Toc240610020"/>
      <w:bookmarkStart w:id="2989" w:name="_Toc264553107"/>
      <w:bookmarkStart w:id="2990" w:name="_Toc283655805"/>
      <w:bookmarkStart w:id="2991" w:name="_Toc435729788"/>
      <w:bookmarkStart w:id="2992" w:name="_Toc441679354"/>
      <w:bookmarkStart w:id="2993" w:name="_Toc477434010"/>
      <w:r w:rsidRPr="00FF5264">
        <w:t>Client Correlation Value</w:t>
      </w:r>
      <w:bookmarkEnd w:id="2982"/>
      <w:bookmarkEnd w:id="2983"/>
      <w:bookmarkEnd w:id="2993"/>
    </w:p>
    <w:p w14:paraId="782FE959" w14:textId="77777777" w:rsidR="00063426" w:rsidRDefault="00063426" w:rsidP="00063426">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6117F9CF" w14:textId="77777777" w:rsidR="00063426" w:rsidRDefault="00063426" w:rsidP="0006342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A6343" w14:paraId="6A37F8C3" w14:textId="77777777" w:rsidTr="00063426">
        <w:trPr>
          <w:cantSplit/>
          <w:jc w:val="center"/>
        </w:trPr>
        <w:tc>
          <w:tcPr>
            <w:tcW w:w="2880" w:type="dxa"/>
            <w:shd w:val="clear" w:color="auto" w:fill="C0C0C0"/>
          </w:tcPr>
          <w:p w14:paraId="6FD76B6A" w14:textId="77777777" w:rsidR="00063426" w:rsidRPr="00233D90" w:rsidRDefault="00063426" w:rsidP="00063426">
            <w:pPr>
              <w:pStyle w:val="TableHeading"/>
              <w:keepNext/>
              <w:keepLines/>
              <w:snapToGrid w:val="0"/>
              <w:rPr>
                <w:sz w:val="20"/>
                <w:szCs w:val="20"/>
              </w:rPr>
            </w:pPr>
            <w:r w:rsidRPr="00233D90">
              <w:rPr>
                <w:sz w:val="20"/>
                <w:szCs w:val="20"/>
              </w:rPr>
              <w:t>Object</w:t>
            </w:r>
          </w:p>
        </w:tc>
        <w:tc>
          <w:tcPr>
            <w:tcW w:w="2880" w:type="dxa"/>
            <w:shd w:val="clear" w:color="auto" w:fill="C0C0C0"/>
          </w:tcPr>
          <w:p w14:paraId="3640ACF5" w14:textId="77777777" w:rsidR="00063426" w:rsidRPr="00233D90" w:rsidRDefault="00063426" w:rsidP="00063426">
            <w:pPr>
              <w:pStyle w:val="TableHeading"/>
              <w:keepNext/>
              <w:keepLines/>
              <w:snapToGrid w:val="0"/>
              <w:rPr>
                <w:sz w:val="20"/>
                <w:szCs w:val="20"/>
              </w:rPr>
            </w:pPr>
            <w:r w:rsidRPr="00233D90">
              <w:rPr>
                <w:sz w:val="20"/>
                <w:szCs w:val="20"/>
              </w:rPr>
              <w:t>Encoding</w:t>
            </w:r>
          </w:p>
        </w:tc>
      </w:tr>
      <w:tr w:rsidR="00063426" w:rsidRPr="002A6343" w14:paraId="7572457A" w14:textId="77777777" w:rsidTr="00063426">
        <w:trPr>
          <w:cantSplit/>
          <w:jc w:val="center"/>
        </w:trPr>
        <w:tc>
          <w:tcPr>
            <w:tcW w:w="2880" w:type="dxa"/>
          </w:tcPr>
          <w:p w14:paraId="004F2ECE" w14:textId="77777777" w:rsidR="00063426" w:rsidRPr="00233D90" w:rsidRDefault="00063426" w:rsidP="00063426">
            <w:pPr>
              <w:pStyle w:val="TableContents"/>
              <w:keepNext/>
              <w:keepLines/>
              <w:snapToGrid w:val="0"/>
              <w:rPr>
                <w:sz w:val="20"/>
                <w:szCs w:val="20"/>
              </w:rPr>
            </w:pPr>
            <w:r w:rsidRPr="00FF5264">
              <w:rPr>
                <w:sz w:val="20"/>
                <w:szCs w:val="20"/>
              </w:rPr>
              <w:t>Server Correlation Value</w:t>
            </w:r>
          </w:p>
        </w:tc>
        <w:tc>
          <w:tcPr>
            <w:tcW w:w="2880" w:type="dxa"/>
          </w:tcPr>
          <w:p w14:paraId="78C33FC4" w14:textId="77777777" w:rsidR="00063426" w:rsidRPr="00233D90" w:rsidRDefault="00063426" w:rsidP="00063426">
            <w:pPr>
              <w:pStyle w:val="TableContents"/>
              <w:keepNext/>
              <w:keepLines/>
              <w:snapToGrid w:val="0"/>
              <w:rPr>
                <w:sz w:val="20"/>
                <w:szCs w:val="20"/>
              </w:rPr>
            </w:pPr>
            <w:r w:rsidRPr="00FF5264">
              <w:rPr>
                <w:sz w:val="20"/>
                <w:szCs w:val="20"/>
              </w:rPr>
              <w:t>Text String</w:t>
            </w:r>
          </w:p>
        </w:tc>
      </w:tr>
    </w:tbl>
    <w:p w14:paraId="3BE04A8A" w14:textId="77777777" w:rsidR="00063426" w:rsidRDefault="00063426" w:rsidP="00063426">
      <w:pPr>
        <w:pStyle w:val="Caption"/>
      </w:pPr>
      <w:bookmarkStart w:id="2994" w:name="_Toc476128896"/>
      <w:r>
        <w:t xml:space="preserve">Table </w:t>
      </w:r>
      <w:r w:rsidR="00080443">
        <w:fldChar w:fldCharType="begin"/>
      </w:r>
      <w:r w:rsidR="00080443">
        <w:instrText xml:space="preserve"> SEQ Table \* ARABIC </w:instrText>
      </w:r>
      <w:r w:rsidR="00080443">
        <w:fldChar w:fldCharType="separate"/>
      </w:r>
      <w:r>
        <w:rPr>
          <w:noProof/>
        </w:rPr>
        <w:t>278</w:t>
      </w:r>
      <w:r w:rsidR="00080443">
        <w:rPr>
          <w:noProof/>
        </w:rPr>
        <w:fldChar w:fldCharType="end"/>
      </w:r>
      <w:r>
        <w:t>: Client Correlation Value in Message Request Header</w:t>
      </w:r>
      <w:bookmarkEnd w:id="2994"/>
    </w:p>
    <w:p w14:paraId="2698554B" w14:textId="77777777" w:rsidR="00063426" w:rsidRDefault="00063426" w:rsidP="00234CD2">
      <w:pPr>
        <w:pStyle w:val="Heading2"/>
      </w:pPr>
      <w:bookmarkStart w:id="2995" w:name="_Ref476052791"/>
      <w:bookmarkStart w:id="2996" w:name="_Toc476128547"/>
      <w:bookmarkStart w:id="2997" w:name="_Toc477434011"/>
      <w:r>
        <w:t>Server</w:t>
      </w:r>
      <w:r w:rsidRPr="00FF5264">
        <w:t xml:space="preserve"> Correlation Value</w:t>
      </w:r>
      <w:bookmarkEnd w:id="2995"/>
      <w:bookmarkEnd w:id="2996"/>
      <w:bookmarkEnd w:id="2997"/>
    </w:p>
    <w:p w14:paraId="3D0CEAD3" w14:textId="77777777" w:rsidR="00063426" w:rsidRDefault="00063426" w:rsidP="00063426">
      <w:r>
        <w:t>The Server Correlation Value SHOULD be provided by the server and SHOULD be globally unique, and SHOULD be logged by the server with each request.</w:t>
      </w:r>
    </w:p>
    <w:p w14:paraId="33996C8E" w14:textId="77777777" w:rsidR="00063426" w:rsidRDefault="00063426" w:rsidP="00063426">
      <w:r>
        <w:t>The Server Correlation Value is provided in the response for client to server operations. The Server Correlation Value is provided in the request for server to client operations.</w:t>
      </w:r>
    </w:p>
    <w:p w14:paraId="1FE65D81" w14:textId="77777777" w:rsidR="00063426" w:rsidRDefault="00063426" w:rsidP="0006342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063426" w:rsidRPr="002A6343" w14:paraId="0ECD86EF" w14:textId="77777777" w:rsidTr="00063426">
        <w:trPr>
          <w:cantSplit/>
          <w:jc w:val="center"/>
        </w:trPr>
        <w:tc>
          <w:tcPr>
            <w:tcW w:w="2880" w:type="dxa"/>
            <w:shd w:val="clear" w:color="auto" w:fill="C0C0C0"/>
          </w:tcPr>
          <w:p w14:paraId="639DD023" w14:textId="77777777" w:rsidR="00063426" w:rsidRPr="00233D90" w:rsidRDefault="00063426" w:rsidP="00063426">
            <w:pPr>
              <w:pStyle w:val="TableHeading"/>
              <w:keepNext/>
              <w:keepLines/>
              <w:snapToGrid w:val="0"/>
              <w:rPr>
                <w:sz w:val="20"/>
                <w:szCs w:val="20"/>
              </w:rPr>
            </w:pPr>
            <w:r w:rsidRPr="00233D90">
              <w:rPr>
                <w:sz w:val="20"/>
                <w:szCs w:val="20"/>
              </w:rPr>
              <w:t>Object</w:t>
            </w:r>
          </w:p>
        </w:tc>
        <w:tc>
          <w:tcPr>
            <w:tcW w:w="2880" w:type="dxa"/>
            <w:shd w:val="clear" w:color="auto" w:fill="C0C0C0"/>
          </w:tcPr>
          <w:p w14:paraId="3846CA59" w14:textId="77777777" w:rsidR="00063426" w:rsidRPr="00233D90" w:rsidRDefault="00063426" w:rsidP="00063426">
            <w:pPr>
              <w:pStyle w:val="TableHeading"/>
              <w:keepNext/>
              <w:keepLines/>
              <w:snapToGrid w:val="0"/>
              <w:rPr>
                <w:sz w:val="20"/>
                <w:szCs w:val="20"/>
              </w:rPr>
            </w:pPr>
            <w:r w:rsidRPr="00233D90">
              <w:rPr>
                <w:sz w:val="20"/>
                <w:szCs w:val="20"/>
              </w:rPr>
              <w:t>Encoding</w:t>
            </w:r>
          </w:p>
        </w:tc>
      </w:tr>
      <w:tr w:rsidR="00063426" w:rsidRPr="002A6343" w14:paraId="55F0781E" w14:textId="77777777" w:rsidTr="00063426">
        <w:trPr>
          <w:cantSplit/>
          <w:jc w:val="center"/>
        </w:trPr>
        <w:tc>
          <w:tcPr>
            <w:tcW w:w="2880" w:type="dxa"/>
          </w:tcPr>
          <w:p w14:paraId="7DBE470D" w14:textId="77777777" w:rsidR="00063426" w:rsidRPr="00233D90" w:rsidRDefault="00063426" w:rsidP="00063426">
            <w:pPr>
              <w:pStyle w:val="TableContents"/>
              <w:keepNext/>
              <w:keepLines/>
              <w:snapToGrid w:val="0"/>
              <w:rPr>
                <w:sz w:val="20"/>
                <w:szCs w:val="20"/>
              </w:rPr>
            </w:pPr>
            <w:r w:rsidRPr="00FF5264">
              <w:rPr>
                <w:sz w:val="20"/>
                <w:szCs w:val="20"/>
              </w:rPr>
              <w:t>Server Correlation Value</w:t>
            </w:r>
          </w:p>
        </w:tc>
        <w:tc>
          <w:tcPr>
            <w:tcW w:w="2880" w:type="dxa"/>
          </w:tcPr>
          <w:p w14:paraId="07B8C1D3" w14:textId="77777777" w:rsidR="00063426" w:rsidRPr="00233D90" w:rsidRDefault="00063426" w:rsidP="00063426">
            <w:pPr>
              <w:pStyle w:val="TableContents"/>
              <w:keepNext/>
              <w:keepLines/>
              <w:snapToGrid w:val="0"/>
              <w:rPr>
                <w:sz w:val="20"/>
                <w:szCs w:val="20"/>
              </w:rPr>
            </w:pPr>
            <w:r w:rsidRPr="00FF5264">
              <w:rPr>
                <w:sz w:val="20"/>
                <w:szCs w:val="20"/>
              </w:rPr>
              <w:t>Text String</w:t>
            </w:r>
          </w:p>
        </w:tc>
      </w:tr>
    </w:tbl>
    <w:p w14:paraId="2E5A43EC" w14:textId="7F978862" w:rsidR="00063426" w:rsidRPr="00FF5264" w:rsidRDefault="00063426" w:rsidP="00166EA3">
      <w:pPr>
        <w:pStyle w:val="Caption"/>
      </w:pPr>
      <w:bookmarkStart w:id="2998" w:name="_Toc476128897"/>
      <w:r>
        <w:t xml:space="preserve">Table </w:t>
      </w:r>
      <w:r w:rsidR="00080443">
        <w:fldChar w:fldCharType="begin"/>
      </w:r>
      <w:r w:rsidR="00080443">
        <w:instrText xml:space="preserve"> SEQ Table \* ARABIC </w:instrText>
      </w:r>
      <w:r w:rsidR="00080443">
        <w:fldChar w:fldCharType="separate"/>
      </w:r>
      <w:r>
        <w:rPr>
          <w:noProof/>
        </w:rPr>
        <w:t>279</w:t>
      </w:r>
      <w:r w:rsidR="00080443">
        <w:rPr>
          <w:noProof/>
        </w:rPr>
        <w:fldChar w:fldCharType="end"/>
      </w:r>
      <w:r>
        <w:t>: Server Correlation Value in Message Request Header</w:t>
      </w:r>
      <w:bookmarkEnd w:id="2998"/>
    </w:p>
    <w:p w14:paraId="57EC6F54" w14:textId="77777777" w:rsidR="00063426" w:rsidRDefault="00063426" w:rsidP="00270D49">
      <w:pPr>
        <w:pStyle w:val="Heading1"/>
        <w:numPr>
          <w:ilvl w:val="0"/>
          <w:numId w:val="2"/>
        </w:numPr>
      </w:pPr>
      <w:bookmarkStart w:id="2999" w:name="_Toc476128548"/>
      <w:bookmarkStart w:id="3000" w:name="_Toc467307409"/>
      <w:bookmarkStart w:id="3001" w:name="_Toc477434012"/>
      <w:r>
        <w:lastRenderedPageBreak/>
        <w:t>Message Format</w:t>
      </w:r>
      <w:bookmarkEnd w:id="2984"/>
      <w:bookmarkEnd w:id="2985"/>
      <w:bookmarkEnd w:id="2986"/>
      <w:bookmarkEnd w:id="2987"/>
      <w:bookmarkEnd w:id="2988"/>
      <w:bookmarkEnd w:id="2989"/>
      <w:bookmarkEnd w:id="2990"/>
      <w:bookmarkEnd w:id="2991"/>
      <w:bookmarkEnd w:id="2992"/>
      <w:bookmarkEnd w:id="2999"/>
      <w:bookmarkEnd w:id="3000"/>
      <w:bookmarkEnd w:id="3001"/>
    </w:p>
    <w:p w14:paraId="2477C501" w14:textId="77777777" w:rsidR="00063426" w:rsidRDefault="00063426" w:rsidP="00063426">
      <w:pPr>
        <w:pStyle w:val="BodyText"/>
        <w:rPr>
          <w:noProof w:val="0"/>
        </w:rPr>
      </w:pPr>
      <w:r>
        <w:rPr>
          <w:noProof w:val="0"/>
        </w:rPr>
        <w:t>Messages contain the following objects and fields. All fields SHALL appear in the order specified.</w:t>
      </w:r>
    </w:p>
    <w:p w14:paraId="21CD88E3" w14:textId="77777777" w:rsidR="00063426" w:rsidRDefault="00063426" w:rsidP="00234CD2">
      <w:pPr>
        <w:pStyle w:val="Heading2"/>
        <w:rPr>
          <w:sz w:val="20"/>
        </w:rPr>
      </w:pPr>
      <w:bookmarkStart w:id="3002" w:name="_toc7875"/>
      <w:bookmarkStart w:id="3003" w:name="_Ref252203109"/>
      <w:bookmarkStart w:id="3004" w:name="_Ref252203119"/>
      <w:bookmarkStart w:id="3005" w:name="_Toc310932646"/>
      <w:bookmarkStart w:id="3006" w:name="_Toc323645799"/>
      <w:bookmarkStart w:id="3007" w:name="_Toc333494578"/>
      <w:bookmarkStart w:id="3008" w:name="_Toc240610021"/>
      <w:bookmarkStart w:id="3009" w:name="_Toc264553108"/>
      <w:bookmarkStart w:id="3010" w:name="_Toc283655806"/>
      <w:bookmarkStart w:id="3011" w:name="_Toc435729789"/>
      <w:bookmarkStart w:id="3012" w:name="_Toc441679355"/>
      <w:bookmarkStart w:id="3013" w:name="_Toc476128549"/>
      <w:bookmarkStart w:id="3014" w:name="_Toc467307410"/>
      <w:bookmarkStart w:id="3015" w:name="_Toc477434013"/>
      <w:bookmarkEnd w:id="3002"/>
      <w:r>
        <w:t>Message Structure</w:t>
      </w:r>
      <w:bookmarkStart w:id="3016" w:name="Ref_fmt_RequestResponseMessage"/>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2F566432" w14:textId="77777777" w:rsidTr="00063426">
        <w:trPr>
          <w:jc w:val="center"/>
        </w:trPr>
        <w:tc>
          <w:tcPr>
            <w:tcW w:w="2880" w:type="dxa"/>
            <w:shd w:val="clear" w:color="auto" w:fill="C0C0C0"/>
          </w:tcPr>
          <w:p w14:paraId="650937EA" w14:textId="77777777" w:rsidR="00063426" w:rsidRDefault="00063426" w:rsidP="00063426">
            <w:pPr>
              <w:pStyle w:val="TableHeading"/>
              <w:keepNext/>
              <w:snapToGrid w:val="0"/>
              <w:rPr>
                <w:sz w:val="20"/>
                <w:szCs w:val="20"/>
              </w:rPr>
            </w:pPr>
            <w:r>
              <w:rPr>
                <w:sz w:val="20"/>
                <w:szCs w:val="20"/>
              </w:rPr>
              <w:t>Object</w:t>
            </w:r>
          </w:p>
        </w:tc>
        <w:tc>
          <w:tcPr>
            <w:tcW w:w="2880" w:type="dxa"/>
            <w:shd w:val="clear" w:color="auto" w:fill="C0C0C0"/>
          </w:tcPr>
          <w:p w14:paraId="2DB308D7" w14:textId="77777777" w:rsidR="00063426" w:rsidRDefault="00063426" w:rsidP="00063426">
            <w:pPr>
              <w:pStyle w:val="TableHeading"/>
              <w:snapToGrid w:val="0"/>
              <w:rPr>
                <w:sz w:val="20"/>
                <w:szCs w:val="20"/>
              </w:rPr>
            </w:pPr>
            <w:r>
              <w:rPr>
                <w:sz w:val="20"/>
                <w:szCs w:val="20"/>
              </w:rPr>
              <w:t>Encoding</w:t>
            </w:r>
          </w:p>
        </w:tc>
        <w:tc>
          <w:tcPr>
            <w:tcW w:w="2882" w:type="dxa"/>
            <w:shd w:val="clear" w:color="auto" w:fill="C0C0C0"/>
          </w:tcPr>
          <w:p w14:paraId="4866EB1C" w14:textId="77777777" w:rsidR="00063426" w:rsidRDefault="00063426" w:rsidP="00063426">
            <w:pPr>
              <w:pStyle w:val="TableHeading"/>
              <w:snapToGrid w:val="0"/>
              <w:rPr>
                <w:sz w:val="20"/>
                <w:szCs w:val="20"/>
              </w:rPr>
            </w:pPr>
            <w:r>
              <w:rPr>
                <w:sz w:val="20"/>
                <w:szCs w:val="20"/>
              </w:rPr>
              <w:t>REQUIRED</w:t>
            </w:r>
          </w:p>
        </w:tc>
      </w:tr>
      <w:tr w:rsidR="00063426" w14:paraId="59A35292" w14:textId="77777777" w:rsidTr="00063426">
        <w:trPr>
          <w:jc w:val="center"/>
        </w:trPr>
        <w:tc>
          <w:tcPr>
            <w:tcW w:w="2880" w:type="dxa"/>
          </w:tcPr>
          <w:p w14:paraId="204E8F88" w14:textId="77777777" w:rsidR="00063426" w:rsidRDefault="00063426" w:rsidP="00063426">
            <w:pPr>
              <w:pStyle w:val="TableContents"/>
              <w:keepNext/>
              <w:snapToGrid w:val="0"/>
              <w:rPr>
                <w:sz w:val="20"/>
                <w:szCs w:val="20"/>
              </w:rPr>
            </w:pPr>
            <w:r>
              <w:rPr>
                <w:sz w:val="20"/>
                <w:szCs w:val="20"/>
              </w:rPr>
              <w:t>Request Message</w:t>
            </w:r>
          </w:p>
        </w:tc>
        <w:tc>
          <w:tcPr>
            <w:tcW w:w="2880" w:type="dxa"/>
          </w:tcPr>
          <w:p w14:paraId="00E5252F" w14:textId="77777777" w:rsidR="00063426" w:rsidRDefault="00063426" w:rsidP="00063426">
            <w:pPr>
              <w:pStyle w:val="TableContents"/>
              <w:snapToGrid w:val="0"/>
              <w:rPr>
                <w:sz w:val="20"/>
                <w:szCs w:val="20"/>
              </w:rPr>
            </w:pPr>
            <w:r>
              <w:rPr>
                <w:sz w:val="20"/>
                <w:szCs w:val="20"/>
              </w:rPr>
              <w:t>Structure</w:t>
            </w:r>
          </w:p>
        </w:tc>
        <w:tc>
          <w:tcPr>
            <w:tcW w:w="2882" w:type="dxa"/>
          </w:tcPr>
          <w:p w14:paraId="71D02834" w14:textId="77777777" w:rsidR="00063426" w:rsidRDefault="00063426" w:rsidP="00063426">
            <w:pPr>
              <w:pStyle w:val="TableContents"/>
              <w:snapToGrid w:val="0"/>
              <w:rPr>
                <w:sz w:val="20"/>
                <w:szCs w:val="20"/>
              </w:rPr>
            </w:pPr>
          </w:p>
        </w:tc>
      </w:tr>
      <w:tr w:rsidR="00063426" w14:paraId="019C28F0" w14:textId="77777777" w:rsidTr="00063426">
        <w:trPr>
          <w:jc w:val="center"/>
        </w:trPr>
        <w:tc>
          <w:tcPr>
            <w:tcW w:w="2880" w:type="dxa"/>
          </w:tcPr>
          <w:p w14:paraId="69A37DD5" w14:textId="77777777" w:rsidR="00063426" w:rsidRDefault="00063426" w:rsidP="00063426">
            <w:pPr>
              <w:pStyle w:val="TableContents"/>
              <w:keepNext/>
              <w:snapToGrid w:val="0"/>
              <w:ind w:left="720"/>
              <w:rPr>
                <w:sz w:val="20"/>
                <w:szCs w:val="20"/>
              </w:rPr>
            </w:pPr>
            <w:r>
              <w:rPr>
                <w:sz w:val="20"/>
                <w:szCs w:val="20"/>
              </w:rPr>
              <w:t>Request Header</w:t>
            </w:r>
          </w:p>
        </w:tc>
        <w:tc>
          <w:tcPr>
            <w:tcW w:w="2880" w:type="dxa"/>
          </w:tcPr>
          <w:p w14:paraId="401F4991" w14:textId="77777777" w:rsidR="00063426" w:rsidRDefault="00063426" w:rsidP="0006342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Pr="00322B51">
              <w:rPr>
                <w:sz w:val="20"/>
              </w:rPr>
              <w:t>Table 282</w:t>
            </w:r>
            <w:r>
              <w:fldChar w:fldCharType="end"/>
            </w:r>
          </w:p>
        </w:tc>
        <w:tc>
          <w:tcPr>
            <w:tcW w:w="2882" w:type="dxa"/>
          </w:tcPr>
          <w:p w14:paraId="0B561CD1" w14:textId="77777777" w:rsidR="00063426" w:rsidRDefault="00063426" w:rsidP="00063426">
            <w:pPr>
              <w:pStyle w:val="TableContents"/>
              <w:snapToGrid w:val="0"/>
              <w:rPr>
                <w:sz w:val="20"/>
                <w:szCs w:val="20"/>
              </w:rPr>
            </w:pPr>
            <w:r>
              <w:rPr>
                <w:sz w:val="20"/>
                <w:szCs w:val="20"/>
              </w:rPr>
              <w:t>Yes</w:t>
            </w:r>
          </w:p>
        </w:tc>
      </w:tr>
      <w:tr w:rsidR="00063426" w14:paraId="65D1D04D" w14:textId="77777777" w:rsidTr="00063426">
        <w:trPr>
          <w:jc w:val="center"/>
        </w:trPr>
        <w:tc>
          <w:tcPr>
            <w:tcW w:w="2880" w:type="dxa"/>
          </w:tcPr>
          <w:p w14:paraId="5EDB3CB4" w14:textId="77777777" w:rsidR="00063426" w:rsidRDefault="00063426" w:rsidP="00063426">
            <w:pPr>
              <w:pStyle w:val="TableContents"/>
              <w:keepNext/>
              <w:snapToGrid w:val="0"/>
              <w:ind w:left="720"/>
              <w:rPr>
                <w:sz w:val="20"/>
                <w:szCs w:val="20"/>
              </w:rPr>
            </w:pPr>
            <w:r>
              <w:rPr>
                <w:sz w:val="20"/>
                <w:szCs w:val="20"/>
              </w:rPr>
              <w:t>Batch Item</w:t>
            </w:r>
          </w:p>
        </w:tc>
        <w:tc>
          <w:tcPr>
            <w:tcW w:w="2880" w:type="dxa"/>
          </w:tcPr>
          <w:p w14:paraId="1BB4A41B" w14:textId="77777777" w:rsidR="00063426" w:rsidRDefault="00063426" w:rsidP="0006342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Pr="00322B51">
              <w:rPr>
                <w:sz w:val="20"/>
              </w:rPr>
              <w:t>Table 283</w:t>
            </w:r>
            <w:r>
              <w:fldChar w:fldCharType="end"/>
            </w:r>
          </w:p>
        </w:tc>
        <w:tc>
          <w:tcPr>
            <w:tcW w:w="2882" w:type="dxa"/>
          </w:tcPr>
          <w:p w14:paraId="7C084F29" w14:textId="77777777" w:rsidR="00063426" w:rsidRDefault="00063426" w:rsidP="00063426">
            <w:pPr>
              <w:pStyle w:val="TableContents"/>
              <w:keepNext/>
              <w:snapToGrid w:val="0"/>
              <w:rPr>
                <w:sz w:val="20"/>
                <w:szCs w:val="20"/>
              </w:rPr>
            </w:pPr>
            <w:r>
              <w:rPr>
                <w:sz w:val="20"/>
                <w:szCs w:val="20"/>
              </w:rPr>
              <w:t>Yes, MAY be repeated</w:t>
            </w:r>
          </w:p>
        </w:tc>
      </w:tr>
    </w:tbl>
    <w:p w14:paraId="3D311647" w14:textId="77777777" w:rsidR="00063426" w:rsidRDefault="00063426" w:rsidP="00063426">
      <w:pPr>
        <w:pStyle w:val="Caption"/>
      </w:pPr>
      <w:bookmarkStart w:id="3017" w:name="_Ref252203062"/>
      <w:bookmarkStart w:id="3018" w:name="_Toc236497858"/>
      <w:bookmarkStart w:id="3019" w:name="_Toc310932907"/>
      <w:bookmarkStart w:id="3020" w:name="_Toc476128898"/>
      <w:bookmarkStart w:id="3021" w:name="_Toc467307741"/>
      <w:r>
        <w:t xml:space="preserve">Table </w:t>
      </w:r>
      <w:r w:rsidR="00080443">
        <w:fldChar w:fldCharType="begin"/>
      </w:r>
      <w:r w:rsidR="00080443">
        <w:instrText xml:space="preserve"> SEQ Table \* ARABIC </w:instrText>
      </w:r>
      <w:r w:rsidR="00080443">
        <w:fldChar w:fldCharType="separate"/>
      </w:r>
      <w:r>
        <w:rPr>
          <w:noProof/>
        </w:rPr>
        <w:t>280</w:t>
      </w:r>
      <w:r w:rsidR="00080443">
        <w:rPr>
          <w:noProof/>
        </w:rPr>
        <w:fldChar w:fldCharType="end"/>
      </w:r>
      <w:bookmarkEnd w:id="3017"/>
      <w:r>
        <w:t>: Request Message Structure</w:t>
      </w:r>
      <w:bookmarkEnd w:id="3018"/>
      <w:bookmarkEnd w:id="3019"/>
      <w:bookmarkEnd w:id="3020"/>
      <w:bookmarkEnd w:id="30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063426" w14:paraId="12670940" w14:textId="77777777" w:rsidTr="00063426">
        <w:trPr>
          <w:jc w:val="center"/>
        </w:trPr>
        <w:tc>
          <w:tcPr>
            <w:tcW w:w="2880" w:type="dxa"/>
            <w:shd w:val="clear" w:color="auto" w:fill="C0C0C0"/>
          </w:tcPr>
          <w:p w14:paraId="1F3088BF" w14:textId="77777777" w:rsidR="00063426" w:rsidRDefault="00063426" w:rsidP="00063426">
            <w:pPr>
              <w:pStyle w:val="TableHeading"/>
              <w:keepNext/>
              <w:snapToGrid w:val="0"/>
              <w:rPr>
                <w:sz w:val="20"/>
                <w:szCs w:val="20"/>
              </w:rPr>
            </w:pPr>
            <w:r>
              <w:rPr>
                <w:sz w:val="20"/>
                <w:szCs w:val="20"/>
              </w:rPr>
              <w:t>Object</w:t>
            </w:r>
          </w:p>
        </w:tc>
        <w:tc>
          <w:tcPr>
            <w:tcW w:w="2880" w:type="dxa"/>
            <w:shd w:val="clear" w:color="auto" w:fill="C0C0C0"/>
          </w:tcPr>
          <w:p w14:paraId="23FAD0E5" w14:textId="77777777" w:rsidR="00063426" w:rsidRDefault="00063426" w:rsidP="00063426">
            <w:pPr>
              <w:pStyle w:val="TableHeading"/>
              <w:snapToGrid w:val="0"/>
              <w:rPr>
                <w:sz w:val="20"/>
                <w:szCs w:val="20"/>
              </w:rPr>
            </w:pPr>
            <w:r>
              <w:rPr>
                <w:sz w:val="20"/>
                <w:szCs w:val="20"/>
              </w:rPr>
              <w:t>Encoding</w:t>
            </w:r>
          </w:p>
        </w:tc>
        <w:tc>
          <w:tcPr>
            <w:tcW w:w="2882" w:type="dxa"/>
            <w:shd w:val="clear" w:color="auto" w:fill="C0C0C0"/>
          </w:tcPr>
          <w:p w14:paraId="682C9BEF" w14:textId="77777777" w:rsidR="00063426" w:rsidRDefault="00063426" w:rsidP="00063426">
            <w:pPr>
              <w:pStyle w:val="TableHeading"/>
              <w:snapToGrid w:val="0"/>
              <w:rPr>
                <w:sz w:val="20"/>
                <w:szCs w:val="20"/>
              </w:rPr>
            </w:pPr>
            <w:r>
              <w:rPr>
                <w:sz w:val="20"/>
                <w:szCs w:val="20"/>
              </w:rPr>
              <w:t>REQUIRED</w:t>
            </w:r>
          </w:p>
        </w:tc>
      </w:tr>
      <w:tr w:rsidR="00063426" w14:paraId="71C8853D" w14:textId="77777777" w:rsidTr="00063426">
        <w:trPr>
          <w:jc w:val="center"/>
        </w:trPr>
        <w:tc>
          <w:tcPr>
            <w:tcW w:w="2880" w:type="dxa"/>
          </w:tcPr>
          <w:p w14:paraId="15DAA588" w14:textId="77777777" w:rsidR="00063426" w:rsidRDefault="00063426" w:rsidP="00063426">
            <w:pPr>
              <w:pStyle w:val="TableContents"/>
              <w:keepNext/>
              <w:snapToGrid w:val="0"/>
              <w:rPr>
                <w:sz w:val="20"/>
                <w:szCs w:val="20"/>
              </w:rPr>
            </w:pPr>
            <w:r>
              <w:rPr>
                <w:sz w:val="20"/>
                <w:szCs w:val="20"/>
              </w:rPr>
              <w:t>Response Message</w:t>
            </w:r>
          </w:p>
        </w:tc>
        <w:tc>
          <w:tcPr>
            <w:tcW w:w="2880" w:type="dxa"/>
          </w:tcPr>
          <w:p w14:paraId="000D1E9D" w14:textId="77777777" w:rsidR="00063426" w:rsidRDefault="00063426" w:rsidP="00063426">
            <w:pPr>
              <w:pStyle w:val="TableContents"/>
              <w:snapToGrid w:val="0"/>
              <w:rPr>
                <w:sz w:val="20"/>
                <w:szCs w:val="20"/>
              </w:rPr>
            </w:pPr>
            <w:r>
              <w:rPr>
                <w:sz w:val="20"/>
                <w:szCs w:val="20"/>
              </w:rPr>
              <w:t>Structure</w:t>
            </w:r>
          </w:p>
        </w:tc>
        <w:tc>
          <w:tcPr>
            <w:tcW w:w="2882" w:type="dxa"/>
          </w:tcPr>
          <w:p w14:paraId="125C1619" w14:textId="77777777" w:rsidR="00063426" w:rsidRDefault="00063426" w:rsidP="00063426">
            <w:pPr>
              <w:pStyle w:val="TableContents"/>
              <w:snapToGrid w:val="0"/>
              <w:rPr>
                <w:sz w:val="20"/>
                <w:szCs w:val="20"/>
              </w:rPr>
            </w:pPr>
          </w:p>
        </w:tc>
      </w:tr>
      <w:tr w:rsidR="00063426" w14:paraId="5CD2D6A8" w14:textId="77777777" w:rsidTr="00063426">
        <w:trPr>
          <w:jc w:val="center"/>
        </w:trPr>
        <w:tc>
          <w:tcPr>
            <w:tcW w:w="2880" w:type="dxa"/>
          </w:tcPr>
          <w:p w14:paraId="34AC5995" w14:textId="77777777" w:rsidR="00063426" w:rsidRDefault="00063426" w:rsidP="00063426">
            <w:pPr>
              <w:pStyle w:val="TableContents"/>
              <w:keepNext/>
              <w:snapToGrid w:val="0"/>
              <w:ind w:left="720"/>
              <w:rPr>
                <w:sz w:val="20"/>
                <w:szCs w:val="20"/>
              </w:rPr>
            </w:pPr>
            <w:r>
              <w:rPr>
                <w:sz w:val="20"/>
                <w:szCs w:val="20"/>
              </w:rPr>
              <w:t>Response Header</w:t>
            </w:r>
          </w:p>
        </w:tc>
        <w:tc>
          <w:tcPr>
            <w:tcW w:w="2880" w:type="dxa"/>
          </w:tcPr>
          <w:p w14:paraId="52F58A76" w14:textId="77777777" w:rsidR="00063426" w:rsidRDefault="00063426" w:rsidP="0006342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Pr="00322B51">
              <w:rPr>
                <w:sz w:val="20"/>
              </w:rPr>
              <w:t>Table 284</w:t>
            </w:r>
            <w:r>
              <w:fldChar w:fldCharType="end"/>
            </w:r>
          </w:p>
        </w:tc>
        <w:tc>
          <w:tcPr>
            <w:tcW w:w="2882" w:type="dxa"/>
          </w:tcPr>
          <w:p w14:paraId="30CDA8D6" w14:textId="77777777" w:rsidR="00063426" w:rsidRDefault="00063426" w:rsidP="00063426">
            <w:pPr>
              <w:pStyle w:val="TableContents"/>
              <w:snapToGrid w:val="0"/>
              <w:rPr>
                <w:sz w:val="20"/>
                <w:szCs w:val="20"/>
              </w:rPr>
            </w:pPr>
            <w:r>
              <w:rPr>
                <w:sz w:val="20"/>
                <w:szCs w:val="20"/>
              </w:rPr>
              <w:t>Yes</w:t>
            </w:r>
          </w:p>
        </w:tc>
      </w:tr>
      <w:tr w:rsidR="00063426" w14:paraId="7F2961E8" w14:textId="77777777" w:rsidTr="00063426">
        <w:trPr>
          <w:jc w:val="center"/>
        </w:trPr>
        <w:tc>
          <w:tcPr>
            <w:tcW w:w="2880" w:type="dxa"/>
          </w:tcPr>
          <w:p w14:paraId="1F81DEB9" w14:textId="77777777" w:rsidR="00063426" w:rsidRDefault="00063426" w:rsidP="00063426">
            <w:pPr>
              <w:pStyle w:val="TableContents"/>
              <w:keepNext/>
              <w:snapToGrid w:val="0"/>
              <w:ind w:left="720"/>
              <w:rPr>
                <w:sz w:val="20"/>
                <w:szCs w:val="20"/>
              </w:rPr>
            </w:pPr>
            <w:r>
              <w:rPr>
                <w:sz w:val="20"/>
                <w:szCs w:val="20"/>
              </w:rPr>
              <w:t>Batch Item</w:t>
            </w:r>
          </w:p>
        </w:tc>
        <w:tc>
          <w:tcPr>
            <w:tcW w:w="2880" w:type="dxa"/>
          </w:tcPr>
          <w:p w14:paraId="544A2411" w14:textId="77777777" w:rsidR="00063426" w:rsidRDefault="00063426" w:rsidP="0006342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Pr="00322B51">
              <w:rPr>
                <w:sz w:val="20"/>
              </w:rPr>
              <w:t>Table 285</w:t>
            </w:r>
            <w:r>
              <w:fldChar w:fldCharType="end"/>
            </w:r>
          </w:p>
        </w:tc>
        <w:tc>
          <w:tcPr>
            <w:tcW w:w="2882" w:type="dxa"/>
          </w:tcPr>
          <w:p w14:paraId="3B56773E" w14:textId="77777777" w:rsidR="00063426" w:rsidRDefault="00063426" w:rsidP="00063426">
            <w:pPr>
              <w:pStyle w:val="TableContents"/>
              <w:keepNext/>
              <w:snapToGrid w:val="0"/>
              <w:rPr>
                <w:sz w:val="20"/>
                <w:szCs w:val="20"/>
              </w:rPr>
            </w:pPr>
            <w:r>
              <w:rPr>
                <w:sz w:val="20"/>
                <w:szCs w:val="20"/>
              </w:rPr>
              <w:t>Yes, MAY be repeated</w:t>
            </w:r>
          </w:p>
        </w:tc>
      </w:tr>
    </w:tbl>
    <w:p w14:paraId="719E000F" w14:textId="77777777" w:rsidR="00063426" w:rsidRDefault="00063426" w:rsidP="00063426">
      <w:pPr>
        <w:pStyle w:val="Caption"/>
      </w:pPr>
      <w:bookmarkStart w:id="3022" w:name="_toc7954"/>
      <w:bookmarkStart w:id="3023" w:name="_Ref252203074"/>
      <w:bookmarkStart w:id="3024" w:name="_Toc236497859"/>
      <w:bookmarkStart w:id="3025" w:name="_Toc310932908"/>
      <w:bookmarkStart w:id="3026" w:name="_Toc476128899"/>
      <w:bookmarkStart w:id="3027" w:name="_Toc467307742"/>
      <w:bookmarkStart w:id="3028" w:name="Ref_synchronous%20batched%20operations"/>
      <w:bookmarkEnd w:id="3022"/>
      <w:r>
        <w:t xml:space="preserve">Table </w:t>
      </w:r>
      <w:r w:rsidR="00080443">
        <w:fldChar w:fldCharType="begin"/>
      </w:r>
      <w:r w:rsidR="00080443">
        <w:instrText xml:space="preserve"> SEQ Table \* ARABIC </w:instrText>
      </w:r>
      <w:r w:rsidR="00080443">
        <w:fldChar w:fldCharType="separate"/>
      </w:r>
      <w:r>
        <w:rPr>
          <w:noProof/>
        </w:rPr>
        <w:t>281</w:t>
      </w:r>
      <w:r w:rsidR="00080443">
        <w:rPr>
          <w:noProof/>
        </w:rPr>
        <w:fldChar w:fldCharType="end"/>
      </w:r>
      <w:bookmarkEnd w:id="3023"/>
      <w:r>
        <w:t>: Response Message Structure</w:t>
      </w:r>
      <w:bookmarkEnd w:id="3024"/>
      <w:bookmarkEnd w:id="3025"/>
      <w:bookmarkEnd w:id="3026"/>
      <w:bookmarkEnd w:id="3027"/>
    </w:p>
    <w:p w14:paraId="5575262D" w14:textId="77777777" w:rsidR="00063426" w:rsidRDefault="00063426" w:rsidP="00234CD2">
      <w:pPr>
        <w:pStyle w:val="Heading2"/>
      </w:pPr>
      <w:bookmarkStart w:id="3029" w:name="Ref_fmt_SynchronousOps"/>
      <w:bookmarkStart w:id="3030" w:name="_Toc255319972"/>
      <w:bookmarkStart w:id="3031" w:name="_Toc255320257"/>
      <w:bookmarkStart w:id="3032" w:name="_Toc255320011"/>
      <w:bookmarkStart w:id="3033" w:name="_Toc255320296"/>
      <w:bookmarkStart w:id="3034" w:name="_Toc255320617"/>
      <w:bookmarkStart w:id="3035" w:name="_Toc255320038"/>
      <w:bookmarkStart w:id="3036" w:name="_Toc255320323"/>
      <w:bookmarkStart w:id="3037" w:name="_Toc255320618"/>
      <w:bookmarkStart w:id="3038" w:name="_Toc255320061"/>
      <w:bookmarkStart w:id="3039" w:name="_Toc255320346"/>
      <w:bookmarkStart w:id="3040" w:name="_Toc255320619"/>
      <w:bookmarkStart w:id="3041" w:name="_toc8240"/>
      <w:bookmarkStart w:id="3042" w:name="Ref_asynchronous%20batched%20operations"/>
      <w:bookmarkStart w:id="3043" w:name="_Ref242532422"/>
      <w:bookmarkStart w:id="3044" w:name="_Toc310932647"/>
      <w:bookmarkStart w:id="3045" w:name="_Toc323645800"/>
      <w:bookmarkStart w:id="3046" w:name="_Toc333494579"/>
      <w:bookmarkStart w:id="3047" w:name="_Toc240610022"/>
      <w:bookmarkStart w:id="3048" w:name="_Toc264553109"/>
      <w:bookmarkStart w:id="3049" w:name="_Toc283655807"/>
      <w:bookmarkStart w:id="3050" w:name="_Toc435729790"/>
      <w:bookmarkStart w:id="3051" w:name="_Toc441679356"/>
      <w:bookmarkStart w:id="3052" w:name="_Toc476128550"/>
      <w:bookmarkStart w:id="3053" w:name="_Toc467307411"/>
      <w:bookmarkStart w:id="3054" w:name="_Toc477434014"/>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t>Operations</w:t>
      </w:r>
      <w:bookmarkStart w:id="3055" w:name="Ref_fmt_AsynchronousOps"/>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14:paraId="0A466764" w14:textId="77777777" w:rsidR="00063426" w:rsidRDefault="00063426" w:rsidP="00063426">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063426" w14:paraId="72C2D6CF" w14:textId="77777777" w:rsidTr="00063426">
        <w:trPr>
          <w:jc w:val="center"/>
        </w:trPr>
        <w:tc>
          <w:tcPr>
            <w:tcW w:w="7889" w:type="dxa"/>
            <w:gridSpan w:val="3"/>
            <w:shd w:val="clear" w:color="auto" w:fill="C0C0C0"/>
          </w:tcPr>
          <w:p w14:paraId="49F90F0A" w14:textId="77777777" w:rsidR="00063426" w:rsidRDefault="00063426" w:rsidP="00063426">
            <w:pPr>
              <w:pStyle w:val="TableHeading"/>
              <w:keepNext/>
              <w:snapToGrid w:val="0"/>
              <w:rPr>
                <w:sz w:val="20"/>
              </w:rPr>
            </w:pPr>
            <w:r>
              <w:rPr>
                <w:sz w:val="20"/>
              </w:rPr>
              <w:lastRenderedPageBreak/>
              <w:t>Request Header</w:t>
            </w:r>
          </w:p>
        </w:tc>
      </w:tr>
      <w:tr w:rsidR="00063426" w14:paraId="67F60567" w14:textId="77777777" w:rsidTr="00063426">
        <w:trPr>
          <w:jc w:val="center"/>
        </w:trPr>
        <w:tc>
          <w:tcPr>
            <w:tcW w:w="2628" w:type="dxa"/>
            <w:shd w:val="clear" w:color="auto" w:fill="C0C0C0"/>
          </w:tcPr>
          <w:p w14:paraId="37B7BDC8" w14:textId="77777777" w:rsidR="00063426" w:rsidRDefault="00063426" w:rsidP="00063426">
            <w:pPr>
              <w:pStyle w:val="TableContents"/>
              <w:keepNext/>
              <w:snapToGrid w:val="0"/>
              <w:jc w:val="center"/>
              <w:rPr>
                <w:b/>
                <w:bCs/>
                <w:sz w:val="20"/>
              </w:rPr>
            </w:pPr>
            <w:r>
              <w:rPr>
                <w:b/>
                <w:bCs/>
                <w:sz w:val="20"/>
              </w:rPr>
              <w:t>Object</w:t>
            </w:r>
          </w:p>
        </w:tc>
        <w:tc>
          <w:tcPr>
            <w:tcW w:w="2628" w:type="dxa"/>
            <w:shd w:val="clear" w:color="auto" w:fill="C0C0C0"/>
          </w:tcPr>
          <w:p w14:paraId="1EF881CB" w14:textId="77777777" w:rsidR="00063426" w:rsidRDefault="00063426" w:rsidP="00063426">
            <w:pPr>
              <w:pStyle w:val="TableContents"/>
              <w:snapToGrid w:val="0"/>
              <w:jc w:val="center"/>
              <w:rPr>
                <w:b/>
                <w:bCs/>
                <w:sz w:val="20"/>
              </w:rPr>
            </w:pPr>
            <w:r>
              <w:rPr>
                <w:b/>
                <w:bCs/>
                <w:sz w:val="20"/>
              </w:rPr>
              <w:t>REQUIRED in Message</w:t>
            </w:r>
          </w:p>
        </w:tc>
        <w:tc>
          <w:tcPr>
            <w:tcW w:w="2633" w:type="dxa"/>
            <w:shd w:val="clear" w:color="auto" w:fill="C0C0C0"/>
          </w:tcPr>
          <w:p w14:paraId="3E97FDF2" w14:textId="77777777" w:rsidR="00063426" w:rsidRDefault="00063426" w:rsidP="00063426">
            <w:pPr>
              <w:pStyle w:val="TableContents"/>
              <w:snapToGrid w:val="0"/>
              <w:jc w:val="center"/>
              <w:rPr>
                <w:b/>
                <w:bCs/>
                <w:sz w:val="20"/>
              </w:rPr>
            </w:pPr>
            <w:r>
              <w:rPr>
                <w:b/>
                <w:bCs/>
                <w:sz w:val="20"/>
              </w:rPr>
              <w:t>Comment</w:t>
            </w:r>
          </w:p>
        </w:tc>
      </w:tr>
      <w:tr w:rsidR="00063426" w14:paraId="5638549F" w14:textId="77777777" w:rsidTr="00063426">
        <w:trPr>
          <w:jc w:val="center"/>
        </w:trPr>
        <w:tc>
          <w:tcPr>
            <w:tcW w:w="2628" w:type="dxa"/>
          </w:tcPr>
          <w:p w14:paraId="643A2E1C" w14:textId="77777777" w:rsidR="00063426" w:rsidRDefault="00063426" w:rsidP="00063426">
            <w:pPr>
              <w:pStyle w:val="TableContents"/>
              <w:keepNext/>
              <w:snapToGrid w:val="0"/>
              <w:rPr>
                <w:sz w:val="20"/>
              </w:rPr>
            </w:pPr>
            <w:r>
              <w:rPr>
                <w:sz w:val="20"/>
              </w:rPr>
              <w:t>Request Header</w:t>
            </w:r>
          </w:p>
        </w:tc>
        <w:tc>
          <w:tcPr>
            <w:tcW w:w="2628" w:type="dxa"/>
          </w:tcPr>
          <w:p w14:paraId="2707E561" w14:textId="77777777" w:rsidR="00063426" w:rsidRDefault="00063426" w:rsidP="00063426">
            <w:pPr>
              <w:pStyle w:val="TableContents"/>
              <w:snapToGrid w:val="0"/>
              <w:rPr>
                <w:sz w:val="20"/>
              </w:rPr>
            </w:pPr>
            <w:r>
              <w:rPr>
                <w:sz w:val="20"/>
              </w:rPr>
              <w:t>Yes</w:t>
            </w:r>
          </w:p>
        </w:tc>
        <w:tc>
          <w:tcPr>
            <w:tcW w:w="2633" w:type="dxa"/>
          </w:tcPr>
          <w:p w14:paraId="74F781B8" w14:textId="77777777" w:rsidR="00063426" w:rsidRDefault="00063426" w:rsidP="00063426">
            <w:pPr>
              <w:pStyle w:val="TableContents"/>
              <w:snapToGrid w:val="0"/>
              <w:rPr>
                <w:sz w:val="20"/>
              </w:rPr>
            </w:pPr>
            <w:r>
              <w:rPr>
                <w:sz w:val="20"/>
              </w:rPr>
              <w:t xml:space="preserve">Structure </w:t>
            </w:r>
          </w:p>
        </w:tc>
      </w:tr>
      <w:tr w:rsidR="00063426" w14:paraId="6A5503A5" w14:textId="77777777" w:rsidTr="00063426">
        <w:trPr>
          <w:jc w:val="center"/>
        </w:trPr>
        <w:tc>
          <w:tcPr>
            <w:tcW w:w="2628" w:type="dxa"/>
          </w:tcPr>
          <w:p w14:paraId="4A133D70" w14:textId="77777777" w:rsidR="00063426" w:rsidRDefault="00063426" w:rsidP="00063426">
            <w:pPr>
              <w:pStyle w:val="TableContents"/>
              <w:keepNext/>
              <w:snapToGrid w:val="0"/>
              <w:ind w:left="720"/>
              <w:rPr>
                <w:sz w:val="20"/>
              </w:rPr>
            </w:pPr>
            <w:r>
              <w:rPr>
                <w:sz w:val="20"/>
              </w:rPr>
              <w:t>Protocol Version</w:t>
            </w:r>
          </w:p>
        </w:tc>
        <w:tc>
          <w:tcPr>
            <w:tcW w:w="2628" w:type="dxa"/>
          </w:tcPr>
          <w:p w14:paraId="5F28DE2F" w14:textId="77777777" w:rsidR="00063426" w:rsidRDefault="00063426" w:rsidP="00063426">
            <w:pPr>
              <w:pStyle w:val="TableContents"/>
              <w:snapToGrid w:val="0"/>
              <w:ind w:left="720"/>
              <w:rPr>
                <w:sz w:val="20"/>
              </w:rPr>
            </w:pPr>
            <w:r>
              <w:rPr>
                <w:sz w:val="20"/>
              </w:rPr>
              <w:t>Yes</w:t>
            </w:r>
          </w:p>
        </w:tc>
        <w:tc>
          <w:tcPr>
            <w:tcW w:w="2633" w:type="dxa"/>
          </w:tcPr>
          <w:p w14:paraId="3DE08B83"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063426" w14:paraId="247E7EE4" w14:textId="77777777" w:rsidTr="00063426">
        <w:trPr>
          <w:jc w:val="center"/>
        </w:trPr>
        <w:tc>
          <w:tcPr>
            <w:tcW w:w="2628" w:type="dxa"/>
          </w:tcPr>
          <w:p w14:paraId="5A79AFB9" w14:textId="77777777" w:rsidR="00063426" w:rsidRDefault="00063426" w:rsidP="00063426">
            <w:pPr>
              <w:pStyle w:val="TableContents"/>
              <w:keepNext/>
              <w:snapToGrid w:val="0"/>
              <w:ind w:left="720"/>
              <w:rPr>
                <w:sz w:val="20"/>
              </w:rPr>
            </w:pPr>
            <w:r>
              <w:rPr>
                <w:sz w:val="20"/>
              </w:rPr>
              <w:t>Maximum Response Size</w:t>
            </w:r>
          </w:p>
        </w:tc>
        <w:tc>
          <w:tcPr>
            <w:tcW w:w="2628" w:type="dxa"/>
          </w:tcPr>
          <w:p w14:paraId="095743CC" w14:textId="77777777" w:rsidR="00063426" w:rsidRDefault="00063426" w:rsidP="00063426">
            <w:pPr>
              <w:pStyle w:val="TableContents"/>
              <w:snapToGrid w:val="0"/>
              <w:ind w:left="720"/>
              <w:rPr>
                <w:sz w:val="20"/>
              </w:rPr>
            </w:pPr>
            <w:r>
              <w:rPr>
                <w:sz w:val="20"/>
              </w:rPr>
              <w:t>No</w:t>
            </w:r>
          </w:p>
        </w:tc>
        <w:tc>
          <w:tcPr>
            <w:tcW w:w="2633" w:type="dxa"/>
          </w:tcPr>
          <w:p w14:paraId="73D098B0"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Pr>
                <w:sz w:val="20"/>
              </w:rPr>
              <w:t>6.3</w:t>
            </w:r>
            <w:r>
              <w:rPr>
                <w:sz w:val="20"/>
              </w:rPr>
              <w:fldChar w:fldCharType="end"/>
            </w:r>
          </w:p>
        </w:tc>
      </w:tr>
      <w:tr w:rsidR="00063426" w14:paraId="1E421D38" w14:textId="77777777" w:rsidTr="00063426">
        <w:trPr>
          <w:jc w:val="center"/>
        </w:trPr>
        <w:tc>
          <w:tcPr>
            <w:tcW w:w="2628" w:type="dxa"/>
          </w:tcPr>
          <w:p w14:paraId="23D6BA7C" w14:textId="77777777" w:rsidR="00063426" w:rsidRDefault="00063426" w:rsidP="00063426">
            <w:pPr>
              <w:pStyle w:val="TableContents"/>
              <w:keepNext/>
              <w:snapToGrid w:val="0"/>
              <w:ind w:left="720"/>
              <w:rPr>
                <w:sz w:val="20"/>
              </w:rPr>
            </w:pPr>
            <w:r w:rsidRPr="008F1AD4">
              <w:rPr>
                <w:sz w:val="20"/>
              </w:rPr>
              <w:t>Client Correlation Value</w:t>
            </w:r>
          </w:p>
        </w:tc>
        <w:tc>
          <w:tcPr>
            <w:tcW w:w="2628" w:type="dxa"/>
          </w:tcPr>
          <w:p w14:paraId="7FBCEFB9" w14:textId="77777777" w:rsidR="00063426" w:rsidRDefault="00063426" w:rsidP="00063426">
            <w:pPr>
              <w:pStyle w:val="TableContents"/>
              <w:snapToGrid w:val="0"/>
              <w:ind w:left="720"/>
              <w:rPr>
                <w:sz w:val="20"/>
              </w:rPr>
            </w:pPr>
            <w:r w:rsidRPr="008F1AD4">
              <w:rPr>
                <w:sz w:val="20"/>
              </w:rPr>
              <w:t>No</w:t>
            </w:r>
          </w:p>
        </w:tc>
        <w:tc>
          <w:tcPr>
            <w:tcW w:w="2633" w:type="dxa"/>
          </w:tcPr>
          <w:p w14:paraId="0E4593C1"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063426" w14:paraId="7D008269" w14:textId="77777777" w:rsidTr="00063426">
        <w:trPr>
          <w:jc w:val="center"/>
        </w:trPr>
        <w:tc>
          <w:tcPr>
            <w:tcW w:w="2628" w:type="dxa"/>
          </w:tcPr>
          <w:p w14:paraId="6967B978" w14:textId="77777777" w:rsidR="00063426" w:rsidRDefault="00063426" w:rsidP="00063426">
            <w:pPr>
              <w:pStyle w:val="TableContents"/>
              <w:keepNext/>
              <w:snapToGrid w:val="0"/>
              <w:ind w:left="720"/>
              <w:rPr>
                <w:sz w:val="20"/>
              </w:rPr>
            </w:pPr>
            <w:r w:rsidRPr="008F1AD4">
              <w:rPr>
                <w:sz w:val="20"/>
              </w:rPr>
              <w:t>Server Correlation Value</w:t>
            </w:r>
          </w:p>
        </w:tc>
        <w:tc>
          <w:tcPr>
            <w:tcW w:w="2628" w:type="dxa"/>
          </w:tcPr>
          <w:p w14:paraId="4B431F6A" w14:textId="77777777" w:rsidR="00063426" w:rsidRDefault="00063426" w:rsidP="00063426">
            <w:pPr>
              <w:pStyle w:val="TableContents"/>
              <w:snapToGrid w:val="0"/>
              <w:ind w:left="720"/>
              <w:rPr>
                <w:sz w:val="20"/>
              </w:rPr>
            </w:pPr>
            <w:r w:rsidRPr="008F1AD4">
              <w:rPr>
                <w:sz w:val="20"/>
              </w:rPr>
              <w:t>No</w:t>
            </w:r>
          </w:p>
        </w:tc>
        <w:tc>
          <w:tcPr>
            <w:tcW w:w="2633" w:type="dxa"/>
          </w:tcPr>
          <w:p w14:paraId="6918F1C8" w14:textId="77777777" w:rsidR="00063426" w:rsidRDefault="00063426" w:rsidP="00063426">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063426" w14:paraId="7C366854" w14:textId="77777777" w:rsidTr="00063426">
        <w:trPr>
          <w:jc w:val="center"/>
        </w:trPr>
        <w:tc>
          <w:tcPr>
            <w:tcW w:w="2628" w:type="dxa"/>
          </w:tcPr>
          <w:p w14:paraId="1797E08C" w14:textId="77777777" w:rsidR="00063426" w:rsidRDefault="00063426" w:rsidP="00063426">
            <w:pPr>
              <w:pStyle w:val="TableContents"/>
              <w:keepNext/>
              <w:snapToGrid w:val="0"/>
              <w:ind w:left="720"/>
              <w:rPr>
                <w:sz w:val="20"/>
              </w:rPr>
            </w:pPr>
            <w:r>
              <w:rPr>
                <w:sz w:val="20"/>
              </w:rPr>
              <w:t>Asynchronous Indicator</w:t>
            </w:r>
          </w:p>
        </w:tc>
        <w:tc>
          <w:tcPr>
            <w:tcW w:w="2628" w:type="dxa"/>
          </w:tcPr>
          <w:p w14:paraId="388E0BA3" w14:textId="77777777" w:rsidR="00063426" w:rsidRDefault="00063426" w:rsidP="00063426">
            <w:pPr>
              <w:pStyle w:val="TableContents"/>
              <w:snapToGrid w:val="0"/>
              <w:ind w:left="720"/>
              <w:rPr>
                <w:sz w:val="20"/>
              </w:rPr>
            </w:pPr>
            <w:r>
              <w:rPr>
                <w:sz w:val="20"/>
              </w:rPr>
              <w:t>No</w:t>
            </w:r>
          </w:p>
        </w:tc>
        <w:tc>
          <w:tcPr>
            <w:tcW w:w="2633" w:type="dxa"/>
          </w:tcPr>
          <w:p w14:paraId="3C614F92"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Pr>
                <w:sz w:val="20"/>
              </w:rPr>
              <w:t>6.7</w:t>
            </w:r>
            <w:r>
              <w:rPr>
                <w:sz w:val="20"/>
              </w:rPr>
              <w:fldChar w:fldCharType="end"/>
            </w:r>
          </w:p>
        </w:tc>
      </w:tr>
      <w:tr w:rsidR="00063426" w14:paraId="491B4915" w14:textId="77777777" w:rsidTr="00063426">
        <w:trPr>
          <w:jc w:val="center"/>
        </w:trPr>
        <w:tc>
          <w:tcPr>
            <w:tcW w:w="2628" w:type="dxa"/>
          </w:tcPr>
          <w:p w14:paraId="4E4D6BFB" w14:textId="77777777" w:rsidR="00063426" w:rsidRDefault="00063426" w:rsidP="00063426">
            <w:pPr>
              <w:pStyle w:val="TableContents"/>
              <w:keepNext/>
              <w:snapToGrid w:val="0"/>
              <w:ind w:left="720"/>
              <w:rPr>
                <w:sz w:val="20"/>
              </w:rPr>
            </w:pPr>
            <w:r>
              <w:rPr>
                <w:sz w:val="20"/>
              </w:rPr>
              <w:t>Attestation Capable Indicator</w:t>
            </w:r>
          </w:p>
        </w:tc>
        <w:tc>
          <w:tcPr>
            <w:tcW w:w="2628" w:type="dxa"/>
          </w:tcPr>
          <w:p w14:paraId="0B3453A1" w14:textId="77777777" w:rsidR="00063426" w:rsidRDefault="00063426" w:rsidP="00063426">
            <w:pPr>
              <w:pStyle w:val="TableContents"/>
              <w:snapToGrid w:val="0"/>
              <w:ind w:left="720"/>
              <w:rPr>
                <w:sz w:val="20"/>
              </w:rPr>
            </w:pPr>
            <w:r>
              <w:rPr>
                <w:sz w:val="20"/>
              </w:rPr>
              <w:t>No</w:t>
            </w:r>
          </w:p>
        </w:tc>
        <w:tc>
          <w:tcPr>
            <w:tcW w:w="2633" w:type="dxa"/>
          </w:tcPr>
          <w:p w14:paraId="7178F9FD"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Pr>
                <w:sz w:val="20"/>
              </w:rPr>
              <w:t>6.17</w:t>
            </w:r>
            <w:r>
              <w:rPr>
                <w:sz w:val="20"/>
              </w:rPr>
              <w:fldChar w:fldCharType="end"/>
            </w:r>
          </w:p>
        </w:tc>
      </w:tr>
      <w:tr w:rsidR="00063426" w14:paraId="63A69A17" w14:textId="77777777" w:rsidTr="00063426">
        <w:trPr>
          <w:jc w:val="center"/>
        </w:trPr>
        <w:tc>
          <w:tcPr>
            <w:tcW w:w="2628" w:type="dxa"/>
          </w:tcPr>
          <w:p w14:paraId="36CF934E" w14:textId="77777777" w:rsidR="00063426" w:rsidRDefault="00063426" w:rsidP="00063426">
            <w:pPr>
              <w:pStyle w:val="TableContents"/>
              <w:keepNext/>
              <w:snapToGrid w:val="0"/>
              <w:ind w:left="720"/>
              <w:rPr>
                <w:sz w:val="20"/>
              </w:rPr>
            </w:pPr>
            <w:r>
              <w:rPr>
                <w:sz w:val="20"/>
              </w:rPr>
              <w:t>Attestation Type</w:t>
            </w:r>
          </w:p>
        </w:tc>
        <w:tc>
          <w:tcPr>
            <w:tcW w:w="2628" w:type="dxa"/>
          </w:tcPr>
          <w:p w14:paraId="5452E7A8" w14:textId="77777777" w:rsidR="00063426" w:rsidRDefault="00063426" w:rsidP="00063426">
            <w:pPr>
              <w:pStyle w:val="TableContents"/>
              <w:snapToGrid w:val="0"/>
              <w:ind w:left="720"/>
              <w:rPr>
                <w:sz w:val="20"/>
              </w:rPr>
            </w:pPr>
            <w:r>
              <w:rPr>
                <w:sz w:val="20"/>
              </w:rPr>
              <w:t>No, MAY be repeated</w:t>
            </w:r>
          </w:p>
        </w:tc>
        <w:tc>
          <w:tcPr>
            <w:tcW w:w="2633" w:type="dxa"/>
          </w:tcPr>
          <w:p w14:paraId="0B8E0D73"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063426" w14:paraId="64F6D206" w14:textId="77777777" w:rsidTr="00063426">
        <w:trPr>
          <w:jc w:val="center"/>
        </w:trPr>
        <w:tc>
          <w:tcPr>
            <w:tcW w:w="2628" w:type="dxa"/>
          </w:tcPr>
          <w:p w14:paraId="09724FBB" w14:textId="77777777" w:rsidR="00063426" w:rsidRDefault="00063426" w:rsidP="00063426">
            <w:pPr>
              <w:pStyle w:val="TableContents"/>
              <w:keepNext/>
              <w:snapToGrid w:val="0"/>
              <w:ind w:left="720"/>
              <w:rPr>
                <w:sz w:val="20"/>
              </w:rPr>
            </w:pPr>
            <w:r>
              <w:rPr>
                <w:sz w:val="20"/>
              </w:rPr>
              <w:t>Authentication</w:t>
            </w:r>
          </w:p>
        </w:tc>
        <w:tc>
          <w:tcPr>
            <w:tcW w:w="2628" w:type="dxa"/>
          </w:tcPr>
          <w:p w14:paraId="01697794" w14:textId="77777777" w:rsidR="00063426" w:rsidRDefault="00063426" w:rsidP="00063426">
            <w:pPr>
              <w:pStyle w:val="TableContents"/>
              <w:snapToGrid w:val="0"/>
              <w:ind w:left="720"/>
              <w:rPr>
                <w:sz w:val="20"/>
              </w:rPr>
            </w:pPr>
            <w:r>
              <w:rPr>
                <w:sz w:val="20"/>
              </w:rPr>
              <w:t>No</w:t>
            </w:r>
          </w:p>
        </w:tc>
        <w:tc>
          <w:tcPr>
            <w:tcW w:w="2633" w:type="dxa"/>
          </w:tcPr>
          <w:p w14:paraId="461D168C"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Pr>
                <w:sz w:val="20"/>
              </w:rPr>
              <w:t>6.6</w:t>
            </w:r>
            <w:r>
              <w:rPr>
                <w:sz w:val="20"/>
              </w:rPr>
              <w:fldChar w:fldCharType="end"/>
            </w:r>
          </w:p>
        </w:tc>
      </w:tr>
      <w:tr w:rsidR="00063426" w14:paraId="11739469" w14:textId="77777777" w:rsidTr="00063426">
        <w:trPr>
          <w:jc w:val="center"/>
        </w:trPr>
        <w:tc>
          <w:tcPr>
            <w:tcW w:w="2628" w:type="dxa"/>
          </w:tcPr>
          <w:p w14:paraId="6BE41B53" w14:textId="77777777" w:rsidR="00063426" w:rsidRDefault="00063426" w:rsidP="00063426">
            <w:pPr>
              <w:pStyle w:val="TableContents"/>
              <w:keepNext/>
              <w:snapToGrid w:val="0"/>
              <w:ind w:left="720"/>
              <w:rPr>
                <w:sz w:val="20"/>
              </w:rPr>
            </w:pPr>
            <w:r>
              <w:rPr>
                <w:sz w:val="20"/>
              </w:rPr>
              <w:t>Batch Error Continuation Option</w:t>
            </w:r>
          </w:p>
        </w:tc>
        <w:tc>
          <w:tcPr>
            <w:tcW w:w="2628" w:type="dxa"/>
          </w:tcPr>
          <w:p w14:paraId="28F9359E" w14:textId="77777777" w:rsidR="00063426" w:rsidRDefault="00063426" w:rsidP="00063426">
            <w:pPr>
              <w:pStyle w:val="TableContents"/>
              <w:snapToGrid w:val="0"/>
              <w:ind w:left="720"/>
              <w:rPr>
                <w:sz w:val="20"/>
              </w:rPr>
            </w:pPr>
            <w:r>
              <w:rPr>
                <w:sz w:val="20"/>
              </w:rPr>
              <w:t>No</w:t>
            </w:r>
          </w:p>
        </w:tc>
        <w:tc>
          <w:tcPr>
            <w:tcW w:w="2633" w:type="dxa"/>
          </w:tcPr>
          <w:p w14:paraId="7B8AA89D" w14:textId="77777777" w:rsidR="00063426" w:rsidRDefault="00063426" w:rsidP="00063426">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Pr>
                <w:sz w:val="20"/>
              </w:rPr>
              <w:t>6.13</w:t>
            </w:r>
            <w:r>
              <w:rPr>
                <w:sz w:val="20"/>
              </w:rPr>
              <w:fldChar w:fldCharType="end"/>
            </w:r>
          </w:p>
        </w:tc>
      </w:tr>
      <w:tr w:rsidR="00063426" w14:paraId="65C7D6F5" w14:textId="77777777" w:rsidTr="00063426">
        <w:trPr>
          <w:jc w:val="center"/>
        </w:trPr>
        <w:tc>
          <w:tcPr>
            <w:tcW w:w="2628" w:type="dxa"/>
          </w:tcPr>
          <w:p w14:paraId="1A113FE9" w14:textId="77777777" w:rsidR="00063426" w:rsidRDefault="00063426" w:rsidP="00063426">
            <w:pPr>
              <w:pStyle w:val="TableContents"/>
              <w:keepNext/>
              <w:snapToGrid w:val="0"/>
              <w:ind w:left="720"/>
              <w:rPr>
                <w:sz w:val="20"/>
              </w:rPr>
            </w:pPr>
            <w:r>
              <w:rPr>
                <w:sz w:val="20"/>
              </w:rPr>
              <w:t xml:space="preserve">Batch Order Option </w:t>
            </w:r>
          </w:p>
        </w:tc>
        <w:tc>
          <w:tcPr>
            <w:tcW w:w="2628" w:type="dxa"/>
          </w:tcPr>
          <w:p w14:paraId="22CD973A" w14:textId="77777777" w:rsidR="00063426" w:rsidRDefault="00063426" w:rsidP="00063426">
            <w:pPr>
              <w:pStyle w:val="TableContents"/>
              <w:snapToGrid w:val="0"/>
              <w:ind w:left="720"/>
              <w:rPr>
                <w:sz w:val="20"/>
              </w:rPr>
            </w:pPr>
            <w:r>
              <w:rPr>
                <w:sz w:val="20"/>
              </w:rPr>
              <w:t>No</w:t>
            </w:r>
          </w:p>
        </w:tc>
        <w:tc>
          <w:tcPr>
            <w:tcW w:w="2633" w:type="dxa"/>
          </w:tcPr>
          <w:p w14:paraId="442F4DC8" w14:textId="77777777" w:rsidR="00063426" w:rsidRDefault="00063426" w:rsidP="00063426">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Pr>
                <w:sz w:val="20"/>
              </w:rPr>
              <w:t>6.12</w:t>
            </w:r>
            <w:r>
              <w:rPr>
                <w:sz w:val="20"/>
              </w:rPr>
              <w:fldChar w:fldCharType="end"/>
            </w:r>
          </w:p>
        </w:tc>
      </w:tr>
      <w:tr w:rsidR="00063426" w14:paraId="28D241EA" w14:textId="77777777" w:rsidTr="00063426">
        <w:trPr>
          <w:jc w:val="center"/>
        </w:trPr>
        <w:tc>
          <w:tcPr>
            <w:tcW w:w="2628" w:type="dxa"/>
          </w:tcPr>
          <w:p w14:paraId="3E8E6506" w14:textId="77777777" w:rsidR="00063426" w:rsidRDefault="00063426" w:rsidP="00063426">
            <w:pPr>
              <w:pStyle w:val="TableContents"/>
              <w:keepNext/>
              <w:snapToGrid w:val="0"/>
              <w:ind w:left="720"/>
              <w:rPr>
                <w:sz w:val="20"/>
              </w:rPr>
            </w:pPr>
            <w:r>
              <w:rPr>
                <w:sz w:val="20"/>
              </w:rPr>
              <w:t>Time Stamp</w:t>
            </w:r>
          </w:p>
        </w:tc>
        <w:tc>
          <w:tcPr>
            <w:tcW w:w="2628" w:type="dxa"/>
          </w:tcPr>
          <w:p w14:paraId="77C65FDB" w14:textId="77777777" w:rsidR="00063426" w:rsidRDefault="00063426" w:rsidP="00063426">
            <w:pPr>
              <w:pStyle w:val="TableContents"/>
              <w:snapToGrid w:val="0"/>
              <w:ind w:left="720"/>
              <w:rPr>
                <w:sz w:val="20"/>
              </w:rPr>
            </w:pPr>
            <w:r>
              <w:rPr>
                <w:sz w:val="20"/>
              </w:rPr>
              <w:t>No</w:t>
            </w:r>
          </w:p>
        </w:tc>
        <w:tc>
          <w:tcPr>
            <w:tcW w:w="2633" w:type="dxa"/>
          </w:tcPr>
          <w:p w14:paraId="10585C1B"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063426" w14:paraId="3AB215BC" w14:textId="77777777" w:rsidTr="00063426">
        <w:trPr>
          <w:jc w:val="center"/>
        </w:trPr>
        <w:tc>
          <w:tcPr>
            <w:tcW w:w="2628" w:type="dxa"/>
          </w:tcPr>
          <w:p w14:paraId="25377A23" w14:textId="77777777" w:rsidR="00063426" w:rsidRDefault="00063426" w:rsidP="00063426">
            <w:pPr>
              <w:pStyle w:val="TableContents"/>
              <w:keepNext/>
              <w:snapToGrid w:val="0"/>
              <w:ind w:left="720"/>
              <w:rPr>
                <w:sz w:val="20"/>
              </w:rPr>
            </w:pPr>
            <w:r>
              <w:rPr>
                <w:sz w:val="20"/>
              </w:rPr>
              <w:t>Batch Count</w:t>
            </w:r>
          </w:p>
        </w:tc>
        <w:tc>
          <w:tcPr>
            <w:tcW w:w="2628" w:type="dxa"/>
          </w:tcPr>
          <w:p w14:paraId="5C55592B" w14:textId="77777777" w:rsidR="00063426" w:rsidRDefault="00063426" w:rsidP="00063426">
            <w:pPr>
              <w:pStyle w:val="TableContents"/>
              <w:snapToGrid w:val="0"/>
              <w:ind w:left="720"/>
              <w:rPr>
                <w:sz w:val="20"/>
              </w:rPr>
            </w:pPr>
            <w:r>
              <w:rPr>
                <w:sz w:val="20"/>
              </w:rPr>
              <w:t>Yes</w:t>
            </w:r>
          </w:p>
        </w:tc>
        <w:tc>
          <w:tcPr>
            <w:tcW w:w="2633" w:type="dxa"/>
          </w:tcPr>
          <w:p w14:paraId="514AB943" w14:textId="77777777" w:rsidR="00063426" w:rsidRDefault="00063426" w:rsidP="00063426">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5CF89155" w14:textId="77777777" w:rsidR="00063426" w:rsidRDefault="00063426" w:rsidP="00063426">
      <w:pPr>
        <w:pStyle w:val="Caption"/>
        <w:rPr>
          <w:bCs w:val="0"/>
        </w:rPr>
      </w:pPr>
      <w:bookmarkStart w:id="3056" w:name="_Ref242532521"/>
      <w:bookmarkStart w:id="3057" w:name="_Toc236497864"/>
      <w:bookmarkStart w:id="3058" w:name="_Toc310932909"/>
      <w:bookmarkStart w:id="3059" w:name="_Toc476128900"/>
      <w:bookmarkStart w:id="3060" w:name="_Toc467307743"/>
      <w:r>
        <w:t xml:space="preserve">Table </w:t>
      </w:r>
      <w:r w:rsidR="00080443">
        <w:fldChar w:fldCharType="begin"/>
      </w:r>
      <w:r w:rsidR="00080443">
        <w:instrText xml:space="preserve"> SEQ Table \* ARABIC </w:instrText>
      </w:r>
      <w:r w:rsidR="00080443">
        <w:fldChar w:fldCharType="separate"/>
      </w:r>
      <w:r>
        <w:rPr>
          <w:noProof/>
        </w:rPr>
        <w:t>282</w:t>
      </w:r>
      <w:r w:rsidR="00080443">
        <w:rPr>
          <w:noProof/>
        </w:rPr>
        <w:fldChar w:fldCharType="end"/>
      </w:r>
      <w:bookmarkEnd w:id="3056"/>
      <w:r>
        <w:t>: Request Header Structure</w:t>
      </w:r>
      <w:bookmarkEnd w:id="3057"/>
      <w:bookmarkEnd w:id="3058"/>
      <w:bookmarkEnd w:id="3059"/>
      <w:bookmarkEnd w:id="30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063426" w14:paraId="7087402B" w14:textId="77777777" w:rsidTr="00063426">
        <w:trPr>
          <w:jc w:val="center"/>
        </w:trPr>
        <w:tc>
          <w:tcPr>
            <w:tcW w:w="7886" w:type="dxa"/>
            <w:gridSpan w:val="3"/>
            <w:shd w:val="clear" w:color="auto" w:fill="C0C0C0"/>
          </w:tcPr>
          <w:p w14:paraId="46EC4105" w14:textId="77777777" w:rsidR="00063426" w:rsidRDefault="00063426" w:rsidP="00063426">
            <w:pPr>
              <w:pStyle w:val="TableContents"/>
              <w:keepNext/>
              <w:snapToGrid w:val="0"/>
              <w:jc w:val="center"/>
              <w:rPr>
                <w:b/>
                <w:sz w:val="20"/>
              </w:rPr>
            </w:pPr>
            <w:r>
              <w:rPr>
                <w:b/>
                <w:sz w:val="20"/>
              </w:rPr>
              <w:t>Request Batch Item</w:t>
            </w:r>
          </w:p>
        </w:tc>
      </w:tr>
      <w:tr w:rsidR="00063426" w14:paraId="06C6C79C" w14:textId="77777777" w:rsidTr="00063426">
        <w:trPr>
          <w:jc w:val="center"/>
        </w:trPr>
        <w:tc>
          <w:tcPr>
            <w:tcW w:w="2628" w:type="dxa"/>
            <w:shd w:val="clear" w:color="auto" w:fill="C0C0C0"/>
          </w:tcPr>
          <w:p w14:paraId="0FB5AC48" w14:textId="77777777" w:rsidR="00063426" w:rsidRDefault="00063426" w:rsidP="00063426">
            <w:pPr>
              <w:pStyle w:val="TableContents"/>
              <w:keepNext/>
              <w:snapToGrid w:val="0"/>
              <w:jc w:val="center"/>
              <w:rPr>
                <w:b/>
                <w:bCs/>
                <w:sz w:val="20"/>
              </w:rPr>
            </w:pPr>
            <w:r>
              <w:rPr>
                <w:b/>
                <w:bCs/>
                <w:sz w:val="20"/>
              </w:rPr>
              <w:t>Object</w:t>
            </w:r>
          </w:p>
        </w:tc>
        <w:tc>
          <w:tcPr>
            <w:tcW w:w="2628" w:type="dxa"/>
            <w:shd w:val="clear" w:color="auto" w:fill="C0C0C0"/>
          </w:tcPr>
          <w:p w14:paraId="479F06F8" w14:textId="77777777" w:rsidR="00063426" w:rsidRDefault="00063426" w:rsidP="00063426">
            <w:pPr>
              <w:pStyle w:val="TableContents"/>
              <w:snapToGrid w:val="0"/>
              <w:jc w:val="center"/>
              <w:rPr>
                <w:b/>
                <w:bCs/>
                <w:sz w:val="20"/>
              </w:rPr>
            </w:pPr>
            <w:r>
              <w:rPr>
                <w:b/>
                <w:bCs/>
                <w:sz w:val="20"/>
              </w:rPr>
              <w:t>REQUIRED in Message</w:t>
            </w:r>
          </w:p>
        </w:tc>
        <w:tc>
          <w:tcPr>
            <w:tcW w:w="2630" w:type="dxa"/>
            <w:shd w:val="clear" w:color="auto" w:fill="C0C0C0"/>
          </w:tcPr>
          <w:p w14:paraId="3ADB3681" w14:textId="77777777" w:rsidR="00063426" w:rsidRDefault="00063426" w:rsidP="00063426">
            <w:pPr>
              <w:pStyle w:val="TableContents"/>
              <w:snapToGrid w:val="0"/>
              <w:jc w:val="center"/>
              <w:rPr>
                <w:b/>
                <w:bCs/>
                <w:sz w:val="20"/>
              </w:rPr>
            </w:pPr>
            <w:r>
              <w:rPr>
                <w:b/>
                <w:bCs/>
                <w:sz w:val="20"/>
              </w:rPr>
              <w:t>Comment</w:t>
            </w:r>
          </w:p>
        </w:tc>
      </w:tr>
      <w:tr w:rsidR="00063426" w14:paraId="32C4A48F" w14:textId="77777777" w:rsidTr="00063426">
        <w:trPr>
          <w:jc w:val="center"/>
        </w:trPr>
        <w:tc>
          <w:tcPr>
            <w:tcW w:w="2628" w:type="dxa"/>
          </w:tcPr>
          <w:p w14:paraId="12E46FDC" w14:textId="77777777" w:rsidR="00063426" w:rsidRDefault="00063426" w:rsidP="00063426">
            <w:pPr>
              <w:pStyle w:val="TableContents"/>
              <w:keepNext/>
              <w:snapToGrid w:val="0"/>
              <w:rPr>
                <w:sz w:val="20"/>
              </w:rPr>
            </w:pPr>
            <w:r>
              <w:rPr>
                <w:sz w:val="20"/>
              </w:rPr>
              <w:t>Batch Item</w:t>
            </w:r>
          </w:p>
        </w:tc>
        <w:tc>
          <w:tcPr>
            <w:tcW w:w="2628" w:type="dxa"/>
          </w:tcPr>
          <w:p w14:paraId="60A409A3" w14:textId="77777777" w:rsidR="00063426" w:rsidRDefault="00063426" w:rsidP="00063426">
            <w:pPr>
              <w:pStyle w:val="TableContents"/>
              <w:snapToGrid w:val="0"/>
              <w:rPr>
                <w:sz w:val="20"/>
              </w:rPr>
            </w:pPr>
            <w:r>
              <w:rPr>
                <w:sz w:val="20"/>
              </w:rPr>
              <w:t>Yes</w:t>
            </w:r>
          </w:p>
        </w:tc>
        <w:tc>
          <w:tcPr>
            <w:tcW w:w="2630" w:type="dxa"/>
          </w:tcPr>
          <w:p w14:paraId="10128D55" w14:textId="77777777" w:rsidR="00063426" w:rsidRDefault="00063426" w:rsidP="00063426">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p>
        </w:tc>
      </w:tr>
      <w:tr w:rsidR="00063426" w14:paraId="6BB0575F" w14:textId="77777777" w:rsidTr="00063426">
        <w:trPr>
          <w:jc w:val="center"/>
        </w:trPr>
        <w:tc>
          <w:tcPr>
            <w:tcW w:w="2628" w:type="dxa"/>
          </w:tcPr>
          <w:p w14:paraId="3CE9E202" w14:textId="77777777" w:rsidR="00063426" w:rsidRDefault="00063426" w:rsidP="00063426">
            <w:pPr>
              <w:pStyle w:val="TableContents"/>
              <w:keepNext/>
              <w:snapToGrid w:val="0"/>
              <w:ind w:left="720"/>
              <w:rPr>
                <w:sz w:val="20"/>
              </w:rPr>
            </w:pPr>
            <w:r>
              <w:rPr>
                <w:sz w:val="20"/>
              </w:rPr>
              <w:t>Operation</w:t>
            </w:r>
          </w:p>
        </w:tc>
        <w:tc>
          <w:tcPr>
            <w:tcW w:w="2628" w:type="dxa"/>
          </w:tcPr>
          <w:p w14:paraId="73903B51" w14:textId="77777777" w:rsidR="00063426" w:rsidRDefault="00063426" w:rsidP="00063426">
            <w:pPr>
              <w:pStyle w:val="TableContents"/>
              <w:snapToGrid w:val="0"/>
              <w:ind w:left="720"/>
              <w:rPr>
                <w:sz w:val="20"/>
              </w:rPr>
            </w:pPr>
            <w:r>
              <w:rPr>
                <w:sz w:val="20"/>
              </w:rPr>
              <w:t>Yes</w:t>
            </w:r>
          </w:p>
        </w:tc>
        <w:tc>
          <w:tcPr>
            <w:tcW w:w="2630" w:type="dxa"/>
          </w:tcPr>
          <w:p w14:paraId="7F409566" w14:textId="77777777" w:rsidR="00063426" w:rsidRDefault="00063426" w:rsidP="00063426">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063426" w14:paraId="0A9A55B1" w14:textId="77777777" w:rsidTr="00063426">
        <w:trPr>
          <w:jc w:val="center"/>
        </w:trPr>
        <w:tc>
          <w:tcPr>
            <w:tcW w:w="2628" w:type="dxa"/>
          </w:tcPr>
          <w:p w14:paraId="6714D850" w14:textId="77777777" w:rsidR="00063426" w:rsidRDefault="00063426" w:rsidP="00063426">
            <w:pPr>
              <w:pStyle w:val="TableContents"/>
              <w:keepNext/>
              <w:snapToGrid w:val="0"/>
              <w:ind w:left="720"/>
              <w:rPr>
                <w:sz w:val="20"/>
              </w:rPr>
            </w:pPr>
            <w:r>
              <w:rPr>
                <w:sz w:val="20"/>
              </w:rPr>
              <w:t>Unique Batch Item ID</w:t>
            </w:r>
          </w:p>
        </w:tc>
        <w:tc>
          <w:tcPr>
            <w:tcW w:w="2628" w:type="dxa"/>
          </w:tcPr>
          <w:p w14:paraId="25BB5832" w14:textId="77777777" w:rsidR="00063426" w:rsidRDefault="00063426" w:rsidP="00063426">
            <w:pPr>
              <w:pStyle w:val="TableContents"/>
              <w:snapToGrid w:val="0"/>
              <w:ind w:left="720"/>
              <w:rPr>
                <w:sz w:val="20"/>
              </w:rPr>
            </w:pPr>
            <w:r>
              <w:rPr>
                <w:sz w:val="20"/>
              </w:rPr>
              <w:t>No</w:t>
            </w:r>
          </w:p>
        </w:tc>
        <w:tc>
          <w:tcPr>
            <w:tcW w:w="2630" w:type="dxa"/>
          </w:tcPr>
          <w:p w14:paraId="1F33358E" w14:textId="77777777" w:rsidR="00063426" w:rsidRDefault="00063426" w:rsidP="00063426">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063426" w14:paraId="3B49801B" w14:textId="77777777" w:rsidTr="00063426">
        <w:trPr>
          <w:jc w:val="center"/>
        </w:trPr>
        <w:tc>
          <w:tcPr>
            <w:tcW w:w="2628" w:type="dxa"/>
          </w:tcPr>
          <w:p w14:paraId="5DD61741" w14:textId="77777777" w:rsidR="00063426" w:rsidRDefault="00063426" w:rsidP="00063426">
            <w:pPr>
              <w:pStyle w:val="TableContents"/>
              <w:keepNext/>
              <w:snapToGrid w:val="0"/>
              <w:ind w:left="720"/>
              <w:rPr>
                <w:sz w:val="20"/>
              </w:rPr>
            </w:pPr>
            <w:r>
              <w:rPr>
                <w:sz w:val="20"/>
              </w:rPr>
              <w:t>Request Payload</w:t>
            </w:r>
          </w:p>
        </w:tc>
        <w:tc>
          <w:tcPr>
            <w:tcW w:w="2628" w:type="dxa"/>
          </w:tcPr>
          <w:p w14:paraId="7946FC0A" w14:textId="77777777" w:rsidR="00063426" w:rsidRDefault="00063426" w:rsidP="00063426">
            <w:pPr>
              <w:pStyle w:val="TableContents"/>
              <w:snapToGrid w:val="0"/>
              <w:ind w:left="720"/>
              <w:rPr>
                <w:sz w:val="20"/>
              </w:rPr>
            </w:pPr>
            <w:r>
              <w:rPr>
                <w:sz w:val="20"/>
              </w:rPr>
              <w:t>Yes</w:t>
            </w:r>
          </w:p>
        </w:tc>
        <w:tc>
          <w:tcPr>
            <w:tcW w:w="2630" w:type="dxa"/>
          </w:tcPr>
          <w:p w14:paraId="33400D43" w14:textId="77777777" w:rsidR="00063426" w:rsidRDefault="00063426" w:rsidP="00063426">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063426" w14:paraId="26A4B816" w14:textId="77777777" w:rsidTr="00063426">
        <w:trPr>
          <w:jc w:val="center"/>
        </w:trPr>
        <w:tc>
          <w:tcPr>
            <w:tcW w:w="2628" w:type="dxa"/>
          </w:tcPr>
          <w:p w14:paraId="0DC47191" w14:textId="77777777" w:rsidR="00063426" w:rsidRDefault="00063426" w:rsidP="00063426">
            <w:pPr>
              <w:pStyle w:val="TableContents"/>
              <w:snapToGrid w:val="0"/>
              <w:ind w:left="720"/>
              <w:rPr>
                <w:sz w:val="20"/>
              </w:rPr>
            </w:pPr>
            <w:r>
              <w:rPr>
                <w:sz w:val="20"/>
              </w:rPr>
              <w:t>Message Extension</w:t>
            </w:r>
          </w:p>
        </w:tc>
        <w:tc>
          <w:tcPr>
            <w:tcW w:w="2628" w:type="dxa"/>
          </w:tcPr>
          <w:p w14:paraId="44456E6A" w14:textId="77777777" w:rsidR="00063426" w:rsidRDefault="00063426" w:rsidP="00063426">
            <w:pPr>
              <w:pStyle w:val="TableContents"/>
              <w:snapToGrid w:val="0"/>
              <w:ind w:left="720"/>
              <w:rPr>
                <w:sz w:val="20"/>
              </w:rPr>
            </w:pPr>
            <w:r>
              <w:rPr>
                <w:sz w:val="20"/>
              </w:rPr>
              <w:t>No</w:t>
            </w:r>
          </w:p>
        </w:tc>
        <w:tc>
          <w:tcPr>
            <w:tcW w:w="2630" w:type="dxa"/>
          </w:tcPr>
          <w:p w14:paraId="36A9AED3" w14:textId="77777777" w:rsidR="00063426" w:rsidRDefault="00063426" w:rsidP="00063426">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Pr>
                <w:sz w:val="20"/>
              </w:rPr>
              <w:t>6.16</w:t>
            </w:r>
            <w:r>
              <w:rPr>
                <w:sz w:val="20"/>
              </w:rPr>
              <w:fldChar w:fldCharType="end"/>
            </w:r>
          </w:p>
        </w:tc>
      </w:tr>
    </w:tbl>
    <w:p w14:paraId="1836D8E5" w14:textId="77777777" w:rsidR="00063426" w:rsidRDefault="00063426" w:rsidP="00063426">
      <w:pPr>
        <w:pStyle w:val="Caption"/>
        <w:rPr>
          <w:bCs w:val="0"/>
        </w:rPr>
      </w:pPr>
      <w:bookmarkStart w:id="3061" w:name="_Ref242532765"/>
      <w:bookmarkStart w:id="3062" w:name="_Toc236497865"/>
      <w:bookmarkStart w:id="3063" w:name="_Toc310932910"/>
      <w:bookmarkStart w:id="3064" w:name="_Toc476128901"/>
      <w:bookmarkStart w:id="3065" w:name="_Toc467307744"/>
      <w:r>
        <w:t xml:space="preserve">Table </w:t>
      </w:r>
      <w:r w:rsidR="00080443">
        <w:fldChar w:fldCharType="begin"/>
      </w:r>
      <w:r w:rsidR="00080443">
        <w:instrText xml:space="preserve"> SEQ Table \* ARABIC </w:instrText>
      </w:r>
      <w:r w:rsidR="00080443">
        <w:fldChar w:fldCharType="separate"/>
      </w:r>
      <w:r>
        <w:rPr>
          <w:noProof/>
        </w:rPr>
        <w:t>283</w:t>
      </w:r>
      <w:r w:rsidR="00080443">
        <w:rPr>
          <w:noProof/>
        </w:rPr>
        <w:fldChar w:fldCharType="end"/>
      </w:r>
      <w:bookmarkEnd w:id="3061"/>
      <w:r>
        <w:t>: Request Batch Item Structure</w:t>
      </w:r>
      <w:bookmarkEnd w:id="3062"/>
      <w:bookmarkEnd w:id="3063"/>
      <w:bookmarkEnd w:id="3064"/>
      <w:bookmarkEnd w:id="30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063426" w14:paraId="1FB92E04" w14:textId="77777777" w:rsidTr="00063426">
        <w:trPr>
          <w:cantSplit/>
          <w:jc w:val="center"/>
        </w:trPr>
        <w:tc>
          <w:tcPr>
            <w:tcW w:w="7889" w:type="dxa"/>
            <w:gridSpan w:val="3"/>
            <w:shd w:val="clear" w:color="auto" w:fill="C0C0C0"/>
          </w:tcPr>
          <w:p w14:paraId="0B2B85D0" w14:textId="77777777" w:rsidR="00063426" w:rsidRDefault="00063426" w:rsidP="00063426">
            <w:pPr>
              <w:pStyle w:val="TableHeading"/>
              <w:keepNext/>
              <w:keepLines/>
              <w:snapToGrid w:val="0"/>
              <w:rPr>
                <w:sz w:val="20"/>
              </w:rPr>
            </w:pPr>
            <w:bookmarkStart w:id="3066" w:name="OLE_LINK5"/>
            <w:r>
              <w:rPr>
                <w:sz w:val="20"/>
              </w:rPr>
              <w:lastRenderedPageBreak/>
              <w:t>Response Header</w:t>
            </w:r>
            <w:bookmarkEnd w:id="3066"/>
          </w:p>
        </w:tc>
      </w:tr>
      <w:tr w:rsidR="00063426" w14:paraId="4C21D5E6" w14:textId="77777777" w:rsidTr="00063426">
        <w:trPr>
          <w:cantSplit/>
          <w:jc w:val="center"/>
        </w:trPr>
        <w:tc>
          <w:tcPr>
            <w:tcW w:w="2628" w:type="dxa"/>
            <w:shd w:val="clear" w:color="auto" w:fill="C0C0C0"/>
          </w:tcPr>
          <w:p w14:paraId="1E2724CD" w14:textId="77777777" w:rsidR="00063426" w:rsidRDefault="00063426" w:rsidP="00063426">
            <w:pPr>
              <w:pStyle w:val="TableContents"/>
              <w:keepNext/>
              <w:keepLines/>
              <w:snapToGrid w:val="0"/>
              <w:jc w:val="center"/>
              <w:rPr>
                <w:b/>
                <w:bCs/>
                <w:sz w:val="20"/>
              </w:rPr>
            </w:pPr>
            <w:r>
              <w:rPr>
                <w:b/>
                <w:bCs/>
                <w:sz w:val="20"/>
              </w:rPr>
              <w:t>Object</w:t>
            </w:r>
          </w:p>
        </w:tc>
        <w:tc>
          <w:tcPr>
            <w:tcW w:w="2628" w:type="dxa"/>
            <w:shd w:val="clear" w:color="auto" w:fill="C0C0C0"/>
          </w:tcPr>
          <w:p w14:paraId="5EBB7BAD" w14:textId="77777777" w:rsidR="00063426" w:rsidRDefault="00063426" w:rsidP="00063426">
            <w:pPr>
              <w:pStyle w:val="TableContents"/>
              <w:keepNext/>
              <w:keepLines/>
              <w:snapToGrid w:val="0"/>
              <w:jc w:val="center"/>
              <w:rPr>
                <w:b/>
                <w:bCs/>
                <w:sz w:val="20"/>
              </w:rPr>
            </w:pPr>
            <w:r>
              <w:rPr>
                <w:b/>
                <w:bCs/>
                <w:sz w:val="20"/>
              </w:rPr>
              <w:t>REQUIRED in Message</w:t>
            </w:r>
          </w:p>
        </w:tc>
        <w:tc>
          <w:tcPr>
            <w:tcW w:w="2633" w:type="dxa"/>
            <w:shd w:val="clear" w:color="auto" w:fill="C0C0C0"/>
          </w:tcPr>
          <w:p w14:paraId="59848652" w14:textId="77777777" w:rsidR="00063426" w:rsidRDefault="00063426" w:rsidP="00063426">
            <w:pPr>
              <w:pStyle w:val="TableContents"/>
              <w:keepNext/>
              <w:keepLines/>
              <w:snapToGrid w:val="0"/>
              <w:jc w:val="center"/>
              <w:rPr>
                <w:b/>
                <w:bCs/>
                <w:sz w:val="20"/>
              </w:rPr>
            </w:pPr>
            <w:r>
              <w:rPr>
                <w:b/>
                <w:bCs/>
                <w:sz w:val="20"/>
              </w:rPr>
              <w:t>Comment</w:t>
            </w:r>
          </w:p>
        </w:tc>
      </w:tr>
      <w:tr w:rsidR="00063426" w14:paraId="79B82E2B" w14:textId="77777777" w:rsidTr="00063426">
        <w:trPr>
          <w:cantSplit/>
          <w:jc w:val="center"/>
        </w:trPr>
        <w:tc>
          <w:tcPr>
            <w:tcW w:w="2628" w:type="dxa"/>
          </w:tcPr>
          <w:p w14:paraId="4917B7CA" w14:textId="77777777" w:rsidR="00063426" w:rsidRDefault="00063426" w:rsidP="00063426">
            <w:pPr>
              <w:pStyle w:val="TableContents"/>
              <w:keepNext/>
              <w:keepLines/>
              <w:snapToGrid w:val="0"/>
              <w:rPr>
                <w:sz w:val="20"/>
              </w:rPr>
            </w:pPr>
            <w:r>
              <w:rPr>
                <w:sz w:val="20"/>
              </w:rPr>
              <w:t>Response Header</w:t>
            </w:r>
          </w:p>
        </w:tc>
        <w:tc>
          <w:tcPr>
            <w:tcW w:w="2628" w:type="dxa"/>
          </w:tcPr>
          <w:p w14:paraId="2DF2950E" w14:textId="77777777" w:rsidR="00063426" w:rsidRDefault="00063426" w:rsidP="00063426">
            <w:pPr>
              <w:pStyle w:val="TableContents"/>
              <w:keepNext/>
              <w:keepLines/>
              <w:snapToGrid w:val="0"/>
              <w:rPr>
                <w:sz w:val="20"/>
              </w:rPr>
            </w:pPr>
            <w:r>
              <w:rPr>
                <w:sz w:val="20"/>
              </w:rPr>
              <w:t>Yes</w:t>
            </w:r>
          </w:p>
        </w:tc>
        <w:tc>
          <w:tcPr>
            <w:tcW w:w="2633" w:type="dxa"/>
          </w:tcPr>
          <w:p w14:paraId="4E4CF74D" w14:textId="77777777" w:rsidR="00063426" w:rsidRDefault="00063426" w:rsidP="00063426">
            <w:pPr>
              <w:pStyle w:val="TableContents"/>
              <w:keepNext/>
              <w:keepLines/>
              <w:snapToGrid w:val="0"/>
              <w:rPr>
                <w:sz w:val="20"/>
              </w:rPr>
            </w:pPr>
            <w:r>
              <w:rPr>
                <w:sz w:val="20"/>
              </w:rPr>
              <w:t xml:space="preserve">Structure </w:t>
            </w:r>
          </w:p>
        </w:tc>
      </w:tr>
      <w:tr w:rsidR="00063426" w14:paraId="131E070C" w14:textId="77777777" w:rsidTr="00063426">
        <w:trPr>
          <w:cantSplit/>
          <w:jc w:val="center"/>
        </w:trPr>
        <w:tc>
          <w:tcPr>
            <w:tcW w:w="2628" w:type="dxa"/>
          </w:tcPr>
          <w:p w14:paraId="29D028B9" w14:textId="77777777" w:rsidR="00063426" w:rsidRDefault="00063426" w:rsidP="00063426">
            <w:pPr>
              <w:pStyle w:val="TableContents"/>
              <w:keepNext/>
              <w:keepLines/>
              <w:snapToGrid w:val="0"/>
              <w:ind w:left="720"/>
              <w:rPr>
                <w:sz w:val="20"/>
              </w:rPr>
            </w:pPr>
            <w:r>
              <w:rPr>
                <w:sz w:val="20"/>
              </w:rPr>
              <w:t>Protocol Version</w:t>
            </w:r>
          </w:p>
        </w:tc>
        <w:tc>
          <w:tcPr>
            <w:tcW w:w="2628" w:type="dxa"/>
          </w:tcPr>
          <w:p w14:paraId="31B719D9" w14:textId="77777777" w:rsidR="00063426" w:rsidRDefault="00063426" w:rsidP="00063426">
            <w:pPr>
              <w:pStyle w:val="TableContents"/>
              <w:keepNext/>
              <w:keepLines/>
              <w:snapToGrid w:val="0"/>
              <w:ind w:left="720"/>
              <w:rPr>
                <w:sz w:val="20"/>
              </w:rPr>
            </w:pPr>
            <w:r>
              <w:rPr>
                <w:sz w:val="20"/>
              </w:rPr>
              <w:t>Yes</w:t>
            </w:r>
          </w:p>
        </w:tc>
        <w:tc>
          <w:tcPr>
            <w:tcW w:w="2633" w:type="dxa"/>
          </w:tcPr>
          <w:p w14:paraId="58676F19"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063426" w14:paraId="389E80F2" w14:textId="77777777" w:rsidTr="00063426">
        <w:trPr>
          <w:cantSplit/>
          <w:jc w:val="center"/>
        </w:trPr>
        <w:tc>
          <w:tcPr>
            <w:tcW w:w="2628" w:type="dxa"/>
          </w:tcPr>
          <w:p w14:paraId="02011F98" w14:textId="77777777" w:rsidR="00063426" w:rsidRDefault="00063426" w:rsidP="00063426">
            <w:pPr>
              <w:pStyle w:val="TableContents"/>
              <w:keepNext/>
              <w:keepLines/>
              <w:snapToGrid w:val="0"/>
              <w:ind w:left="720"/>
              <w:rPr>
                <w:sz w:val="20"/>
              </w:rPr>
            </w:pPr>
            <w:r>
              <w:rPr>
                <w:sz w:val="20"/>
              </w:rPr>
              <w:t xml:space="preserve">Time Stamp </w:t>
            </w:r>
          </w:p>
        </w:tc>
        <w:tc>
          <w:tcPr>
            <w:tcW w:w="2628" w:type="dxa"/>
          </w:tcPr>
          <w:p w14:paraId="0025C198" w14:textId="77777777" w:rsidR="00063426" w:rsidRDefault="00063426" w:rsidP="00063426">
            <w:pPr>
              <w:pStyle w:val="TableContents"/>
              <w:keepNext/>
              <w:keepLines/>
              <w:snapToGrid w:val="0"/>
              <w:ind w:left="720"/>
              <w:rPr>
                <w:sz w:val="20"/>
              </w:rPr>
            </w:pPr>
            <w:r>
              <w:rPr>
                <w:sz w:val="20"/>
              </w:rPr>
              <w:t>Yes</w:t>
            </w:r>
          </w:p>
        </w:tc>
        <w:tc>
          <w:tcPr>
            <w:tcW w:w="2633" w:type="dxa"/>
          </w:tcPr>
          <w:p w14:paraId="4380A09D"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063426" w14:paraId="4DE61920" w14:textId="77777777" w:rsidTr="00063426">
        <w:trPr>
          <w:cantSplit/>
          <w:jc w:val="center"/>
        </w:trPr>
        <w:tc>
          <w:tcPr>
            <w:tcW w:w="2628" w:type="dxa"/>
          </w:tcPr>
          <w:p w14:paraId="33C58C4C" w14:textId="77777777" w:rsidR="00063426" w:rsidRDefault="00063426" w:rsidP="00063426">
            <w:pPr>
              <w:pStyle w:val="TableContents"/>
              <w:keepNext/>
              <w:keepLines/>
              <w:snapToGrid w:val="0"/>
              <w:ind w:left="720"/>
              <w:rPr>
                <w:sz w:val="20"/>
              </w:rPr>
            </w:pPr>
            <w:r>
              <w:rPr>
                <w:sz w:val="20"/>
              </w:rPr>
              <w:t>Nonce</w:t>
            </w:r>
          </w:p>
        </w:tc>
        <w:tc>
          <w:tcPr>
            <w:tcW w:w="2628" w:type="dxa"/>
          </w:tcPr>
          <w:p w14:paraId="3CA404EB" w14:textId="77777777" w:rsidR="00063426" w:rsidRDefault="00063426" w:rsidP="00063426">
            <w:pPr>
              <w:pStyle w:val="TableContents"/>
              <w:keepNext/>
              <w:keepLines/>
              <w:snapToGrid w:val="0"/>
              <w:ind w:left="720"/>
              <w:rPr>
                <w:sz w:val="20"/>
              </w:rPr>
            </w:pPr>
            <w:r>
              <w:rPr>
                <w:sz w:val="20"/>
              </w:rPr>
              <w:t>No</w:t>
            </w:r>
          </w:p>
        </w:tc>
        <w:tc>
          <w:tcPr>
            <w:tcW w:w="2633" w:type="dxa"/>
          </w:tcPr>
          <w:p w14:paraId="7B5D85E2"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Pr>
                <w:sz w:val="20"/>
              </w:rPr>
              <w:t>2.1.14</w:t>
            </w:r>
            <w:r>
              <w:rPr>
                <w:sz w:val="20"/>
              </w:rPr>
              <w:fldChar w:fldCharType="end"/>
            </w:r>
          </w:p>
        </w:tc>
      </w:tr>
      <w:tr w:rsidR="00063426" w14:paraId="105C9A5C" w14:textId="77777777" w:rsidTr="00063426">
        <w:trPr>
          <w:cantSplit/>
          <w:jc w:val="center"/>
        </w:trPr>
        <w:tc>
          <w:tcPr>
            <w:tcW w:w="2628" w:type="dxa"/>
          </w:tcPr>
          <w:p w14:paraId="0F5EBB5E" w14:textId="77777777" w:rsidR="00063426" w:rsidRDefault="00063426" w:rsidP="00063426">
            <w:pPr>
              <w:pStyle w:val="TableContents"/>
              <w:keepNext/>
              <w:keepLines/>
              <w:snapToGrid w:val="0"/>
              <w:ind w:left="720"/>
              <w:rPr>
                <w:sz w:val="20"/>
              </w:rPr>
            </w:pPr>
            <w:r>
              <w:rPr>
                <w:sz w:val="20"/>
              </w:rPr>
              <w:t>Attestation Type</w:t>
            </w:r>
          </w:p>
        </w:tc>
        <w:tc>
          <w:tcPr>
            <w:tcW w:w="2628" w:type="dxa"/>
          </w:tcPr>
          <w:p w14:paraId="4046B75A" w14:textId="77777777" w:rsidR="00063426" w:rsidRDefault="00063426" w:rsidP="00063426">
            <w:pPr>
              <w:pStyle w:val="TableContents"/>
              <w:keepNext/>
              <w:keepLines/>
              <w:snapToGrid w:val="0"/>
              <w:ind w:left="720"/>
              <w:rPr>
                <w:sz w:val="20"/>
              </w:rPr>
            </w:pPr>
            <w:r>
              <w:rPr>
                <w:sz w:val="20"/>
              </w:rPr>
              <w:t>No, MAY be repeated</w:t>
            </w:r>
          </w:p>
        </w:tc>
        <w:tc>
          <w:tcPr>
            <w:tcW w:w="2633" w:type="dxa"/>
          </w:tcPr>
          <w:p w14:paraId="73F4C5FE" w14:textId="77777777" w:rsidR="00063426" w:rsidRDefault="00063426" w:rsidP="00063426">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063426" w14:paraId="277C4D40" w14:textId="77777777" w:rsidTr="00063426">
        <w:trPr>
          <w:cantSplit/>
          <w:jc w:val="center"/>
        </w:trPr>
        <w:tc>
          <w:tcPr>
            <w:tcW w:w="2628" w:type="dxa"/>
          </w:tcPr>
          <w:p w14:paraId="4B9A8347" w14:textId="77777777" w:rsidR="00063426" w:rsidRDefault="00063426" w:rsidP="00063426">
            <w:pPr>
              <w:pStyle w:val="TableContents"/>
              <w:keepNext/>
              <w:keepLines/>
              <w:snapToGrid w:val="0"/>
              <w:ind w:left="720"/>
              <w:rPr>
                <w:sz w:val="20"/>
              </w:rPr>
            </w:pPr>
            <w:r w:rsidRPr="008F1AD4">
              <w:rPr>
                <w:sz w:val="20"/>
              </w:rPr>
              <w:t>Client Correlation Value</w:t>
            </w:r>
          </w:p>
        </w:tc>
        <w:tc>
          <w:tcPr>
            <w:tcW w:w="2628" w:type="dxa"/>
          </w:tcPr>
          <w:p w14:paraId="01AB1C0E" w14:textId="77777777" w:rsidR="00063426" w:rsidRDefault="00063426" w:rsidP="00063426">
            <w:pPr>
              <w:pStyle w:val="TableContents"/>
              <w:keepNext/>
              <w:keepLines/>
              <w:snapToGrid w:val="0"/>
              <w:ind w:left="720"/>
              <w:rPr>
                <w:sz w:val="20"/>
              </w:rPr>
            </w:pPr>
            <w:r w:rsidRPr="008F1AD4">
              <w:rPr>
                <w:sz w:val="20"/>
              </w:rPr>
              <w:t>No</w:t>
            </w:r>
          </w:p>
        </w:tc>
        <w:tc>
          <w:tcPr>
            <w:tcW w:w="2633" w:type="dxa"/>
          </w:tcPr>
          <w:p w14:paraId="1C5FEFB9"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063426" w14:paraId="3400299C" w14:textId="77777777" w:rsidTr="00063426">
        <w:trPr>
          <w:cantSplit/>
          <w:jc w:val="center"/>
        </w:trPr>
        <w:tc>
          <w:tcPr>
            <w:tcW w:w="2628" w:type="dxa"/>
          </w:tcPr>
          <w:p w14:paraId="66AC4DD7" w14:textId="77777777" w:rsidR="00063426" w:rsidRDefault="00063426" w:rsidP="00063426">
            <w:pPr>
              <w:pStyle w:val="TableContents"/>
              <w:keepNext/>
              <w:keepLines/>
              <w:snapToGrid w:val="0"/>
              <w:ind w:left="720"/>
              <w:rPr>
                <w:sz w:val="20"/>
              </w:rPr>
            </w:pPr>
            <w:r w:rsidRPr="008F1AD4">
              <w:rPr>
                <w:sz w:val="20"/>
              </w:rPr>
              <w:t>Server Correlation Value</w:t>
            </w:r>
          </w:p>
        </w:tc>
        <w:tc>
          <w:tcPr>
            <w:tcW w:w="2628" w:type="dxa"/>
          </w:tcPr>
          <w:p w14:paraId="7B3316C8" w14:textId="77777777" w:rsidR="00063426" w:rsidRDefault="00063426" w:rsidP="00063426">
            <w:pPr>
              <w:pStyle w:val="TableContents"/>
              <w:keepNext/>
              <w:keepLines/>
              <w:snapToGrid w:val="0"/>
              <w:ind w:left="720"/>
              <w:rPr>
                <w:sz w:val="20"/>
              </w:rPr>
            </w:pPr>
            <w:r w:rsidRPr="008F1AD4">
              <w:rPr>
                <w:sz w:val="20"/>
              </w:rPr>
              <w:t>No</w:t>
            </w:r>
          </w:p>
        </w:tc>
        <w:tc>
          <w:tcPr>
            <w:tcW w:w="2633" w:type="dxa"/>
          </w:tcPr>
          <w:p w14:paraId="71FDE326" w14:textId="77777777" w:rsidR="00063426" w:rsidRDefault="00063426" w:rsidP="00063426">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063426" w14:paraId="2E88A27D" w14:textId="77777777" w:rsidTr="00063426">
        <w:trPr>
          <w:cantSplit/>
          <w:jc w:val="center"/>
        </w:trPr>
        <w:tc>
          <w:tcPr>
            <w:tcW w:w="2628" w:type="dxa"/>
          </w:tcPr>
          <w:p w14:paraId="05490271" w14:textId="77777777" w:rsidR="00063426" w:rsidRDefault="00063426" w:rsidP="00063426">
            <w:pPr>
              <w:pStyle w:val="TableContents"/>
              <w:keepNext/>
              <w:keepLines/>
              <w:snapToGrid w:val="0"/>
              <w:ind w:left="720"/>
              <w:rPr>
                <w:sz w:val="20"/>
              </w:rPr>
            </w:pPr>
            <w:r>
              <w:rPr>
                <w:sz w:val="20"/>
              </w:rPr>
              <w:t>Batch Count</w:t>
            </w:r>
          </w:p>
        </w:tc>
        <w:tc>
          <w:tcPr>
            <w:tcW w:w="2628" w:type="dxa"/>
          </w:tcPr>
          <w:p w14:paraId="5CEF6870" w14:textId="77777777" w:rsidR="00063426" w:rsidRDefault="00063426" w:rsidP="00063426">
            <w:pPr>
              <w:pStyle w:val="TableContents"/>
              <w:keepNext/>
              <w:keepLines/>
              <w:snapToGrid w:val="0"/>
              <w:ind w:left="720"/>
              <w:rPr>
                <w:sz w:val="20"/>
              </w:rPr>
            </w:pPr>
            <w:r>
              <w:rPr>
                <w:sz w:val="20"/>
              </w:rPr>
              <w:t>Yes</w:t>
            </w:r>
          </w:p>
        </w:tc>
        <w:tc>
          <w:tcPr>
            <w:tcW w:w="2633" w:type="dxa"/>
          </w:tcPr>
          <w:p w14:paraId="67868426"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4ACE527A" w14:textId="77777777" w:rsidR="00063426" w:rsidRDefault="00063426" w:rsidP="00063426">
      <w:pPr>
        <w:pStyle w:val="Caption"/>
        <w:rPr>
          <w:bCs w:val="0"/>
        </w:rPr>
      </w:pPr>
      <w:bookmarkStart w:id="3067" w:name="_Ref242532824"/>
      <w:bookmarkStart w:id="3068" w:name="_Toc236497866"/>
      <w:bookmarkStart w:id="3069" w:name="_Toc310932911"/>
      <w:bookmarkStart w:id="3070" w:name="_Toc476128902"/>
      <w:bookmarkStart w:id="3071" w:name="_Toc467307745"/>
      <w:r>
        <w:t xml:space="preserve">Table </w:t>
      </w:r>
      <w:r w:rsidR="00080443">
        <w:fldChar w:fldCharType="begin"/>
      </w:r>
      <w:r w:rsidR="00080443">
        <w:instrText xml:space="preserve"> SEQ Table \* ARABIC </w:instrText>
      </w:r>
      <w:r w:rsidR="00080443">
        <w:fldChar w:fldCharType="separate"/>
      </w:r>
      <w:r>
        <w:rPr>
          <w:noProof/>
        </w:rPr>
        <w:t>284</w:t>
      </w:r>
      <w:r w:rsidR="00080443">
        <w:rPr>
          <w:noProof/>
        </w:rPr>
        <w:fldChar w:fldCharType="end"/>
      </w:r>
      <w:bookmarkEnd w:id="3067"/>
      <w:r>
        <w:t>: Response Header Structure</w:t>
      </w:r>
      <w:bookmarkEnd w:id="3068"/>
      <w:bookmarkEnd w:id="3069"/>
      <w:bookmarkEnd w:id="3070"/>
      <w:bookmarkEnd w:id="3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063426" w14:paraId="512D501C" w14:textId="77777777" w:rsidTr="00063426">
        <w:trPr>
          <w:cantSplit/>
          <w:jc w:val="center"/>
        </w:trPr>
        <w:tc>
          <w:tcPr>
            <w:tcW w:w="7889" w:type="dxa"/>
            <w:gridSpan w:val="3"/>
            <w:shd w:val="clear" w:color="auto" w:fill="C0C0C0"/>
          </w:tcPr>
          <w:p w14:paraId="683EED95" w14:textId="77777777" w:rsidR="00063426" w:rsidRDefault="00063426" w:rsidP="00063426">
            <w:pPr>
              <w:pStyle w:val="TableContents"/>
              <w:keepNext/>
              <w:keepLines/>
              <w:snapToGrid w:val="0"/>
              <w:jc w:val="center"/>
              <w:rPr>
                <w:b/>
                <w:sz w:val="20"/>
              </w:rPr>
            </w:pPr>
            <w:r>
              <w:rPr>
                <w:b/>
                <w:sz w:val="20"/>
              </w:rPr>
              <w:t>Response Batch Item</w:t>
            </w:r>
          </w:p>
        </w:tc>
      </w:tr>
      <w:tr w:rsidR="00063426" w14:paraId="617FAA2F" w14:textId="77777777" w:rsidTr="00063426">
        <w:trPr>
          <w:cantSplit/>
          <w:jc w:val="center"/>
        </w:trPr>
        <w:tc>
          <w:tcPr>
            <w:tcW w:w="2628" w:type="dxa"/>
            <w:shd w:val="clear" w:color="auto" w:fill="C0C0C0"/>
          </w:tcPr>
          <w:p w14:paraId="526719FD" w14:textId="77777777" w:rsidR="00063426" w:rsidRDefault="00063426" w:rsidP="00063426">
            <w:pPr>
              <w:pStyle w:val="TableContents"/>
              <w:keepNext/>
              <w:keepLines/>
              <w:snapToGrid w:val="0"/>
              <w:jc w:val="center"/>
              <w:rPr>
                <w:b/>
                <w:bCs/>
                <w:sz w:val="20"/>
              </w:rPr>
            </w:pPr>
            <w:r>
              <w:rPr>
                <w:b/>
                <w:bCs/>
                <w:sz w:val="20"/>
              </w:rPr>
              <w:t>Object</w:t>
            </w:r>
          </w:p>
        </w:tc>
        <w:tc>
          <w:tcPr>
            <w:tcW w:w="2628" w:type="dxa"/>
            <w:shd w:val="clear" w:color="auto" w:fill="C0C0C0"/>
          </w:tcPr>
          <w:p w14:paraId="585CD441" w14:textId="77777777" w:rsidR="00063426" w:rsidRDefault="00063426" w:rsidP="00063426">
            <w:pPr>
              <w:pStyle w:val="TableContents"/>
              <w:keepNext/>
              <w:keepLines/>
              <w:snapToGrid w:val="0"/>
              <w:jc w:val="center"/>
              <w:rPr>
                <w:b/>
                <w:bCs/>
                <w:sz w:val="20"/>
              </w:rPr>
            </w:pPr>
            <w:r>
              <w:rPr>
                <w:b/>
                <w:bCs/>
                <w:sz w:val="20"/>
              </w:rPr>
              <w:t>REQUIRED in Message</w:t>
            </w:r>
          </w:p>
        </w:tc>
        <w:tc>
          <w:tcPr>
            <w:tcW w:w="2633" w:type="dxa"/>
            <w:shd w:val="clear" w:color="auto" w:fill="C0C0C0"/>
          </w:tcPr>
          <w:p w14:paraId="7C47972E" w14:textId="77777777" w:rsidR="00063426" w:rsidRDefault="00063426" w:rsidP="00063426">
            <w:pPr>
              <w:pStyle w:val="TableContents"/>
              <w:keepNext/>
              <w:keepLines/>
              <w:snapToGrid w:val="0"/>
              <w:jc w:val="center"/>
              <w:rPr>
                <w:b/>
                <w:bCs/>
                <w:sz w:val="20"/>
              </w:rPr>
            </w:pPr>
            <w:r>
              <w:rPr>
                <w:b/>
                <w:bCs/>
                <w:sz w:val="20"/>
              </w:rPr>
              <w:t>Comment</w:t>
            </w:r>
          </w:p>
        </w:tc>
      </w:tr>
      <w:tr w:rsidR="00063426" w14:paraId="032F79EF" w14:textId="77777777" w:rsidTr="00063426">
        <w:trPr>
          <w:cantSplit/>
          <w:jc w:val="center"/>
        </w:trPr>
        <w:tc>
          <w:tcPr>
            <w:tcW w:w="2628" w:type="dxa"/>
          </w:tcPr>
          <w:p w14:paraId="79B0AB42" w14:textId="77777777" w:rsidR="00063426" w:rsidRDefault="00063426" w:rsidP="00063426">
            <w:pPr>
              <w:pStyle w:val="TableContents"/>
              <w:keepNext/>
              <w:keepLines/>
              <w:snapToGrid w:val="0"/>
              <w:rPr>
                <w:sz w:val="20"/>
              </w:rPr>
            </w:pPr>
            <w:r>
              <w:rPr>
                <w:sz w:val="20"/>
              </w:rPr>
              <w:t>Batch Item</w:t>
            </w:r>
          </w:p>
        </w:tc>
        <w:tc>
          <w:tcPr>
            <w:tcW w:w="2628" w:type="dxa"/>
          </w:tcPr>
          <w:p w14:paraId="09A6E92F" w14:textId="77777777" w:rsidR="00063426" w:rsidRDefault="00063426" w:rsidP="00063426">
            <w:pPr>
              <w:pStyle w:val="TableContents"/>
              <w:keepNext/>
              <w:keepLines/>
              <w:snapToGrid w:val="0"/>
              <w:rPr>
                <w:sz w:val="20"/>
              </w:rPr>
            </w:pPr>
            <w:r>
              <w:rPr>
                <w:sz w:val="20"/>
              </w:rPr>
              <w:t>Yes</w:t>
            </w:r>
          </w:p>
        </w:tc>
        <w:tc>
          <w:tcPr>
            <w:tcW w:w="2633" w:type="dxa"/>
          </w:tcPr>
          <w:p w14:paraId="634C5A42" w14:textId="77777777" w:rsidR="00063426" w:rsidRDefault="00063426" w:rsidP="00063426">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r>
              <w:rPr>
                <w:sz w:val="20"/>
              </w:rPr>
              <w:t xml:space="preserve"> </w:t>
            </w:r>
          </w:p>
        </w:tc>
      </w:tr>
      <w:tr w:rsidR="00063426" w14:paraId="4CEFBA70" w14:textId="77777777" w:rsidTr="00063426">
        <w:trPr>
          <w:cantSplit/>
          <w:jc w:val="center"/>
        </w:trPr>
        <w:tc>
          <w:tcPr>
            <w:tcW w:w="2628" w:type="dxa"/>
          </w:tcPr>
          <w:p w14:paraId="4F658523" w14:textId="77777777" w:rsidR="00063426" w:rsidRDefault="00063426" w:rsidP="00063426">
            <w:pPr>
              <w:pStyle w:val="TableContents"/>
              <w:keepNext/>
              <w:keepLines/>
              <w:snapToGrid w:val="0"/>
              <w:ind w:left="720"/>
              <w:rPr>
                <w:sz w:val="20"/>
              </w:rPr>
            </w:pPr>
            <w:r>
              <w:rPr>
                <w:sz w:val="20"/>
              </w:rPr>
              <w:t>Operation</w:t>
            </w:r>
          </w:p>
        </w:tc>
        <w:tc>
          <w:tcPr>
            <w:tcW w:w="2628" w:type="dxa"/>
          </w:tcPr>
          <w:p w14:paraId="04B17C38" w14:textId="77777777" w:rsidR="00063426" w:rsidRDefault="00063426" w:rsidP="00063426">
            <w:pPr>
              <w:pStyle w:val="TableContents"/>
              <w:keepNext/>
              <w:keepLines/>
              <w:snapToGrid w:val="0"/>
              <w:ind w:left="720"/>
              <w:rPr>
                <w:sz w:val="20"/>
              </w:rPr>
            </w:pPr>
            <w:r>
              <w:rPr>
                <w:sz w:val="20"/>
              </w:rPr>
              <w:t>Yes, if specified in Request Batch Item</w:t>
            </w:r>
          </w:p>
        </w:tc>
        <w:tc>
          <w:tcPr>
            <w:tcW w:w="2633" w:type="dxa"/>
          </w:tcPr>
          <w:p w14:paraId="27F7150F"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063426" w14:paraId="4F80D9D9" w14:textId="77777777" w:rsidTr="00063426">
        <w:trPr>
          <w:cantSplit/>
          <w:jc w:val="center"/>
        </w:trPr>
        <w:tc>
          <w:tcPr>
            <w:tcW w:w="2628" w:type="dxa"/>
          </w:tcPr>
          <w:p w14:paraId="23D03A4C" w14:textId="77777777" w:rsidR="00063426" w:rsidRDefault="00063426" w:rsidP="00063426">
            <w:pPr>
              <w:pStyle w:val="TableContents"/>
              <w:keepNext/>
              <w:keepLines/>
              <w:snapToGrid w:val="0"/>
              <w:ind w:left="720"/>
              <w:rPr>
                <w:sz w:val="20"/>
              </w:rPr>
            </w:pPr>
            <w:r>
              <w:rPr>
                <w:sz w:val="20"/>
              </w:rPr>
              <w:t>Unique Batch Item ID</w:t>
            </w:r>
          </w:p>
        </w:tc>
        <w:tc>
          <w:tcPr>
            <w:tcW w:w="2628" w:type="dxa"/>
          </w:tcPr>
          <w:p w14:paraId="065946C3" w14:textId="77777777" w:rsidR="00063426" w:rsidRDefault="00063426" w:rsidP="00063426">
            <w:pPr>
              <w:pStyle w:val="TableContents"/>
              <w:keepNext/>
              <w:keepLines/>
              <w:snapToGrid w:val="0"/>
              <w:ind w:left="720"/>
              <w:rPr>
                <w:sz w:val="20"/>
              </w:rPr>
            </w:pPr>
            <w:r>
              <w:rPr>
                <w:sz w:val="20"/>
              </w:rPr>
              <w:t>No</w:t>
            </w:r>
          </w:p>
        </w:tc>
        <w:tc>
          <w:tcPr>
            <w:tcW w:w="2633" w:type="dxa"/>
          </w:tcPr>
          <w:p w14:paraId="29FC4F74" w14:textId="77777777" w:rsidR="00063426" w:rsidRDefault="00063426" w:rsidP="00063426">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063426" w14:paraId="00712890" w14:textId="77777777" w:rsidTr="00063426">
        <w:trPr>
          <w:cantSplit/>
          <w:jc w:val="center"/>
        </w:trPr>
        <w:tc>
          <w:tcPr>
            <w:tcW w:w="2628" w:type="dxa"/>
          </w:tcPr>
          <w:p w14:paraId="1D324954" w14:textId="77777777" w:rsidR="00063426" w:rsidRDefault="00063426" w:rsidP="00063426">
            <w:pPr>
              <w:pStyle w:val="TableContents"/>
              <w:keepNext/>
              <w:keepLines/>
              <w:snapToGrid w:val="0"/>
              <w:ind w:left="720"/>
              <w:rPr>
                <w:sz w:val="20"/>
              </w:rPr>
            </w:pPr>
            <w:r>
              <w:rPr>
                <w:sz w:val="20"/>
              </w:rPr>
              <w:t>Result Status</w:t>
            </w:r>
          </w:p>
        </w:tc>
        <w:tc>
          <w:tcPr>
            <w:tcW w:w="2628" w:type="dxa"/>
          </w:tcPr>
          <w:p w14:paraId="2D33D9C8" w14:textId="77777777" w:rsidR="00063426" w:rsidRDefault="00063426" w:rsidP="00063426">
            <w:pPr>
              <w:pStyle w:val="TableContents"/>
              <w:keepNext/>
              <w:keepLines/>
              <w:snapToGrid w:val="0"/>
              <w:ind w:left="720"/>
              <w:rPr>
                <w:sz w:val="20"/>
              </w:rPr>
            </w:pPr>
            <w:r>
              <w:rPr>
                <w:sz w:val="20"/>
              </w:rPr>
              <w:t>Yes</w:t>
            </w:r>
          </w:p>
        </w:tc>
        <w:tc>
          <w:tcPr>
            <w:tcW w:w="2633" w:type="dxa"/>
          </w:tcPr>
          <w:p w14:paraId="3936A553"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Pr>
                <w:sz w:val="20"/>
              </w:rPr>
              <w:t>6.9</w:t>
            </w:r>
            <w:r>
              <w:rPr>
                <w:sz w:val="20"/>
              </w:rPr>
              <w:fldChar w:fldCharType="end"/>
            </w:r>
          </w:p>
        </w:tc>
      </w:tr>
      <w:tr w:rsidR="00063426" w14:paraId="5D6BF167" w14:textId="77777777" w:rsidTr="00063426">
        <w:trPr>
          <w:cantSplit/>
          <w:jc w:val="center"/>
        </w:trPr>
        <w:tc>
          <w:tcPr>
            <w:tcW w:w="2628" w:type="dxa"/>
          </w:tcPr>
          <w:p w14:paraId="102DD3C3" w14:textId="77777777" w:rsidR="00063426" w:rsidRDefault="00063426" w:rsidP="00063426">
            <w:pPr>
              <w:pStyle w:val="TableContents"/>
              <w:keepNext/>
              <w:keepLines/>
              <w:snapToGrid w:val="0"/>
              <w:ind w:left="720"/>
              <w:rPr>
                <w:sz w:val="20"/>
              </w:rPr>
            </w:pPr>
            <w:r>
              <w:rPr>
                <w:sz w:val="20"/>
              </w:rPr>
              <w:t>Result Reason</w:t>
            </w:r>
          </w:p>
        </w:tc>
        <w:tc>
          <w:tcPr>
            <w:tcW w:w="2628" w:type="dxa"/>
          </w:tcPr>
          <w:p w14:paraId="4921A334" w14:textId="77777777" w:rsidR="00063426" w:rsidRDefault="00063426" w:rsidP="00063426">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2A7ECC2F" w14:textId="77777777" w:rsidR="00063426" w:rsidRDefault="00063426" w:rsidP="00063426">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Pr>
                <w:sz w:val="20"/>
              </w:rPr>
              <w:t>6.10</w:t>
            </w:r>
            <w:r>
              <w:rPr>
                <w:sz w:val="20"/>
              </w:rPr>
              <w:fldChar w:fldCharType="end"/>
            </w:r>
            <w:r>
              <w:rPr>
                <w:i/>
                <w:iCs/>
                <w:sz w:val="20"/>
              </w:rPr>
              <w:t xml:space="preserve"> </w:t>
            </w:r>
          </w:p>
        </w:tc>
      </w:tr>
      <w:tr w:rsidR="00063426" w14:paraId="00110E5D" w14:textId="77777777" w:rsidTr="00063426">
        <w:trPr>
          <w:cantSplit/>
          <w:jc w:val="center"/>
        </w:trPr>
        <w:tc>
          <w:tcPr>
            <w:tcW w:w="2628" w:type="dxa"/>
          </w:tcPr>
          <w:p w14:paraId="1118DD74" w14:textId="77777777" w:rsidR="00063426" w:rsidRDefault="00063426" w:rsidP="00063426">
            <w:pPr>
              <w:pStyle w:val="TableContents"/>
              <w:keepNext/>
              <w:keepLines/>
              <w:snapToGrid w:val="0"/>
              <w:ind w:left="720"/>
              <w:rPr>
                <w:sz w:val="20"/>
              </w:rPr>
            </w:pPr>
            <w:r>
              <w:rPr>
                <w:sz w:val="20"/>
              </w:rPr>
              <w:t>Result Message</w:t>
            </w:r>
          </w:p>
        </w:tc>
        <w:tc>
          <w:tcPr>
            <w:tcW w:w="2628" w:type="dxa"/>
          </w:tcPr>
          <w:p w14:paraId="01F4673D" w14:textId="77777777" w:rsidR="00063426" w:rsidRDefault="00063426" w:rsidP="00063426">
            <w:pPr>
              <w:pStyle w:val="TableContents"/>
              <w:keepNext/>
              <w:keepLines/>
              <w:snapToGrid w:val="0"/>
              <w:ind w:left="720"/>
              <w:rPr>
                <w:sz w:val="20"/>
              </w:rPr>
            </w:pPr>
            <w:r>
              <w:rPr>
                <w:sz w:val="20"/>
              </w:rPr>
              <w:t>No</w:t>
            </w:r>
          </w:p>
        </w:tc>
        <w:tc>
          <w:tcPr>
            <w:tcW w:w="2633" w:type="dxa"/>
          </w:tcPr>
          <w:p w14:paraId="18293633" w14:textId="77777777" w:rsidR="00063426" w:rsidRDefault="00063426" w:rsidP="00063426">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Pr>
                <w:sz w:val="20"/>
              </w:rPr>
              <w:t>6.11</w:t>
            </w:r>
            <w:r>
              <w:rPr>
                <w:sz w:val="20"/>
              </w:rPr>
              <w:fldChar w:fldCharType="end"/>
            </w:r>
            <w:r>
              <w:rPr>
                <w:i/>
                <w:iCs/>
                <w:sz w:val="20"/>
              </w:rPr>
              <w:t xml:space="preserve"> </w:t>
            </w:r>
          </w:p>
        </w:tc>
      </w:tr>
      <w:tr w:rsidR="00063426" w14:paraId="3A884E4D" w14:textId="77777777" w:rsidTr="00063426">
        <w:trPr>
          <w:cantSplit/>
          <w:jc w:val="center"/>
        </w:trPr>
        <w:tc>
          <w:tcPr>
            <w:tcW w:w="2628" w:type="dxa"/>
          </w:tcPr>
          <w:p w14:paraId="2960A302" w14:textId="77777777" w:rsidR="00063426" w:rsidRDefault="00063426" w:rsidP="00063426">
            <w:pPr>
              <w:pStyle w:val="TableContents"/>
              <w:keepNext/>
              <w:keepLines/>
              <w:snapToGrid w:val="0"/>
              <w:ind w:left="720"/>
              <w:rPr>
                <w:sz w:val="20"/>
              </w:rPr>
            </w:pPr>
            <w:r>
              <w:rPr>
                <w:sz w:val="20"/>
              </w:rPr>
              <w:t>Asynchronous Correlation Value</w:t>
            </w:r>
          </w:p>
        </w:tc>
        <w:tc>
          <w:tcPr>
            <w:tcW w:w="2628" w:type="dxa"/>
          </w:tcPr>
          <w:p w14:paraId="7B5A576B" w14:textId="77777777" w:rsidR="00063426" w:rsidRDefault="00063426" w:rsidP="00063426">
            <w:pPr>
              <w:pStyle w:val="TableContents"/>
              <w:keepNext/>
              <w:keepLines/>
              <w:snapToGrid w:val="0"/>
              <w:ind w:left="720"/>
              <w:rPr>
                <w:sz w:val="20"/>
              </w:rPr>
            </w:pPr>
            <w:r>
              <w:rPr>
                <w:sz w:val="20"/>
              </w:rPr>
              <w:t>No</w:t>
            </w:r>
          </w:p>
        </w:tc>
        <w:tc>
          <w:tcPr>
            <w:tcW w:w="2633" w:type="dxa"/>
          </w:tcPr>
          <w:p w14:paraId="53D8AD97" w14:textId="77777777" w:rsidR="00063426" w:rsidRDefault="00063426" w:rsidP="00063426">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r>
      <w:tr w:rsidR="00063426" w14:paraId="6550AE73" w14:textId="77777777" w:rsidTr="00063426">
        <w:trPr>
          <w:cantSplit/>
          <w:jc w:val="center"/>
        </w:trPr>
        <w:tc>
          <w:tcPr>
            <w:tcW w:w="2628" w:type="dxa"/>
          </w:tcPr>
          <w:p w14:paraId="1A30AEA6" w14:textId="77777777" w:rsidR="00063426" w:rsidRDefault="00063426" w:rsidP="00063426">
            <w:pPr>
              <w:pStyle w:val="TableContents"/>
              <w:keepNext/>
              <w:keepLines/>
              <w:snapToGrid w:val="0"/>
              <w:ind w:left="720"/>
              <w:rPr>
                <w:sz w:val="20"/>
              </w:rPr>
            </w:pPr>
            <w:r>
              <w:rPr>
                <w:sz w:val="20"/>
              </w:rPr>
              <w:t>Response Payload</w:t>
            </w:r>
          </w:p>
        </w:tc>
        <w:tc>
          <w:tcPr>
            <w:tcW w:w="2628" w:type="dxa"/>
          </w:tcPr>
          <w:p w14:paraId="58A8E581" w14:textId="77777777" w:rsidR="00063426" w:rsidRDefault="00063426" w:rsidP="00063426">
            <w:pPr>
              <w:pStyle w:val="TableContents"/>
              <w:keepNext/>
              <w:keepLines/>
              <w:snapToGrid w:val="0"/>
              <w:ind w:left="720"/>
              <w:rPr>
                <w:sz w:val="20"/>
              </w:rPr>
            </w:pPr>
            <w:r>
              <w:rPr>
                <w:sz w:val="20"/>
              </w:rPr>
              <w:t>Yes, if not a failure</w:t>
            </w:r>
          </w:p>
        </w:tc>
        <w:tc>
          <w:tcPr>
            <w:tcW w:w="2633" w:type="dxa"/>
          </w:tcPr>
          <w:p w14:paraId="62795F7A" w14:textId="77777777" w:rsidR="00063426" w:rsidRDefault="00063426" w:rsidP="00063426">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063426" w14:paraId="1126F5EE" w14:textId="77777777" w:rsidTr="00063426">
        <w:trPr>
          <w:cantSplit/>
          <w:jc w:val="center"/>
        </w:trPr>
        <w:tc>
          <w:tcPr>
            <w:tcW w:w="2628" w:type="dxa"/>
          </w:tcPr>
          <w:p w14:paraId="63415787" w14:textId="77777777" w:rsidR="00063426" w:rsidRDefault="00063426" w:rsidP="00063426">
            <w:pPr>
              <w:pStyle w:val="TableContents"/>
              <w:keepNext/>
              <w:keepLines/>
              <w:snapToGrid w:val="0"/>
              <w:ind w:left="720"/>
              <w:rPr>
                <w:sz w:val="20"/>
              </w:rPr>
            </w:pPr>
            <w:r>
              <w:rPr>
                <w:sz w:val="20"/>
              </w:rPr>
              <w:t>Message Extension</w:t>
            </w:r>
          </w:p>
        </w:tc>
        <w:tc>
          <w:tcPr>
            <w:tcW w:w="2628" w:type="dxa"/>
          </w:tcPr>
          <w:p w14:paraId="5CC7C982" w14:textId="77777777" w:rsidR="00063426" w:rsidRDefault="00063426" w:rsidP="00063426">
            <w:pPr>
              <w:pStyle w:val="TableContents"/>
              <w:keepNext/>
              <w:keepLines/>
              <w:snapToGrid w:val="0"/>
              <w:ind w:left="720"/>
              <w:rPr>
                <w:sz w:val="20"/>
              </w:rPr>
            </w:pPr>
            <w:r>
              <w:rPr>
                <w:sz w:val="20"/>
              </w:rPr>
              <w:t>No</w:t>
            </w:r>
          </w:p>
        </w:tc>
        <w:tc>
          <w:tcPr>
            <w:tcW w:w="2633" w:type="dxa"/>
          </w:tcPr>
          <w:p w14:paraId="778A568A" w14:textId="77777777" w:rsidR="00063426" w:rsidRDefault="00063426" w:rsidP="00063426">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Pr>
                <w:sz w:val="20"/>
              </w:rPr>
              <w:t>6.16</w:t>
            </w:r>
            <w:r>
              <w:rPr>
                <w:sz w:val="20"/>
              </w:rPr>
              <w:fldChar w:fldCharType="end"/>
            </w:r>
          </w:p>
        </w:tc>
      </w:tr>
    </w:tbl>
    <w:p w14:paraId="1EB56070" w14:textId="77777777" w:rsidR="00063426" w:rsidRDefault="00063426" w:rsidP="00063426">
      <w:pPr>
        <w:pStyle w:val="Caption"/>
      </w:pPr>
      <w:bookmarkStart w:id="3072" w:name="_toc8545"/>
      <w:bookmarkStart w:id="3073" w:name="_Ref242532881"/>
      <w:bookmarkStart w:id="3074" w:name="_Toc236497867"/>
      <w:bookmarkStart w:id="3075" w:name="_Toc310932912"/>
      <w:bookmarkStart w:id="3076" w:name="_Toc476128903"/>
      <w:bookmarkStart w:id="3077" w:name="_Toc467307746"/>
      <w:bookmarkStart w:id="3078" w:name="Ref_authentication"/>
      <w:bookmarkEnd w:id="3072"/>
      <w:r>
        <w:t xml:space="preserve">Table </w:t>
      </w:r>
      <w:r w:rsidR="00080443">
        <w:fldChar w:fldCharType="begin"/>
      </w:r>
      <w:r w:rsidR="00080443">
        <w:instrText xml:space="preserve"> SEQ Table \* ARABIC </w:instrText>
      </w:r>
      <w:r w:rsidR="00080443">
        <w:fldChar w:fldCharType="separate"/>
      </w:r>
      <w:r>
        <w:rPr>
          <w:noProof/>
        </w:rPr>
        <w:t>285</w:t>
      </w:r>
      <w:r w:rsidR="00080443">
        <w:rPr>
          <w:noProof/>
        </w:rPr>
        <w:fldChar w:fldCharType="end"/>
      </w:r>
      <w:bookmarkEnd w:id="3073"/>
      <w:r>
        <w:t>: Response Batch Item Structure</w:t>
      </w:r>
      <w:bookmarkEnd w:id="3074"/>
      <w:bookmarkEnd w:id="3075"/>
      <w:bookmarkEnd w:id="3076"/>
      <w:bookmarkEnd w:id="3077"/>
    </w:p>
    <w:p w14:paraId="2F416C46" w14:textId="77777777" w:rsidR="00063426" w:rsidRDefault="00063426" w:rsidP="00270D49">
      <w:pPr>
        <w:pStyle w:val="Heading1"/>
        <w:numPr>
          <w:ilvl w:val="0"/>
          <w:numId w:val="2"/>
        </w:numPr>
        <w:rPr>
          <w:szCs w:val="20"/>
        </w:rPr>
      </w:pPr>
      <w:bookmarkStart w:id="3079" w:name="_Ref241650848"/>
      <w:bookmarkStart w:id="3080" w:name="_Toc310932648"/>
      <w:bookmarkStart w:id="3081" w:name="_Toc323645801"/>
      <w:bookmarkStart w:id="3082" w:name="_Toc333494580"/>
      <w:bookmarkStart w:id="3083" w:name="_Toc240610023"/>
      <w:bookmarkStart w:id="3084" w:name="_Toc264553110"/>
      <w:bookmarkStart w:id="3085" w:name="_Toc283655808"/>
      <w:bookmarkStart w:id="3086" w:name="_Toc435729791"/>
      <w:bookmarkStart w:id="3087" w:name="_Toc441679357"/>
      <w:bookmarkStart w:id="3088" w:name="_Toc476128551"/>
      <w:bookmarkStart w:id="3089" w:name="_Toc467307412"/>
      <w:bookmarkStart w:id="3090" w:name="_Toc477434015"/>
      <w:r>
        <w:lastRenderedPageBreak/>
        <w:t>Authentication</w:t>
      </w:r>
      <w:bookmarkStart w:id="3091" w:name="Ref_auth"/>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14:paraId="7BE38D1F" w14:textId="77777777" w:rsidR="00063426" w:rsidRDefault="00063426" w:rsidP="00063426">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Pr>
          <w:rStyle w:val="Refterm"/>
        </w:rPr>
        <w:t>[KMIP-Prof]</w:t>
      </w:r>
      <w:r>
        <w:rPr>
          <w:noProof w:val="0"/>
          <w:szCs w:val="20"/>
        </w:rPr>
        <w:fldChar w:fldCharType="end"/>
      </w:r>
      <w:r>
        <w:rPr>
          <w:noProof w:val="0"/>
          <w:szCs w:val="20"/>
        </w:rPr>
        <w:t>.</w:t>
      </w:r>
    </w:p>
    <w:p w14:paraId="63A9DA57" w14:textId="77777777" w:rsidR="00063426" w:rsidRPr="00F46F93" w:rsidRDefault="00063426" w:rsidP="00063426"/>
    <w:p w14:paraId="062A3405" w14:textId="77777777" w:rsidR="00063426" w:rsidRDefault="00063426" w:rsidP="00270D49">
      <w:pPr>
        <w:pStyle w:val="Heading1"/>
        <w:numPr>
          <w:ilvl w:val="0"/>
          <w:numId w:val="2"/>
        </w:numPr>
      </w:pPr>
      <w:bookmarkStart w:id="3092" w:name="_Toc310932649"/>
      <w:bookmarkStart w:id="3093" w:name="_Toc323645802"/>
      <w:bookmarkStart w:id="3094" w:name="_Toc333494581"/>
      <w:bookmarkStart w:id="3095" w:name="_Toc240610024"/>
      <w:bookmarkStart w:id="3096" w:name="_Toc264553111"/>
      <w:bookmarkStart w:id="3097" w:name="_Toc283655809"/>
      <w:bookmarkStart w:id="3098" w:name="_Toc435729792"/>
      <w:bookmarkStart w:id="3099" w:name="_Toc441679358"/>
      <w:bookmarkStart w:id="3100" w:name="_Toc476128552"/>
      <w:bookmarkStart w:id="3101" w:name="_Toc467307413"/>
      <w:bookmarkStart w:id="3102" w:name="_Toc477434016"/>
      <w:r>
        <w:lastRenderedPageBreak/>
        <w:t>Message Encoding</w:t>
      </w:r>
      <w:bookmarkEnd w:id="3092"/>
      <w:bookmarkEnd w:id="3093"/>
      <w:bookmarkEnd w:id="3094"/>
      <w:bookmarkEnd w:id="3095"/>
      <w:bookmarkEnd w:id="3096"/>
      <w:bookmarkEnd w:id="3097"/>
      <w:bookmarkEnd w:id="3098"/>
      <w:bookmarkEnd w:id="3099"/>
      <w:bookmarkEnd w:id="3100"/>
      <w:bookmarkEnd w:id="3101"/>
      <w:bookmarkEnd w:id="3102"/>
    </w:p>
    <w:p w14:paraId="1C1A5353" w14:textId="77777777" w:rsidR="00063426" w:rsidRDefault="00063426" w:rsidP="00063426">
      <w:pPr>
        <w:pStyle w:val="BodyText"/>
        <w:rPr>
          <w:noProof w:val="0"/>
        </w:rPr>
      </w:pPr>
      <w:r>
        <w:rPr>
          <w:noProof w:val="0"/>
        </w:rPr>
        <w:t xml:space="preserve">To support different transport protocols and different client capabilities, a number of message-encoding mechanisms are supported. </w:t>
      </w:r>
    </w:p>
    <w:p w14:paraId="38FB50C6" w14:textId="77777777" w:rsidR="00063426" w:rsidRDefault="00063426" w:rsidP="00234CD2">
      <w:pPr>
        <w:pStyle w:val="Heading2"/>
      </w:pPr>
      <w:bookmarkStart w:id="3103" w:name="_toc8555"/>
      <w:bookmarkStart w:id="3104" w:name="_Ref241650855"/>
      <w:bookmarkStart w:id="3105" w:name="_Toc310932650"/>
      <w:bookmarkStart w:id="3106" w:name="_Toc323645803"/>
      <w:bookmarkStart w:id="3107" w:name="_Toc333494582"/>
      <w:bookmarkStart w:id="3108" w:name="_Toc240610025"/>
      <w:bookmarkStart w:id="3109" w:name="_Toc264553112"/>
      <w:bookmarkStart w:id="3110" w:name="_Toc283655810"/>
      <w:bookmarkStart w:id="3111" w:name="_Toc435729793"/>
      <w:bookmarkStart w:id="3112" w:name="_Toc441679359"/>
      <w:bookmarkStart w:id="3113" w:name="_Toc476128553"/>
      <w:bookmarkStart w:id="3114" w:name="_Toc467307414"/>
      <w:bookmarkStart w:id="3115" w:name="_Toc477434017"/>
      <w:bookmarkEnd w:id="3103"/>
      <w:r>
        <w:t>TTLV Encoding</w:t>
      </w:r>
      <w:bookmarkStart w:id="3116" w:name="Ref_enc_TTLV"/>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14:paraId="1C56898F" w14:textId="77777777" w:rsidR="00063426" w:rsidRDefault="00063426" w:rsidP="00063426">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3EE7ED52" w14:textId="77777777" w:rsidR="00063426" w:rsidRDefault="00063426" w:rsidP="00063426">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6288295F" w14:textId="77777777" w:rsidR="00063426" w:rsidRDefault="00063426" w:rsidP="00234CD2">
      <w:pPr>
        <w:pStyle w:val="Heading3"/>
      </w:pPr>
      <w:bookmarkStart w:id="3117" w:name="_toc8558"/>
      <w:bookmarkStart w:id="3118" w:name="_Toc310932651"/>
      <w:bookmarkStart w:id="3119" w:name="_Toc323645804"/>
      <w:bookmarkStart w:id="3120" w:name="_Toc333494583"/>
      <w:bookmarkStart w:id="3121" w:name="_Toc240610026"/>
      <w:bookmarkStart w:id="3122" w:name="_Toc264553113"/>
      <w:bookmarkStart w:id="3123" w:name="_Toc283655811"/>
      <w:bookmarkStart w:id="3124" w:name="_Toc435729794"/>
      <w:bookmarkStart w:id="3125" w:name="_Toc441679360"/>
      <w:bookmarkStart w:id="3126" w:name="_Toc476128554"/>
      <w:bookmarkStart w:id="3127" w:name="_Toc467307415"/>
      <w:bookmarkStart w:id="3128" w:name="_Toc477434018"/>
      <w:bookmarkEnd w:id="3117"/>
      <w:r>
        <w:t>TTLV Encoding Fields</w:t>
      </w:r>
      <w:bookmarkEnd w:id="3118"/>
      <w:bookmarkEnd w:id="3119"/>
      <w:bookmarkEnd w:id="3120"/>
      <w:bookmarkEnd w:id="3121"/>
      <w:bookmarkEnd w:id="3122"/>
      <w:bookmarkEnd w:id="3123"/>
      <w:bookmarkEnd w:id="3124"/>
      <w:bookmarkEnd w:id="3125"/>
      <w:bookmarkEnd w:id="3126"/>
      <w:bookmarkEnd w:id="3127"/>
      <w:bookmarkEnd w:id="3128"/>
    </w:p>
    <w:p w14:paraId="1CA7FF66" w14:textId="77777777" w:rsidR="00063426" w:rsidRDefault="00063426" w:rsidP="00063426">
      <w:pPr>
        <w:pStyle w:val="BodyText"/>
        <w:rPr>
          <w:noProof w:val="0"/>
        </w:rPr>
      </w:pPr>
      <w:r>
        <w:rPr>
          <w:noProof w:val="0"/>
        </w:rPr>
        <w:t>Every Data object encoded by the TTLV scheme consists of four items, in order:</w:t>
      </w:r>
    </w:p>
    <w:p w14:paraId="73FDB661" w14:textId="77777777" w:rsidR="00063426" w:rsidRDefault="00063426" w:rsidP="00234CD2">
      <w:pPr>
        <w:pStyle w:val="Heading4"/>
      </w:pPr>
      <w:bookmarkStart w:id="3129" w:name="_toc8560"/>
      <w:bookmarkStart w:id="3130" w:name="_Toc240610027"/>
      <w:bookmarkStart w:id="3131" w:name="_Toc435729795"/>
      <w:bookmarkStart w:id="3132" w:name="_Toc441679361"/>
      <w:bookmarkStart w:id="3133" w:name="_Toc476128555"/>
      <w:bookmarkStart w:id="3134" w:name="_Toc467307416"/>
      <w:bookmarkStart w:id="3135" w:name="_Toc477434019"/>
      <w:bookmarkEnd w:id="3129"/>
      <w:r>
        <w:t>Item Tag</w:t>
      </w:r>
      <w:bookmarkEnd w:id="3130"/>
      <w:bookmarkEnd w:id="3131"/>
      <w:bookmarkEnd w:id="3132"/>
      <w:bookmarkEnd w:id="3133"/>
      <w:bookmarkEnd w:id="3134"/>
      <w:bookmarkEnd w:id="3135"/>
    </w:p>
    <w:p w14:paraId="674AAEA2" w14:textId="77777777" w:rsidR="00063426" w:rsidRDefault="00063426" w:rsidP="00063426">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Pr>
          <w:noProof w:val="0"/>
        </w:rPr>
        <w:t>9.1.3.1</w:t>
      </w:r>
      <w:r>
        <w:rPr>
          <w:noProof w:val="0"/>
        </w:rPr>
        <w:fldChar w:fldCharType="end"/>
      </w:r>
    </w:p>
    <w:p w14:paraId="371A5F62" w14:textId="77777777" w:rsidR="00063426" w:rsidRDefault="00063426" w:rsidP="00234CD2">
      <w:pPr>
        <w:pStyle w:val="Heading4"/>
      </w:pPr>
      <w:bookmarkStart w:id="3136" w:name="_toc8562"/>
      <w:bookmarkStart w:id="3137" w:name="_Ref297815040"/>
      <w:bookmarkStart w:id="3138" w:name="_Toc240610028"/>
      <w:bookmarkStart w:id="3139" w:name="_Toc435729796"/>
      <w:bookmarkStart w:id="3140" w:name="_Toc441679362"/>
      <w:bookmarkStart w:id="3141" w:name="_Toc476128556"/>
      <w:bookmarkStart w:id="3142" w:name="_Toc467307417"/>
      <w:bookmarkStart w:id="3143" w:name="_Toc477434020"/>
      <w:bookmarkEnd w:id="3136"/>
      <w:r>
        <w:t>Item Type</w:t>
      </w:r>
      <w:bookmarkEnd w:id="3137"/>
      <w:bookmarkEnd w:id="3138"/>
      <w:bookmarkEnd w:id="3139"/>
      <w:bookmarkEnd w:id="3140"/>
      <w:bookmarkEnd w:id="3141"/>
      <w:bookmarkEnd w:id="3142"/>
      <w:bookmarkEnd w:id="3143"/>
    </w:p>
    <w:p w14:paraId="09CA06F9" w14:textId="77777777" w:rsidR="00063426" w:rsidRDefault="00063426" w:rsidP="00063426">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063426" w14:paraId="7D37E300" w14:textId="77777777" w:rsidTr="00063426">
        <w:tc>
          <w:tcPr>
            <w:tcW w:w="3078" w:type="dxa"/>
            <w:shd w:val="clear" w:color="auto" w:fill="C0C0C0"/>
          </w:tcPr>
          <w:p w14:paraId="267A462A" w14:textId="77777777" w:rsidR="00063426" w:rsidRDefault="00063426" w:rsidP="00063426">
            <w:pPr>
              <w:pStyle w:val="BodyText"/>
              <w:keepNext/>
              <w:snapToGrid w:val="0"/>
              <w:rPr>
                <w:b/>
                <w:bCs/>
                <w:noProof w:val="0"/>
              </w:rPr>
            </w:pPr>
            <w:r>
              <w:rPr>
                <w:b/>
                <w:bCs/>
                <w:noProof w:val="0"/>
              </w:rPr>
              <w:t>Data Type</w:t>
            </w:r>
          </w:p>
        </w:tc>
        <w:tc>
          <w:tcPr>
            <w:tcW w:w="2072" w:type="dxa"/>
            <w:shd w:val="clear" w:color="auto" w:fill="C0C0C0"/>
          </w:tcPr>
          <w:p w14:paraId="3BE28C94" w14:textId="77777777" w:rsidR="00063426" w:rsidRDefault="00063426" w:rsidP="00063426">
            <w:pPr>
              <w:pStyle w:val="BodyText"/>
              <w:snapToGrid w:val="0"/>
              <w:rPr>
                <w:b/>
                <w:bCs/>
                <w:noProof w:val="0"/>
              </w:rPr>
            </w:pPr>
            <w:r>
              <w:rPr>
                <w:b/>
                <w:bCs/>
                <w:noProof w:val="0"/>
              </w:rPr>
              <w:t>Coded Value in Hex</w:t>
            </w:r>
          </w:p>
        </w:tc>
      </w:tr>
      <w:tr w:rsidR="00063426" w14:paraId="347A03BF" w14:textId="77777777" w:rsidTr="00063426">
        <w:tc>
          <w:tcPr>
            <w:tcW w:w="3078" w:type="dxa"/>
          </w:tcPr>
          <w:p w14:paraId="640C8403" w14:textId="77777777" w:rsidR="00063426" w:rsidRDefault="00063426" w:rsidP="00063426">
            <w:pPr>
              <w:pStyle w:val="BodyText"/>
              <w:keepNext/>
              <w:snapToGrid w:val="0"/>
              <w:spacing w:line="100" w:lineRule="atLeast"/>
              <w:rPr>
                <w:noProof w:val="0"/>
              </w:rPr>
            </w:pPr>
            <w:r>
              <w:rPr>
                <w:noProof w:val="0"/>
              </w:rPr>
              <w:t xml:space="preserve"> Structure</w:t>
            </w:r>
          </w:p>
        </w:tc>
        <w:tc>
          <w:tcPr>
            <w:tcW w:w="2072" w:type="dxa"/>
          </w:tcPr>
          <w:p w14:paraId="4F316199" w14:textId="77777777" w:rsidR="00063426" w:rsidRDefault="00063426" w:rsidP="00063426">
            <w:pPr>
              <w:pStyle w:val="BodyText"/>
              <w:snapToGrid w:val="0"/>
              <w:spacing w:line="100" w:lineRule="atLeast"/>
              <w:rPr>
                <w:noProof w:val="0"/>
              </w:rPr>
            </w:pPr>
            <w:r>
              <w:rPr>
                <w:noProof w:val="0"/>
              </w:rPr>
              <w:t>01</w:t>
            </w:r>
          </w:p>
        </w:tc>
      </w:tr>
      <w:tr w:rsidR="00063426" w14:paraId="4758DFE2" w14:textId="77777777" w:rsidTr="00063426">
        <w:tc>
          <w:tcPr>
            <w:tcW w:w="3078" w:type="dxa"/>
          </w:tcPr>
          <w:p w14:paraId="47EE9612" w14:textId="77777777" w:rsidR="00063426" w:rsidRDefault="00063426" w:rsidP="00063426">
            <w:pPr>
              <w:pStyle w:val="BodyText"/>
              <w:keepNext/>
              <w:snapToGrid w:val="0"/>
              <w:spacing w:line="100" w:lineRule="atLeast"/>
              <w:rPr>
                <w:noProof w:val="0"/>
              </w:rPr>
            </w:pPr>
            <w:r>
              <w:rPr>
                <w:noProof w:val="0"/>
              </w:rPr>
              <w:t xml:space="preserve"> Integer</w:t>
            </w:r>
          </w:p>
        </w:tc>
        <w:tc>
          <w:tcPr>
            <w:tcW w:w="2072" w:type="dxa"/>
          </w:tcPr>
          <w:p w14:paraId="270008A8" w14:textId="77777777" w:rsidR="00063426" w:rsidRDefault="00063426" w:rsidP="00063426">
            <w:pPr>
              <w:pStyle w:val="BodyText"/>
              <w:snapToGrid w:val="0"/>
              <w:spacing w:line="100" w:lineRule="atLeast"/>
              <w:rPr>
                <w:noProof w:val="0"/>
              </w:rPr>
            </w:pPr>
            <w:r>
              <w:rPr>
                <w:noProof w:val="0"/>
              </w:rPr>
              <w:t xml:space="preserve">02 </w:t>
            </w:r>
          </w:p>
        </w:tc>
      </w:tr>
      <w:tr w:rsidR="00063426" w14:paraId="77B67566" w14:textId="77777777" w:rsidTr="00063426">
        <w:tc>
          <w:tcPr>
            <w:tcW w:w="3078" w:type="dxa"/>
          </w:tcPr>
          <w:p w14:paraId="3791CC8D" w14:textId="77777777" w:rsidR="00063426" w:rsidRDefault="00063426" w:rsidP="00063426">
            <w:pPr>
              <w:pStyle w:val="BodyText"/>
              <w:keepNext/>
              <w:snapToGrid w:val="0"/>
              <w:rPr>
                <w:noProof w:val="0"/>
              </w:rPr>
            </w:pPr>
            <w:r>
              <w:rPr>
                <w:noProof w:val="0"/>
              </w:rPr>
              <w:t xml:space="preserve"> Long Integer</w:t>
            </w:r>
          </w:p>
        </w:tc>
        <w:tc>
          <w:tcPr>
            <w:tcW w:w="2072" w:type="dxa"/>
          </w:tcPr>
          <w:p w14:paraId="6F6102D4" w14:textId="77777777" w:rsidR="00063426" w:rsidRDefault="00063426" w:rsidP="00063426">
            <w:pPr>
              <w:pStyle w:val="BodyText"/>
              <w:snapToGrid w:val="0"/>
              <w:rPr>
                <w:noProof w:val="0"/>
              </w:rPr>
            </w:pPr>
            <w:r>
              <w:rPr>
                <w:noProof w:val="0"/>
              </w:rPr>
              <w:t>03</w:t>
            </w:r>
          </w:p>
        </w:tc>
      </w:tr>
      <w:tr w:rsidR="00063426" w14:paraId="0B3F4D01" w14:textId="77777777" w:rsidTr="00063426">
        <w:tc>
          <w:tcPr>
            <w:tcW w:w="3078" w:type="dxa"/>
          </w:tcPr>
          <w:p w14:paraId="2DC2C9F5" w14:textId="77777777" w:rsidR="00063426" w:rsidRDefault="00063426" w:rsidP="00063426">
            <w:pPr>
              <w:pStyle w:val="BodyText"/>
              <w:keepNext/>
              <w:snapToGrid w:val="0"/>
              <w:rPr>
                <w:noProof w:val="0"/>
              </w:rPr>
            </w:pPr>
            <w:r>
              <w:rPr>
                <w:noProof w:val="0"/>
              </w:rPr>
              <w:t xml:space="preserve"> Big Integer</w:t>
            </w:r>
          </w:p>
        </w:tc>
        <w:tc>
          <w:tcPr>
            <w:tcW w:w="2072" w:type="dxa"/>
          </w:tcPr>
          <w:p w14:paraId="24CA983E" w14:textId="77777777" w:rsidR="00063426" w:rsidRDefault="00063426" w:rsidP="00063426">
            <w:pPr>
              <w:pStyle w:val="BodyText"/>
              <w:snapToGrid w:val="0"/>
              <w:rPr>
                <w:noProof w:val="0"/>
              </w:rPr>
            </w:pPr>
            <w:r>
              <w:rPr>
                <w:noProof w:val="0"/>
              </w:rPr>
              <w:t>04</w:t>
            </w:r>
          </w:p>
        </w:tc>
      </w:tr>
      <w:tr w:rsidR="00063426" w14:paraId="671D77D9" w14:textId="77777777" w:rsidTr="00063426">
        <w:tc>
          <w:tcPr>
            <w:tcW w:w="3078" w:type="dxa"/>
          </w:tcPr>
          <w:p w14:paraId="1679E7F9" w14:textId="77777777" w:rsidR="00063426" w:rsidRDefault="00063426" w:rsidP="00063426">
            <w:pPr>
              <w:pStyle w:val="BodyText"/>
              <w:keepNext/>
              <w:snapToGrid w:val="0"/>
              <w:rPr>
                <w:noProof w:val="0"/>
              </w:rPr>
            </w:pPr>
            <w:r>
              <w:rPr>
                <w:noProof w:val="0"/>
              </w:rPr>
              <w:t xml:space="preserve"> Enumeration</w:t>
            </w:r>
          </w:p>
        </w:tc>
        <w:tc>
          <w:tcPr>
            <w:tcW w:w="2072" w:type="dxa"/>
          </w:tcPr>
          <w:p w14:paraId="5DC4EF4E" w14:textId="77777777" w:rsidR="00063426" w:rsidRDefault="00063426" w:rsidP="00063426">
            <w:pPr>
              <w:pStyle w:val="BodyText"/>
              <w:snapToGrid w:val="0"/>
              <w:rPr>
                <w:noProof w:val="0"/>
              </w:rPr>
            </w:pPr>
            <w:r>
              <w:rPr>
                <w:noProof w:val="0"/>
              </w:rPr>
              <w:t>05</w:t>
            </w:r>
          </w:p>
        </w:tc>
      </w:tr>
      <w:tr w:rsidR="00063426" w14:paraId="48C1BDBD" w14:textId="77777777" w:rsidTr="00063426">
        <w:tc>
          <w:tcPr>
            <w:tcW w:w="3078" w:type="dxa"/>
          </w:tcPr>
          <w:p w14:paraId="708BAAFA" w14:textId="77777777" w:rsidR="00063426" w:rsidRDefault="00063426" w:rsidP="00063426">
            <w:pPr>
              <w:pStyle w:val="BodyText"/>
              <w:keepNext/>
              <w:snapToGrid w:val="0"/>
              <w:rPr>
                <w:noProof w:val="0"/>
              </w:rPr>
            </w:pPr>
            <w:r>
              <w:rPr>
                <w:noProof w:val="0"/>
              </w:rPr>
              <w:t xml:space="preserve"> Boolean </w:t>
            </w:r>
          </w:p>
        </w:tc>
        <w:tc>
          <w:tcPr>
            <w:tcW w:w="2072" w:type="dxa"/>
          </w:tcPr>
          <w:p w14:paraId="392B2F48" w14:textId="77777777" w:rsidR="00063426" w:rsidRDefault="00063426" w:rsidP="00063426">
            <w:pPr>
              <w:pStyle w:val="BodyText"/>
              <w:snapToGrid w:val="0"/>
              <w:rPr>
                <w:noProof w:val="0"/>
              </w:rPr>
            </w:pPr>
            <w:r>
              <w:rPr>
                <w:noProof w:val="0"/>
              </w:rPr>
              <w:t xml:space="preserve">06 </w:t>
            </w:r>
          </w:p>
        </w:tc>
      </w:tr>
      <w:tr w:rsidR="00063426" w14:paraId="09EE38D5" w14:textId="77777777" w:rsidTr="00063426">
        <w:tc>
          <w:tcPr>
            <w:tcW w:w="3078" w:type="dxa"/>
          </w:tcPr>
          <w:p w14:paraId="4B98DAAB" w14:textId="77777777" w:rsidR="00063426" w:rsidRDefault="00063426" w:rsidP="00063426">
            <w:pPr>
              <w:pStyle w:val="BodyText"/>
              <w:keepNext/>
              <w:snapToGrid w:val="0"/>
              <w:rPr>
                <w:noProof w:val="0"/>
              </w:rPr>
            </w:pPr>
            <w:r>
              <w:rPr>
                <w:noProof w:val="0"/>
              </w:rPr>
              <w:t xml:space="preserve"> Text String</w:t>
            </w:r>
          </w:p>
        </w:tc>
        <w:tc>
          <w:tcPr>
            <w:tcW w:w="2072" w:type="dxa"/>
          </w:tcPr>
          <w:p w14:paraId="4209B840" w14:textId="77777777" w:rsidR="00063426" w:rsidRDefault="00063426" w:rsidP="00063426">
            <w:pPr>
              <w:pStyle w:val="BodyText"/>
              <w:snapToGrid w:val="0"/>
              <w:rPr>
                <w:noProof w:val="0"/>
              </w:rPr>
            </w:pPr>
            <w:r>
              <w:rPr>
                <w:noProof w:val="0"/>
              </w:rPr>
              <w:t xml:space="preserve">07 </w:t>
            </w:r>
          </w:p>
        </w:tc>
      </w:tr>
      <w:tr w:rsidR="00063426" w14:paraId="3733A50D" w14:textId="77777777" w:rsidTr="00063426">
        <w:tc>
          <w:tcPr>
            <w:tcW w:w="3078" w:type="dxa"/>
          </w:tcPr>
          <w:p w14:paraId="13070518" w14:textId="77777777" w:rsidR="00063426" w:rsidRDefault="00063426" w:rsidP="00063426">
            <w:pPr>
              <w:pStyle w:val="BodyText"/>
              <w:keepNext/>
              <w:snapToGrid w:val="0"/>
              <w:rPr>
                <w:noProof w:val="0"/>
              </w:rPr>
            </w:pPr>
            <w:r>
              <w:rPr>
                <w:noProof w:val="0"/>
              </w:rPr>
              <w:t xml:space="preserve"> Byte String</w:t>
            </w:r>
          </w:p>
        </w:tc>
        <w:tc>
          <w:tcPr>
            <w:tcW w:w="2072" w:type="dxa"/>
          </w:tcPr>
          <w:p w14:paraId="0F5B28A9" w14:textId="77777777" w:rsidR="00063426" w:rsidRDefault="00063426" w:rsidP="00063426">
            <w:pPr>
              <w:pStyle w:val="BodyText"/>
              <w:snapToGrid w:val="0"/>
              <w:rPr>
                <w:noProof w:val="0"/>
              </w:rPr>
            </w:pPr>
            <w:r>
              <w:rPr>
                <w:noProof w:val="0"/>
              </w:rPr>
              <w:t>08</w:t>
            </w:r>
          </w:p>
        </w:tc>
      </w:tr>
      <w:tr w:rsidR="00063426" w14:paraId="37D6F9FA" w14:textId="77777777" w:rsidTr="00063426">
        <w:tc>
          <w:tcPr>
            <w:tcW w:w="3078" w:type="dxa"/>
          </w:tcPr>
          <w:p w14:paraId="534FAC67" w14:textId="77777777" w:rsidR="00063426" w:rsidRDefault="00063426" w:rsidP="00063426">
            <w:pPr>
              <w:pStyle w:val="BodyText"/>
              <w:keepNext/>
              <w:snapToGrid w:val="0"/>
              <w:rPr>
                <w:noProof w:val="0"/>
              </w:rPr>
            </w:pPr>
            <w:r>
              <w:rPr>
                <w:noProof w:val="0"/>
              </w:rPr>
              <w:t xml:space="preserve"> Date-Time</w:t>
            </w:r>
          </w:p>
        </w:tc>
        <w:tc>
          <w:tcPr>
            <w:tcW w:w="2072" w:type="dxa"/>
          </w:tcPr>
          <w:p w14:paraId="3295CC9A" w14:textId="77777777" w:rsidR="00063426" w:rsidRDefault="00063426" w:rsidP="00063426">
            <w:pPr>
              <w:pStyle w:val="BodyText"/>
              <w:snapToGrid w:val="0"/>
              <w:rPr>
                <w:noProof w:val="0"/>
              </w:rPr>
            </w:pPr>
            <w:r>
              <w:rPr>
                <w:noProof w:val="0"/>
              </w:rPr>
              <w:t>09</w:t>
            </w:r>
          </w:p>
        </w:tc>
      </w:tr>
      <w:tr w:rsidR="00063426" w14:paraId="31CA59BE" w14:textId="77777777" w:rsidTr="00063426">
        <w:tc>
          <w:tcPr>
            <w:tcW w:w="3078" w:type="dxa"/>
          </w:tcPr>
          <w:p w14:paraId="4D40B0FB" w14:textId="77777777" w:rsidR="00063426" w:rsidRDefault="00063426" w:rsidP="00063426">
            <w:pPr>
              <w:pStyle w:val="BodyText"/>
              <w:keepNext/>
              <w:snapToGrid w:val="0"/>
              <w:rPr>
                <w:noProof w:val="0"/>
              </w:rPr>
            </w:pPr>
            <w:r>
              <w:rPr>
                <w:noProof w:val="0"/>
              </w:rPr>
              <w:t xml:space="preserve"> Interval</w:t>
            </w:r>
          </w:p>
        </w:tc>
        <w:tc>
          <w:tcPr>
            <w:tcW w:w="2072" w:type="dxa"/>
          </w:tcPr>
          <w:p w14:paraId="45D259C3" w14:textId="77777777" w:rsidR="00063426" w:rsidRDefault="00063426" w:rsidP="00063426">
            <w:pPr>
              <w:pStyle w:val="BodyText"/>
              <w:snapToGrid w:val="0"/>
              <w:rPr>
                <w:noProof w:val="0"/>
              </w:rPr>
            </w:pPr>
            <w:r>
              <w:rPr>
                <w:noProof w:val="0"/>
              </w:rPr>
              <w:t>0A</w:t>
            </w:r>
          </w:p>
        </w:tc>
      </w:tr>
    </w:tbl>
    <w:p w14:paraId="3AE1A7F0" w14:textId="77777777" w:rsidR="00063426" w:rsidRDefault="00063426" w:rsidP="00063426">
      <w:pPr>
        <w:pStyle w:val="Caption"/>
      </w:pPr>
      <w:bookmarkStart w:id="3144" w:name="_toc8633"/>
      <w:bookmarkStart w:id="3145" w:name="_Ref297913935"/>
      <w:bookmarkStart w:id="3146" w:name="_Toc236497868"/>
      <w:bookmarkStart w:id="3147" w:name="_Toc310932913"/>
      <w:bookmarkStart w:id="3148" w:name="_Toc476128904"/>
      <w:bookmarkStart w:id="3149" w:name="_Toc467307747"/>
      <w:bookmarkEnd w:id="3144"/>
      <w:r>
        <w:t xml:space="preserve">Table </w:t>
      </w:r>
      <w:r w:rsidR="00080443">
        <w:fldChar w:fldCharType="begin"/>
      </w:r>
      <w:r w:rsidR="00080443">
        <w:instrText xml:space="preserve"> SEQ Table \* ARABIC </w:instrText>
      </w:r>
      <w:r w:rsidR="00080443">
        <w:fldChar w:fldCharType="separate"/>
      </w:r>
      <w:r>
        <w:rPr>
          <w:noProof/>
        </w:rPr>
        <w:t>286</w:t>
      </w:r>
      <w:r w:rsidR="00080443">
        <w:rPr>
          <w:noProof/>
        </w:rPr>
        <w:fldChar w:fldCharType="end"/>
      </w:r>
      <w:bookmarkEnd w:id="3145"/>
      <w:r>
        <w:t>: Allowed Item Type Values</w:t>
      </w:r>
      <w:bookmarkEnd w:id="3146"/>
      <w:bookmarkEnd w:id="3147"/>
      <w:bookmarkEnd w:id="3148"/>
      <w:bookmarkEnd w:id="3149"/>
    </w:p>
    <w:p w14:paraId="7DF47AD3" w14:textId="77777777" w:rsidR="00063426" w:rsidRDefault="00063426" w:rsidP="00234CD2">
      <w:pPr>
        <w:pStyle w:val="Heading4"/>
      </w:pPr>
      <w:bookmarkStart w:id="3150" w:name="_Toc240610029"/>
      <w:bookmarkStart w:id="3151" w:name="_Toc435729797"/>
      <w:bookmarkStart w:id="3152" w:name="_Toc441679363"/>
      <w:bookmarkStart w:id="3153" w:name="_Toc476128557"/>
      <w:bookmarkStart w:id="3154" w:name="_Toc467307418"/>
      <w:bookmarkStart w:id="3155" w:name="_Toc477434021"/>
      <w:r>
        <w:lastRenderedPageBreak/>
        <w:t>Item Length</w:t>
      </w:r>
      <w:bookmarkEnd w:id="3150"/>
      <w:bookmarkEnd w:id="3151"/>
      <w:bookmarkEnd w:id="3152"/>
      <w:bookmarkEnd w:id="3153"/>
      <w:bookmarkEnd w:id="3154"/>
      <w:bookmarkEnd w:id="3155"/>
    </w:p>
    <w:p w14:paraId="2718EC49" w14:textId="77777777" w:rsidR="00063426" w:rsidRDefault="00063426" w:rsidP="00063426">
      <w:pPr>
        <w:pStyle w:val="BodyText"/>
        <w:rPr>
          <w:noProof w:val="0"/>
        </w:rPr>
      </w:pPr>
      <w:r>
        <w:rPr>
          <w:noProof w:val="0"/>
        </w:rPr>
        <w:t>An Item Length is a 32-bit binary integer, transmitted big-endian, containing the number of bytes in the Item Value. The allowed values are:</w:t>
      </w:r>
    </w:p>
    <w:p w14:paraId="022D7B46" w14:textId="77777777" w:rsidR="00063426" w:rsidRDefault="00063426" w:rsidP="00063426">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063426" w14:paraId="17BE7465" w14:textId="77777777" w:rsidTr="00063426">
        <w:tc>
          <w:tcPr>
            <w:tcW w:w="3078" w:type="dxa"/>
            <w:shd w:val="clear" w:color="auto" w:fill="C0C0C0"/>
          </w:tcPr>
          <w:p w14:paraId="25DEDC3C" w14:textId="77777777" w:rsidR="00063426" w:rsidRDefault="00063426" w:rsidP="00063426">
            <w:pPr>
              <w:pStyle w:val="BodyText"/>
              <w:keepNext/>
              <w:snapToGrid w:val="0"/>
              <w:rPr>
                <w:b/>
                <w:bCs/>
                <w:noProof w:val="0"/>
              </w:rPr>
            </w:pPr>
            <w:r>
              <w:rPr>
                <w:b/>
                <w:bCs/>
                <w:noProof w:val="0"/>
              </w:rPr>
              <w:t>Data Type</w:t>
            </w:r>
          </w:p>
        </w:tc>
        <w:tc>
          <w:tcPr>
            <w:tcW w:w="2072" w:type="dxa"/>
            <w:shd w:val="clear" w:color="auto" w:fill="C0C0C0"/>
          </w:tcPr>
          <w:p w14:paraId="71B3BF4A" w14:textId="77777777" w:rsidR="00063426" w:rsidRDefault="00063426" w:rsidP="00063426">
            <w:pPr>
              <w:pStyle w:val="BodyText"/>
              <w:snapToGrid w:val="0"/>
              <w:rPr>
                <w:b/>
                <w:bCs/>
                <w:noProof w:val="0"/>
              </w:rPr>
            </w:pPr>
            <w:r>
              <w:rPr>
                <w:b/>
                <w:bCs/>
                <w:noProof w:val="0"/>
              </w:rPr>
              <w:t>Length</w:t>
            </w:r>
          </w:p>
        </w:tc>
      </w:tr>
      <w:tr w:rsidR="00063426" w14:paraId="38076883" w14:textId="77777777" w:rsidTr="00063426">
        <w:tc>
          <w:tcPr>
            <w:tcW w:w="3078" w:type="dxa"/>
          </w:tcPr>
          <w:p w14:paraId="0083F992" w14:textId="77777777" w:rsidR="00063426" w:rsidRDefault="00063426" w:rsidP="00063426">
            <w:pPr>
              <w:pStyle w:val="BodyText"/>
              <w:keepNext/>
              <w:snapToGrid w:val="0"/>
              <w:rPr>
                <w:noProof w:val="0"/>
              </w:rPr>
            </w:pPr>
            <w:r>
              <w:rPr>
                <w:noProof w:val="0"/>
              </w:rPr>
              <w:t xml:space="preserve"> Structure</w:t>
            </w:r>
          </w:p>
        </w:tc>
        <w:tc>
          <w:tcPr>
            <w:tcW w:w="2072" w:type="dxa"/>
          </w:tcPr>
          <w:p w14:paraId="620A1653" w14:textId="77777777" w:rsidR="00063426" w:rsidRDefault="00063426" w:rsidP="00063426">
            <w:pPr>
              <w:pStyle w:val="BodyText"/>
              <w:snapToGrid w:val="0"/>
              <w:rPr>
                <w:noProof w:val="0"/>
              </w:rPr>
            </w:pPr>
            <w:r>
              <w:rPr>
                <w:noProof w:val="0"/>
              </w:rPr>
              <w:t>Varies, multiple of 8</w:t>
            </w:r>
          </w:p>
        </w:tc>
      </w:tr>
      <w:tr w:rsidR="00063426" w14:paraId="5C5F54D5" w14:textId="77777777" w:rsidTr="00063426">
        <w:tc>
          <w:tcPr>
            <w:tcW w:w="3078" w:type="dxa"/>
          </w:tcPr>
          <w:p w14:paraId="0F414049" w14:textId="77777777" w:rsidR="00063426" w:rsidRDefault="00063426" w:rsidP="00063426">
            <w:pPr>
              <w:pStyle w:val="BodyText"/>
              <w:keepNext/>
              <w:snapToGrid w:val="0"/>
              <w:rPr>
                <w:noProof w:val="0"/>
              </w:rPr>
            </w:pPr>
            <w:r>
              <w:rPr>
                <w:noProof w:val="0"/>
              </w:rPr>
              <w:t xml:space="preserve"> Integer</w:t>
            </w:r>
          </w:p>
        </w:tc>
        <w:tc>
          <w:tcPr>
            <w:tcW w:w="2072" w:type="dxa"/>
          </w:tcPr>
          <w:p w14:paraId="554BEA10" w14:textId="77777777" w:rsidR="00063426" w:rsidRDefault="00063426" w:rsidP="00063426">
            <w:pPr>
              <w:pStyle w:val="BodyText"/>
              <w:snapToGrid w:val="0"/>
              <w:rPr>
                <w:noProof w:val="0"/>
              </w:rPr>
            </w:pPr>
            <w:r>
              <w:rPr>
                <w:noProof w:val="0"/>
              </w:rPr>
              <w:t>4</w:t>
            </w:r>
          </w:p>
        </w:tc>
      </w:tr>
      <w:tr w:rsidR="00063426" w14:paraId="4C492FC5" w14:textId="77777777" w:rsidTr="00063426">
        <w:tc>
          <w:tcPr>
            <w:tcW w:w="3078" w:type="dxa"/>
          </w:tcPr>
          <w:p w14:paraId="5046543B" w14:textId="77777777" w:rsidR="00063426" w:rsidRDefault="00063426" w:rsidP="00063426">
            <w:pPr>
              <w:pStyle w:val="BodyText"/>
              <w:keepNext/>
              <w:snapToGrid w:val="0"/>
              <w:rPr>
                <w:noProof w:val="0"/>
              </w:rPr>
            </w:pPr>
            <w:r>
              <w:rPr>
                <w:noProof w:val="0"/>
              </w:rPr>
              <w:t xml:space="preserve"> Long Integer</w:t>
            </w:r>
          </w:p>
        </w:tc>
        <w:tc>
          <w:tcPr>
            <w:tcW w:w="2072" w:type="dxa"/>
          </w:tcPr>
          <w:p w14:paraId="351A4801" w14:textId="77777777" w:rsidR="00063426" w:rsidRDefault="00063426" w:rsidP="00063426">
            <w:pPr>
              <w:pStyle w:val="BodyText"/>
              <w:snapToGrid w:val="0"/>
              <w:rPr>
                <w:noProof w:val="0"/>
              </w:rPr>
            </w:pPr>
            <w:r>
              <w:rPr>
                <w:noProof w:val="0"/>
              </w:rPr>
              <w:t>8</w:t>
            </w:r>
          </w:p>
        </w:tc>
      </w:tr>
      <w:tr w:rsidR="00063426" w14:paraId="5AFB4918" w14:textId="77777777" w:rsidTr="00063426">
        <w:tc>
          <w:tcPr>
            <w:tcW w:w="3078" w:type="dxa"/>
          </w:tcPr>
          <w:p w14:paraId="2EBA7780" w14:textId="77777777" w:rsidR="00063426" w:rsidRDefault="00063426" w:rsidP="00063426">
            <w:pPr>
              <w:pStyle w:val="BodyText"/>
              <w:keepNext/>
              <w:snapToGrid w:val="0"/>
              <w:rPr>
                <w:noProof w:val="0"/>
              </w:rPr>
            </w:pPr>
            <w:r>
              <w:rPr>
                <w:noProof w:val="0"/>
              </w:rPr>
              <w:t xml:space="preserve"> Big Integer</w:t>
            </w:r>
          </w:p>
        </w:tc>
        <w:tc>
          <w:tcPr>
            <w:tcW w:w="2072" w:type="dxa"/>
          </w:tcPr>
          <w:p w14:paraId="428748A9" w14:textId="77777777" w:rsidR="00063426" w:rsidRDefault="00063426" w:rsidP="00063426">
            <w:pPr>
              <w:pStyle w:val="BodyText"/>
              <w:snapToGrid w:val="0"/>
              <w:rPr>
                <w:noProof w:val="0"/>
              </w:rPr>
            </w:pPr>
            <w:r>
              <w:rPr>
                <w:noProof w:val="0"/>
              </w:rPr>
              <w:t>Varies, multiple of 8</w:t>
            </w:r>
          </w:p>
        </w:tc>
      </w:tr>
      <w:tr w:rsidR="00063426" w14:paraId="71D604FF" w14:textId="77777777" w:rsidTr="00063426">
        <w:tc>
          <w:tcPr>
            <w:tcW w:w="3078" w:type="dxa"/>
          </w:tcPr>
          <w:p w14:paraId="7530056B" w14:textId="77777777" w:rsidR="00063426" w:rsidRDefault="00063426" w:rsidP="00063426">
            <w:pPr>
              <w:pStyle w:val="BodyText"/>
              <w:keepNext/>
              <w:snapToGrid w:val="0"/>
              <w:rPr>
                <w:noProof w:val="0"/>
              </w:rPr>
            </w:pPr>
            <w:r>
              <w:rPr>
                <w:noProof w:val="0"/>
              </w:rPr>
              <w:t xml:space="preserve"> Enumeration</w:t>
            </w:r>
          </w:p>
        </w:tc>
        <w:tc>
          <w:tcPr>
            <w:tcW w:w="2072" w:type="dxa"/>
          </w:tcPr>
          <w:p w14:paraId="4E4CC2B2" w14:textId="77777777" w:rsidR="00063426" w:rsidRDefault="00063426" w:rsidP="00063426">
            <w:pPr>
              <w:pStyle w:val="BodyText"/>
              <w:snapToGrid w:val="0"/>
              <w:rPr>
                <w:noProof w:val="0"/>
              </w:rPr>
            </w:pPr>
            <w:r>
              <w:rPr>
                <w:noProof w:val="0"/>
              </w:rPr>
              <w:t>4</w:t>
            </w:r>
          </w:p>
        </w:tc>
      </w:tr>
      <w:tr w:rsidR="00063426" w14:paraId="7BFB9206" w14:textId="77777777" w:rsidTr="00063426">
        <w:tc>
          <w:tcPr>
            <w:tcW w:w="3078" w:type="dxa"/>
          </w:tcPr>
          <w:p w14:paraId="3A8A9EC7" w14:textId="77777777" w:rsidR="00063426" w:rsidRDefault="00063426" w:rsidP="00063426">
            <w:pPr>
              <w:pStyle w:val="BodyText"/>
              <w:keepNext/>
              <w:snapToGrid w:val="0"/>
              <w:rPr>
                <w:noProof w:val="0"/>
              </w:rPr>
            </w:pPr>
            <w:r>
              <w:rPr>
                <w:noProof w:val="0"/>
              </w:rPr>
              <w:t xml:space="preserve"> Boolean </w:t>
            </w:r>
          </w:p>
        </w:tc>
        <w:tc>
          <w:tcPr>
            <w:tcW w:w="2072" w:type="dxa"/>
          </w:tcPr>
          <w:p w14:paraId="72FA00BF" w14:textId="77777777" w:rsidR="00063426" w:rsidRDefault="00063426" w:rsidP="00063426">
            <w:pPr>
              <w:pStyle w:val="BodyText"/>
              <w:snapToGrid w:val="0"/>
              <w:rPr>
                <w:noProof w:val="0"/>
              </w:rPr>
            </w:pPr>
            <w:r>
              <w:rPr>
                <w:noProof w:val="0"/>
              </w:rPr>
              <w:t xml:space="preserve">8 </w:t>
            </w:r>
          </w:p>
        </w:tc>
      </w:tr>
      <w:tr w:rsidR="00063426" w14:paraId="7BD55092" w14:textId="77777777" w:rsidTr="00063426">
        <w:tc>
          <w:tcPr>
            <w:tcW w:w="3078" w:type="dxa"/>
          </w:tcPr>
          <w:p w14:paraId="7D1DED15" w14:textId="77777777" w:rsidR="00063426" w:rsidRDefault="00063426" w:rsidP="00063426">
            <w:pPr>
              <w:pStyle w:val="BodyText"/>
              <w:keepNext/>
              <w:snapToGrid w:val="0"/>
              <w:rPr>
                <w:noProof w:val="0"/>
              </w:rPr>
            </w:pPr>
            <w:r>
              <w:rPr>
                <w:noProof w:val="0"/>
              </w:rPr>
              <w:t xml:space="preserve"> Text String</w:t>
            </w:r>
          </w:p>
        </w:tc>
        <w:tc>
          <w:tcPr>
            <w:tcW w:w="2072" w:type="dxa"/>
          </w:tcPr>
          <w:p w14:paraId="001D370B" w14:textId="77777777" w:rsidR="00063426" w:rsidRDefault="00063426" w:rsidP="00063426">
            <w:pPr>
              <w:pStyle w:val="BodyText"/>
              <w:snapToGrid w:val="0"/>
              <w:rPr>
                <w:noProof w:val="0"/>
              </w:rPr>
            </w:pPr>
            <w:r>
              <w:rPr>
                <w:noProof w:val="0"/>
              </w:rPr>
              <w:t>Varies</w:t>
            </w:r>
          </w:p>
        </w:tc>
      </w:tr>
      <w:tr w:rsidR="00063426" w14:paraId="0DB90698" w14:textId="77777777" w:rsidTr="00063426">
        <w:tc>
          <w:tcPr>
            <w:tcW w:w="3078" w:type="dxa"/>
          </w:tcPr>
          <w:p w14:paraId="4180FE5B" w14:textId="77777777" w:rsidR="00063426" w:rsidRDefault="00063426" w:rsidP="00063426">
            <w:pPr>
              <w:pStyle w:val="BodyText"/>
              <w:keepNext/>
              <w:snapToGrid w:val="0"/>
              <w:rPr>
                <w:noProof w:val="0"/>
              </w:rPr>
            </w:pPr>
            <w:r>
              <w:rPr>
                <w:noProof w:val="0"/>
              </w:rPr>
              <w:t xml:space="preserve"> Byte String</w:t>
            </w:r>
          </w:p>
        </w:tc>
        <w:tc>
          <w:tcPr>
            <w:tcW w:w="2072" w:type="dxa"/>
          </w:tcPr>
          <w:p w14:paraId="0CAAC0F4" w14:textId="77777777" w:rsidR="00063426" w:rsidRDefault="00063426" w:rsidP="00063426">
            <w:pPr>
              <w:pStyle w:val="BodyText"/>
              <w:snapToGrid w:val="0"/>
              <w:rPr>
                <w:noProof w:val="0"/>
              </w:rPr>
            </w:pPr>
            <w:r>
              <w:rPr>
                <w:noProof w:val="0"/>
              </w:rPr>
              <w:t>Varies</w:t>
            </w:r>
          </w:p>
        </w:tc>
      </w:tr>
      <w:tr w:rsidR="00063426" w14:paraId="5F9216E0" w14:textId="77777777" w:rsidTr="00063426">
        <w:tc>
          <w:tcPr>
            <w:tcW w:w="3078" w:type="dxa"/>
          </w:tcPr>
          <w:p w14:paraId="0E3EA04E" w14:textId="77777777" w:rsidR="00063426" w:rsidRDefault="00063426" w:rsidP="00063426">
            <w:pPr>
              <w:pStyle w:val="BodyText"/>
              <w:keepNext/>
              <w:snapToGrid w:val="0"/>
              <w:rPr>
                <w:noProof w:val="0"/>
              </w:rPr>
            </w:pPr>
            <w:r>
              <w:rPr>
                <w:noProof w:val="0"/>
              </w:rPr>
              <w:t xml:space="preserve"> Date-Time</w:t>
            </w:r>
          </w:p>
        </w:tc>
        <w:tc>
          <w:tcPr>
            <w:tcW w:w="2072" w:type="dxa"/>
          </w:tcPr>
          <w:p w14:paraId="139894D3" w14:textId="77777777" w:rsidR="00063426" w:rsidRDefault="00063426" w:rsidP="00063426">
            <w:pPr>
              <w:pStyle w:val="BodyText"/>
              <w:snapToGrid w:val="0"/>
              <w:rPr>
                <w:noProof w:val="0"/>
              </w:rPr>
            </w:pPr>
            <w:r>
              <w:rPr>
                <w:noProof w:val="0"/>
              </w:rPr>
              <w:t>8</w:t>
            </w:r>
          </w:p>
        </w:tc>
      </w:tr>
      <w:tr w:rsidR="00063426" w14:paraId="3F7F9446" w14:textId="77777777" w:rsidTr="00063426">
        <w:tc>
          <w:tcPr>
            <w:tcW w:w="3078" w:type="dxa"/>
          </w:tcPr>
          <w:p w14:paraId="0284805F" w14:textId="77777777" w:rsidR="00063426" w:rsidRDefault="00063426" w:rsidP="00063426">
            <w:pPr>
              <w:pStyle w:val="BodyText"/>
              <w:keepNext/>
              <w:snapToGrid w:val="0"/>
              <w:rPr>
                <w:noProof w:val="0"/>
              </w:rPr>
            </w:pPr>
            <w:r>
              <w:rPr>
                <w:noProof w:val="0"/>
              </w:rPr>
              <w:t xml:space="preserve"> Interval</w:t>
            </w:r>
          </w:p>
        </w:tc>
        <w:tc>
          <w:tcPr>
            <w:tcW w:w="2072" w:type="dxa"/>
          </w:tcPr>
          <w:p w14:paraId="303D6CB1" w14:textId="77777777" w:rsidR="00063426" w:rsidRDefault="00063426" w:rsidP="00063426">
            <w:pPr>
              <w:pStyle w:val="BodyText"/>
              <w:snapToGrid w:val="0"/>
              <w:rPr>
                <w:noProof w:val="0"/>
              </w:rPr>
            </w:pPr>
            <w:r>
              <w:rPr>
                <w:noProof w:val="0"/>
              </w:rPr>
              <w:t>4</w:t>
            </w:r>
          </w:p>
        </w:tc>
      </w:tr>
    </w:tbl>
    <w:p w14:paraId="1C682756" w14:textId="77777777" w:rsidR="00063426" w:rsidRDefault="00063426" w:rsidP="00063426">
      <w:pPr>
        <w:pStyle w:val="Caption"/>
      </w:pPr>
      <w:bookmarkStart w:id="3156" w:name="_Toc236497869"/>
      <w:bookmarkStart w:id="3157" w:name="_Toc310932914"/>
      <w:bookmarkStart w:id="3158" w:name="_Toc476128905"/>
      <w:bookmarkStart w:id="3159" w:name="_Toc467307748"/>
      <w:r>
        <w:t xml:space="preserve">Table </w:t>
      </w:r>
      <w:r w:rsidR="00080443">
        <w:fldChar w:fldCharType="begin"/>
      </w:r>
      <w:r w:rsidR="00080443">
        <w:instrText xml:space="preserve"> SEQ Table \* ARABIC </w:instrText>
      </w:r>
      <w:r w:rsidR="00080443">
        <w:fldChar w:fldCharType="separate"/>
      </w:r>
      <w:r>
        <w:rPr>
          <w:noProof/>
        </w:rPr>
        <w:t>287</w:t>
      </w:r>
      <w:r w:rsidR="00080443">
        <w:rPr>
          <w:noProof/>
        </w:rPr>
        <w:fldChar w:fldCharType="end"/>
      </w:r>
      <w:r>
        <w:t>: Allowed Item Length Values</w:t>
      </w:r>
      <w:bookmarkEnd w:id="3156"/>
      <w:bookmarkEnd w:id="3157"/>
      <w:bookmarkEnd w:id="3158"/>
      <w:bookmarkEnd w:id="3159"/>
    </w:p>
    <w:p w14:paraId="62B9C2EA" w14:textId="77777777" w:rsidR="00063426" w:rsidRDefault="00063426" w:rsidP="00063426">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0B777F73" w14:textId="77777777" w:rsidR="00063426" w:rsidRDefault="00063426" w:rsidP="00234CD2">
      <w:pPr>
        <w:pStyle w:val="Heading4"/>
      </w:pPr>
      <w:bookmarkStart w:id="3160" w:name="_toc8707"/>
      <w:bookmarkStart w:id="3161" w:name="_Ref262577330"/>
      <w:bookmarkStart w:id="3162" w:name="_Toc240610030"/>
      <w:bookmarkStart w:id="3163" w:name="_Toc435729798"/>
      <w:bookmarkStart w:id="3164" w:name="_Toc441679364"/>
      <w:bookmarkStart w:id="3165" w:name="_Toc476128558"/>
      <w:bookmarkStart w:id="3166" w:name="_Toc467307419"/>
      <w:bookmarkStart w:id="3167" w:name="_Toc477434022"/>
      <w:bookmarkEnd w:id="3160"/>
      <w:r>
        <w:t>Item Value</w:t>
      </w:r>
      <w:bookmarkEnd w:id="3161"/>
      <w:bookmarkEnd w:id="3162"/>
      <w:bookmarkEnd w:id="3163"/>
      <w:bookmarkEnd w:id="3164"/>
      <w:bookmarkEnd w:id="3165"/>
      <w:bookmarkEnd w:id="3166"/>
      <w:bookmarkEnd w:id="3167"/>
    </w:p>
    <w:p w14:paraId="02611C99" w14:textId="77777777" w:rsidR="00063426" w:rsidRDefault="00063426" w:rsidP="00063426">
      <w:pPr>
        <w:pStyle w:val="BodyText"/>
        <w:rPr>
          <w:noProof w:val="0"/>
          <w:szCs w:val="20"/>
        </w:rPr>
      </w:pPr>
      <w:r>
        <w:rPr>
          <w:noProof w:val="0"/>
          <w:szCs w:val="20"/>
        </w:rPr>
        <w:t>The item value is a sequence of bytes containing the value of the data item, depending on the type:</w:t>
      </w:r>
    </w:p>
    <w:p w14:paraId="6292C770"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33F9F3D3"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170BB1DB"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36B2EDFC"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0960A4B5"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5B9B6428"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735E3968"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00CD33AF"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Pr>
          <w:rStyle w:val="Refterm"/>
        </w:rPr>
        <w:t>[IEEE1003-1]</w:t>
      </w:r>
      <w:r>
        <w:rPr>
          <w:noProof w:val="0"/>
          <w:szCs w:val="20"/>
        </w:rPr>
        <w:fldChar w:fldCharType="end"/>
      </w:r>
      <w:r>
        <w:rPr>
          <w:noProof w:val="0"/>
          <w:szCs w:val="20"/>
        </w:rPr>
        <w:t>, is the number of seconds since the Epoch (1970 Jan 1, 00:00:00 UTC), not counting leap seconds.</w:t>
      </w:r>
    </w:p>
    <w:p w14:paraId="5B447F70"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6DD9D4BC" w14:textId="77777777" w:rsidR="00063426" w:rsidRDefault="00063426" w:rsidP="00270D49">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58C32EED" w14:textId="77777777" w:rsidR="00063426" w:rsidRDefault="00063426" w:rsidP="00234CD2">
      <w:pPr>
        <w:pStyle w:val="Heading3"/>
      </w:pPr>
      <w:bookmarkStart w:id="3168" w:name="_toc8719"/>
      <w:bookmarkStart w:id="3169" w:name="_Toc310932652"/>
      <w:bookmarkStart w:id="3170" w:name="_Toc323645805"/>
      <w:bookmarkStart w:id="3171" w:name="_Toc333494584"/>
      <w:bookmarkStart w:id="3172" w:name="_Toc240610031"/>
      <w:bookmarkStart w:id="3173" w:name="_Toc264553114"/>
      <w:bookmarkStart w:id="3174" w:name="_Toc283655812"/>
      <w:bookmarkStart w:id="3175" w:name="_Toc435729799"/>
      <w:bookmarkStart w:id="3176" w:name="_Toc441679365"/>
      <w:bookmarkStart w:id="3177" w:name="_Toc476128559"/>
      <w:bookmarkStart w:id="3178" w:name="_Toc467307420"/>
      <w:bookmarkStart w:id="3179" w:name="_Toc477434023"/>
      <w:bookmarkEnd w:id="3168"/>
      <w:r>
        <w:t>Examples</w:t>
      </w:r>
      <w:bookmarkEnd w:id="3169"/>
      <w:bookmarkEnd w:id="3170"/>
      <w:bookmarkEnd w:id="3171"/>
      <w:bookmarkEnd w:id="3172"/>
      <w:bookmarkEnd w:id="3173"/>
      <w:bookmarkEnd w:id="3174"/>
      <w:bookmarkEnd w:id="3175"/>
      <w:bookmarkEnd w:id="3176"/>
      <w:bookmarkEnd w:id="3177"/>
      <w:bookmarkEnd w:id="3178"/>
      <w:bookmarkEnd w:id="3179"/>
    </w:p>
    <w:p w14:paraId="52EC1309" w14:textId="77777777" w:rsidR="00063426" w:rsidRDefault="00063426" w:rsidP="00063426">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45A33169" w14:textId="77777777" w:rsidR="00063426" w:rsidRDefault="00063426" w:rsidP="00270D49">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20AB6DA0"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6B995CDA" w14:textId="77777777" w:rsidR="00063426" w:rsidRDefault="00063426" w:rsidP="00270D49">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758C0D34"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18E38764" w14:textId="77777777" w:rsidR="00063426" w:rsidRDefault="00063426" w:rsidP="00270D49">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6BCDD8C6"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53020EC7" w14:textId="77777777" w:rsidR="00063426" w:rsidRDefault="00063426" w:rsidP="00270D49">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10FDC309"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722FE278" w14:textId="77777777" w:rsidR="00063426" w:rsidRDefault="00063426" w:rsidP="00270D49">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32100A42"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2C6658C6" w14:textId="77777777" w:rsidR="00063426" w:rsidRDefault="00063426" w:rsidP="00270D49">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6D6872C0" w14:textId="77777777" w:rsidR="00063426" w:rsidRDefault="00063426" w:rsidP="00063426">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5B07333F" w14:textId="77777777" w:rsidR="00063426" w:rsidRDefault="00063426" w:rsidP="00270D49">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3E45EFB3"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1C096A84" w14:textId="77777777" w:rsidR="00063426" w:rsidRDefault="00063426" w:rsidP="00270D49">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3047FE2E"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4EEF557" w14:textId="77777777" w:rsidR="00063426" w:rsidRDefault="00063426" w:rsidP="00270D49">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6E46E125"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303840C7" w14:textId="77777777" w:rsidR="00063426" w:rsidRDefault="00063426" w:rsidP="00270D49">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7919E157" w14:textId="77777777" w:rsidR="00063426" w:rsidRDefault="00063426" w:rsidP="0006342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0E6B8A5" w14:textId="77777777" w:rsidR="00063426" w:rsidRDefault="00063426" w:rsidP="00234CD2">
      <w:pPr>
        <w:pStyle w:val="Heading3"/>
      </w:pPr>
      <w:bookmarkStart w:id="3180" w:name="_toc8742"/>
      <w:bookmarkStart w:id="3181" w:name="Ref_defined%20values"/>
      <w:bookmarkStart w:id="3182" w:name="_Toc310932653"/>
      <w:bookmarkStart w:id="3183" w:name="_Toc323645806"/>
      <w:bookmarkStart w:id="3184" w:name="_Toc333494585"/>
      <w:bookmarkStart w:id="3185" w:name="_Toc240610032"/>
      <w:bookmarkStart w:id="3186" w:name="_Toc264553115"/>
      <w:bookmarkStart w:id="3187" w:name="_Toc283655813"/>
      <w:bookmarkStart w:id="3188" w:name="_Toc435729800"/>
      <w:bookmarkStart w:id="3189" w:name="_Toc441679366"/>
      <w:bookmarkStart w:id="3190" w:name="_Toc476128560"/>
      <w:bookmarkStart w:id="3191" w:name="_Toc467307421"/>
      <w:bookmarkStart w:id="3192" w:name="_Toc477434024"/>
      <w:bookmarkEnd w:id="3180"/>
      <w:r>
        <w:lastRenderedPageBreak/>
        <w:t>Defined Values</w:t>
      </w:r>
      <w:bookmarkStart w:id="3193" w:name="Ref_enum_DefinedValues"/>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14:paraId="5E467D76" w14:textId="77777777" w:rsidR="00063426" w:rsidRDefault="00063426" w:rsidP="00063426">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51480AE2" w14:textId="77777777" w:rsidR="00063426" w:rsidRDefault="00063426" w:rsidP="00234CD2">
      <w:pPr>
        <w:pStyle w:val="Heading4"/>
      </w:pPr>
      <w:bookmarkStart w:id="3194" w:name="_toc8746"/>
      <w:bookmarkStart w:id="3195" w:name="_Ref297815072"/>
      <w:bookmarkStart w:id="3196" w:name="_Toc240610033"/>
      <w:bookmarkStart w:id="3197" w:name="_Toc435729801"/>
      <w:bookmarkStart w:id="3198" w:name="_Toc441679367"/>
      <w:bookmarkStart w:id="3199" w:name="_Toc476128561"/>
      <w:bookmarkStart w:id="3200" w:name="_Toc467307422"/>
      <w:bookmarkStart w:id="3201" w:name="_Toc477434025"/>
      <w:bookmarkEnd w:id="3194"/>
      <w:r>
        <w:t>Tags</w:t>
      </w:r>
      <w:bookmarkStart w:id="3202" w:name="Ref_enum_Tags"/>
      <w:bookmarkEnd w:id="3195"/>
      <w:bookmarkEnd w:id="3196"/>
      <w:bookmarkEnd w:id="3197"/>
      <w:bookmarkEnd w:id="3198"/>
      <w:bookmarkEnd w:id="3199"/>
      <w:bookmarkEnd w:id="3200"/>
      <w:bookmarkEnd w:id="3201"/>
      <w:bookmarkEnd w:id="3202"/>
    </w:p>
    <w:p w14:paraId="53D652F9" w14:textId="77777777" w:rsidR="00063426" w:rsidRDefault="00063426" w:rsidP="00063426">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063426" w14:paraId="29C2A044" w14:textId="77777777" w:rsidTr="00063426">
        <w:trPr>
          <w:tblHeader/>
        </w:trPr>
        <w:tc>
          <w:tcPr>
            <w:tcW w:w="5854" w:type="dxa"/>
            <w:gridSpan w:val="2"/>
            <w:shd w:val="clear" w:color="auto" w:fill="C0C0C0"/>
          </w:tcPr>
          <w:p w14:paraId="6039F040" w14:textId="77777777" w:rsidR="00063426" w:rsidRDefault="00063426" w:rsidP="00063426">
            <w:pPr>
              <w:pStyle w:val="TableContents"/>
              <w:snapToGrid w:val="0"/>
              <w:jc w:val="center"/>
              <w:rPr>
                <w:b/>
                <w:bCs/>
                <w:sz w:val="20"/>
              </w:rPr>
            </w:pPr>
            <w:r>
              <w:rPr>
                <w:b/>
                <w:bCs/>
                <w:sz w:val="20"/>
              </w:rPr>
              <w:t>Tag</w:t>
            </w:r>
          </w:p>
        </w:tc>
      </w:tr>
      <w:tr w:rsidR="00063426" w14:paraId="6A81E6D1" w14:textId="77777777" w:rsidTr="00063426">
        <w:trPr>
          <w:tblHeader/>
        </w:trPr>
        <w:tc>
          <w:tcPr>
            <w:tcW w:w="2915" w:type="dxa"/>
            <w:shd w:val="clear" w:color="auto" w:fill="C0C0C0"/>
          </w:tcPr>
          <w:p w14:paraId="2A8B2274" w14:textId="77777777" w:rsidR="00063426" w:rsidRDefault="00063426" w:rsidP="00063426">
            <w:pPr>
              <w:pStyle w:val="TableContents"/>
              <w:snapToGrid w:val="0"/>
              <w:rPr>
                <w:b/>
                <w:bCs/>
                <w:sz w:val="20"/>
              </w:rPr>
            </w:pPr>
            <w:r>
              <w:rPr>
                <w:b/>
                <w:bCs/>
                <w:sz w:val="20"/>
              </w:rPr>
              <w:t>Object</w:t>
            </w:r>
          </w:p>
        </w:tc>
        <w:tc>
          <w:tcPr>
            <w:tcW w:w="2939" w:type="dxa"/>
            <w:shd w:val="clear" w:color="auto" w:fill="C0C0C0"/>
          </w:tcPr>
          <w:p w14:paraId="36B57623" w14:textId="77777777" w:rsidR="00063426" w:rsidRDefault="00063426" w:rsidP="00063426">
            <w:pPr>
              <w:pStyle w:val="TableContents"/>
              <w:snapToGrid w:val="0"/>
              <w:rPr>
                <w:b/>
                <w:bCs/>
                <w:sz w:val="20"/>
              </w:rPr>
            </w:pPr>
            <w:r>
              <w:rPr>
                <w:b/>
                <w:bCs/>
                <w:sz w:val="20"/>
              </w:rPr>
              <w:t>Tag Value</w:t>
            </w:r>
          </w:p>
        </w:tc>
      </w:tr>
      <w:tr w:rsidR="00063426" w14:paraId="1DC631CC" w14:textId="77777777" w:rsidTr="00063426">
        <w:tc>
          <w:tcPr>
            <w:tcW w:w="2915" w:type="dxa"/>
          </w:tcPr>
          <w:p w14:paraId="1480D26B" w14:textId="77777777" w:rsidR="00063426" w:rsidRDefault="00063426" w:rsidP="00063426">
            <w:pPr>
              <w:pStyle w:val="TableContents"/>
              <w:snapToGrid w:val="0"/>
              <w:rPr>
                <w:sz w:val="20"/>
              </w:rPr>
            </w:pPr>
            <w:r>
              <w:rPr>
                <w:sz w:val="20"/>
              </w:rPr>
              <w:t>(Unused)</w:t>
            </w:r>
          </w:p>
        </w:tc>
        <w:tc>
          <w:tcPr>
            <w:tcW w:w="2939" w:type="dxa"/>
          </w:tcPr>
          <w:p w14:paraId="2D151B5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000000 - 420000</w:t>
            </w:r>
          </w:p>
        </w:tc>
      </w:tr>
      <w:tr w:rsidR="00063426" w14:paraId="7397DBAD" w14:textId="77777777" w:rsidTr="00063426">
        <w:tc>
          <w:tcPr>
            <w:tcW w:w="2915" w:type="dxa"/>
          </w:tcPr>
          <w:p w14:paraId="57710F23" w14:textId="77777777" w:rsidR="00063426" w:rsidRDefault="00063426" w:rsidP="00063426">
            <w:pPr>
              <w:pStyle w:val="TableContents"/>
              <w:snapToGrid w:val="0"/>
              <w:rPr>
                <w:sz w:val="20"/>
              </w:rPr>
            </w:pPr>
            <w:r>
              <w:rPr>
                <w:sz w:val="20"/>
              </w:rPr>
              <w:t>Activation Date</w:t>
            </w:r>
          </w:p>
        </w:tc>
        <w:tc>
          <w:tcPr>
            <w:tcW w:w="2939" w:type="dxa"/>
          </w:tcPr>
          <w:p w14:paraId="275E9C1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420001</w:t>
            </w:r>
          </w:p>
        </w:tc>
      </w:tr>
      <w:tr w:rsidR="00063426" w14:paraId="104A0BEC" w14:textId="77777777" w:rsidTr="00063426">
        <w:tc>
          <w:tcPr>
            <w:tcW w:w="2915" w:type="dxa"/>
          </w:tcPr>
          <w:p w14:paraId="23D35F34" w14:textId="77777777" w:rsidR="00063426" w:rsidRDefault="00063426" w:rsidP="00063426">
            <w:pPr>
              <w:pStyle w:val="TableContents"/>
              <w:snapToGrid w:val="0"/>
              <w:rPr>
                <w:sz w:val="20"/>
              </w:rPr>
            </w:pPr>
            <w:r>
              <w:rPr>
                <w:sz w:val="20"/>
              </w:rPr>
              <w:t>Application Data</w:t>
            </w:r>
          </w:p>
        </w:tc>
        <w:tc>
          <w:tcPr>
            <w:tcW w:w="2939" w:type="dxa"/>
          </w:tcPr>
          <w:p w14:paraId="7EF8225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420002</w:t>
            </w:r>
          </w:p>
        </w:tc>
      </w:tr>
      <w:tr w:rsidR="00063426" w14:paraId="7D193C93" w14:textId="77777777" w:rsidTr="00063426">
        <w:tc>
          <w:tcPr>
            <w:tcW w:w="2915" w:type="dxa"/>
          </w:tcPr>
          <w:p w14:paraId="03B805B9" w14:textId="77777777" w:rsidR="00063426" w:rsidRDefault="00063426" w:rsidP="00063426">
            <w:pPr>
              <w:pStyle w:val="TableContents"/>
              <w:snapToGrid w:val="0"/>
              <w:rPr>
                <w:sz w:val="20"/>
              </w:rPr>
            </w:pPr>
            <w:r>
              <w:rPr>
                <w:sz w:val="20"/>
              </w:rPr>
              <w:t>Application Namespace</w:t>
            </w:r>
          </w:p>
        </w:tc>
        <w:tc>
          <w:tcPr>
            <w:tcW w:w="2939" w:type="dxa"/>
          </w:tcPr>
          <w:p w14:paraId="45C04B6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420003</w:t>
            </w:r>
          </w:p>
        </w:tc>
      </w:tr>
      <w:tr w:rsidR="00063426" w14:paraId="1D720819" w14:textId="77777777" w:rsidTr="00063426">
        <w:tc>
          <w:tcPr>
            <w:tcW w:w="2915" w:type="dxa"/>
          </w:tcPr>
          <w:p w14:paraId="4C35E044" w14:textId="77777777" w:rsidR="00063426" w:rsidRDefault="00063426" w:rsidP="00063426">
            <w:pPr>
              <w:pStyle w:val="TableContents"/>
              <w:snapToGrid w:val="0"/>
              <w:rPr>
                <w:sz w:val="20"/>
              </w:rPr>
            </w:pPr>
            <w:r>
              <w:rPr>
                <w:sz w:val="20"/>
              </w:rPr>
              <w:t>Application Specific Information</w:t>
            </w:r>
          </w:p>
        </w:tc>
        <w:tc>
          <w:tcPr>
            <w:tcW w:w="2939" w:type="dxa"/>
          </w:tcPr>
          <w:p w14:paraId="49E97D2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420004</w:t>
            </w:r>
          </w:p>
        </w:tc>
      </w:tr>
      <w:tr w:rsidR="00063426" w14:paraId="6C72DAB0" w14:textId="77777777" w:rsidTr="00063426">
        <w:tc>
          <w:tcPr>
            <w:tcW w:w="2915" w:type="dxa"/>
          </w:tcPr>
          <w:p w14:paraId="3AAD67E5" w14:textId="77777777" w:rsidR="00063426" w:rsidRDefault="00063426" w:rsidP="00063426">
            <w:pPr>
              <w:pStyle w:val="TableContents"/>
              <w:snapToGrid w:val="0"/>
              <w:rPr>
                <w:sz w:val="20"/>
              </w:rPr>
            </w:pPr>
            <w:r>
              <w:rPr>
                <w:sz w:val="20"/>
              </w:rPr>
              <w:t>Archive Date</w:t>
            </w:r>
          </w:p>
        </w:tc>
        <w:tc>
          <w:tcPr>
            <w:tcW w:w="2939" w:type="dxa"/>
          </w:tcPr>
          <w:p w14:paraId="29779A9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420005</w:t>
            </w:r>
          </w:p>
        </w:tc>
      </w:tr>
      <w:tr w:rsidR="00063426" w14:paraId="31AC147B" w14:textId="77777777" w:rsidTr="00063426">
        <w:tc>
          <w:tcPr>
            <w:tcW w:w="2915" w:type="dxa"/>
          </w:tcPr>
          <w:p w14:paraId="0D3C7C7D" w14:textId="77777777" w:rsidR="00063426" w:rsidRDefault="00063426" w:rsidP="00063426">
            <w:pPr>
              <w:pStyle w:val="TableContents"/>
              <w:snapToGrid w:val="0"/>
              <w:rPr>
                <w:sz w:val="20"/>
              </w:rPr>
            </w:pPr>
            <w:r>
              <w:rPr>
                <w:sz w:val="20"/>
              </w:rPr>
              <w:t>Asynchronous Correlation Value</w:t>
            </w:r>
          </w:p>
        </w:tc>
        <w:tc>
          <w:tcPr>
            <w:tcW w:w="2939" w:type="dxa"/>
          </w:tcPr>
          <w:p w14:paraId="6480864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420006</w:t>
            </w:r>
          </w:p>
        </w:tc>
      </w:tr>
      <w:tr w:rsidR="00063426" w14:paraId="6409D71C" w14:textId="77777777" w:rsidTr="00063426">
        <w:tc>
          <w:tcPr>
            <w:tcW w:w="2915" w:type="dxa"/>
          </w:tcPr>
          <w:p w14:paraId="319A7F7C" w14:textId="77777777" w:rsidR="00063426" w:rsidRDefault="00063426" w:rsidP="00063426">
            <w:pPr>
              <w:pStyle w:val="TableContents"/>
              <w:snapToGrid w:val="0"/>
              <w:rPr>
                <w:sz w:val="20"/>
              </w:rPr>
            </w:pPr>
            <w:r>
              <w:rPr>
                <w:sz w:val="20"/>
              </w:rPr>
              <w:t>Asynchronous Indicator</w:t>
            </w:r>
          </w:p>
        </w:tc>
        <w:tc>
          <w:tcPr>
            <w:tcW w:w="2939" w:type="dxa"/>
          </w:tcPr>
          <w:p w14:paraId="0F1998D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420007</w:t>
            </w:r>
          </w:p>
        </w:tc>
      </w:tr>
      <w:tr w:rsidR="00063426" w14:paraId="1C34FB57" w14:textId="77777777" w:rsidTr="00063426">
        <w:tc>
          <w:tcPr>
            <w:tcW w:w="2915" w:type="dxa"/>
          </w:tcPr>
          <w:p w14:paraId="688E26EF" w14:textId="77777777" w:rsidR="00063426" w:rsidRDefault="00063426" w:rsidP="00063426">
            <w:pPr>
              <w:pStyle w:val="TableContents"/>
              <w:snapToGrid w:val="0"/>
              <w:rPr>
                <w:sz w:val="20"/>
              </w:rPr>
            </w:pPr>
            <w:r>
              <w:rPr>
                <w:sz w:val="20"/>
              </w:rPr>
              <w:t>Attribute</w:t>
            </w:r>
          </w:p>
        </w:tc>
        <w:tc>
          <w:tcPr>
            <w:tcW w:w="2939" w:type="dxa"/>
          </w:tcPr>
          <w:p w14:paraId="30788FE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420008</w:t>
            </w:r>
          </w:p>
        </w:tc>
      </w:tr>
      <w:tr w:rsidR="00063426" w14:paraId="0C4003E1" w14:textId="77777777" w:rsidTr="00063426">
        <w:tc>
          <w:tcPr>
            <w:tcW w:w="2915" w:type="dxa"/>
          </w:tcPr>
          <w:p w14:paraId="379B0675" w14:textId="77777777" w:rsidR="00063426" w:rsidRDefault="00063426" w:rsidP="00063426">
            <w:pPr>
              <w:pStyle w:val="TableContents"/>
              <w:snapToGrid w:val="0"/>
              <w:rPr>
                <w:sz w:val="20"/>
              </w:rPr>
            </w:pPr>
            <w:r>
              <w:rPr>
                <w:sz w:val="20"/>
              </w:rPr>
              <w:t>Attribute Index</w:t>
            </w:r>
          </w:p>
        </w:tc>
        <w:tc>
          <w:tcPr>
            <w:tcW w:w="2939" w:type="dxa"/>
          </w:tcPr>
          <w:p w14:paraId="515385C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420009</w:t>
            </w:r>
          </w:p>
        </w:tc>
      </w:tr>
      <w:tr w:rsidR="00063426" w14:paraId="7509EF83" w14:textId="77777777" w:rsidTr="00063426">
        <w:tc>
          <w:tcPr>
            <w:tcW w:w="2915" w:type="dxa"/>
          </w:tcPr>
          <w:p w14:paraId="0EE18763" w14:textId="77777777" w:rsidR="00063426" w:rsidRDefault="00063426" w:rsidP="00063426">
            <w:pPr>
              <w:pStyle w:val="TableContents"/>
              <w:snapToGrid w:val="0"/>
              <w:rPr>
                <w:sz w:val="20"/>
              </w:rPr>
            </w:pPr>
            <w:r>
              <w:rPr>
                <w:sz w:val="20"/>
              </w:rPr>
              <w:t>Attribute Name</w:t>
            </w:r>
          </w:p>
        </w:tc>
        <w:tc>
          <w:tcPr>
            <w:tcW w:w="2939" w:type="dxa"/>
          </w:tcPr>
          <w:p w14:paraId="7D13A0B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42000A</w:t>
            </w:r>
          </w:p>
        </w:tc>
      </w:tr>
      <w:tr w:rsidR="00063426" w14:paraId="1843A21F" w14:textId="77777777" w:rsidTr="00063426">
        <w:tc>
          <w:tcPr>
            <w:tcW w:w="2915" w:type="dxa"/>
          </w:tcPr>
          <w:p w14:paraId="19365CD1" w14:textId="77777777" w:rsidR="00063426" w:rsidRDefault="00063426" w:rsidP="00063426">
            <w:pPr>
              <w:pStyle w:val="TableContents"/>
              <w:snapToGrid w:val="0"/>
              <w:rPr>
                <w:sz w:val="20"/>
              </w:rPr>
            </w:pPr>
            <w:r>
              <w:rPr>
                <w:sz w:val="20"/>
              </w:rPr>
              <w:t>Attribute Value</w:t>
            </w:r>
          </w:p>
        </w:tc>
        <w:tc>
          <w:tcPr>
            <w:tcW w:w="2939" w:type="dxa"/>
          </w:tcPr>
          <w:p w14:paraId="55938AE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42000B</w:t>
            </w:r>
          </w:p>
        </w:tc>
      </w:tr>
      <w:tr w:rsidR="00063426" w14:paraId="26525E40" w14:textId="77777777" w:rsidTr="00063426">
        <w:tc>
          <w:tcPr>
            <w:tcW w:w="2915" w:type="dxa"/>
          </w:tcPr>
          <w:p w14:paraId="75AF4491" w14:textId="77777777" w:rsidR="00063426" w:rsidRDefault="00063426" w:rsidP="00063426">
            <w:pPr>
              <w:pStyle w:val="TableContents"/>
              <w:snapToGrid w:val="0"/>
              <w:rPr>
                <w:sz w:val="20"/>
              </w:rPr>
            </w:pPr>
            <w:r>
              <w:rPr>
                <w:sz w:val="20"/>
              </w:rPr>
              <w:t>Authentication</w:t>
            </w:r>
          </w:p>
        </w:tc>
        <w:tc>
          <w:tcPr>
            <w:tcW w:w="2939" w:type="dxa"/>
          </w:tcPr>
          <w:p w14:paraId="5FE66F8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42000C</w:t>
            </w:r>
          </w:p>
        </w:tc>
      </w:tr>
      <w:tr w:rsidR="00063426" w14:paraId="4258EDB6" w14:textId="77777777" w:rsidTr="00063426">
        <w:tc>
          <w:tcPr>
            <w:tcW w:w="2915" w:type="dxa"/>
          </w:tcPr>
          <w:p w14:paraId="40F6718D" w14:textId="77777777" w:rsidR="00063426" w:rsidRDefault="00063426" w:rsidP="00063426">
            <w:pPr>
              <w:pStyle w:val="TableContents"/>
              <w:snapToGrid w:val="0"/>
              <w:rPr>
                <w:sz w:val="20"/>
              </w:rPr>
            </w:pPr>
            <w:r>
              <w:rPr>
                <w:sz w:val="20"/>
              </w:rPr>
              <w:t>Batch Count</w:t>
            </w:r>
          </w:p>
        </w:tc>
        <w:tc>
          <w:tcPr>
            <w:tcW w:w="2939" w:type="dxa"/>
          </w:tcPr>
          <w:p w14:paraId="496EFFD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42000D</w:t>
            </w:r>
          </w:p>
        </w:tc>
      </w:tr>
      <w:tr w:rsidR="00063426" w14:paraId="711BC92B" w14:textId="77777777" w:rsidTr="00063426">
        <w:tc>
          <w:tcPr>
            <w:tcW w:w="2915" w:type="dxa"/>
          </w:tcPr>
          <w:p w14:paraId="68A43176" w14:textId="77777777" w:rsidR="00063426" w:rsidRDefault="00063426" w:rsidP="00063426">
            <w:pPr>
              <w:pStyle w:val="TableContents"/>
              <w:snapToGrid w:val="0"/>
              <w:rPr>
                <w:sz w:val="20"/>
              </w:rPr>
            </w:pPr>
            <w:r>
              <w:rPr>
                <w:sz w:val="20"/>
              </w:rPr>
              <w:t xml:space="preserve">Batch Error Continuation Option </w:t>
            </w:r>
          </w:p>
        </w:tc>
        <w:tc>
          <w:tcPr>
            <w:tcW w:w="2939" w:type="dxa"/>
          </w:tcPr>
          <w:p w14:paraId="7E0A6D9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42000E</w:t>
            </w:r>
          </w:p>
        </w:tc>
      </w:tr>
      <w:tr w:rsidR="00063426" w14:paraId="6915C2F0" w14:textId="77777777" w:rsidTr="00063426">
        <w:tc>
          <w:tcPr>
            <w:tcW w:w="2915" w:type="dxa"/>
          </w:tcPr>
          <w:p w14:paraId="52016C2F" w14:textId="77777777" w:rsidR="00063426" w:rsidRDefault="00063426" w:rsidP="00063426">
            <w:pPr>
              <w:pStyle w:val="TableContents"/>
              <w:snapToGrid w:val="0"/>
              <w:rPr>
                <w:sz w:val="20"/>
              </w:rPr>
            </w:pPr>
            <w:r>
              <w:rPr>
                <w:sz w:val="20"/>
              </w:rPr>
              <w:t>Batch Item</w:t>
            </w:r>
          </w:p>
        </w:tc>
        <w:tc>
          <w:tcPr>
            <w:tcW w:w="2939" w:type="dxa"/>
          </w:tcPr>
          <w:p w14:paraId="1BA020C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42000F</w:t>
            </w:r>
          </w:p>
        </w:tc>
      </w:tr>
      <w:tr w:rsidR="00063426" w14:paraId="104BA501" w14:textId="77777777" w:rsidTr="00063426">
        <w:tc>
          <w:tcPr>
            <w:tcW w:w="2915" w:type="dxa"/>
          </w:tcPr>
          <w:p w14:paraId="02E452D3" w14:textId="77777777" w:rsidR="00063426" w:rsidRDefault="00063426" w:rsidP="00063426">
            <w:pPr>
              <w:pStyle w:val="TableContents"/>
              <w:snapToGrid w:val="0"/>
              <w:rPr>
                <w:sz w:val="20"/>
              </w:rPr>
            </w:pPr>
            <w:r>
              <w:rPr>
                <w:sz w:val="20"/>
              </w:rPr>
              <w:t xml:space="preserve">Batch Order Option </w:t>
            </w:r>
          </w:p>
        </w:tc>
        <w:tc>
          <w:tcPr>
            <w:tcW w:w="2939" w:type="dxa"/>
          </w:tcPr>
          <w:p w14:paraId="0C4A0FC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420010</w:t>
            </w:r>
          </w:p>
        </w:tc>
      </w:tr>
      <w:tr w:rsidR="00063426" w14:paraId="11C447FA" w14:textId="77777777" w:rsidTr="00063426">
        <w:tc>
          <w:tcPr>
            <w:tcW w:w="2915" w:type="dxa"/>
          </w:tcPr>
          <w:p w14:paraId="4105D6D2" w14:textId="77777777" w:rsidR="00063426" w:rsidRDefault="00063426" w:rsidP="00063426">
            <w:pPr>
              <w:pStyle w:val="TableContents"/>
              <w:snapToGrid w:val="0"/>
              <w:rPr>
                <w:sz w:val="20"/>
              </w:rPr>
            </w:pPr>
            <w:r>
              <w:rPr>
                <w:sz w:val="20"/>
              </w:rPr>
              <w:t>Block Cipher Mode</w:t>
            </w:r>
          </w:p>
        </w:tc>
        <w:tc>
          <w:tcPr>
            <w:tcW w:w="2939" w:type="dxa"/>
          </w:tcPr>
          <w:p w14:paraId="180EFB1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420011</w:t>
            </w:r>
          </w:p>
        </w:tc>
      </w:tr>
      <w:tr w:rsidR="00063426" w14:paraId="7F27EDBC" w14:textId="77777777" w:rsidTr="00063426">
        <w:tc>
          <w:tcPr>
            <w:tcW w:w="2915" w:type="dxa"/>
          </w:tcPr>
          <w:p w14:paraId="3209FD64" w14:textId="77777777" w:rsidR="00063426" w:rsidRDefault="00063426" w:rsidP="00063426">
            <w:pPr>
              <w:pStyle w:val="TableContents"/>
              <w:snapToGrid w:val="0"/>
              <w:rPr>
                <w:sz w:val="20"/>
              </w:rPr>
            </w:pPr>
            <w:r>
              <w:rPr>
                <w:sz w:val="20"/>
              </w:rPr>
              <w:t>Cancellation Result</w:t>
            </w:r>
          </w:p>
        </w:tc>
        <w:tc>
          <w:tcPr>
            <w:tcW w:w="2939" w:type="dxa"/>
          </w:tcPr>
          <w:p w14:paraId="444AA85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420012</w:t>
            </w:r>
          </w:p>
        </w:tc>
      </w:tr>
      <w:tr w:rsidR="00063426" w14:paraId="11841643" w14:textId="77777777" w:rsidTr="00063426">
        <w:tc>
          <w:tcPr>
            <w:tcW w:w="2915" w:type="dxa"/>
          </w:tcPr>
          <w:p w14:paraId="39D83BFC" w14:textId="77777777" w:rsidR="00063426" w:rsidRDefault="00063426" w:rsidP="00063426">
            <w:pPr>
              <w:pStyle w:val="TableContents"/>
              <w:snapToGrid w:val="0"/>
              <w:rPr>
                <w:sz w:val="20"/>
              </w:rPr>
            </w:pPr>
            <w:r>
              <w:rPr>
                <w:sz w:val="20"/>
              </w:rPr>
              <w:t>Certificate</w:t>
            </w:r>
          </w:p>
        </w:tc>
        <w:tc>
          <w:tcPr>
            <w:tcW w:w="2939" w:type="dxa"/>
          </w:tcPr>
          <w:p w14:paraId="3782019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420013</w:t>
            </w:r>
          </w:p>
        </w:tc>
      </w:tr>
      <w:tr w:rsidR="00063426" w14:paraId="0FE31B64" w14:textId="77777777" w:rsidTr="00063426">
        <w:tc>
          <w:tcPr>
            <w:tcW w:w="2915" w:type="dxa"/>
          </w:tcPr>
          <w:p w14:paraId="1356CD5A" w14:textId="77777777" w:rsidR="00063426" w:rsidRDefault="00063426" w:rsidP="00063426">
            <w:pPr>
              <w:pStyle w:val="TableContents"/>
              <w:snapToGrid w:val="0"/>
              <w:rPr>
                <w:sz w:val="20"/>
              </w:rPr>
            </w:pPr>
            <w:r>
              <w:rPr>
                <w:sz w:val="20"/>
              </w:rPr>
              <w:t>Certificate Identifier</w:t>
            </w:r>
          </w:p>
        </w:tc>
        <w:tc>
          <w:tcPr>
            <w:tcW w:w="2939" w:type="dxa"/>
          </w:tcPr>
          <w:p w14:paraId="0410B45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063426" w14:paraId="5D1C7999" w14:textId="77777777" w:rsidTr="00063426">
        <w:tc>
          <w:tcPr>
            <w:tcW w:w="2915" w:type="dxa"/>
          </w:tcPr>
          <w:p w14:paraId="169E7E22" w14:textId="77777777" w:rsidR="00063426" w:rsidRDefault="00063426" w:rsidP="00063426">
            <w:pPr>
              <w:pStyle w:val="TableContents"/>
              <w:snapToGrid w:val="0"/>
              <w:rPr>
                <w:sz w:val="20"/>
              </w:rPr>
            </w:pPr>
            <w:r>
              <w:rPr>
                <w:sz w:val="20"/>
              </w:rPr>
              <w:t>Certificate Issuer</w:t>
            </w:r>
          </w:p>
        </w:tc>
        <w:tc>
          <w:tcPr>
            <w:tcW w:w="2939" w:type="dxa"/>
          </w:tcPr>
          <w:p w14:paraId="595997A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063426" w14:paraId="25A2478F" w14:textId="77777777" w:rsidTr="00063426">
        <w:tc>
          <w:tcPr>
            <w:tcW w:w="2915" w:type="dxa"/>
          </w:tcPr>
          <w:p w14:paraId="2871D3CD" w14:textId="77777777" w:rsidR="00063426" w:rsidRDefault="00063426" w:rsidP="00063426">
            <w:pPr>
              <w:pStyle w:val="TableContents"/>
              <w:snapToGrid w:val="0"/>
              <w:rPr>
                <w:sz w:val="20"/>
              </w:rPr>
            </w:pPr>
            <w:r>
              <w:rPr>
                <w:sz w:val="20"/>
              </w:rPr>
              <w:t>Certificate Issuer Alternative Name</w:t>
            </w:r>
          </w:p>
        </w:tc>
        <w:tc>
          <w:tcPr>
            <w:tcW w:w="2939" w:type="dxa"/>
          </w:tcPr>
          <w:p w14:paraId="31D7248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063426" w14:paraId="0F103FCD" w14:textId="77777777" w:rsidTr="00063426">
        <w:tc>
          <w:tcPr>
            <w:tcW w:w="2915" w:type="dxa"/>
          </w:tcPr>
          <w:p w14:paraId="5DA008F9" w14:textId="77777777" w:rsidR="00063426" w:rsidRDefault="00063426" w:rsidP="00063426">
            <w:pPr>
              <w:pStyle w:val="TableContents"/>
              <w:snapToGrid w:val="0"/>
              <w:rPr>
                <w:sz w:val="20"/>
              </w:rPr>
            </w:pPr>
            <w:r>
              <w:rPr>
                <w:sz w:val="20"/>
              </w:rPr>
              <w:t>Certificate Issuer Distinguished Name</w:t>
            </w:r>
          </w:p>
        </w:tc>
        <w:tc>
          <w:tcPr>
            <w:tcW w:w="2939" w:type="dxa"/>
          </w:tcPr>
          <w:p w14:paraId="5F8511F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063426" w14:paraId="1B517545" w14:textId="77777777" w:rsidTr="00063426">
        <w:tc>
          <w:tcPr>
            <w:tcW w:w="2915" w:type="dxa"/>
          </w:tcPr>
          <w:p w14:paraId="7D6C5EFB" w14:textId="77777777" w:rsidR="00063426" w:rsidRDefault="00063426" w:rsidP="00063426">
            <w:pPr>
              <w:pStyle w:val="TableContents"/>
              <w:snapToGrid w:val="0"/>
              <w:rPr>
                <w:sz w:val="20"/>
              </w:rPr>
            </w:pPr>
            <w:r>
              <w:rPr>
                <w:sz w:val="20"/>
              </w:rPr>
              <w:t>Certificate Request</w:t>
            </w:r>
          </w:p>
        </w:tc>
        <w:tc>
          <w:tcPr>
            <w:tcW w:w="2939" w:type="dxa"/>
          </w:tcPr>
          <w:p w14:paraId="4184B64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420018</w:t>
            </w:r>
          </w:p>
        </w:tc>
      </w:tr>
      <w:tr w:rsidR="00063426" w14:paraId="66416DF2" w14:textId="77777777" w:rsidTr="00063426">
        <w:tc>
          <w:tcPr>
            <w:tcW w:w="2915" w:type="dxa"/>
          </w:tcPr>
          <w:p w14:paraId="1F0CA9BE" w14:textId="77777777" w:rsidR="00063426" w:rsidRDefault="00063426" w:rsidP="00063426">
            <w:pPr>
              <w:pStyle w:val="TableContents"/>
              <w:snapToGrid w:val="0"/>
              <w:rPr>
                <w:sz w:val="20"/>
              </w:rPr>
            </w:pPr>
            <w:r>
              <w:rPr>
                <w:sz w:val="20"/>
              </w:rPr>
              <w:t>Certificate Request Type</w:t>
            </w:r>
          </w:p>
        </w:tc>
        <w:tc>
          <w:tcPr>
            <w:tcW w:w="2939" w:type="dxa"/>
          </w:tcPr>
          <w:p w14:paraId="43D8910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420019</w:t>
            </w:r>
          </w:p>
        </w:tc>
      </w:tr>
      <w:tr w:rsidR="00063426" w14:paraId="6EE88C22" w14:textId="77777777" w:rsidTr="00063426">
        <w:tc>
          <w:tcPr>
            <w:tcW w:w="2915" w:type="dxa"/>
          </w:tcPr>
          <w:p w14:paraId="7723CF07" w14:textId="77777777" w:rsidR="00063426" w:rsidRDefault="00063426" w:rsidP="00063426">
            <w:pPr>
              <w:pStyle w:val="TableContents"/>
              <w:snapToGrid w:val="0"/>
              <w:rPr>
                <w:sz w:val="20"/>
              </w:rPr>
            </w:pPr>
            <w:r>
              <w:rPr>
                <w:sz w:val="20"/>
              </w:rPr>
              <w:lastRenderedPageBreak/>
              <w:t>Certificate Subject</w:t>
            </w:r>
          </w:p>
        </w:tc>
        <w:tc>
          <w:tcPr>
            <w:tcW w:w="2939" w:type="dxa"/>
          </w:tcPr>
          <w:p w14:paraId="33CA31E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063426" w14:paraId="43DAEF84" w14:textId="77777777" w:rsidTr="00063426">
        <w:tc>
          <w:tcPr>
            <w:tcW w:w="2915" w:type="dxa"/>
          </w:tcPr>
          <w:p w14:paraId="6A54D6CE" w14:textId="77777777" w:rsidR="00063426" w:rsidRDefault="00063426" w:rsidP="00063426">
            <w:pPr>
              <w:pStyle w:val="TableContents"/>
              <w:snapToGrid w:val="0"/>
              <w:rPr>
                <w:sz w:val="20"/>
              </w:rPr>
            </w:pPr>
            <w:r>
              <w:rPr>
                <w:sz w:val="20"/>
              </w:rPr>
              <w:t>Certificate Subject Alternative Name</w:t>
            </w:r>
          </w:p>
        </w:tc>
        <w:tc>
          <w:tcPr>
            <w:tcW w:w="2939" w:type="dxa"/>
          </w:tcPr>
          <w:p w14:paraId="53C190C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063426" w14:paraId="3ECA9159" w14:textId="77777777" w:rsidTr="00063426">
        <w:tc>
          <w:tcPr>
            <w:tcW w:w="2915" w:type="dxa"/>
          </w:tcPr>
          <w:p w14:paraId="412365A8" w14:textId="77777777" w:rsidR="00063426" w:rsidRDefault="00063426" w:rsidP="00063426">
            <w:pPr>
              <w:pStyle w:val="TableContents"/>
              <w:snapToGrid w:val="0"/>
              <w:rPr>
                <w:sz w:val="20"/>
              </w:rPr>
            </w:pPr>
            <w:r>
              <w:rPr>
                <w:sz w:val="20"/>
              </w:rPr>
              <w:t>Certificate Subject Distinguished Name</w:t>
            </w:r>
          </w:p>
        </w:tc>
        <w:tc>
          <w:tcPr>
            <w:tcW w:w="2939" w:type="dxa"/>
          </w:tcPr>
          <w:p w14:paraId="05FFBB8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063426" w14:paraId="013D5DEB" w14:textId="77777777" w:rsidTr="00063426">
        <w:tc>
          <w:tcPr>
            <w:tcW w:w="2915" w:type="dxa"/>
          </w:tcPr>
          <w:p w14:paraId="7C36D29A" w14:textId="77777777" w:rsidR="00063426" w:rsidRDefault="00063426" w:rsidP="00063426">
            <w:pPr>
              <w:pStyle w:val="TableContents"/>
              <w:snapToGrid w:val="0"/>
              <w:rPr>
                <w:sz w:val="20"/>
              </w:rPr>
            </w:pPr>
            <w:r>
              <w:rPr>
                <w:sz w:val="20"/>
              </w:rPr>
              <w:t>Certificate Type</w:t>
            </w:r>
          </w:p>
        </w:tc>
        <w:tc>
          <w:tcPr>
            <w:tcW w:w="2939" w:type="dxa"/>
          </w:tcPr>
          <w:p w14:paraId="5E3A64E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42001D</w:t>
            </w:r>
          </w:p>
        </w:tc>
      </w:tr>
      <w:tr w:rsidR="00063426" w14:paraId="497488A3" w14:textId="77777777" w:rsidTr="00063426">
        <w:tc>
          <w:tcPr>
            <w:tcW w:w="2915" w:type="dxa"/>
          </w:tcPr>
          <w:p w14:paraId="2A48A0BE" w14:textId="77777777" w:rsidR="00063426" w:rsidRDefault="00063426" w:rsidP="00063426">
            <w:pPr>
              <w:pStyle w:val="TableContents"/>
              <w:snapToGrid w:val="0"/>
              <w:rPr>
                <w:sz w:val="20"/>
              </w:rPr>
            </w:pPr>
            <w:r>
              <w:rPr>
                <w:sz w:val="20"/>
              </w:rPr>
              <w:t>Certificate Value</w:t>
            </w:r>
          </w:p>
        </w:tc>
        <w:tc>
          <w:tcPr>
            <w:tcW w:w="2939" w:type="dxa"/>
          </w:tcPr>
          <w:p w14:paraId="3F4B5E7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42001E</w:t>
            </w:r>
          </w:p>
        </w:tc>
      </w:tr>
      <w:tr w:rsidR="00063426" w14:paraId="227E0DF0" w14:textId="77777777" w:rsidTr="00063426">
        <w:tc>
          <w:tcPr>
            <w:tcW w:w="2915" w:type="dxa"/>
          </w:tcPr>
          <w:p w14:paraId="16AA9F3F" w14:textId="77777777" w:rsidR="00063426" w:rsidRDefault="00063426" w:rsidP="00063426">
            <w:pPr>
              <w:pStyle w:val="TableContents"/>
              <w:snapToGrid w:val="0"/>
              <w:rPr>
                <w:sz w:val="20"/>
              </w:rPr>
            </w:pPr>
            <w:r>
              <w:rPr>
                <w:sz w:val="20"/>
              </w:rPr>
              <w:t>Common Template-Attribute</w:t>
            </w:r>
          </w:p>
        </w:tc>
        <w:tc>
          <w:tcPr>
            <w:tcW w:w="2939" w:type="dxa"/>
          </w:tcPr>
          <w:p w14:paraId="2AABF90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42001F</w:t>
            </w:r>
          </w:p>
        </w:tc>
      </w:tr>
      <w:tr w:rsidR="00063426" w14:paraId="0F2927B6" w14:textId="77777777" w:rsidTr="00063426">
        <w:tc>
          <w:tcPr>
            <w:tcW w:w="2915" w:type="dxa"/>
          </w:tcPr>
          <w:p w14:paraId="58E97C17" w14:textId="77777777" w:rsidR="00063426" w:rsidRDefault="00063426" w:rsidP="00063426">
            <w:pPr>
              <w:pStyle w:val="TableContents"/>
              <w:snapToGrid w:val="0"/>
              <w:rPr>
                <w:sz w:val="20"/>
              </w:rPr>
            </w:pPr>
            <w:r>
              <w:rPr>
                <w:sz w:val="20"/>
              </w:rPr>
              <w:t>Compromise  Date</w:t>
            </w:r>
          </w:p>
        </w:tc>
        <w:tc>
          <w:tcPr>
            <w:tcW w:w="2939" w:type="dxa"/>
          </w:tcPr>
          <w:p w14:paraId="104A584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420020</w:t>
            </w:r>
          </w:p>
        </w:tc>
      </w:tr>
      <w:tr w:rsidR="00063426" w14:paraId="2C6344E3" w14:textId="77777777" w:rsidTr="00063426">
        <w:tc>
          <w:tcPr>
            <w:tcW w:w="2915" w:type="dxa"/>
          </w:tcPr>
          <w:p w14:paraId="38E52006" w14:textId="77777777" w:rsidR="00063426" w:rsidRDefault="00063426" w:rsidP="00063426">
            <w:pPr>
              <w:pStyle w:val="TableContents"/>
              <w:snapToGrid w:val="0"/>
              <w:rPr>
                <w:sz w:val="20"/>
              </w:rPr>
            </w:pPr>
            <w:r>
              <w:rPr>
                <w:sz w:val="20"/>
              </w:rPr>
              <w:t>Compromise Occurrence Date</w:t>
            </w:r>
          </w:p>
        </w:tc>
        <w:tc>
          <w:tcPr>
            <w:tcW w:w="2939" w:type="dxa"/>
          </w:tcPr>
          <w:p w14:paraId="490A54C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420021</w:t>
            </w:r>
          </w:p>
        </w:tc>
      </w:tr>
      <w:tr w:rsidR="00063426" w14:paraId="07508496" w14:textId="77777777" w:rsidTr="00063426">
        <w:tc>
          <w:tcPr>
            <w:tcW w:w="2915" w:type="dxa"/>
          </w:tcPr>
          <w:p w14:paraId="77569632" w14:textId="77777777" w:rsidR="00063426" w:rsidRDefault="00063426" w:rsidP="00063426">
            <w:pPr>
              <w:pStyle w:val="TableContents"/>
              <w:snapToGrid w:val="0"/>
              <w:rPr>
                <w:sz w:val="20"/>
              </w:rPr>
            </w:pPr>
            <w:r>
              <w:rPr>
                <w:sz w:val="20"/>
              </w:rPr>
              <w:t>Contact Information</w:t>
            </w:r>
          </w:p>
        </w:tc>
        <w:tc>
          <w:tcPr>
            <w:tcW w:w="2939" w:type="dxa"/>
          </w:tcPr>
          <w:p w14:paraId="4FCD054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420022</w:t>
            </w:r>
          </w:p>
        </w:tc>
      </w:tr>
      <w:tr w:rsidR="00063426" w14:paraId="6654E6C1" w14:textId="77777777" w:rsidTr="00063426">
        <w:tc>
          <w:tcPr>
            <w:tcW w:w="2915" w:type="dxa"/>
          </w:tcPr>
          <w:p w14:paraId="36FB1169" w14:textId="77777777" w:rsidR="00063426" w:rsidRDefault="00063426" w:rsidP="00063426">
            <w:pPr>
              <w:pStyle w:val="TableContents"/>
              <w:snapToGrid w:val="0"/>
              <w:rPr>
                <w:sz w:val="20"/>
              </w:rPr>
            </w:pPr>
            <w:r>
              <w:rPr>
                <w:sz w:val="20"/>
              </w:rPr>
              <w:t>Credential</w:t>
            </w:r>
          </w:p>
        </w:tc>
        <w:tc>
          <w:tcPr>
            <w:tcW w:w="2939" w:type="dxa"/>
          </w:tcPr>
          <w:p w14:paraId="58D7B55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420023</w:t>
            </w:r>
          </w:p>
        </w:tc>
      </w:tr>
      <w:tr w:rsidR="00063426" w14:paraId="3F14C546" w14:textId="77777777" w:rsidTr="00063426">
        <w:tc>
          <w:tcPr>
            <w:tcW w:w="2915" w:type="dxa"/>
          </w:tcPr>
          <w:p w14:paraId="622568A1" w14:textId="77777777" w:rsidR="00063426" w:rsidRDefault="00063426" w:rsidP="00063426">
            <w:pPr>
              <w:pStyle w:val="TableContents"/>
              <w:snapToGrid w:val="0"/>
              <w:rPr>
                <w:sz w:val="20"/>
              </w:rPr>
            </w:pPr>
            <w:r>
              <w:rPr>
                <w:sz w:val="20"/>
              </w:rPr>
              <w:t>Credential Type</w:t>
            </w:r>
          </w:p>
        </w:tc>
        <w:tc>
          <w:tcPr>
            <w:tcW w:w="2939" w:type="dxa"/>
          </w:tcPr>
          <w:p w14:paraId="502BE59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420024</w:t>
            </w:r>
          </w:p>
        </w:tc>
      </w:tr>
      <w:tr w:rsidR="00063426" w14:paraId="35AA0013" w14:textId="77777777" w:rsidTr="00063426">
        <w:tc>
          <w:tcPr>
            <w:tcW w:w="2915" w:type="dxa"/>
          </w:tcPr>
          <w:p w14:paraId="1AE0F755" w14:textId="77777777" w:rsidR="00063426" w:rsidRDefault="00063426" w:rsidP="00063426">
            <w:pPr>
              <w:pStyle w:val="TableContents"/>
              <w:snapToGrid w:val="0"/>
              <w:rPr>
                <w:sz w:val="20"/>
              </w:rPr>
            </w:pPr>
            <w:r>
              <w:rPr>
                <w:sz w:val="20"/>
              </w:rPr>
              <w:t>Credential Value</w:t>
            </w:r>
          </w:p>
        </w:tc>
        <w:tc>
          <w:tcPr>
            <w:tcW w:w="2939" w:type="dxa"/>
          </w:tcPr>
          <w:p w14:paraId="437D36B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420025</w:t>
            </w:r>
          </w:p>
        </w:tc>
      </w:tr>
      <w:tr w:rsidR="00063426" w14:paraId="26563114" w14:textId="77777777" w:rsidTr="00063426">
        <w:tc>
          <w:tcPr>
            <w:tcW w:w="2915" w:type="dxa"/>
          </w:tcPr>
          <w:p w14:paraId="55D1A5B4" w14:textId="77777777" w:rsidR="00063426" w:rsidRDefault="00063426" w:rsidP="00063426">
            <w:pPr>
              <w:pStyle w:val="TableContents"/>
              <w:snapToGrid w:val="0"/>
              <w:rPr>
                <w:sz w:val="20"/>
              </w:rPr>
            </w:pPr>
            <w:r>
              <w:rPr>
                <w:sz w:val="20"/>
              </w:rPr>
              <w:t>Criticality Indicator</w:t>
            </w:r>
          </w:p>
        </w:tc>
        <w:tc>
          <w:tcPr>
            <w:tcW w:w="2939" w:type="dxa"/>
          </w:tcPr>
          <w:p w14:paraId="66CECB3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420026</w:t>
            </w:r>
          </w:p>
        </w:tc>
      </w:tr>
      <w:tr w:rsidR="00063426" w14:paraId="55647D2E" w14:textId="77777777" w:rsidTr="00063426">
        <w:tc>
          <w:tcPr>
            <w:tcW w:w="2915" w:type="dxa"/>
          </w:tcPr>
          <w:p w14:paraId="53A5A607" w14:textId="77777777" w:rsidR="00063426" w:rsidRDefault="00063426" w:rsidP="00063426">
            <w:pPr>
              <w:pStyle w:val="TableContents"/>
              <w:snapToGrid w:val="0"/>
              <w:rPr>
                <w:sz w:val="20"/>
              </w:rPr>
            </w:pPr>
            <w:r>
              <w:rPr>
                <w:sz w:val="20"/>
              </w:rPr>
              <w:t>CRT Coefficient</w:t>
            </w:r>
          </w:p>
        </w:tc>
        <w:tc>
          <w:tcPr>
            <w:tcW w:w="2939" w:type="dxa"/>
          </w:tcPr>
          <w:p w14:paraId="14DF4B9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420027</w:t>
            </w:r>
          </w:p>
        </w:tc>
      </w:tr>
      <w:tr w:rsidR="00063426" w14:paraId="6CA64D18" w14:textId="77777777" w:rsidTr="00063426">
        <w:tc>
          <w:tcPr>
            <w:tcW w:w="2915" w:type="dxa"/>
          </w:tcPr>
          <w:p w14:paraId="0B2341EE" w14:textId="77777777" w:rsidR="00063426" w:rsidRDefault="00063426" w:rsidP="00063426">
            <w:pPr>
              <w:pStyle w:val="TableContents"/>
              <w:snapToGrid w:val="0"/>
              <w:rPr>
                <w:sz w:val="20"/>
              </w:rPr>
            </w:pPr>
            <w:r>
              <w:rPr>
                <w:sz w:val="20"/>
              </w:rPr>
              <w:t>Cryptographic Algorithm</w:t>
            </w:r>
          </w:p>
        </w:tc>
        <w:tc>
          <w:tcPr>
            <w:tcW w:w="2939" w:type="dxa"/>
          </w:tcPr>
          <w:p w14:paraId="62A4F05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420028</w:t>
            </w:r>
          </w:p>
        </w:tc>
      </w:tr>
      <w:tr w:rsidR="00063426" w14:paraId="39651D9C" w14:textId="77777777" w:rsidTr="00063426">
        <w:tc>
          <w:tcPr>
            <w:tcW w:w="2915" w:type="dxa"/>
          </w:tcPr>
          <w:p w14:paraId="42E870BA" w14:textId="77777777" w:rsidR="00063426" w:rsidRDefault="00063426" w:rsidP="00063426">
            <w:pPr>
              <w:pStyle w:val="TableContents"/>
              <w:snapToGrid w:val="0"/>
              <w:rPr>
                <w:sz w:val="20"/>
              </w:rPr>
            </w:pPr>
            <w:r>
              <w:rPr>
                <w:sz w:val="20"/>
              </w:rPr>
              <w:t>Cryptographic Domain Parameters</w:t>
            </w:r>
          </w:p>
        </w:tc>
        <w:tc>
          <w:tcPr>
            <w:tcW w:w="2939" w:type="dxa"/>
          </w:tcPr>
          <w:p w14:paraId="6A3975B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420029</w:t>
            </w:r>
          </w:p>
        </w:tc>
      </w:tr>
      <w:tr w:rsidR="00063426" w14:paraId="6B4694EF" w14:textId="77777777" w:rsidTr="00063426">
        <w:tc>
          <w:tcPr>
            <w:tcW w:w="2915" w:type="dxa"/>
          </w:tcPr>
          <w:p w14:paraId="772DAB62" w14:textId="77777777" w:rsidR="00063426" w:rsidRDefault="00063426" w:rsidP="00063426">
            <w:pPr>
              <w:pStyle w:val="TableContents"/>
              <w:snapToGrid w:val="0"/>
              <w:rPr>
                <w:sz w:val="20"/>
              </w:rPr>
            </w:pPr>
            <w:r>
              <w:rPr>
                <w:sz w:val="20"/>
              </w:rPr>
              <w:t>Cryptographic Length</w:t>
            </w:r>
          </w:p>
        </w:tc>
        <w:tc>
          <w:tcPr>
            <w:tcW w:w="2939" w:type="dxa"/>
          </w:tcPr>
          <w:p w14:paraId="2E14B3E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42002A</w:t>
            </w:r>
          </w:p>
        </w:tc>
      </w:tr>
      <w:tr w:rsidR="00063426" w14:paraId="63BDC126" w14:textId="77777777" w:rsidTr="00063426">
        <w:tc>
          <w:tcPr>
            <w:tcW w:w="2915" w:type="dxa"/>
          </w:tcPr>
          <w:p w14:paraId="0DCC83DF" w14:textId="77777777" w:rsidR="00063426" w:rsidRDefault="00063426" w:rsidP="00063426">
            <w:pPr>
              <w:pStyle w:val="TableContents"/>
              <w:snapToGrid w:val="0"/>
              <w:rPr>
                <w:sz w:val="20"/>
              </w:rPr>
            </w:pPr>
            <w:r>
              <w:rPr>
                <w:sz w:val="20"/>
              </w:rPr>
              <w:t>Cryptographic Parameters</w:t>
            </w:r>
          </w:p>
        </w:tc>
        <w:tc>
          <w:tcPr>
            <w:tcW w:w="2939" w:type="dxa"/>
          </w:tcPr>
          <w:p w14:paraId="79EBBCF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42002B</w:t>
            </w:r>
          </w:p>
        </w:tc>
      </w:tr>
      <w:tr w:rsidR="00063426" w14:paraId="1949B96F" w14:textId="77777777" w:rsidTr="00063426">
        <w:tc>
          <w:tcPr>
            <w:tcW w:w="2915" w:type="dxa"/>
          </w:tcPr>
          <w:p w14:paraId="01A7B23D" w14:textId="77777777" w:rsidR="00063426" w:rsidRDefault="00063426" w:rsidP="00063426">
            <w:pPr>
              <w:pStyle w:val="TableContents"/>
              <w:snapToGrid w:val="0"/>
              <w:rPr>
                <w:sz w:val="20"/>
              </w:rPr>
            </w:pPr>
            <w:r>
              <w:rPr>
                <w:sz w:val="20"/>
              </w:rPr>
              <w:t>Cryptographic Usage Mask</w:t>
            </w:r>
          </w:p>
        </w:tc>
        <w:tc>
          <w:tcPr>
            <w:tcW w:w="2939" w:type="dxa"/>
          </w:tcPr>
          <w:p w14:paraId="196D831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42002C</w:t>
            </w:r>
          </w:p>
        </w:tc>
      </w:tr>
      <w:tr w:rsidR="00063426" w14:paraId="5CEC3409" w14:textId="77777777" w:rsidTr="00063426">
        <w:tc>
          <w:tcPr>
            <w:tcW w:w="2915" w:type="dxa"/>
          </w:tcPr>
          <w:p w14:paraId="3C5B9447" w14:textId="77777777" w:rsidR="00063426" w:rsidRDefault="00063426" w:rsidP="00063426">
            <w:pPr>
              <w:pStyle w:val="TableContents"/>
              <w:snapToGrid w:val="0"/>
              <w:rPr>
                <w:sz w:val="20"/>
              </w:rPr>
            </w:pPr>
            <w:r>
              <w:rPr>
                <w:sz w:val="20"/>
              </w:rPr>
              <w:t>Custom Attribute</w:t>
            </w:r>
          </w:p>
        </w:tc>
        <w:tc>
          <w:tcPr>
            <w:tcW w:w="2939" w:type="dxa"/>
          </w:tcPr>
          <w:p w14:paraId="20544BC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42002D</w:t>
            </w:r>
          </w:p>
        </w:tc>
      </w:tr>
      <w:tr w:rsidR="00063426" w14:paraId="648E38B4" w14:textId="77777777" w:rsidTr="00063426">
        <w:tc>
          <w:tcPr>
            <w:tcW w:w="2915" w:type="dxa"/>
          </w:tcPr>
          <w:p w14:paraId="6C952B30" w14:textId="77777777" w:rsidR="00063426" w:rsidRDefault="00063426" w:rsidP="00063426">
            <w:pPr>
              <w:pStyle w:val="TableContents"/>
              <w:snapToGrid w:val="0"/>
              <w:rPr>
                <w:sz w:val="20"/>
              </w:rPr>
            </w:pPr>
            <w:r>
              <w:rPr>
                <w:sz w:val="20"/>
              </w:rPr>
              <w:t>D</w:t>
            </w:r>
          </w:p>
        </w:tc>
        <w:tc>
          <w:tcPr>
            <w:tcW w:w="2939" w:type="dxa"/>
          </w:tcPr>
          <w:p w14:paraId="31A6BC3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42002E</w:t>
            </w:r>
          </w:p>
        </w:tc>
      </w:tr>
      <w:tr w:rsidR="00063426" w14:paraId="03099543" w14:textId="77777777" w:rsidTr="00063426">
        <w:tc>
          <w:tcPr>
            <w:tcW w:w="2915" w:type="dxa"/>
          </w:tcPr>
          <w:p w14:paraId="3F22453B" w14:textId="77777777" w:rsidR="00063426" w:rsidRDefault="00063426" w:rsidP="00063426">
            <w:pPr>
              <w:pStyle w:val="TableContents"/>
              <w:snapToGrid w:val="0"/>
              <w:rPr>
                <w:sz w:val="20"/>
              </w:rPr>
            </w:pPr>
            <w:r>
              <w:rPr>
                <w:sz w:val="20"/>
              </w:rPr>
              <w:t>Deactivation Date</w:t>
            </w:r>
          </w:p>
        </w:tc>
        <w:tc>
          <w:tcPr>
            <w:tcW w:w="2939" w:type="dxa"/>
          </w:tcPr>
          <w:p w14:paraId="20C6BB3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42002F</w:t>
            </w:r>
          </w:p>
        </w:tc>
      </w:tr>
      <w:tr w:rsidR="00063426" w14:paraId="67741629" w14:textId="77777777" w:rsidTr="00063426">
        <w:tc>
          <w:tcPr>
            <w:tcW w:w="2915" w:type="dxa"/>
          </w:tcPr>
          <w:p w14:paraId="21AFE21D" w14:textId="77777777" w:rsidR="00063426" w:rsidRDefault="00063426" w:rsidP="00063426">
            <w:pPr>
              <w:pStyle w:val="TableContents"/>
              <w:snapToGrid w:val="0"/>
              <w:rPr>
                <w:sz w:val="20"/>
              </w:rPr>
            </w:pPr>
            <w:r>
              <w:rPr>
                <w:sz w:val="20"/>
              </w:rPr>
              <w:t>Derivation Data</w:t>
            </w:r>
          </w:p>
        </w:tc>
        <w:tc>
          <w:tcPr>
            <w:tcW w:w="2939" w:type="dxa"/>
          </w:tcPr>
          <w:p w14:paraId="738243E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420030</w:t>
            </w:r>
          </w:p>
        </w:tc>
      </w:tr>
      <w:tr w:rsidR="00063426" w14:paraId="1DF466C7" w14:textId="77777777" w:rsidTr="00063426">
        <w:tc>
          <w:tcPr>
            <w:tcW w:w="2915" w:type="dxa"/>
          </w:tcPr>
          <w:p w14:paraId="6B831EE6" w14:textId="77777777" w:rsidR="00063426" w:rsidRDefault="00063426" w:rsidP="00063426">
            <w:pPr>
              <w:pStyle w:val="TableContents"/>
              <w:snapToGrid w:val="0"/>
              <w:rPr>
                <w:sz w:val="20"/>
              </w:rPr>
            </w:pPr>
            <w:r>
              <w:rPr>
                <w:sz w:val="20"/>
              </w:rPr>
              <w:t xml:space="preserve">Derivation Method </w:t>
            </w:r>
          </w:p>
        </w:tc>
        <w:tc>
          <w:tcPr>
            <w:tcW w:w="2939" w:type="dxa"/>
          </w:tcPr>
          <w:p w14:paraId="20454F0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420031</w:t>
            </w:r>
          </w:p>
        </w:tc>
      </w:tr>
      <w:tr w:rsidR="00063426" w14:paraId="17C1CCCC" w14:textId="77777777" w:rsidTr="00063426">
        <w:tc>
          <w:tcPr>
            <w:tcW w:w="2915" w:type="dxa"/>
          </w:tcPr>
          <w:p w14:paraId="4417A77A" w14:textId="77777777" w:rsidR="00063426" w:rsidRDefault="00063426" w:rsidP="00063426">
            <w:pPr>
              <w:pStyle w:val="TableContents"/>
              <w:snapToGrid w:val="0"/>
              <w:rPr>
                <w:sz w:val="20"/>
              </w:rPr>
            </w:pPr>
            <w:r>
              <w:rPr>
                <w:sz w:val="20"/>
              </w:rPr>
              <w:t>Derivation Parameters</w:t>
            </w:r>
          </w:p>
        </w:tc>
        <w:tc>
          <w:tcPr>
            <w:tcW w:w="2939" w:type="dxa"/>
          </w:tcPr>
          <w:p w14:paraId="5A80BC3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420032</w:t>
            </w:r>
          </w:p>
        </w:tc>
      </w:tr>
      <w:tr w:rsidR="00063426" w14:paraId="0DA92AC8" w14:textId="77777777" w:rsidTr="00063426">
        <w:tc>
          <w:tcPr>
            <w:tcW w:w="2915" w:type="dxa"/>
          </w:tcPr>
          <w:p w14:paraId="00DA6BC8" w14:textId="77777777" w:rsidR="00063426" w:rsidRDefault="00063426" w:rsidP="00063426">
            <w:pPr>
              <w:pStyle w:val="TableContents"/>
              <w:snapToGrid w:val="0"/>
              <w:rPr>
                <w:sz w:val="20"/>
              </w:rPr>
            </w:pPr>
            <w:r>
              <w:rPr>
                <w:sz w:val="20"/>
              </w:rPr>
              <w:t>Destroy Date</w:t>
            </w:r>
          </w:p>
        </w:tc>
        <w:tc>
          <w:tcPr>
            <w:tcW w:w="2939" w:type="dxa"/>
          </w:tcPr>
          <w:p w14:paraId="5665779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420033</w:t>
            </w:r>
          </w:p>
        </w:tc>
      </w:tr>
      <w:tr w:rsidR="00063426" w14:paraId="4F8F496B" w14:textId="77777777" w:rsidTr="00063426">
        <w:tc>
          <w:tcPr>
            <w:tcW w:w="2915" w:type="dxa"/>
          </w:tcPr>
          <w:p w14:paraId="2DDAFA92" w14:textId="77777777" w:rsidR="00063426" w:rsidRDefault="00063426" w:rsidP="00063426">
            <w:pPr>
              <w:pStyle w:val="TableContents"/>
              <w:snapToGrid w:val="0"/>
              <w:rPr>
                <w:sz w:val="20"/>
              </w:rPr>
            </w:pPr>
            <w:r>
              <w:rPr>
                <w:sz w:val="20"/>
              </w:rPr>
              <w:t>Digest</w:t>
            </w:r>
          </w:p>
        </w:tc>
        <w:tc>
          <w:tcPr>
            <w:tcW w:w="2939" w:type="dxa"/>
          </w:tcPr>
          <w:p w14:paraId="44CB8A8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420034</w:t>
            </w:r>
          </w:p>
        </w:tc>
      </w:tr>
      <w:tr w:rsidR="00063426" w14:paraId="0756C4F4" w14:textId="77777777" w:rsidTr="00063426">
        <w:tc>
          <w:tcPr>
            <w:tcW w:w="2915" w:type="dxa"/>
          </w:tcPr>
          <w:p w14:paraId="470073EC" w14:textId="77777777" w:rsidR="00063426" w:rsidRDefault="00063426" w:rsidP="00063426">
            <w:pPr>
              <w:pStyle w:val="TableContents"/>
              <w:snapToGrid w:val="0"/>
              <w:rPr>
                <w:sz w:val="20"/>
              </w:rPr>
            </w:pPr>
            <w:r>
              <w:rPr>
                <w:sz w:val="20"/>
              </w:rPr>
              <w:t>Digest Value</w:t>
            </w:r>
          </w:p>
        </w:tc>
        <w:tc>
          <w:tcPr>
            <w:tcW w:w="2939" w:type="dxa"/>
          </w:tcPr>
          <w:p w14:paraId="776C0DB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420035</w:t>
            </w:r>
          </w:p>
        </w:tc>
      </w:tr>
      <w:tr w:rsidR="00063426" w14:paraId="31B63A3F" w14:textId="77777777" w:rsidTr="00063426">
        <w:tc>
          <w:tcPr>
            <w:tcW w:w="2915" w:type="dxa"/>
          </w:tcPr>
          <w:p w14:paraId="26CE8335" w14:textId="77777777" w:rsidR="00063426" w:rsidRDefault="00063426" w:rsidP="00063426">
            <w:pPr>
              <w:pStyle w:val="TableContents"/>
              <w:snapToGrid w:val="0"/>
              <w:rPr>
                <w:sz w:val="20"/>
              </w:rPr>
            </w:pPr>
            <w:r>
              <w:rPr>
                <w:sz w:val="20"/>
              </w:rPr>
              <w:t>Encryption Key Information</w:t>
            </w:r>
          </w:p>
        </w:tc>
        <w:tc>
          <w:tcPr>
            <w:tcW w:w="2939" w:type="dxa"/>
          </w:tcPr>
          <w:p w14:paraId="5B8C556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420036</w:t>
            </w:r>
          </w:p>
        </w:tc>
      </w:tr>
      <w:tr w:rsidR="00063426" w14:paraId="0839DEEF" w14:textId="77777777" w:rsidTr="00063426">
        <w:tc>
          <w:tcPr>
            <w:tcW w:w="2915" w:type="dxa"/>
          </w:tcPr>
          <w:p w14:paraId="36E56232" w14:textId="77777777" w:rsidR="00063426" w:rsidRDefault="00063426" w:rsidP="00063426">
            <w:pPr>
              <w:pStyle w:val="TableContents"/>
              <w:snapToGrid w:val="0"/>
              <w:rPr>
                <w:sz w:val="20"/>
              </w:rPr>
            </w:pPr>
            <w:r>
              <w:rPr>
                <w:sz w:val="20"/>
              </w:rPr>
              <w:t>G</w:t>
            </w:r>
          </w:p>
        </w:tc>
        <w:tc>
          <w:tcPr>
            <w:tcW w:w="2939" w:type="dxa"/>
          </w:tcPr>
          <w:p w14:paraId="18F4F3C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420037</w:t>
            </w:r>
          </w:p>
        </w:tc>
      </w:tr>
      <w:tr w:rsidR="00063426" w14:paraId="05607960" w14:textId="77777777" w:rsidTr="00063426">
        <w:tc>
          <w:tcPr>
            <w:tcW w:w="2915" w:type="dxa"/>
          </w:tcPr>
          <w:p w14:paraId="2F2A3A09" w14:textId="77777777" w:rsidR="00063426" w:rsidRDefault="00063426" w:rsidP="00063426">
            <w:pPr>
              <w:pStyle w:val="TableContents"/>
              <w:snapToGrid w:val="0"/>
              <w:rPr>
                <w:sz w:val="20"/>
              </w:rPr>
            </w:pPr>
            <w:r>
              <w:rPr>
                <w:sz w:val="20"/>
              </w:rPr>
              <w:t>Hashing Algorithm</w:t>
            </w:r>
          </w:p>
        </w:tc>
        <w:tc>
          <w:tcPr>
            <w:tcW w:w="2939" w:type="dxa"/>
          </w:tcPr>
          <w:p w14:paraId="0201427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420038</w:t>
            </w:r>
          </w:p>
        </w:tc>
      </w:tr>
      <w:tr w:rsidR="00063426" w14:paraId="3320A8EE" w14:textId="77777777" w:rsidTr="00063426">
        <w:tc>
          <w:tcPr>
            <w:tcW w:w="2915" w:type="dxa"/>
          </w:tcPr>
          <w:p w14:paraId="611D01B0" w14:textId="77777777" w:rsidR="00063426" w:rsidRDefault="00063426" w:rsidP="00063426">
            <w:pPr>
              <w:pStyle w:val="TableContents"/>
              <w:snapToGrid w:val="0"/>
              <w:rPr>
                <w:sz w:val="20"/>
              </w:rPr>
            </w:pPr>
            <w:r>
              <w:rPr>
                <w:sz w:val="20"/>
              </w:rPr>
              <w:t>Initial Date</w:t>
            </w:r>
          </w:p>
        </w:tc>
        <w:tc>
          <w:tcPr>
            <w:tcW w:w="2939" w:type="dxa"/>
          </w:tcPr>
          <w:p w14:paraId="30D6950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420039</w:t>
            </w:r>
          </w:p>
        </w:tc>
      </w:tr>
      <w:tr w:rsidR="00063426" w14:paraId="500B65AE" w14:textId="77777777" w:rsidTr="00063426">
        <w:tc>
          <w:tcPr>
            <w:tcW w:w="2915" w:type="dxa"/>
          </w:tcPr>
          <w:p w14:paraId="06FD7573" w14:textId="77777777" w:rsidR="00063426" w:rsidRDefault="00063426" w:rsidP="00063426">
            <w:pPr>
              <w:pStyle w:val="TableContents"/>
              <w:snapToGrid w:val="0"/>
              <w:rPr>
                <w:sz w:val="20"/>
              </w:rPr>
            </w:pPr>
            <w:r>
              <w:rPr>
                <w:sz w:val="20"/>
              </w:rPr>
              <w:t>Initialization Vector</w:t>
            </w:r>
          </w:p>
        </w:tc>
        <w:tc>
          <w:tcPr>
            <w:tcW w:w="2939" w:type="dxa"/>
          </w:tcPr>
          <w:p w14:paraId="448F7F1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42003A</w:t>
            </w:r>
          </w:p>
        </w:tc>
      </w:tr>
      <w:tr w:rsidR="00063426" w14:paraId="309FADD4" w14:textId="77777777" w:rsidTr="00063426">
        <w:tc>
          <w:tcPr>
            <w:tcW w:w="2915" w:type="dxa"/>
          </w:tcPr>
          <w:p w14:paraId="60489342" w14:textId="77777777" w:rsidR="00063426" w:rsidRDefault="00063426" w:rsidP="00063426">
            <w:pPr>
              <w:pStyle w:val="TableContents"/>
              <w:snapToGrid w:val="0"/>
              <w:rPr>
                <w:sz w:val="20"/>
              </w:rPr>
            </w:pPr>
            <w:r>
              <w:rPr>
                <w:sz w:val="20"/>
              </w:rPr>
              <w:t>Issuer</w:t>
            </w:r>
          </w:p>
        </w:tc>
        <w:tc>
          <w:tcPr>
            <w:tcW w:w="2939" w:type="dxa"/>
          </w:tcPr>
          <w:p w14:paraId="5B463D0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063426" w14:paraId="54F83096" w14:textId="77777777" w:rsidTr="00063426">
        <w:tc>
          <w:tcPr>
            <w:tcW w:w="2915" w:type="dxa"/>
          </w:tcPr>
          <w:p w14:paraId="78DC5CA7" w14:textId="77777777" w:rsidR="00063426" w:rsidRDefault="00063426" w:rsidP="00063426">
            <w:pPr>
              <w:pStyle w:val="TableContents"/>
              <w:snapToGrid w:val="0"/>
              <w:rPr>
                <w:sz w:val="20"/>
              </w:rPr>
            </w:pPr>
            <w:r>
              <w:rPr>
                <w:sz w:val="20"/>
              </w:rPr>
              <w:lastRenderedPageBreak/>
              <w:t>Iteration Count</w:t>
            </w:r>
          </w:p>
        </w:tc>
        <w:tc>
          <w:tcPr>
            <w:tcW w:w="2939" w:type="dxa"/>
          </w:tcPr>
          <w:p w14:paraId="38DB6D2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42003C</w:t>
            </w:r>
          </w:p>
        </w:tc>
      </w:tr>
      <w:tr w:rsidR="00063426" w14:paraId="15A12FEB" w14:textId="77777777" w:rsidTr="00063426">
        <w:tc>
          <w:tcPr>
            <w:tcW w:w="2915" w:type="dxa"/>
          </w:tcPr>
          <w:p w14:paraId="506CD125" w14:textId="77777777" w:rsidR="00063426" w:rsidRDefault="00063426" w:rsidP="00063426">
            <w:pPr>
              <w:pStyle w:val="TableContents"/>
              <w:snapToGrid w:val="0"/>
              <w:rPr>
                <w:sz w:val="20"/>
              </w:rPr>
            </w:pPr>
            <w:r>
              <w:rPr>
                <w:sz w:val="20"/>
              </w:rPr>
              <w:t>IV/Counter/Nonce</w:t>
            </w:r>
          </w:p>
        </w:tc>
        <w:tc>
          <w:tcPr>
            <w:tcW w:w="2939" w:type="dxa"/>
          </w:tcPr>
          <w:p w14:paraId="79A04C6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42003D</w:t>
            </w:r>
          </w:p>
        </w:tc>
      </w:tr>
      <w:tr w:rsidR="00063426" w14:paraId="1550D4B3" w14:textId="77777777" w:rsidTr="00063426">
        <w:tc>
          <w:tcPr>
            <w:tcW w:w="2915" w:type="dxa"/>
          </w:tcPr>
          <w:p w14:paraId="63B80BEE" w14:textId="77777777" w:rsidR="00063426" w:rsidRDefault="00063426" w:rsidP="00063426">
            <w:pPr>
              <w:pStyle w:val="TableContents"/>
              <w:snapToGrid w:val="0"/>
              <w:rPr>
                <w:sz w:val="20"/>
              </w:rPr>
            </w:pPr>
            <w:r>
              <w:rPr>
                <w:sz w:val="20"/>
              </w:rPr>
              <w:t>J</w:t>
            </w:r>
          </w:p>
        </w:tc>
        <w:tc>
          <w:tcPr>
            <w:tcW w:w="2939" w:type="dxa"/>
          </w:tcPr>
          <w:p w14:paraId="26AEA73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42003E</w:t>
            </w:r>
          </w:p>
        </w:tc>
      </w:tr>
      <w:tr w:rsidR="00063426" w14:paraId="1AB47550" w14:textId="77777777" w:rsidTr="00063426">
        <w:tc>
          <w:tcPr>
            <w:tcW w:w="2915" w:type="dxa"/>
          </w:tcPr>
          <w:p w14:paraId="58FC9EF5" w14:textId="77777777" w:rsidR="00063426" w:rsidRDefault="00063426" w:rsidP="00063426">
            <w:pPr>
              <w:pStyle w:val="TableContents"/>
              <w:snapToGrid w:val="0"/>
              <w:rPr>
                <w:sz w:val="20"/>
              </w:rPr>
            </w:pPr>
            <w:r>
              <w:rPr>
                <w:sz w:val="20"/>
              </w:rPr>
              <w:t>Key</w:t>
            </w:r>
          </w:p>
        </w:tc>
        <w:tc>
          <w:tcPr>
            <w:tcW w:w="2939" w:type="dxa"/>
          </w:tcPr>
          <w:p w14:paraId="6E6B053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42003F</w:t>
            </w:r>
          </w:p>
        </w:tc>
      </w:tr>
      <w:tr w:rsidR="00063426" w14:paraId="2B2717AC" w14:textId="77777777" w:rsidTr="00063426">
        <w:tc>
          <w:tcPr>
            <w:tcW w:w="2915" w:type="dxa"/>
          </w:tcPr>
          <w:p w14:paraId="18053FA1" w14:textId="77777777" w:rsidR="00063426" w:rsidRDefault="00063426" w:rsidP="00063426">
            <w:pPr>
              <w:pStyle w:val="TableContents"/>
              <w:snapToGrid w:val="0"/>
              <w:rPr>
                <w:sz w:val="20"/>
              </w:rPr>
            </w:pPr>
            <w:r>
              <w:rPr>
                <w:sz w:val="20"/>
              </w:rPr>
              <w:t>Key Block</w:t>
            </w:r>
          </w:p>
        </w:tc>
        <w:tc>
          <w:tcPr>
            <w:tcW w:w="2939" w:type="dxa"/>
          </w:tcPr>
          <w:p w14:paraId="1C66B47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420040</w:t>
            </w:r>
          </w:p>
        </w:tc>
      </w:tr>
      <w:tr w:rsidR="00063426" w14:paraId="4B714C2C" w14:textId="77777777" w:rsidTr="00063426">
        <w:tc>
          <w:tcPr>
            <w:tcW w:w="2915" w:type="dxa"/>
          </w:tcPr>
          <w:p w14:paraId="15C3E96B" w14:textId="77777777" w:rsidR="00063426" w:rsidRDefault="00063426" w:rsidP="00063426">
            <w:pPr>
              <w:pStyle w:val="TableContents"/>
              <w:snapToGrid w:val="0"/>
              <w:rPr>
                <w:sz w:val="20"/>
              </w:rPr>
            </w:pPr>
            <w:r>
              <w:rPr>
                <w:sz w:val="20"/>
              </w:rPr>
              <w:t>Key Compression Type</w:t>
            </w:r>
          </w:p>
        </w:tc>
        <w:tc>
          <w:tcPr>
            <w:tcW w:w="2939" w:type="dxa"/>
          </w:tcPr>
          <w:p w14:paraId="17DE6FB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420041</w:t>
            </w:r>
          </w:p>
        </w:tc>
      </w:tr>
      <w:tr w:rsidR="00063426" w14:paraId="3E4E1E35" w14:textId="77777777" w:rsidTr="00063426">
        <w:tc>
          <w:tcPr>
            <w:tcW w:w="2915" w:type="dxa"/>
          </w:tcPr>
          <w:p w14:paraId="54841BC2" w14:textId="77777777" w:rsidR="00063426" w:rsidRDefault="00063426" w:rsidP="00063426">
            <w:pPr>
              <w:pStyle w:val="TableContents"/>
              <w:snapToGrid w:val="0"/>
              <w:rPr>
                <w:sz w:val="20"/>
              </w:rPr>
            </w:pPr>
            <w:r>
              <w:rPr>
                <w:sz w:val="20"/>
              </w:rPr>
              <w:t>Key Format Type</w:t>
            </w:r>
          </w:p>
        </w:tc>
        <w:tc>
          <w:tcPr>
            <w:tcW w:w="2939" w:type="dxa"/>
          </w:tcPr>
          <w:p w14:paraId="6B29D14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420042</w:t>
            </w:r>
          </w:p>
        </w:tc>
      </w:tr>
      <w:tr w:rsidR="00063426" w14:paraId="16C0BBD6" w14:textId="77777777" w:rsidTr="00063426">
        <w:tc>
          <w:tcPr>
            <w:tcW w:w="2915" w:type="dxa"/>
          </w:tcPr>
          <w:p w14:paraId="55E99E82" w14:textId="77777777" w:rsidR="00063426" w:rsidRDefault="00063426" w:rsidP="00063426">
            <w:pPr>
              <w:pStyle w:val="TableContents"/>
              <w:snapToGrid w:val="0"/>
              <w:rPr>
                <w:sz w:val="20"/>
              </w:rPr>
            </w:pPr>
            <w:r>
              <w:rPr>
                <w:sz w:val="20"/>
              </w:rPr>
              <w:t>Key Material</w:t>
            </w:r>
          </w:p>
        </w:tc>
        <w:tc>
          <w:tcPr>
            <w:tcW w:w="2939" w:type="dxa"/>
          </w:tcPr>
          <w:p w14:paraId="7E72D77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420043</w:t>
            </w:r>
          </w:p>
        </w:tc>
      </w:tr>
      <w:tr w:rsidR="00063426" w14:paraId="46482151" w14:textId="77777777" w:rsidTr="00063426">
        <w:tc>
          <w:tcPr>
            <w:tcW w:w="2915" w:type="dxa"/>
          </w:tcPr>
          <w:p w14:paraId="7AF2BEDB" w14:textId="77777777" w:rsidR="00063426" w:rsidRDefault="00063426" w:rsidP="00063426">
            <w:pPr>
              <w:pStyle w:val="TableContents"/>
              <w:snapToGrid w:val="0"/>
              <w:rPr>
                <w:sz w:val="20"/>
              </w:rPr>
            </w:pPr>
            <w:r>
              <w:rPr>
                <w:sz w:val="20"/>
              </w:rPr>
              <w:t>Key Part Identifier</w:t>
            </w:r>
          </w:p>
        </w:tc>
        <w:tc>
          <w:tcPr>
            <w:tcW w:w="2939" w:type="dxa"/>
          </w:tcPr>
          <w:p w14:paraId="4D90C7A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420044</w:t>
            </w:r>
          </w:p>
        </w:tc>
      </w:tr>
      <w:tr w:rsidR="00063426" w14:paraId="4B2F0990" w14:textId="77777777" w:rsidTr="00063426">
        <w:tc>
          <w:tcPr>
            <w:tcW w:w="2915" w:type="dxa"/>
          </w:tcPr>
          <w:p w14:paraId="5832FD7C" w14:textId="77777777" w:rsidR="00063426" w:rsidRDefault="00063426" w:rsidP="00063426">
            <w:pPr>
              <w:pStyle w:val="TableContents"/>
              <w:snapToGrid w:val="0"/>
              <w:rPr>
                <w:sz w:val="20"/>
              </w:rPr>
            </w:pPr>
            <w:r>
              <w:rPr>
                <w:sz w:val="20"/>
              </w:rPr>
              <w:t>Key Value</w:t>
            </w:r>
          </w:p>
        </w:tc>
        <w:tc>
          <w:tcPr>
            <w:tcW w:w="2939" w:type="dxa"/>
          </w:tcPr>
          <w:p w14:paraId="37336ED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420045</w:t>
            </w:r>
          </w:p>
        </w:tc>
      </w:tr>
      <w:tr w:rsidR="00063426" w14:paraId="7BBCD2EE" w14:textId="77777777" w:rsidTr="00063426">
        <w:tc>
          <w:tcPr>
            <w:tcW w:w="2915" w:type="dxa"/>
          </w:tcPr>
          <w:p w14:paraId="668EB7A5" w14:textId="77777777" w:rsidR="00063426" w:rsidRDefault="00063426" w:rsidP="00063426">
            <w:pPr>
              <w:pStyle w:val="TableContents"/>
              <w:snapToGrid w:val="0"/>
              <w:rPr>
                <w:sz w:val="20"/>
              </w:rPr>
            </w:pPr>
            <w:r>
              <w:rPr>
                <w:sz w:val="20"/>
              </w:rPr>
              <w:t>Key Wrapping Data</w:t>
            </w:r>
          </w:p>
        </w:tc>
        <w:tc>
          <w:tcPr>
            <w:tcW w:w="2939" w:type="dxa"/>
          </w:tcPr>
          <w:p w14:paraId="0C28291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420046</w:t>
            </w:r>
          </w:p>
        </w:tc>
      </w:tr>
      <w:tr w:rsidR="00063426" w14:paraId="3E82227F" w14:textId="77777777" w:rsidTr="00063426">
        <w:tc>
          <w:tcPr>
            <w:tcW w:w="2915" w:type="dxa"/>
          </w:tcPr>
          <w:p w14:paraId="15F4FF88" w14:textId="77777777" w:rsidR="00063426" w:rsidRDefault="00063426" w:rsidP="00063426">
            <w:pPr>
              <w:pStyle w:val="TableContents"/>
              <w:snapToGrid w:val="0"/>
              <w:rPr>
                <w:sz w:val="20"/>
              </w:rPr>
            </w:pPr>
            <w:r>
              <w:rPr>
                <w:sz w:val="20"/>
              </w:rPr>
              <w:t>Key Wrapping Specification</w:t>
            </w:r>
          </w:p>
        </w:tc>
        <w:tc>
          <w:tcPr>
            <w:tcW w:w="2939" w:type="dxa"/>
          </w:tcPr>
          <w:p w14:paraId="72FBBCA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420047</w:t>
            </w:r>
          </w:p>
        </w:tc>
      </w:tr>
      <w:tr w:rsidR="00063426" w14:paraId="68D4079A" w14:textId="77777777" w:rsidTr="00063426">
        <w:tc>
          <w:tcPr>
            <w:tcW w:w="2915" w:type="dxa"/>
          </w:tcPr>
          <w:p w14:paraId="21724079" w14:textId="77777777" w:rsidR="00063426" w:rsidRDefault="00063426" w:rsidP="00063426">
            <w:pPr>
              <w:pStyle w:val="TableContents"/>
              <w:snapToGrid w:val="0"/>
              <w:rPr>
                <w:sz w:val="20"/>
              </w:rPr>
            </w:pPr>
            <w:r>
              <w:rPr>
                <w:sz w:val="20"/>
              </w:rPr>
              <w:t>Last Change Date</w:t>
            </w:r>
          </w:p>
        </w:tc>
        <w:tc>
          <w:tcPr>
            <w:tcW w:w="2939" w:type="dxa"/>
          </w:tcPr>
          <w:p w14:paraId="37202FB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420048</w:t>
            </w:r>
          </w:p>
        </w:tc>
      </w:tr>
      <w:tr w:rsidR="00063426" w14:paraId="6E0CC1D5" w14:textId="77777777" w:rsidTr="00063426">
        <w:tc>
          <w:tcPr>
            <w:tcW w:w="2915" w:type="dxa"/>
          </w:tcPr>
          <w:p w14:paraId="293483A7" w14:textId="77777777" w:rsidR="00063426" w:rsidRDefault="00063426" w:rsidP="00063426">
            <w:pPr>
              <w:pStyle w:val="TableContents"/>
              <w:snapToGrid w:val="0"/>
              <w:rPr>
                <w:sz w:val="20"/>
              </w:rPr>
            </w:pPr>
            <w:r>
              <w:rPr>
                <w:sz w:val="20"/>
              </w:rPr>
              <w:t>Lease Time</w:t>
            </w:r>
          </w:p>
        </w:tc>
        <w:tc>
          <w:tcPr>
            <w:tcW w:w="2939" w:type="dxa"/>
          </w:tcPr>
          <w:p w14:paraId="5EAB55F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420049</w:t>
            </w:r>
          </w:p>
        </w:tc>
      </w:tr>
      <w:tr w:rsidR="00063426" w14:paraId="2F302878" w14:textId="77777777" w:rsidTr="00063426">
        <w:tc>
          <w:tcPr>
            <w:tcW w:w="2915" w:type="dxa"/>
          </w:tcPr>
          <w:p w14:paraId="7A750CEC" w14:textId="77777777" w:rsidR="00063426" w:rsidRDefault="00063426" w:rsidP="00063426">
            <w:pPr>
              <w:pStyle w:val="TableContents"/>
              <w:snapToGrid w:val="0"/>
              <w:rPr>
                <w:sz w:val="20"/>
              </w:rPr>
            </w:pPr>
            <w:r>
              <w:rPr>
                <w:sz w:val="20"/>
              </w:rPr>
              <w:t>Link</w:t>
            </w:r>
          </w:p>
        </w:tc>
        <w:tc>
          <w:tcPr>
            <w:tcW w:w="2939" w:type="dxa"/>
          </w:tcPr>
          <w:p w14:paraId="777DC65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42004A</w:t>
            </w:r>
          </w:p>
        </w:tc>
      </w:tr>
      <w:tr w:rsidR="00063426" w14:paraId="37A70CFC" w14:textId="77777777" w:rsidTr="00063426">
        <w:tc>
          <w:tcPr>
            <w:tcW w:w="2915" w:type="dxa"/>
          </w:tcPr>
          <w:p w14:paraId="658D441B" w14:textId="77777777" w:rsidR="00063426" w:rsidRDefault="00063426" w:rsidP="00063426">
            <w:pPr>
              <w:pStyle w:val="TableContents"/>
              <w:snapToGrid w:val="0"/>
              <w:rPr>
                <w:sz w:val="20"/>
              </w:rPr>
            </w:pPr>
            <w:r>
              <w:rPr>
                <w:sz w:val="20"/>
              </w:rPr>
              <w:t>Link Type</w:t>
            </w:r>
          </w:p>
        </w:tc>
        <w:tc>
          <w:tcPr>
            <w:tcW w:w="2939" w:type="dxa"/>
          </w:tcPr>
          <w:p w14:paraId="777AA8B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42004B</w:t>
            </w:r>
          </w:p>
        </w:tc>
      </w:tr>
      <w:tr w:rsidR="00063426" w14:paraId="398D0C48" w14:textId="77777777" w:rsidTr="00063426">
        <w:tc>
          <w:tcPr>
            <w:tcW w:w="2915" w:type="dxa"/>
          </w:tcPr>
          <w:p w14:paraId="1EA9E24F" w14:textId="77777777" w:rsidR="00063426" w:rsidRDefault="00063426" w:rsidP="00063426">
            <w:pPr>
              <w:pStyle w:val="TableContents"/>
              <w:snapToGrid w:val="0"/>
              <w:rPr>
                <w:sz w:val="20"/>
              </w:rPr>
            </w:pPr>
            <w:r>
              <w:rPr>
                <w:sz w:val="20"/>
              </w:rPr>
              <w:t>Linked Object Identifier</w:t>
            </w:r>
          </w:p>
        </w:tc>
        <w:tc>
          <w:tcPr>
            <w:tcW w:w="2939" w:type="dxa"/>
          </w:tcPr>
          <w:p w14:paraId="765BC47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42004C</w:t>
            </w:r>
          </w:p>
        </w:tc>
      </w:tr>
      <w:tr w:rsidR="00063426" w14:paraId="0B64745E" w14:textId="77777777" w:rsidTr="00063426">
        <w:tc>
          <w:tcPr>
            <w:tcW w:w="2915" w:type="dxa"/>
          </w:tcPr>
          <w:p w14:paraId="731CF427" w14:textId="77777777" w:rsidR="00063426" w:rsidRDefault="00063426" w:rsidP="00063426">
            <w:pPr>
              <w:pStyle w:val="TableContents"/>
              <w:snapToGrid w:val="0"/>
              <w:rPr>
                <w:sz w:val="20"/>
              </w:rPr>
            </w:pPr>
            <w:r>
              <w:rPr>
                <w:sz w:val="20"/>
              </w:rPr>
              <w:t>MAC/Signature</w:t>
            </w:r>
          </w:p>
        </w:tc>
        <w:tc>
          <w:tcPr>
            <w:tcW w:w="2939" w:type="dxa"/>
          </w:tcPr>
          <w:p w14:paraId="38CF7FB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42004D</w:t>
            </w:r>
          </w:p>
        </w:tc>
      </w:tr>
      <w:tr w:rsidR="00063426" w14:paraId="4A68ECDC" w14:textId="77777777" w:rsidTr="00063426">
        <w:tc>
          <w:tcPr>
            <w:tcW w:w="2915" w:type="dxa"/>
          </w:tcPr>
          <w:p w14:paraId="27D0F38C" w14:textId="77777777" w:rsidR="00063426" w:rsidRDefault="00063426" w:rsidP="00063426">
            <w:pPr>
              <w:pStyle w:val="TableContents"/>
              <w:snapToGrid w:val="0"/>
              <w:rPr>
                <w:sz w:val="20"/>
              </w:rPr>
            </w:pPr>
            <w:r>
              <w:rPr>
                <w:sz w:val="20"/>
              </w:rPr>
              <w:t>MAC/Signature Key Information</w:t>
            </w:r>
          </w:p>
        </w:tc>
        <w:tc>
          <w:tcPr>
            <w:tcW w:w="2939" w:type="dxa"/>
          </w:tcPr>
          <w:p w14:paraId="161BFA9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42004E</w:t>
            </w:r>
          </w:p>
        </w:tc>
      </w:tr>
      <w:tr w:rsidR="00063426" w14:paraId="229817BE" w14:textId="77777777" w:rsidTr="00063426">
        <w:tc>
          <w:tcPr>
            <w:tcW w:w="2915" w:type="dxa"/>
          </w:tcPr>
          <w:p w14:paraId="36539FBF" w14:textId="77777777" w:rsidR="00063426" w:rsidRDefault="00063426" w:rsidP="00063426">
            <w:pPr>
              <w:pStyle w:val="TableContents"/>
              <w:snapToGrid w:val="0"/>
              <w:rPr>
                <w:sz w:val="20"/>
              </w:rPr>
            </w:pPr>
            <w:r>
              <w:rPr>
                <w:sz w:val="20"/>
              </w:rPr>
              <w:t>Maximum Items</w:t>
            </w:r>
          </w:p>
        </w:tc>
        <w:tc>
          <w:tcPr>
            <w:tcW w:w="2939" w:type="dxa"/>
          </w:tcPr>
          <w:p w14:paraId="4124247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42004F</w:t>
            </w:r>
          </w:p>
        </w:tc>
      </w:tr>
      <w:tr w:rsidR="00063426" w14:paraId="423A2014" w14:textId="77777777" w:rsidTr="00063426">
        <w:tc>
          <w:tcPr>
            <w:tcW w:w="2915" w:type="dxa"/>
          </w:tcPr>
          <w:p w14:paraId="3FD38913" w14:textId="77777777" w:rsidR="00063426" w:rsidRDefault="00063426" w:rsidP="00063426">
            <w:pPr>
              <w:pStyle w:val="TableContents"/>
              <w:snapToGrid w:val="0"/>
              <w:rPr>
                <w:sz w:val="20"/>
              </w:rPr>
            </w:pPr>
            <w:r>
              <w:rPr>
                <w:sz w:val="20"/>
              </w:rPr>
              <w:t>Maximum Response Size</w:t>
            </w:r>
          </w:p>
        </w:tc>
        <w:tc>
          <w:tcPr>
            <w:tcW w:w="2939" w:type="dxa"/>
          </w:tcPr>
          <w:p w14:paraId="313E687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420050</w:t>
            </w:r>
          </w:p>
        </w:tc>
      </w:tr>
      <w:tr w:rsidR="00063426" w14:paraId="5515E38A" w14:textId="77777777" w:rsidTr="00063426">
        <w:tc>
          <w:tcPr>
            <w:tcW w:w="2915" w:type="dxa"/>
          </w:tcPr>
          <w:p w14:paraId="4AED755C" w14:textId="77777777" w:rsidR="00063426" w:rsidRDefault="00063426" w:rsidP="00063426">
            <w:pPr>
              <w:pStyle w:val="TableContents"/>
              <w:snapToGrid w:val="0"/>
              <w:rPr>
                <w:sz w:val="20"/>
              </w:rPr>
            </w:pPr>
            <w:r>
              <w:rPr>
                <w:sz w:val="20"/>
              </w:rPr>
              <w:t xml:space="preserve">Message Extension </w:t>
            </w:r>
          </w:p>
        </w:tc>
        <w:tc>
          <w:tcPr>
            <w:tcW w:w="2939" w:type="dxa"/>
          </w:tcPr>
          <w:p w14:paraId="12BC18F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420051</w:t>
            </w:r>
          </w:p>
        </w:tc>
      </w:tr>
      <w:tr w:rsidR="00063426" w14:paraId="2785D5AE" w14:textId="77777777" w:rsidTr="00063426">
        <w:tc>
          <w:tcPr>
            <w:tcW w:w="2915" w:type="dxa"/>
          </w:tcPr>
          <w:p w14:paraId="43C706FD" w14:textId="77777777" w:rsidR="00063426" w:rsidRDefault="00063426" w:rsidP="00063426">
            <w:pPr>
              <w:pStyle w:val="TableContents"/>
              <w:snapToGrid w:val="0"/>
              <w:rPr>
                <w:sz w:val="20"/>
              </w:rPr>
            </w:pPr>
            <w:r>
              <w:rPr>
                <w:sz w:val="20"/>
              </w:rPr>
              <w:t>Modulus</w:t>
            </w:r>
          </w:p>
        </w:tc>
        <w:tc>
          <w:tcPr>
            <w:tcW w:w="2939" w:type="dxa"/>
          </w:tcPr>
          <w:p w14:paraId="4563FA4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420052</w:t>
            </w:r>
          </w:p>
        </w:tc>
      </w:tr>
      <w:tr w:rsidR="00063426" w14:paraId="08D0D484" w14:textId="77777777" w:rsidTr="00063426">
        <w:tc>
          <w:tcPr>
            <w:tcW w:w="2915" w:type="dxa"/>
          </w:tcPr>
          <w:p w14:paraId="54634429" w14:textId="77777777" w:rsidR="00063426" w:rsidRDefault="00063426" w:rsidP="00063426">
            <w:pPr>
              <w:pStyle w:val="TableContents"/>
              <w:snapToGrid w:val="0"/>
              <w:rPr>
                <w:sz w:val="20"/>
              </w:rPr>
            </w:pPr>
            <w:r>
              <w:rPr>
                <w:sz w:val="20"/>
              </w:rPr>
              <w:t>Name</w:t>
            </w:r>
          </w:p>
        </w:tc>
        <w:tc>
          <w:tcPr>
            <w:tcW w:w="2939" w:type="dxa"/>
          </w:tcPr>
          <w:p w14:paraId="7F3AAB7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420053</w:t>
            </w:r>
          </w:p>
        </w:tc>
      </w:tr>
      <w:tr w:rsidR="00063426" w14:paraId="5DFEAD47" w14:textId="77777777" w:rsidTr="00063426">
        <w:tc>
          <w:tcPr>
            <w:tcW w:w="2915" w:type="dxa"/>
          </w:tcPr>
          <w:p w14:paraId="4E758F2A" w14:textId="77777777" w:rsidR="00063426" w:rsidRDefault="00063426" w:rsidP="00063426">
            <w:pPr>
              <w:pStyle w:val="TableContents"/>
              <w:snapToGrid w:val="0"/>
              <w:rPr>
                <w:sz w:val="20"/>
              </w:rPr>
            </w:pPr>
            <w:r>
              <w:rPr>
                <w:sz w:val="20"/>
              </w:rPr>
              <w:t>Name Type</w:t>
            </w:r>
          </w:p>
        </w:tc>
        <w:tc>
          <w:tcPr>
            <w:tcW w:w="2939" w:type="dxa"/>
          </w:tcPr>
          <w:p w14:paraId="0F02157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420054</w:t>
            </w:r>
          </w:p>
        </w:tc>
      </w:tr>
      <w:tr w:rsidR="00063426" w14:paraId="385E9832" w14:textId="77777777" w:rsidTr="00063426">
        <w:tc>
          <w:tcPr>
            <w:tcW w:w="2915" w:type="dxa"/>
          </w:tcPr>
          <w:p w14:paraId="0E4A7355" w14:textId="77777777" w:rsidR="00063426" w:rsidRDefault="00063426" w:rsidP="00063426">
            <w:pPr>
              <w:pStyle w:val="TableContents"/>
              <w:snapToGrid w:val="0"/>
              <w:rPr>
                <w:sz w:val="20"/>
              </w:rPr>
            </w:pPr>
            <w:r>
              <w:rPr>
                <w:sz w:val="20"/>
              </w:rPr>
              <w:t>Name Value</w:t>
            </w:r>
          </w:p>
        </w:tc>
        <w:tc>
          <w:tcPr>
            <w:tcW w:w="2939" w:type="dxa"/>
          </w:tcPr>
          <w:p w14:paraId="593744F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420055</w:t>
            </w:r>
          </w:p>
        </w:tc>
      </w:tr>
      <w:tr w:rsidR="00063426" w14:paraId="04E73A27" w14:textId="77777777" w:rsidTr="00063426">
        <w:tc>
          <w:tcPr>
            <w:tcW w:w="2915" w:type="dxa"/>
          </w:tcPr>
          <w:p w14:paraId="20017A6D" w14:textId="77777777" w:rsidR="00063426" w:rsidRDefault="00063426" w:rsidP="00063426">
            <w:pPr>
              <w:pStyle w:val="TableContents"/>
              <w:snapToGrid w:val="0"/>
              <w:rPr>
                <w:sz w:val="20"/>
              </w:rPr>
            </w:pPr>
            <w:r>
              <w:rPr>
                <w:sz w:val="20"/>
              </w:rPr>
              <w:t>Object Group</w:t>
            </w:r>
          </w:p>
        </w:tc>
        <w:tc>
          <w:tcPr>
            <w:tcW w:w="2939" w:type="dxa"/>
          </w:tcPr>
          <w:p w14:paraId="73C26D4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420056</w:t>
            </w:r>
          </w:p>
        </w:tc>
      </w:tr>
      <w:tr w:rsidR="00063426" w14:paraId="417826C4" w14:textId="77777777" w:rsidTr="00063426">
        <w:tc>
          <w:tcPr>
            <w:tcW w:w="2915" w:type="dxa"/>
          </w:tcPr>
          <w:p w14:paraId="35AE994C" w14:textId="77777777" w:rsidR="00063426" w:rsidRDefault="00063426" w:rsidP="00063426">
            <w:pPr>
              <w:pStyle w:val="TableContents"/>
              <w:snapToGrid w:val="0"/>
              <w:rPr>
                <w:sz w:val="20"/>
              </w:rPr>
            </w:pPr>
            <w:r>
              <w:rPr>
                <w:sz w:val="20"/>
              </w:rPr>
              <w:t>Object Type</w:t>
            </w:r>
          </w:p>
        </w:tc>
        <w:tc>
          <w:tcPr>
            <w:tcW w:w="2939" w:type="dxa"/>
          </w:tcPr>
          <w:p w14:paraId="063BDC1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420057</w:t>
            </w:r>
          </w:p>
        </w:tc>
      </w:tr>
      <w:tr w:rsidR="00063426" w14:paraId="6FC3EA2F" w14:textId="77777777" w:rsidTr="00063426">
        <w:tc>
          <w:tcPr>
            <w:tcW w:w="2915" w:type="dxa"/>
          </w:tcPr>
          <w:p w14:paraId="39740C10" w14:textId="77777777" w:rsidR="00063426" w:rsidRDefault="00063426" w:rsidP="00063426">
            <w:pPr>
              <w:pStyle w:val="TableContents"/>
              <w:snapToGrid w:val="0"/>
              <w:rPr>
                <w:sz w:val="20"/>
              </w:rPr>
            </w:pPr>
            <w:r>
              <w:rPr>
                <w:sz w:val="20"/>
              </w:rPr>
              <w:t>Offset</w:t>
            </w:r>
          </w:p>
        </w:tc>
        <w:tc>
          <w:tcPr>
            <w:tcW w:w="2939" w:type="dxa"/>
          </w:tcPr>
          <w:p w14:paraId="33FF9A0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420058</w:t>
            </w:r>
          </w:p>
        </w:tc>
      </w:tr>
      <w:tr w:rsidR="00063426" w14:paraId="4A32F0CA" w14:textId="77777777" w:rsidTr="00063426">
        <w:tc>
          <w:tcPr>
            <w:tcW w:w="2915" w:type="dxa"/>
          </w:tcPr>
          <w:p w14:paraId="49FBF466" w14:textId="77777777" w:rsidR="00063426" w:rsidRDefault="00063426" w:rsidP="00063426">
            <w:pPr>
              <w:pStyle w:val="TableContents"/>
              <w:snapToGrid w:val="0"/>
              <w:rPr>
                <w:sz w:val="20"/>
              </w:rPr>
            </w:pPr>
            <w:r>
              <w:rPr>
                <w:sz w:val="20"/>
              </w:rPr>
              <w:t>Opaque Data Type</w:t>
            </w:r>
          </w:p>
        </w:tc>
        <w:tc>
          <w:tcPr>
            <w:tcW w:w="2939" w:type="dxa"/>
          </w:tcPr>
          <w:p w14:paraId="61DBD97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420059</w:t>
            </w:r>
          </w:p>
        </w:tc>
      </w:tr>
      <w:tr w:rsidR="00063426" w14:paraId="24B8762B" w14:textId="77777777" w:rsidTr="00063426">
        <w:tc>
          <w:tcPr>
            <w:tcW w:w="2915" w:type="dxa"/>
          </w:tcPr>
          <w:p w14:paraId="1F4C5C90" w14:textId="77777777" w:rsidR="00063426" w:rsidRDefault="00063426" w:rsidP="00063426">
            <w:pPr>
              <w:pStyle w:val="TableContents"/>
              <w:snapToGrid w:val="0"/>
              <w:rPr>
                <w:sz w:val="20"/>
              </w:rPr>
            </w:pPr>
            <w:r>
              <w:rPr>
                <w:sz w:val="20"/>
              </w:rPr>
              <w:t>Opaque Data Value</w:t>
            </w:r>
          </w:p>
        </w:tc>
        <w:tc>
          <w:tcPr>
            <w:tcW w:w="2939" w:type="dxa"/>
          </w:tcPr>
          <w:p w14:paraId="4F87B85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42005A</w:t>
            </w:r>
          </w:p>
        </w:tc>
      </w:tr>
      <w:tr w:rsidR="00063426" w14:paraId="0A07AE20" w14:textId="77777777" w:rsidTr="00063426">
        <w:tc>
          <w:tcPr>
            <w:tcW w:w="2915" w:type="dxa"/>
          </w:tcPr>
          <w:p w14:paraId="539A13CE" w14:textId="77777777" w:rsidR="00063426" w:rsidRDefault="00063426" w:rsidP="00063426">
            <w:pPr>
              <w:pStyle w:val="TableContents"/>
              <w:snapToGrid w:val="0"/>
              <w:rPr>
                <w:sz w:val="20"/>
              </w:rPr>
            </w:pPr>
            <w:r>
              <w:rPr>
                <w:sz w:val="20"/>
              </w:rPr>
              <w:t>Opaque Object</w:t>
            </w:r>
          </w:p>
        </w:tc>
        <w:tc>
          <w:tcPr>
            <w:tcW w:w="2939" w:type="dxa"/>
          </w:tcPr>
          <w:p w14:paraId="58F6AAE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42005B</w:t>
            </w:r>
          </w:p>
        </w:tc>
      </w:tr>
      <w:tr w:rsidR="00063426" w14:paraId="62497749" w14:textId="77777777" w:rsidTr="00063426">
        <w:tc>
          <w:tcPr>
            <w:tcW w:w="2915" w:type="dxa"/>
          </w:tcPr>
          <w:p w14:paraId="63AFB04E" w14:textId="77777777" w:rsidR="00063426" w:rsidRDefault="00063426" w:rsidP="00063426">
            <w:pPr>
              <w:pStyle w:val="TableContents"/>
              <w:snapToGrid w:val="0"/>
              <w:rPr>
                <w:sz w:val="20"/>
              </w:rPr>
            </w:pPr>
            <w:r>
              <w:rPr>
                <w:sz w:val="20"/>
              </w:rPr>
              <w:t xml:space="preserve">Operation </w:t>
            </w:r>
          </w:p>
        </w:tc>
        <w:tc>
          <w:tcPr>
            <w:tcW w:w="2939" w:type="dxa"/>
          </w:tcPr>
          <w:p w14:paraId="660B806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42005C</w:t>
            </w:r>
          </w:p>
        </w:tc>
      </w:tr>
      <w:tr w:rsidR="00063426" w14:paraId="4820FC10" w14:textId="77777777" w:rsidTr="00063426">
        <w:tc>
          <w:tcPr>
            <w:tcW w:w="2915" w:type="dxa"/>
          </w:tcPr>
          <w:p w14:paraId="37720822" w14:textId="77777777" w:rsidR="00063426" w:rsidRDefault="00063426" w:rsidP="00063426">
            <w:pPr>
              <w:pStyle w:val="TableContents"/>
              <w:snapToGrid w:val="0"/>
              <w:rPr>
                <w:sz w:val="20"/>
              </w:rPr>
            </w:pPr>
            <w:r>
              <w:rPr>
                <w:sz w:val="20"/>
              </w:rPr>
              <w:t>Operation Policy Name</w:t>
            </w:r>
          </w:p>
        </w:tc>
        <w:tc>
          <w:tcPr>
            <w:tcW w:w="2939" w:type="dxa"/>
          </w:tcPr>
          <w:p w14:paraId="2CAEC74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42005D (deprecated)</w:t>
            </w:r>
          </w:p>
        </w:tc>
      </w:tr>
      <w:tr w:rsidR="00063426" w14:paraId="652A26B6" w14:textId="77777777" w:rsidTr="00063426">
        <w:tc>
          <w:tcPr>
            <w:tcW w:w="2915" w:type="dxa"/>
          </w:tcPr>
          <w:p w14:paraId="3472CDE7" w14:textId="77777777" w:rsidR="00063426" w:rsidRDefault="00063426" w:rsidP="00063426">
            <w:pPr>
              <w:pStyle w:val="TableContents"/>
              <w:snapToGrid w:val="0"/>
              <w:rPr>
                <w:sz w:val="20"/>
              </w:rPr>
            </w:pPr>
            <w:r>
              <w:rPr>
                <w:sz w:val="20"/>
              </w:rPr>
              <w:t>P</w:t>
            </w:r>
          </w:p>
        </w:tc>
        <w:tc>
          <w:tcPr>
            <w:tcW w:w="2939" w:type="dxa"/>
          </w:tcPr>
          <w:p w14:paraId="3351D37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42005E</w:t>
            </w:r>
          </w:p>
        </w:tc>
      </w:tr>
      <w:tr w:rsidR="00063426" w14:paraId="07AEF9CF" w14:textId="77777777" w:rsidTr="00063426">
        <w:tc>
          <w:tcPr>
            <w:tcW w:w="2915" w:type="dxa"/>
          </w:tcPr>
          <w:p w14:paraId="1D1C13F3" w14:textId="77777777" w:rsidR="00063426" w:rsidRDefault="00063426" w:rsidP="00063426">
            <w:pPr>
              <w:pStyle w:val="TableContents"/>
              <w:snapToGrid w:val="0"/>
              <w:rPr>
                <w:sz w:val="20"/>
              </w:rPr>
            </w:pPr>
            <w:r>
              <w:rPr>
                <w:sz w:val="20"/>
              </w:rPr>
              <w:lastRenderedPageBreak/>
              <w:t>Padding Method</w:t>
            </w:r>
          </w:p>
        </w:tc>
        <w:tc>
          <w:tcPr>
            <w:tcW w:w="2939" w:type="dxa"/>
          </w:tcPr>
          <w:p w14:paraId="5936001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42005F</w:t>
            </w:r>
          </w:p>
        </w:tc>
      </w:tr>
      <w:tr w:rsidR="00063426" w14:paraId="2703AE63" w14:textId="77777777" w:rsidTr="00063426">
        <w:tc>
          <w:tcPr>
            <w:tcW w:w="2915" w:type="dxa"/>
          </w:tcPr>
          <w:p w14:paraId="5EB22030" w14:textId="77777777" w:rsidR="00063426" w:rsidRDefault="00063426" w:rsidP="00063426">
            <w:pPr>
              <w:pStyle w:val="TableContents"/>
              <w:snapToGrid w:val="0"/>
              <w:rPr>
                <w:sz w:val="20"/>
              </w:rPr>
            </w:pPr>
            <w:r>
              <w:rPr>
                <w:sz w:val="20"/>
              </w:rPr>
              <w:t>Prime Exponent P</w:t>
            </w:r>
          </w:p>
        </w:tc>
        <w:tc>
          <w:tcPr>
            <w:tcW w:w="2939" w:type="dxa"/>
          </w:tcPr>
          <w:p w14:paraId="7289AEC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420060</w:t>
            </w:r>
          </w:p>
        </w:tc>
      </w:tr>
      <w:tr w:rsidR="00063426" w14:paraId="60D0A8E5" w14:textId="77777777" w:rsidTr="00063426">
        <w:tc>
          <w:tcPr>
            <w:tcW w:w="2915" w:type="dxa"/>
          </w:tcPr>
          <w:p w14:paraId="5345E38E" w14:textId="77777777" w:rsidR="00063426" w:rsidRDefault="00063426" w:rsidP="00063426">
            <w:pPr>
              <w:pStyle w:val="TableContents"/>
              <w:snapToGrid w:val="0"/>
              <w:rPr>
                <w:sz w:val="20"/>
              </w:rPr>
            </w:pPr>
            <w:r>
              <w:rPr>
                <w:sz w:val="20"/>
              </w:rPr>
              <w:t>Prime Exponent Q</w:t>
            </w:r>
          </w:p>
        </w:tc>
        <w:tc>
          <w:tcPr>
            <w:tcW w:w="2939" w:type="dxa"/>
          </w:tcPr>
          <w:p w14:paraId="3B37A56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420061</w:t>
            </w:r>
          </w:p>
        </w:tc>
      </w:tr>
      <w:tr w:rsidR="00063426" w14:paraId="4DDD2586" w14:textId="77777777" w:rsidTr="00063426">
        <w:tc>
          <w:tcPr>
            <w:tcW w:w="2915" w:type="dxa"/>
          </w:tcPr>
          <w:p w14:paraId="3FEC428A" w14:textId="77777777" w:rsidR="00063426" w:rsidRDefault="00063426" w:rsidP="00063426">
            <w:pPr>
              <w:pStyle w:val="TableContents"/>
              <w:snapToGrid w:val="0"/>
              <w:rPr>
                <w:sz w:val="20"/>
              </w:rPr>
            </w:pPr>
            <w:r>
              <w:rPr>
                <w:sz w:val="20"/>
              </w:rPr>
              <w:t>Prime Field Size</w:t>
            </w:r>
          </w:p>
        </w:tc>
        <w:tc>
          <w:tcPr>
            <w:tcW w:w="2939" w:type="dxa"/>
          </w:tcPr>
          <w:p w14:paraId="65C190C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420062</w:t>
            </w:r>
          </w:p>
        </w:tc>
      </w:tr>
      <w:tr w:rsidR="00063426" w14:paraId="42A12D0B" w14:textId="77777777" w:rsidTr="00063426">
        <w:tc>
          <w:tcPr>
            <w:tcW w:w="2915" w:type="dxa"/>
          </w:tcPr>
          <w:p w14:paraId="37F554BB" w14:textId="77777777" w:rsidR="00063426" w:rsidRDefault="00063426" w:rsidP="00063426">
            <w:pPr>
              <w:pStyle w:val="TableContents"/>
              <w:snapToGrid w:val="0"/>
              <w:rPr>
                <w:sz w:val="20"/>
              </w:rPr>
            </w:pPr>
            <w:r>
              <w:rPr>
                <w:sz w:val="20"/>
              </w:rPr>
              <w:t>Private Exponent</w:t>
            </w:r>
          </w:p>
        </w:tc>
        <w:tc>
          <w:tcPr>
            <w:tcW w:w="2939" w:type="dxa"/>
          </w:tcPr>
          <w:p w14:paraId="59C0559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420063</w:t>
            </w:r>
          </w:p>
        </w:tc>
      </w:tr>
      <w:tr w:rsidR="00063426" w14:paraId="558B6C9B" w14:textId="77777777" w:rsidTr="00063426">
        <w:tc>
          <w:tcPr>
            <w:tcW w:w="2915" w:type="dxa"/>
          </w:tcPr>
          <w:p w14:paraId="3C49E400" w14:textId="77777777" w:rsidR="00063426" w:rsidRDefault="00063426" w:rsidP="00063426">
            <w:pPr>
              <w:pStyle w:val="TableContents"/>
              <w:snapToGrid w:val="0"/>
              <w:rPr>
                <w:sz w:val="20"/>
              </w:rPr>
            </w:pPr>
            <w:r>
              <w:rPr>
                <w:sz w:val="20"/>
              </w:rPr>
              <w:t>Private Key</w:t>
            </w:r>
          </w:p>
        </w:tc>
        <w:tc>
          <w:tcPr>
            <w:tcW w:w="2939" w:type="dxa"/>
          </w:tcPr>
          <w:p w14:paraId="79BCA82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420064</w:t>
            </w:r>
          </w:p>
        </w:tc>
      </w:tr>
      <w:tr w:rsidR="00063426" w14:paraId="207C9FF7" w14:textId="77777777" w:rsidTr="00063426">
        <w:tc>
          <w:tcPr>
            <w:tcW w:w="2915" w:type="dxa"/>
          </w:tcPr>
          <w:p w14:paraId="60D25624" w14:textId="77777777" w:rsidR="00063426" w:rsidRDefault="00063426" w:rsidP="00063426">
            <w:pPr>
              <w:pStyle w:val="TableContents"/>
              <w:snapToGrid w:val="0"/>
              <w:rPr>
                <w:sz w:val="20"/>
              </w:rPr>
            </w:pPr>
            <w:r>
              <w:rPr>
                <w:sz w:val="20"/>
              </w:rPr>
              <w:t>Private Key Template-Attribute</w:t>
            </w:r>
          </w:p>
        </w:tc>
        <w:tc>
          <w:tcPr>
            <w:tcW w:w="2939" w:type="dxa"/>
          </w:tcPr>
          <w:p w14:paraId="003F892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420065</w:t>
            </w:r>
          </w:p>
        </w:tc>
      </w:tr>
      <w:tr w:rsidR="00063426" w14:paraId="34DCDFDF" w14:textId="77777777" w:rsidTr="00063426">
        <w:tc>
          <w:tcPr>
            <w:tcW w:w="2915" w:type="dxa"/>
          </w:tcPr>
          <w:p w14:paraId="68118C90" w14:textId="77777777" w:rsidR="00063426" w:rsidRDefault="00063426" w:rsidP="00063426">
            <w:pPr>
              <w:pStyle w:val="TableContents"/>
              <w:snapToGrid w:val="0"/>
              <w:rPr>
                <w:sz w:val="20"/>
              </w:rPr>
            </w:pPr>
            <w:r>
              <w:rPr>
                <w:sz w:val="20"/>
              </w:rPr>
              <w:t>Private Key Unique Identifier</w:t>
            </w:r>
          </w:p>
        </w:tc>
        <w:tc>
          <w:tcPr>
            <w:tcW w:w="2939" w:type="dxa"/>
          </w:tcPr>
          <w:p w14:paraId="044A63A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420066</w:t>
            </w:r>
          </w:p>
        </w:tc>
      </w:tr>
      <w:tr w:rsidR="00063426" w14:paraId="52CE92FF" w14:textId="77777777" w:rsidTr="00063426">
        <w:tc>
          <w:tcPr>
            <w:tcW w:w="2915" w:type="dxa"/>
          </w:tcPr>
          <w:p w14:paraId="18853353" w14:textId="77777777" w:rsidR="00063426" w:rsidRDefault="00063426" w:rsidP="00063426">
            <w:pPr>
              <w:pStyle w:val="TableContents"/>
              <w:snapToGrid w:val="0"/>
              <w:rPr>
                <w:sz w:val="20"/>
              </w:rPr>
            </w:pPr>
            <w:r>
              <w:rPr>
                <w:sz w:val="20"/>
              </w:rPr>
              <w:t>Process Start Date</w:t>
            </w:r>
          </w:p>
        </w:tc>
        <w:tc>
          <w:tcPr>
            <w:tcW w:w="2939" w:type="dxa"/>
          </w:tcPr>
          <w:p w14:paraId="490EAB4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420067</w:t>
            </w:r>
          </w:p>
        </w:tc>
      </w:tr>
      <w:tr w:rsidR="00063426" w14:paraId="243BF576" w14:textId="77777777" w:rsidTr="00063426">
        <w:tc>
          <w:tcPr>
            <w:tcW w:w="2915" w:type="dxa"/>
          </w:tcPr>
          <w:p w14:paraId="59EA1B4C" w14:textId="77777777" w:rsidR="00063426" w:rsidRDefault="00063426" w:rsidP="00063426">
            <w:pPr>
              <w:pStyle w:val="TableContents"/>
              <w:snapToGrid w:val="0"/>
              <w:rPr>
                <w:sz w:val="20"/>
              </w:rPr>
            </w:pPr>
            <w:r>
              <w:rPr>
                <w:sz w:val="20"/>
              </w:rPr>
              <w:t>Protect Stop Date</w:t>
            </w:r>
          </w:p>
        </w:tc>
        <w:tc>
          <w:tcPr>
            <w:tcW w:w="2939" w:type="dxa"/>
          </w:tcPr>
          <w:p w14:paraId="05262A9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420068</w:t>
            </w:r>
          </w:p>
        </w:tc>
      </w:tr>
      <w:tr w:rsidR="00063426" w14:paraId="1BD8EFEC" w14:textId="77777777" w:rsidTr="00063426">
        <w:tc>
          <w:tcPr>
            <w:tcW w:w="2915" w:type="dxa"/>
          </w:tcPr>
          <w:p w14:paraId="2B448237" w14:textId="77777777" w:rsidR="00063426" w:rsidRDefault="00063426" w:rsidP="00063426">
            <w:pPr>
              <w:pStyle w:val="TableContents"/>
              <w:snapToGrid w:val="0"/>
              <w:rPr>
                <w:sz w:val="20"/>
              </w:rPr>
            </w:pPr>
            <w:r>
              <w:rPr>
                <w:sz w:val="20"/>
              </w:rPr>
              <w:t>Protocol Version</w:t>
            </w:r>
          </w:p>
        </w:tc>
        <w:tc>
          <w:tcPr>
            <w:tcW w:w="2939" w:type="dxa"/>
          </w:tcPr>
          <w:p w14:paraId="7E44435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420069</w:t>
            </w:r>
          </w:p>
        </w:tc>
      </w:tr>
      <w:tr w:rsidR="00063426" w14:paraId="754AA4D1" w14:textId="77777777" w:rsidTr="00063426">
        <w:tc>
          <w:tcPr>
            <w:tcW w:w="2915" w:type="dxa"/>
          </w:tcPr>
          <w:p w14:paraId="6C78FFEE" w14:textId="77777777" w:rsidR="00063426" w:rsidRDefault="00063426" w:rsidP="00063426">
            <w:pPr>
              <w:pStyle w:val="TableContents"/>
              <w:snapToGrid w:val="0"/>
              <w:rPr>
                <w:sz w:val="20"/>
              </w:rPr>
            </w:pPr>
            <w:r>
              <w:rPr>
                <w:sz w:val="20"/>
              </w:rPr>
              <w:t>Protocol Version Major</w:t>
            </w:r>
          </w:p>
        </w:tc>
        <w:tc>
          <w:tcPr>
            <w:tcW w:w="2939" w:type="dxa"/>
          </w:tcPr>
          <w:p w14:paraId="78FF4D6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42006A</w:t>
            </w:r>
          </w:p>
        </w:tc>
      </w:tr>
      <w:tr w:rsidR="00063426" w14:paraId="75A8E023" w14:textId="77777777" w:rsidTr="00063426">
        <w:tc>
          <w:tcPr>
            <w:tcW w:w="2915" w:type="dxa"/>
          </w:tcPr>
          <w:p w14:paraId="4BA1CBC1" w14:textId="77777777" w:rsidR="00063426" w:rsidRDefault="00063426" w:rsidP="00063426">
            <w:pPr>
              <w:pStyle w:val="TableContents"/>
              <w:snapToGrid w:val="0"/>
              <w:rPr>
                <w:sz w:val="20"/>
              </w:rPr>
            </w:pPr>
            <w:r>
              <w:rPr>
                <w:sz w:val="20"/>
              </w:rPr>
              <w:t>Protocol Version Minor</w:t>
            </w:r>
          </w:p>
        </w:tc>
        <w:tc>
          <w:tcPr>
            <w:tcW w:w="2939" w:type="dxa"/>
          </w:tcPr>
          <w:p w14:paraId="19127F4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42006B</w:t>
            </w:r>
          </w:p>
        </w:tc>
      </w:tr>
      <w:tr w:rsidR="00063426" w14:paraId="0CB3F5BB" w14:textId="77777777" w:rsidTr="00063426">
        <w:tc>
          <w:tcPr>
            <w:tcW w:w="2915" w:type="dxa"/>
          </w:tcPr>
          <w:p w14:paraId="6AABA4C2" w14:textId="77777777" w:rsidR="00063426" w:rsidRDefault="00063426" w:rsidP="00063426">
            <w:pPr>
              <w:pStyle w:val="TableContents"/>
              <w:snapToGrid w:val="0"/>
              <w:rPr>
                <w:sz w:val="20"/>
              </w:rPr>
            </w:pPr>
            <w:r>
              <w:rPr>
                <w:sz w:val="20"/>
              </w:rPr>
              <w:t>Public Exponent</w:t>
            </w:r>
          </w:p>
        </w:tc>
        <w:tc>
          <w:tcPr>
            <w:tcW w:w="2939" w:type="dxa"/>
          </w:tcPr>
          <w:p w14:paraId="55DCA50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42006C</w:t>
            </w:r>
          </w:p>
        </w:tc>
      </w:tr>
      <w:tr w:rsidR="00063426" w14:paraId="6B75E2C8" w14:textId="77777777" w:rsidTr="00063426">
        <w:tc>
          <w:tcPr>
            <w:tcW w:w="2915" w:type="dxa"/>
          </w:tcPr>
          <w:p w14:paraId="6EE6C7E5" w14:textId="77777777" w:rsidR="00063426" w:rsidRDefault="00063426" w:rsidP="00063426">
            <w:pPr>
              <w:pStyle w:val="TableContents"/>
              <w:snapToGrid w:val="0"/>
              <w:rPr>
                <w:sz w:val="20"/>
              </w:rPr>
            </w:pPr>
            <w:r>
              <w:rPr>
                <w:sz w:val="20"/>
              </w:rPr>
              <w:t>Public Key</w:t>
            </w:r>
          </w:p>
        </w:tc>
        <w:tc>
          <w:tcPr>
            <w:tcW w:w="2939" w:type="dxa"/>
          </w:tcPr>
          <w:p w14:paraId="268F888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42006D</w:t>
            </w:r>
          </w:p>
        </w:tc>
      </w:tr>
      <w:tr w:rsidR="00063426" w14:paraId="44BF0F85" w14:textId="77777777" w:rsidTr="00063426">
        <w:tc>
          <w:tcPr>
            <w:tcW w:w="2915" w:type="dxa"/>
          </w:tcPr>
          <w:p w14:paraId="248A0BE4" w14:textId="77777777" w:rsidR="00063426" w:rsidRDefault="00063426" w:rsidP="00063426">
            <w:pPr>
              <w:pStyle w:val="TableContents"/>
              <w:snapToGrid w:val="0"/>
              <w:rPr>
                <w:sz w:val="20"/>
              </w:rPr>
            </w:pPr>
            <w:r>
              <w:rPr>
                <w:sz w:val="20"/>
              </w:rPr>
              <w:t>Public Key Template-Attribute</w:t>
            </w:r>
          </w:p>
        </w:tc>
        <w:tc>
          <w:tcPr>
            <w:tcW w:w="2939" w:type="dxa"/>
          </w:tcPr>
          <w:p w14:paraId="5EF6FFC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42006E</w:t>
            </w:r>
          </w:p>
        </w:tc>
      </w:tr>
      <w:tr w:rsidR="00063426" w14:paraId="04AC5B1F" w14:textId="77777777" w:rsidTr="00063426">
        <w:tc>
          <w:tcPr>
            <w:tcW w:w="2915" w:type="dxa"/>
          </w:tcPr>
          <w:p w14:paraId="70C32AD2" w14:textId="77777777" w:rsidR="00063426" w:rsidRDefault="00063426" w:rsidP="00063426">
            <w:pPr>
              <w:pStyle w:val="TableContents"/>
              <w:snapToGrid w:val="0"/>
              <w:rPr>
                <w:sz w:val="20"/>
              </w:rPr>
            </w:pPr>
            <w:r>
              <w:rPr>
                <w:sz w:val="20"/>
              </w:rPr>
              <w:t>Public Key Unique Identifier</w:t>
            </w:r>
          </w:p>
        </w:tc>
        <w:tc>
          <w:tcPr>
            <w:tcW w:w="2939" w:type="dxa"/>
          </w:tcPr>
          <w:p w14:paraId="0A4E9B6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42006F</w:t>
            </w:r>
          </w:p>
        </w:tc>
      </w:tr>
      <w:tr w:rsidR="00063426" w14:paraId="57A61F6E" w14:textId="77777777" w:rsidTr="00063426">
        <w:tc>
          <w:tcPr>
            <w:tcW w:w="2915" w:type="dxa"/>
          </w:tcPr>
          <w:p w14:paraId="6330572D" w14:textId="77777777" w:rsidR="00063426" w:rsidRDefault="00063426" w:rsidP="00063426">
            <w:pPr>
              <w:pStyle w:val="TableContents"/>
              <w:snapToGrid w:val="0"/>
              <w:rPr>
                <w:sz w:val="20"/>
              </w:rPr>
            </w:pPr>
            <w:r>
              <w:rPr>
                <w:sz w:val="20"/>
              </w:rPr>
              <w:t xml:space="preserve">Put Function </w:t>
            </w:r>
          </w:p>
        </w:tc>
        <w:tc>
          <w:tcPr>
            <w:tcW w:w="2939" w:type="dxa"/>
          </w:tcPr>
          <w:p w14:paraId="508D4BE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420070</w:t>
            </w:r>
          </w:p>
        </w:tc>
      </w:tr>
      <w:tr w:rsidR="00063426" w14:paraId="3C8908A8" w14:textId="77777777" w:rsidTr="00063426">
        <w:tc>
          <w:tcPr>
            <w:tcW w:w="2915" w:type="dxa"/>
          </w:tcPr>
          <w:p w14:paraId="1B10AD7C" w14:textId="77777777" w:rsidR="00063426" w:rsidRDefault="00063426" w:rsidP="00063426">
            <w:pPr>
              <w:pStyle w:val="TableContents"/>
              <w:snapToGrid w:val="0"/>
              <w:rPr>
                <w:sz w:val="20"/>
              </w:rPr>
            </w:pPr>
            <w:r>
              <w:rPr>
                <w:sz w:val="20"/>
              </w:rPr>
              <w:t>Q</w:t>
            </w:r>
          </w:p>
        </w:tc>
        <w:tc>
          <w:tcPr>
            <w:tcW w:w="2939" w:type="dxa"/>
          </w:tcPr>
          <w:p w14:paraId="69DC1E7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420071</w:t>
            </w:r>
          </w:p>
        </w:tc>
      </w:tr>
      <w:tr w:rsidR="00063426" w14:paraId="1286190C" w14:textId="77777777" w:rsidTr="00063426">
        <w:tc>
          <w:tcPr>
            <w:tcW w:w="2915" w:type="dxa"/>
          </w:tcPr>
          <w:p w14:paraId="701DD791" w14:textId="77777777" w:rsidR="00063426" w:rsidRDefault="00063426" w:rsidP="00063426">
            <w:pPr>
              <w:pStyle w:val="TableContents"/>
              <w:snapToGrid w:val="0"/>
              <w:rPr>
                <w:sz w:val="20"/>
              </w:rPr>
            </w:pPr>
            <w:r>
              <w:rPr>
                <w:sz w:val="20"/>
              </w:rPr>
              <w:t>Q String</w:t>
            </w:r>
          </w:p>
        </w:tc>
        <w:tc>
          <w:tcPr>
            <w:tcW w:w="2939" w:type="dxa"/>
          </w:tcPr>
          <w:p w14:paraId="43E3BAE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420072</w:t>
            </w:r>
          </w:p>
        </w:tc>
      </w:tr>
      <w:tr w:rsidR="00063426" w14:paraId="2E20E5C1" w14:textId="77777777" w:rsidTr="00063426">
        <w:tc>
          <w:tcPr>
            <w:tcW w:w="2915" w:type="dxa"/>
          </w:tcPr>
          <w:p w14:paraId="3D7B8EC4" w14:textId="77777777" w:rsidR="00063426" w:rsidRDefault="00063426" w:rsidP="00063426">
            <w:pPr>
              <w:pStyle w:val="TableContents"/>
              <w:snapToGrid w:val="0"/>
              <w:rPr>
                <w:sz w:val="20"/>
              </w:rPr>
            </w:pPr>
            <w:r>
              <w:rPr>
                <w:sz w:val="20"/>
              </w:rPr>
              <w:t>Qlength</w:t>
            </w:r>
          </w:p>
        </w:tc>
        <w:tc>
          <w:tcPr>
            <w:tcW w:w="2939" w:type="dxa"/>
          </w:tcPr>
          <w:p w14:paraId="4820D1E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420073</w:t>
            </w:r>
          </w:p>
        </w:tc>
      </w:tr>
      <w:tr w:rsidR="00063426" w14:paraId="212ABBB4" w14:textId="77777777" w:rsidTr="00063426">
        <w:tc>
          <w:tcPr>
            <w:tcW w:w="2915" w:type="dxa"/>
          </w:tcPr>
          <w:p w14:paraId="3F1AF35B" w14:textId="77777777" w:rsidR="00063426" w:rsidRDefault="00063426" w:rsidP="00063426">
            <w:pPr>
              <w:pStyle w:val="TableContents"/>
              <w:snapToGrid w:val="0"/>
              <w:rPr>
                <w:sz w:val="20"/>
              </w:rPr>
            </w:pPr>
            <w:r>
              <w:rPr>
                <w:sz w:val="20"/>
              </w:rPr>
              <w:t>Query Function</w:t>
            </w:r>
          </w:p>
        </w:tc>
        <w:tc>
          <w:tcPr>
            <w:tcW w:w="2939" w:type="dxa"/>
          </w:tcPr>
          <w:p w14:paraId="07F6C68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420074</w:t>
            </w:r>
          </w:p>
        </w:tc>
      </w:tr>
      <w:tr w:rsidR="00063426" w14:paraId="51593976" w14:textId="77777777" w:rsidTr="00063426">
        <w:tc>
          <w:tcPr>
            <w:tcW w:w="2915" w:type="dxa"/>
          </w:tcPr>
          <w:p w14:paraId="7F6FA4A1" w14:textId="77777777" w:rsidR="00063426" w:rsidRDefault="00063426" w:rsidP="00063426">
            <w:pPr>
              <w:pStyle w:val="TableContents"/>
              <w:snapToGrid w:val="0"/>
              <w:rPr>
                <w:sz w:val="20"/>
              </w:rPr>
            </w:pPr>
            <w:r>
              <w:rPr>
                <w:sz w:val="20"/>
              </w:rPr>
              <w:t>Recommended Curve</w:t>
            </w:r>
          </w:p>
        </w:tc>
        <w:tc>
          <w:tcPr>
            <w:tcW w:w="2939" w:type="dxa"/>
          </w:tcPr>
          <w:p w14:paraId="790BB63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420075</w:t>
            </w:r>
          </w:p>
        </w:tc>
      </w:tr>
      <w:tr w:rsidR="00063426" w14:paraId="255997AD" w14:textId="77777777" w:rsidTr="00063426">
        <w:tc>
          <w:tcPr>
            <w:tcW w:w="2915" w:type="dxa"/>
          </w:tcPr>
          <w:p w14:paraId="66FE3E9A" w14:textId="77777777" w:rsidR="00063426" w:rsidRDefault="00063426" w:rsidP="00063426">
            <w:pPr>
              <w:pStyle w:val="TableContents"/>
              <w:snapToGrid w:val="0"/>
              <w:rPr>
                <w:sz w:val="20"/>
              </w:rPr>
            </w:pPr>
            <w:r>
              <w:rPr>
                <w:sz w:val="20"/>
              </w:rPr>
              <w:t>Replaced Unique Identifier</w:t>
            </w:r>
          </w:p>
        </w:tc>
        <w:tc>
          <w:tcPr>
            <w:tcW w:w="2939" w:type="dxa"/>
          </w:tcPr>
          <w:p w14:paraId="42B498E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420076</w:t>
            </w:r>
          </w:p>
        </w:tc>
      </w:tr>
      <w:tr w:rsidR="00063426" w14:paraId="36DD2486" w14:textId="77777777" w:rsidTr="00063426">
        <w:tc>
          <w:tcPr>
            <w:tcW w:w="2915" w:type="dxa"/>
          </w:tcPr>
          <w:p w14:paraId="791C9A91" w14:textId="77777777" w:rsidR="00063426" w:rsidRDefault="00063426" w:rsidP="00063426">
            <w:pPr>
              <w:pStyle w:val="TableContents"/>
              <w:snapToGrid w:val="0"/>
              <w:rPr>
                <w:sz w:val="20"/>
              </w:rPr>
            </w:pPr>
            <w:r>
              <w:rPr>
                <w:sz w:val="20"/>
              </w:rPr>
              <w:t>Request Header</w:t>
            </w:r>
          </w:p>
        </w:tc>
        <w:tc>
          <w:tcPr>
            <w:tcW w:w="2939" w:type="dxa"/>
          </w:tcPr>
          <w:p w14:paraId="59629AE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420077</w:t>
            </w:r>
          </w:p>
        </w:tc>
      </w:tr>
      <w:tr w:rsidR="00063426" w14:paraId="3E946109" w14:textId="77777777" w:rsidTr="00063426">
        <w:tc>
          <w:tcPr>
            <w:tcW w:w="2915" w:type="dxa"/>
          </w:tcPr>
          <w:p w14:paraId="5CCF00A5" w14:textId="77777777" w:rsidR="00063426" w:rsidRDefault="00063426" w:rsidP="00063426">
            <w:pPr>
              <w:pStyle w:val="TableContents"/>
              <w:snapToGrid w:val="0"/>
              <w:rPr>
                <w:sz w:val="20"/>
              </w:rPr>
            </w:pPr>
            <w:r>
              <w:rPr>
                <w:sz w:val="20"/>
              </w:rPr>
              <w:t>Request Message</w:t>
            </w:r>
          </w:p>
        </w:tc>
        <w:tc>
          <w:tcPr>
            <w:tcW w:w="2939" w:type="dxa"/>
          </w:tcPr>
          <w:p w14:paraId="0C589D3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420078</w:t>
            </w:r>
          </w:p>
        </w:tc>
      </w:tr>
      <w:tr w:rsidR="00063426" w14:paraId="38446D79" w14:textId="77777777" w:rsidTr="00063426">
        <w:tc>
          <w:tcPr>
            <w:tcW w:w="2915" w:type="dxa"/>
          </w:tcPr>
          <w:p w14:paraId="5D5B5B21" w14:textId="77777777" w:rsidR="00063426" w:rsidRDefault="00063426" w:rsidP="00063426">
            <w:pPr>
              <w:pStyle w:val="TableContents"/>
              <w:snapToGrid w:val="0"/>
              <w:rPr>
                <w:sz w:val="20"/>
              </w:rPr>
            </w:pPr>
            <w:r>
              <w:rPr>
                <w:sz w:val="20"/>
              </w:rPr>
              <w:t>Request Payload</w:t>
            </w:r>
          </w:p>
        </w:tc>
        <w:tc>
          <w:tcPr>
            <w:tcW w:w="2939" w:type="dxa"/>
          </w:tcPr>
          <w:p w14:paraId="14C3D80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420079</w:t>
            </w:r>
          </w:p>
        </w:tc>
      </w:tr>
      <w:tr w:rsidR="00063426" w14:paraId="10862120" w14:textId="77777777" w:rsidTr="00063426">
        <w:tc>
          <w:tcPr>
            <w:tcW w:w="2915" w:type="dxa"/>
          </w:tcPr>
          <w:p w14:paraId="34289360" w14:textId="77777777" w:rsidR="00063426" w:rsidRDefault="00063426" w:rsidP="00063426">
            <w:pPr>
              <w:pStyle w:val="TableContents"/>
              <w:snapToGrid w:val="0"/>
              <w:rPr>
                <w:sz w:val="20"/>
              </w:rPr>
            </w:pPr>
            <w:r>
              <w:rPr>
                <w:sz w:val="20"/>
              </w:rPr>
              <w:t>Response Header</w:t>
            </w:r>
          </w:p>
        </w:tc>
        <w:tc>
          <w:tcPr>
            <w:tcW w:w="2939" w:type="dxa"/>
          </w:tcPr>
          <w:p w14:paraId="13AA8A3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42007A</w:t>
            </w:r>
          </w:p>
        </w:tc>
      </w:tr>
      <w:tr w:rsidR="00063426" w14:paraId="03448EA5" w14:textId="77777777" w:rsidTr="00063426">
        <w:tc>
          <w:tcPr>
            <w:tcW w:w="2915" w:type="dxa"/>
          </w:tcPr>
          <w:p w14:paraId="04B18FBC" w14:textId="77777777" w:rsidR="00063426" w:rsidRDefault="00063426" w:rsidP="00063426">
            <w:pPr>
              <w:pStyle w:val="TableContents"/>
              <w:snapToGrid w:val="0"/>
              <w:rPr>
                <w:sz w:val="20"/>
              </w:rPr>
            </w:pPr>
            <w:r>
              <w:rPr>
                <w:sz w:val="20"/>
              </w:rPr>
              <w:t>Response Message</w:t>
            </w:r>
          </w:p>
        </w:tc>
        <w:tc>
          <w:tcPr>
            <w:tcW w:w="2939" w:type="dxa"/>
          </w:tcPr>
          <w:p w14:paraId="2AE3E13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42007B</w:t>
            </w:r>
          </w:p>
        </w:tc>
      </w:tr>
      <w:tr w:rsidR="00063426" w14:paraId="19238191" w14:textId="77777777" w:rsidTr="00063426">
        <w:tc>
          <w:tcPr>
            <w:tcW w:w="2915" w:type="dxa"/>
          </w:tcPr>
          <w:p w14:paraId="78210D3B" w14:textId="77777777" w:rsidR="00063426" w:rsidRDefault="00063426" w:rsidP="00063426">
            <w:pPr>
              <w:pStyle w:val="TableContents"/>
              <w:snapToGrid w:val="0"/>
              <w:rPr>
                <w:sz w:val="20"/>
              </w:rPr>
            </w:pPr>
            <w:r>
              <w:rPr>
                <w:sz w:val="20"/>
              </w:rPr>
              <w:t>Response Payload</w:t>
            </w:r>
          </w:p>
        </w:tc>
        <w:tc>
          <w:tcPr>
            <w:tcW w:w="2939" w:type="dxa"/>
          </w:tcPr>
          <w:p w14:paraId="2705809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42007C</w:t>
            </w:r>
          </w:p>
        </w:tc>
      </w:tr>
      <w:tr w:rsidR="00063426" w14:paraId="51011E0F" w14:textId="77777777" w:rsidTr="00063426">
        <w:tc>
          <w:tcPr>
            <w:tcW w:w="2915" w:type="dxa"/>
          </w:tcPr>
          <w:p w14:paraId="022E678E" w14:textId="77777777" w:rsidR="00063426" w:rsidRDefault="00063426" w:rsidP="00063426">
            <w:pPr>
              <w:pStyle w:val="TableContents"/>
              <w:snapToGrid w:val="0"/>
              <w:rPr>
                <w:sz w:val="20"/>
              </w:rPr>
            </w:pPr>
            <w:r>
              <w:rPr>
                <w:sz w:val="20"/>
              </w:rPr>
              <w:t>Result Message</w:t>
            </w:r>
          </w:p>
        </w:tc>
        <w:tc>
          <w:tcPr>
            <w:tcW w:w="2939" w:type="dxa"/>
          </w:tcPr>
          <w:p w14:paraId="494757D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42007D</w:t>
            </w:r>
          </w:p>
        </w:tc>
      </w:tr>
      <w:tr w:rsidR="00063426" w14:paraId="4AC03616" w14:textId="77777777" w:rsidTr="00063426">
        <w:tc>
          <w:tcPr>
            <w:tcW w:w="2915" w:type="dxa"/>
          </w:tcPr>
          <w:p w14:paraId="32EAFF37" w14:textId="77777777" w:rsidR="00063426" w:rsidRDefault="00063426" w:rsidP="00063426">
            <w:pPr>
              <w:pStyle w:val="TableContents"/>
              <w:snapToGrid w:val="0"/>
              <w:rPr>
                <w:sz w:val="20"/>
              </w:rPr>
            </w:pPr>
            <w:r>
              <w:rPr>
                <w:sz w:val="20"/>
              </w:rPr>
              <w:t>Result Reason</w:t>
            </w:r>
          </w:p>
        </w:tc>
        <w:tc>
          <w:tcPr>
            <w:tcW w:w="2939" w:type="dxa"/>
          </w:tcPr>
          <w:p w14:paraId="7C4DABA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42007E</w:t>
            </w:r>
          </w:p>
        </w:tc>
      </w:tr>
      <w:tr w:rsidR="00063426" w14:paraId="1A4A619C" w14:textId="77777777" w:rsidTr="00063426">
        <w:tc>
          <w:tcPr>
            <w:tcW w:w="2915" w:type="dxa"/>
          </w:tcPr>
          <w:p w14:paraId="4AE7B7D8" w14:textId="77777777" w:rsidR="00063426" w:rsidRDefault="00063426" w:rsidP="00063426">
            <w:pPr>
              <w:pStyle w:val="TableContents"/>
              <w:snapToGrid w:val="0"/>
              <w:rPr>
                <w:sz w:val="20"/>
              </w:rPr>
            </w:pPr>
            <w:r>
              <w:rPr>
                <w:sz w:val="20"/>
              </w:rPr>
              <w:t>Result Status</w:t>
            </w:r>
          </w:p>
        </w:tc>
        <w:tc>
          <w:tcPr>
            <w:tcW w:w="2939" w:type="dxa"/>
          </w:tcPr>
          <w:p w14:paraId="3684A8B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42007F</w:t>
            </w:r>
          </w:p>
        </w:tc>
      </w:tr>
      <w:tr w:rsidR="00063426" w14:paraId="5998DC2A" w14:textId="77777777" w:rsidTr="00063426">
        <w:tc>
          <w:tcPr>
            <w:tcW w:w="2915" w:type="dxa"/>
          </w:tcPr>
          <w:p w14:paraId="328F5652" w14:textId="77777777" w:rsidR="00063426" w:rsidRDefault="00063426" w:rsidP="00063426">
            <w:pPr>
              <w:pStyle w:val="TableContents"/>
              <w:snapToGrid w:val="0"/>
              <w:rPr>
                <w:sz w:val="20"/>
              </w:rPr>
            </w:pPr>
            <w:r>
              <w:rPr>
                <w:sz w:val="20"/>
              </w:rPr>
              <w:t>Revocation Message</w:t>
            </w:r>
          </w:p>
        </w:tc>
        <w:tc>
          <w:tcPr>
            <w:tcW w:w="2939" w:type="dxa"/>
          </w:tcPr>
          <w:p w14:paraId="3FEF478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420080</w:t>
            </w:r>
          </w:p>
        </w:tc>
      </w:tr>
      <w:tr w:rsidR="00063426" w14:paraId="3D0605BB" w14:textId="77777777" w:rsidTr="00063426">
        <w:tc>
          <w:tcPr>
            <w:tcW w:w="2915" w:type="dxa"/>
          </w:tcPr>
          <w:p w14:paraId="58431F55" w14:textId="77777777" w:rsidR="00063426" w:rsidRDefault="00063426" w:rsidP="00063426">
            <w:pPr>
              <w:pStyle w:val="TableContents"/>
              <w:snapToGrid w:val="0"/>
              <w:rPr>
                <w:sz w:val="20"/>
              </w:rPr>
            </w:pPr>
            <w:r>
              <w:rPr>
                <w:sz w:val="20"/>
              </w:rPr>
              <w:t>Revocation Reason</w:t>
            </w:r>
          </w:p>
        </w:tc>
        <w:tc>
          <w:tcPr>
            <w:tcW w:w="2939" w:type="dxa"/>
          </w:tcPr>
          <w:p w14:paraId="2215E52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420081</w:t>
            </w:r>
          </w:p>
        </w:tc>
      </w:tr>
      <w:tr w:rsidR="00063426" w14:paraId="07E4CD60" w14:textId="77777777" w:rsidTr="00063426">
        <w:tc>
          <w:tcPr>
            <w:tcW w:w="2915" w:type="dxa"/>
          </w:tcPr>
          <w:p w14:paraId="2B169F9E" w14:textId="77777777" w:rsidR="00063426" w:rsidRDefault="00063426" w:rsidP="00063426">
            <w:pPr>
              <w:pStyle w:val="TableContents"/>
              <w:snapToGrid w:val="0"/>
              <w:rPr>
                <w:sz w:val="20"/>
              </w:rPr>
            </w:pPr>
            <w:r>
              <w:rPr>
                <w:sz w:val="20"/>
              </w:rPr>
              <w:t>Revocation Reason Code</w:t>
            </w:r>
          </w:p>
        </w:tc>
        <w:tc>
          <w:tcPr>
            <w:tcW w:w="2939" w:type="dxa"/>
          </w:tcPr>
          <w:p w14:paraId="1DF62B3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420082</w:t>
            </w:r>
          </w:p>
        </w:tc>
      </w:tr>
      <w:tr w:rsidR="00063426" w14:paraId="14492AE3" w14:textId="77777777" w:rsidTr="00063426">
        <w:tc>
          <w:tcPr>
            <w:tcW w:w="2915" w:type="dxa"/>
          </w:tcPr>
          <w:p w14:paraId="6FA7A108" w14:textId="77777777" w:rsidR="00063426" w:rsidRDefault="00063426" w:rsidP="00063426">
            <w:pPr>
              <w:pStyle w:val="TableContents"/>
              <w:snapToGrid w:val="0"/>
              <w:rPr>
                <w:sz w:val="20"/>
              </w:rPr>
            </w:pPr>
            <w:r>
              <w:rPr>
                <w:sz w:val="20"/>
              </w:rPr>
              <w:lastRenderedPageBreak/>
              <w:t>Key Role Type</w:t>
            </w:r>
          </w:p>
        </w:tc>
        <w:tc>
          <w:tcPr>
            <w:tcW w:w="2939" w:type="dxa"/>
          </w:tcPr>
          <w:p w14:paraId="0CD9A2D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420083</w:t>
            </w:r>
          </w:p>
        </w:tc>
      </w:tr>
      <w:tr w:rsidR="00063426" w14:paraId="56CC11A6" w14:textId="77777777" w:rsidTr="00063426">
        <w:tc>
          <w:tcPr>
            <w:tcW w:w="2915" w:type="dxa"/>
          </w:tcPr>
          <w:p w14:paraId="55FF07F3" w14:textId="77777777" w:rsidR="00063426" w:rsidRDefault="00063426" w:rsidP="00063426">
            <w:pPr>
              <w:pStyle w:val="TableContents"/>
              <w:snapToGrid w:val="0"/>
              <w:rPr>
                <w:sz w:val="20"/>
              </w:rPr>
            </w:pPr>
            <w:r>
              <w:rPr>
                <w:sz w:val="20"/>
              </w:rPr>
              <w:t>Salt</w:t>
            </w:r>
          </w:p>
        </w:tc>
        <w:tc>
          <w:tcPr>
            <w:tcW w:w="2939" w:type="dxa"/>
          </w:tcPr>
          <w:p w14:paraId="33E0EC0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420084</w:t>
            </w:r>
          </w:p>
        </w:tc>
      </w:tr>
      <w:tr w:rsidR="00063426" w14:paraId="2F7734C6" w14:textId="77777777" w:rsidTr="00063426">
        <w:tc>
          <w:tcPr>
            <w:tcW w:w="2915" w:type="dxa"/>
          </w:tcPr>
          <w:p w14:paraId="6DCDFB39" w14:textId="77777777" w:rsidR="00063426" w:rsidRDefault="00063426" w:rsidP="00063426">
            <w:pPr>
              <w:pStyle w:val="TableContents"/>
              <w:snapToGrid w:val="0"/>
              <w:rPr>
                <w:sz w:val="20"/>
              </w:rPr>
            </w:pPr>
            <w:r>
              <w:rPr>
                <w:sz w:val="20"/>
              </w:rPr>
              <w:t>Secret Data</w:t>
            </w:r>
          </w:p>
        </w:tc>
        <w:tc>
          <w:tcPr>
            <w:tcW w:w="2939" w:type="dxa"/>
          </w:tcPr>
          <w:p w14:paraId="122BA57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420085</w:t>
            </w:r>
          </w:p>
        </w:tc>
      </w:tr>
      <w:tr w:rsidR="00063426" w14:paraId="0C86C998" w14:textId="77777777" w:rsidTr="00063426">
        <w:tc>
          <w:tcPr>
            <w:tcW w:w="2915" w:type="dxa"/>
          </w:tcPr>
          <w:p w14:paraId="0B305D69" w14:textId="77777777" w:rsidR="00063426" w:rsidRDefault="00063426" w:rsidP="00063426">
            <w:pPr>
              <w:pStyle w:val="TableContents"/>
              <w:snapToGrid w:val="0"/>
              <w:rPr>
                <w:sz w:val="20"/>
              </w:rPr>
            </w:pPr>
            <w:r>
              <w:rPr>
                <w:sz w:val="20"/>
              </w:rPr>
              <w:t>Secret Data Type</w:t>
            </w:r>
          </w:p>
        </w:tc>
        <w:tc>
          <w:tcPr>
            <w:tcW w:w="2939" w:type="dxa"/>
          </w:tcPr>
          <w:p w14:paraId="597C319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420086</w:t>
            </w:r>
          </w:p>
        </w:tc>
      </w:tr>
      <w:tr w:rsidR="00063426" w14:paraId="05D76CD3" w14:textId="77777777" w:rsidTr="00063426">
        <w:tc>
          <w:tcPr>
            <w:tcW w:w="2915" w:type="dxa"/>
          </w:tcPr>
          <w:p w14:paraId="29F082FE" w14:textId="77777777" w:rsidR="00063426" w:rsidRDefault="00063426" w:rsidP="00063426">
            <w:pPr>
              <w:pStyle w:val="TableContents"/>
              <w:snapToGrid w:val="0"/>
              <w:rPr>
                <w:sz w:val="20"/>
              </w:rPr>
            </w:pPr>
            <w:r>
              <w:rPr>
                <w:sz w:val="20"/>
              </w:rPr>
              <w:t>Serial Number</w:t>
            </w:r>
          </w:p>
        </w:tc>
        <w:tc>
          <w:tcPr>
            <w:tcW w:w="2939" w:type="dxa"/>
          </w:tcPr>
          <w:p w14:paraId="0ADE1BA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063426" w14:paraId="3D5864AD" w14:textId="77777777" w:rsidTr="00063426">
        <w:tc>
          <w:tcPr>
            <w:tcW w:w="2915" w:type="dxa"/>
          </w:tcPr>
          <w:p w14:paraId="34769300" w14:textId="77777777" w:rsidR="00063426" w:rsidRDefault="00063426" w:rsidP="00063426">
            <w:pPr>
              <w:pStyle w:val="TableContents"/>
              <w:snapToGrid w:val="0"/>
              <w:rPr>
                <w:sz w:val="20"/>
              </w:rPr>
            </w:pPr>
            <w:r>
              <w:rPr>
                <w:sz w:val="20"/>
              </w:rPr>
              <w:t>Server Information</w:t>
            </w:r>
          </w:p>
        </w:tc>
        <w:tc>
          <w:tcPr>
            <w:tcW w:w="2939" w:type="dxa"/>
          </w:tcPr>
          <w:p w14:paraId="43F2314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420088</w:t>
            </w:r>
          </w:p>
        </w:tc>
      </w:tr>
      <w:tr w:rsidR="00063426" w14:paraId="5CE2C27A" w14:textId="77777777" w:rsidTr="00063426">
        <w:tc>
          <w:tcPr>
            <w:tcW w:w="2915" w:type="dxa"/>
          </w:tcPr>
          <w:p w14:paraId="031B276E" w14:textId="77777777" w:rsidR="00063426" w:rsidRDefault="00063426" w:rsidP="00063426">
            <w:pPr>
              <w:pStyle w:val="TableContents"/>
              <w:snapToGrid w:val="0"/>
              <w:rPr>
                <w:sz w:val="20"/>
              </w:rPr>
            </w:pPr>
            <w:r>
              <w:rPr>
                <w:sz w:val="20"/>
              </w:rPr>
              <w:t>Split Key</w:t>
            </w:r>
          </w:p>
        </w:tc>
        <w:tc>
          <w:tcPr>
            <w:tcW w:w="2939" w:type="dxa"/>
          </w:tcPr>
          <w:p w14:paraId="43C44DA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420089</w:t>
            </w:r>
          </w:p>
        </w:tc>
      </w:tr>
      <w:tr w:rsidR="00063426" w14:paraId="4B065479" w14:textId="77777777" w:rsidTr="00063426">
        <w:tc>
          <w:tcPr>
            <w:tcW w:w="2915" w:type="dxa"/>
          </w:tcPr>
          <w:p w14:paraId="024B9A84" w14:textId="77777777" w:rsidR="00063426" w:rsidRDefault="00063426" w:rsidP="00063426">
            <w:pPr>
              <w:pStyle w:val="TableContents"/>
              <w:snapToGrid w:val="0"/>
              <w:rPr>
                <w:sz w:val="20"/>
              </w:rPr>
            </w:pPr>
            <w:r>
              <w:rPr>
                <w:sz w:val="20"/>
              </w:rPr>
              <w:t>Split Key Method</w:t>
            </w:r>
          </w:p>
        </w:tc>
        <w:tc>
          <w:tcPr>
            <w:tcW w:w="2939" w:type="dxa"/>
          </w:tcPr>
          <w:p w14:paraId="2973656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42008A</w:t>
            </w:r>
          </w:p>
        </w:tc>
      </w:tr>
      <w:tr w:rsidR="00063426" w14:paraId="168EDF75" w14:textId="77777777" w:rsidTr="00063426">
        <w:tc>
          <w:tcPr>
            <w:tcW w:w="2915" w:type="dxa"/>
          </w:tcPr>
          <w:p w14:paraId="4CE382F1" w14:textId="77777777" w:rsidR="00063426" w:rsidRDefault="00063426" w:rsidP="00063426">
            <w:pPr>
              <w:pStyle w:val="TableContents"/>
              <w:snapToGrid w:val="0"/>
              <w:rPr>
                <w:sz w:val="20"/>
              </w:rPr>
            </w:pPr>
            <w:r>
              <w:rPr>
                <w:sz w:val="20"/>
              </w:rPr>
              <w:t>Split Key Parts</w:t>
            </w:r>
          </w:p>
        </w:tc>
        <w:tc>
          <w:tcPr>
            <w:tcW w:w="2939" w:type="dxa"/>
          </w:tcPr>
          <w:p w14:paraId="4F23415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42008B</w:t>
            </w:r>
          </w:p>
        </w:tc>
      </w:tr>
      <w:tr w:rsidR="00063426" w14:paraId="27420EF0" w14:textId="77777777" w:rsidTr="00063426">
        <w:tc>
          <w:tcPr>
            <w:tcW w:w="2915" w:type="dxa"/>
          </w:tcPr>
          <w:p w14:paraId="021F431B" w14:textId="77777777" w:rsidR="00063426" w:rsidRDefault="00063426" w:rsidP="00063426">
            <w:pPr>
              <w:pStyle w:val="TableContents"/>
              <w:snapToGrid w:val="0"/>
              <w:rPr>
                <w:sz w:val="20"/>
              </w:rPr>
            </w:pPr>
            <w:r>
              <w:rPr>
                <w:sz w:val="20"/>
              </w:rPr>
              <w:t>Split Key Threshold</w:t>
            </w:r>
          </w:p>
        </w:tc>
        <w:tc>
          <w:tcPr>
            <w:tcW w:w="2939" w:type="dxa"/>
          </w:tcPr>
          <w:p w14:paraId="045E0DB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42008C</w:t>
            </w:r>
          </w:p>
        </w:tc>
      </w:tr>
      <w:tr w:rsidR="00063426" w14:paraId="0EC4826A" w14:textId="77777777" w:rsidTr="00063426">
        <w:tc>
          <w:tcPr>
            <w:tcW w:w="2915" w:type="dxa"/>
          </w:tcPr>
          <w:p w14:paraId="2C43E0A6" w14:textId="77777777" w:rsidR="00063426" w:rsidRDefault="00063426" w:rsidP="00063426">
            <w:pPr>
              <w:pStyle w:val="TableContents"/>
              <w:snapToGrid w:val="0"/>
              <w:rPr>
                <w:sz w:val="20"/>
              </w:rPr>
            </w:pPr>
            <w:r>
              <w:rPr>
                <w:sz w:val="20"/>
              </w:rPr>
              <w:t>State</w:t>
            </w:r>
          </w:p>
        </w:tc>
        <w:tc>
          <w:tcPr>
            <w:tcW w:w="2939" w:type="dxa"/>
          </w:tcPr>
          <w:p w14:paraId="430E183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42008D</w:t>
            </w:r>
          </w:p>
        </w:tc>
      </w:tr>
      <w:tr w:rsidR="00063426" w14:paraId="689A4AF0" w14:textId="77777777" w:rsidTr="00063426">
        <w:tc>
          <w:tcPr>
            <w:tcW w:w="2915" w:type="dxa"/>
          </w:tcPr>
          <w:p w14:paraId="23CBD8C1" w14:textId="77777777" w:rsidR="00063426" w:rsidRDefault="00063426" w:rsidP="00063426">
            <w:pPr>
              <w:pStyle w:val="TableContents"/>
              <w:snapToGrid w:val="0"/>
              <w:rPr>
                <w:sz w:val="20"/>
              </w:rPr>
            </w:pPr>
            <w:r>
              <w:rPr>
                <w:sz w:val="20"/>
              </w:rPr>
              <w:t>Storage Status Mask</w:t>
            </w:r>
          </w:p>
        </w:tc>
        <w:tc>
          <w:tcPr>
            <w:tcW w:w="2939" w:type="dxa"/>
          </w:tcPr>
          <w:p w14:paraId="5E47191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42008E</w:t>
            </w:r>
          </w:p>
        </w:tc>
      </w:tr>
      <w:tr w:rsidR="00063426" w14:paraId="1DCD255C" w14:textId="77777777" w:rsidTr="00063426">
        <w:tc>
          <w:tcPr>
            <w:tcW w:w="2915" w:type="dxa"/>
          </w:tcPr>
          <w:p w14:paraId="0239D340" w14:textId="77777777" w:rsidR="00063426" w:rsidRDefault="00063426" w:rsidP="00063426">
            <w:pPr>
              <w:pStyle w:val="TableContents"/>
              <w:snapToGrid w:val="0"/>
              <w:rPr>
                <w:sz w:val="20"/>
              </w:rPr>
            </w:pPr>
            <w:r>
              <w:rPr>
                <w:sz w:val="20"/>
              </w:rPr>
              <w:t>Symmetric Key</w:t>
            </w:r>
          </w:p>
        </w:tc>
        <w:tc>
          <w:tcPr>
            <w:tcW w:w="2939" w:type="dxa"/>
          </w:tcPr>
          <w:p w14:paraId="7F69ED9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42008F</w:t>
            </w:r>
          </w:p>
        </w:tc>
      </w:tr>
      <w:tr w:rsidR="00063426" w14:paraId="1C3734B1" w14:textId="77777777" w:rsidTr="00063426">
        <w:tc>
          <w:tcPr>
            <w:tcW w:w="2915" w:type="dxa"/>
          </w:tcPr>
          <w:p w14:paraId="621F00ED" w14:textId="77777777" w:rsidR="00063426" w:rsidRDefault="00063426" w:rsidP="00063426">
            <w:pPr>
              <w:pStyle w:val="TableContents"/>
              <w:snapToGrid w:val="0"/>
              <w:rPr>
                <w:sz w:val="20"/>
              </w:rPr>
            </w:pPr>
            <w:r>
              <w:rPr>
                <w:sz w:val="20"/>
              </w:rPr>
              <w:t>Template</w:t>
            </w:r>
          </w:p>
        </w:tc>
        <w:tc>
          <w:tcPr>
            <w:tcW w:w="2939" w:type="dxa"/>
          </w:tcPr>
          <w:p w14:paraId="5A73816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420090</w:t>
            </w:r>
          </w:p>
        </w:tc>
      </w:tr>
      <w:tr w:rsidR="00063426" w14:paraId="587D7D2B" w14:textId="77777777" w:rsidTr="00063426">
        <w:tc>
          <w:tcPr>
            <w:tcW w:w="2915" w:type="dxa"/>
          </w:tcPr>
          <w:p w14:paraId="0CED2499" w14:textId="77777777" w:rsidR="00063426" w:rsidRDefault="00063426" w:rsidP="00063426">
            <w:pPr>
              <w:pStyle w:val="TableContents"/>
              <w:snapToGrid w:val="0"/>
              <w:rPr>
                <w:sz w:val="20"/>
              </w:rPr>
            </w:pPr>
            <w:r>
              <w:rPr>
                <w:sz w:val="20"/>
              </w:rPr>
              <w:t>Template-Attribute</w:t>
            </w:r>
          </w:p>
        </w:tc>
        <w:tc>
          <w:tcPr>
            <w:tcW w:w="2939" w:type="dxa"/>
          </w:tcPr>
          <w:p w14:paraId="00A1C13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420091</w:t>
            </w:r>
          </w:p>
        </w:tc>
      </w:tr>
      <w:tr w:rsidR="00063426" w14:paraId="79123EEE" w14:textId="77777777" w:rsidTr="00063426">
        <w:tc>
          <w:tcPr>
            <w:tcW w:w="2915" w:type="dxa"/>
          </w:tcPr>
          <w:p w14:paraId="6137CAF0" w14:textId="77777777" w:rsidR="00063426" w:rsidRDefault="00063426" w:rsidP="00063426">
            <w:pPr>
              <w:pStyle w:val="TableContents"/>
              <w:snapToGrid w:val="0"/>
              <w:rPr>
                <w:sz w:val="20"/>
              </w:rPr>
            </w:pPr>
            <w:r>
              <w:rPr>
                <w:sz w:val="20"/>
              </w:rPr>
              <w:t>Time Stamp</w:t>
            </w:r>
          </w:p>
        </w:tc>
        <w:tc>
          <w:tcPr>
            <w:tcW w:w="2939" w:type="dxa"/>
          </w:tcPr>
          <w:p w14:paraId="3471493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420092</w:t>
            </w:r>
          </w:p>
        </w:tc>
      </w:tr>
      <w:tr w:rsidR="00063426" w14:paraId="32A2AD82" w14:textId="77777777" w:rsidTr="00063426">
        <w:tc>
          <w:tcPr>
            <w:tcW w:w="2915" w:type="dxa"/>
          </w:tcPr>
          <w:p w14:paraId="4C053801" w14:textId="77777777" w:rsidR="00063426" w:rsidRDefault="00063426" w:rsidP="00063426">
            <w:pPr>
              <w:pStyle w:val="TableContents"/>
              <w:snapToGrid w:val="0"/>
              <w:rPr>
                <w:sz w:val="20"/>
              </w:rPr>
            </w:pPr>
            <w:r>
              <w:rPr>
                <w:sz w:val="20"/>
              </w:rPr>
              <w:t>Unique Batch Item ID</w:t>
            </w:r>
          </w:p>
        </w:tc>
        <w:tc>
          <w:tcPr>
            <w:tcW w:w="2939" w:type="dxa"/>
          </w:tcPr>
          <w:p w14:paraId="7F426ED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420093</w:t>
            </w:r>
          </w:p>
        </w:tc>
      </w:tr>
      <w:tr w:rsidR="00063426" w14:paraId="09394E97" w14:textId="77777777" w:rsidTr="00063426">
        <w:tc>
          <w:tcPr>
            <w:tcW w:w="2915" w:type="dxa"/>
          </w:tcPr>
          <w:p w14:paraId="25E71CAF" w14:textId="77777777" w:rsidR="00063426" w:rsidRDefault="00063426" w:rsidP="00063426">
            <w:pPr>
              <w:pStyle w:val="TableContents"/>
              <w:snapToGrid w:val="0"/>
              <w:rPr>
                <w:sz w:val="20"/>
              </w:rPr>
            </w:pPr>
            <w:r>
              <w:rPr>
                <w:sz w:val="20"/>
              </w:rPr>
              <w:t>Unique Identifier</w:t>
            </w:r>
          </w:p>
        </w:tc>
        <w:tc>
          <w:tcPr>
            <w:tcW w:w="2939" w:type="dxa"/>
          </w:tcPr>
          <w:p w14:paraId="2E4431D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420094</w:t>
            </w:r>
          </w:p>
        </w:tc>
      </w:tr>
      <w:tr w:rsidR="00063426" w14:paraId="3E177486" w14:textId="77777777" w:rsidTr="00063426">
        <w:tc>
          <w:tcPr>
            <w:tcW w:w="2915" w:type="dxa"/>
          </w:tcPr>
          <w:p w14:paraId="7688BAE3" w14:textId="77777777" w:rsidR="00063426" w:rsidRDefault="00063426" w:rsidP="00063426">
            <w:pPr>
              <w:pStyle w:val="TableContents"/>
              <w:snapToGrid w:val="0"/>
              <w:rPr>
                <w:sz w:val="20"/>
              </w:rPr>
            </w:pPr>
            <w:r>
              <w:rPr>
                <w:sz w:val="20"/>
              </w:rPr>
              <w:t>Usage Limits</w:t>
            </w:r>
          </w:p>
        </w:tc>
        <w:tc>
          <w:tcPr>
            <w:tcW w:w="2939" w:type="dxa"/>
          </w:tcPr>
          <w:p w14:paraId="767693F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420095</w:t>
            </w:r>
          </w:p>
        </w:tc>
      </w:tr>
      <w:tr w:rsidR="00063426" w14:paraId="43988E1D" w14:textId="77777777" w:rsidTr="00063426">
        <w:tc>
          <w:tcPr>
            <w:tcW w:w="2915" w:type="dxa"/>
          </w:tcPr>
          <w:p w14:paraId="24DE1405" w14:textId="77777777" w:rsidR="00063426" w:rsidRDefault="00063426" w:rsidP="00063426">
            <w:pPr>
              <w:pStyle w:val="TableContents"/>
              <w:snapToGrid w:val="0"/>
              <w:rPr>
                <w:sz w:val="20"/>
              </w:rPr>
            </w:pPr>
            <w:r>
              <w:rPr>
                <w:sz w:val="20"/>
              </w:rPr>
              <w:t>Usage Limits Count</w:t>
            </w:r>
          </w:p>
        </w:tc>
        <w:tc>
          <w:tcPr>
            <w:tcW w:w="2939" w:type="dxa"/>
          </w:tcPr>
          <w:p w14:paraId="76B2C76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420096</w:t>
            </w:r>
          </w:p>
        </w:tc>
      </w:tr>
      <w:tr w:rsidR="00063426" w14:paraId="06366A28" w14:textId="77777777" w:rsidTr="00063426">
        <w:tc>
          <w:tcPr>
            <w:tcW w:w="2915" w:type="dxa"/>
          </w:tcPr>
          <w:p w14:paraId="4E90C454" w14:textId="77777777" w:rsidR="00063426" w:rsidRDefault="00063426" w:rsidP="00063426">
            <w:pPr>
              <w:pStyle w:val="TableContents"/>
              <w:snapToGrid w:val="0"/>
              <w:rPr>
                <w:sz w:val="20"/>
              </w:rPr>
            </w:pPr>
            <w:r>
              <w:rPr>
                <w:sz w:val="20"/>
              </w:rPr>
              <w:t>Usage Limits Total</w:t>
            </w:r>
          </w:p>
        </w:tc>
        <w:tc>
          <w:tcPr>
            <w:tcW w:w="2939" w:type="dxa"/>
          </w:tcPr>
          <w:p w14:paraId="22C8A38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420097</w:t>
            </w:r>
          </w:p>
        </w:tc>
      </w:tr>
      <w:tr w:rsidR="00063426" w14:paraId="3839D902" w14:textId="77777777" w:rsidTr="00063426">
        <w:tc>
          <w:tcPr>
            <w:tcW w:w="2915" w:type="dxa"/>
          </w:tcPr>
          <w:p w14:paraId="70933A86" w14:textId="77777777" w:rsidR="00063426" w:rsidRDefault="00063426" w:rsidP="00063426">
            <w:pPr>
              <w:pStyle w:val="TableContents"/>
              <w:snapToGrid w:val="0"/>
              <w:rPr>
                <w:sz w:val="20"/>
              </w:rPr>
            </w:pPr>
            <w:r>
              <w:rPr>
                <w:sz w:val="20"/>
              </w:rPr>
              <w:t>Usage Limits Unit</w:t>
            </w:r>
          </w:p>
        </w:tc>
        <w:tc>
          <w:tcPr>
            <w:tcW w:w="2939" w:type="dxa"/>
          </w:tcPr>
          <w:p w14:paraId="5B39172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420098</w:t>
            </w:r>
          </w:p>
        </w:tc>
      </w:tr>
      <w:tr w:rsidR="00063426" w14:paraId="293D9FEC" w14:textId="77777777" w:rsidTr="00063426">
        <w:tc>
          <w:tcPr>
            <w:tcW w:w="2915" w:type="dxa"/>
          </w:tcPr>
          <w:p w14:paraId="1E46F127" w14:textId="77777777" w:rsidR="00063426" w:rsidRDefault="00063426" w:rsidP="00063426">
            <w:pPr>
              <w:pStyle w:val="TableContents"/>
              <w:snapToGrid w:val="0"/>
              <w:rPr>
                <w:sz w:val="20"/>
              </w:rPr>
            </w:pPr>
            <w:r>
              <w:rPr>
                <w:sz w:val="20"/>
              </w:rPr>
              <w:t>Username</w:t>
            </w:r>
          </w:p>
        </w:tc>
        <w:tc>
          <w:tcPr>
            <w:tcW w:w="2939" w:type="dxa"/>
          </w:tcPr>
          <w:p w14:paraId="229E2D5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420099</w:t>
            </w:r>
          </w:p>
        </w:tc>
      </w:tr>
      <w:tr w:rsidR="00063426" w14:paraId="03D90240" w14:textId="77777777" w:rsidTr="00063426">
        <w:tc>
          <w:tcPr>
            <w:tcW w:w="2915" w:type="dxa"/>
          </w:tcPr>
          <w:p w14:paraId="3C2CE140" w14:textId="77777777" w:rsidR="00063426" w:rsidRDefault="00063426" w:rsidP="00063426">
            <w:pPr>
              <w:pStyle w:val="TableContents"/>
              <w:snapToGrid w:val="0"/>
              <w:rPr>
                <w:sz w:val="20"/>
              </w:rPr>
            </w:pPr>
            <w:r>
              <w:rPr>
                <w:sz w:val="20"/>
              </w:rPr>
              <w:t>Validity Date</w:t>
            </w:r>
          </w:p>
        </w:tc>
        <w:tc>
          <w:tcPr>
            <w:tcW w:w="2939" w:type="dxa"/>
          </w:tcPr>
          <w:p w14:paraId="20CA16C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42009A</w:t>
            </w:r>
          </w:p>
        </w:tc>
      </w:tr>
      <w:tr w:rsidR="00063426" w14:paraId="26E98CB8" w14:textId="77777777" w:rsidTr="00063426">
        <w:tc>
          <w:tcPr>
            <w:tcW w:w="2915" w:type="dxa"/>
          </w:tcPr>
          <w:p w14:paraId="373813F0" w14:textId="77777777" w:rsidR="00063426" w:rsidRDefault="00063426" w:rsidP="00063426">
            <w:pPr>
              <w:pStyle w:val="TableContents"/>
              <w:snapToGrid w:val="0"/>
              <w:rPr>
                <w:sz w:val="20"/>
              </w:rPr>
            </w:pPr>
            <w:r>
              <w:rPr>
                <w:sz w:val="20"/>
              </w:rPr>
              <w:t>Validity Indicator</w:t>
            </w:r>
          </w:p>
        </w:tc>
        <w:tc>
          <w:tcPr>
            <w:tcW w:w="2939" w:type="dxa"/>
          </w:tcPr>
          <w:p w14:paraId="7D61AAF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42009B</w:t>
            </w:r>
          </w:p>
        </w:tc>
      </w:tr>
      <w:tr w:rsidR="00063426" w14:paraId="7933FB34" w14:textId="77777777" w:rsidTr="00063426">
        <w:tc>
          <w:tcPr>
            <w:tcW w:w="2915" w:type="dxa"/>
          </w:tcPr>
          <w:p w14:paraId="68C83C64" w14:textId="77777777" w:rsidR="00063426" w:rsidRDefault="00063426" w:rsidP="00063426">
            <w:pPr>
              <w:pStyle w:val="TableContents"/>
              <w:snapToGrid w:val="0"/>
              <w:rPr>
                <w:sz w:val="20"/>
              </w:rPr>
            </w:pPr>
            <w:r>
              <w:rPr>
                <w:sz w:val="20"/>
              </w:rPr>
              <w:t xml:space="preserve">Vendor Extension </w:t>
            </w:r>
          </w:p>
        </w:tc>
        <w:tc>
          <w:tcPr>
            <w:tcW w:w="2939" w:type="dxa"/>
          </w:tcPr>
          <w:p w14:paraId="64C1C87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42009C</w:t>
            </w:r>
          </w:p>
        </w:tc>
      </w:tr>
      <w:tr w:rsidR="00063426" w14:paraId="6896E65C" w14:textId="77777777" w:rsidTr="00063426">
        <w:tc>
          <w:tcPr>
            <w:tcW w:w="2915" w:type="dxa"/>
          </w:tcPr>
          <w:p w14:paraId="5A38FDC3" w14:textId="77777777" w:rsidR="00063426" w:rsidRDefault="00063426" w:rsidP="00063426">
            <w:pPr>
              <w:pStyle w:val="TableContents"/>
              <w:snapToGrid w:val="0"/>
              <w:rPr>
                <w:sz w:val="20"/>
              </w:rPr>
            </w:pPr>
            <w:r>
              <w:rPr>
                <w:sz w:val="20"/>
              </w:rPr>
              <w:t>Vendor Identification</w:t>
            </w:r>
          </w:p>
        </w:tc>
        <w:tc>
          <w:tcPr>
            <w:tcW w:w="2939" w:type="dxa"/>
          </w:tcPr>
          <w:p w14:paraId="576C160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42009D</w:t>
            </w:r>
          </w:p>
        </w:tc>
      </w:tr>
      <w:tr w:rsidR="00063426" w14:paraId="2BA7EBA4" w14:textId="77777777" w:rsidTr="00063426">
        <w:tc>
          <w:tcPr>
            <w:tcW w:w="2915" w:type="dxa"/>
          </w:tcPr>
          <w:p w14:paraId="00103802" w14:textId="77777777" w:rsidR="00063426" w:rsidRDefault="00063426" w:rsidP="00063426">
            <w:pPr>
              <w:pStyle w:val="TableContents"/>
              <w:snapToGrid w:val="0"/>
              <w:rPr>
                <w:sz w:val="20"/>
              </w:rPr>
            </w:pPr>
            <w:r>
              <w:rPr>
                <w:sz w:val="20"/>
              </w:rPr>
              <w:t>Wrapping Method</w:t>
            </w:r>
          </w:p>
        </w:tc>
        <w:tc>
          <w:tcPr>
            <w:tcW w:w="2939" w:type="dxa"/>
          </w:tcPr>
          <w:p w14:paraId="09415D6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42009E </w:t>
            </w:r>
          </w:p>
        </w:tc>
      </w:tr>
      <w:tr w:rsidR="00063426" w14:paraId="44A47438" w14:textId="77777777" w:rsidTr="00063426">
        <w:tc>
          <w:tcPr>
            <w:tcW w:w="2915" w:type="dxa"/>
          </w:tcPr>
          <w:p w14:paraId="6407C9D0" w14:textId="77777777" w:rsidR="00063426" w:rsidRDefault="00063426" w:rsidP="00063426">
            <w:pPr>
              <w:pStyle w:val="TableContents"/>
              <w:snapToGrid w:val="0"/>
              <w:rPr>
                <w:sz w:val="20"/>
              </w:rPr>
            </w:pPr>
            <w:r>
              <w:rPr>
                <w:sz w:val="20"/>
              </w:rPr>
              <w:t>X</w:t>
            </w:r>
          </w:p>
        </w:tc>
        <w:tc>
          <w:tcPr>
            <w:tcW w:w="2939" w:type="dxa"/>
          </w:tcPr>
          <w:p w14:paraId="19D6130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42009F </w:t>
            </w:r>
          </w:p>
        </w:tc>
      </w:tr>
      <w:tr w:rsidR="00063426" w14:paraId="78E2FD4B" w14:textId="77777777" w:rsidTr="00063426">
        <w:tc>
          <w:tcPr>
            <w:tcW w:w="2915" w:type="dxa"/>
          </w:tcPr>
          <w:p w14:paraId="740B542B" w14:textId="77777777" w:rsidR="00063426" w:rsidRDefault="00063426" w:rsidP="00063426">
            <w:pPr>
              <w:pStyle w:val="TableContents"/>
              <w:snapToGrid w:val="0"/>
              <w:rPr>
                <w:sz w:val="20"/>
              </w:rPr>
            </w:pPr>
            <w:r>
              <w:rPr>
                <w:sz w:val="20"/>
              </w:rPr>
              <w:t>Y</w:t>
            </w:r>
          </w:p>
        </w:tc>
        <w:tc>
          <w:tcPr>
            <w:tcW w:w="2939" w:type="dxa"/>
          </w:tcPr>
          <w:p w14:paraId="71A8EEE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 xml:space="preserve">4200A0 </w:t>
            </w:r>
          </w:p>
        </w:tc>
      </w:tr>
      <w:tr w:rsidR="00063426" w14:paraId="61D518F9" w14:textId="77777777" w:rsidTr="00063426">
        <w:tc>
          <w:tcPr>
            <w:tcW w:w="2915" w:type="dxa"/>
          </w:tcPr>
          <w:p w14:paraId="371C288C" w14:textId="77777777" w:rsidR="00063426" w:rsidRDefault="00063426" w:rsidP="00063426">
            <w:pPr>
              <w:pStyle w:val="TableContents"/>
              <w:snapToGrid w:val="0"/>
              <w:rPr>
                <w:sz w:val="20"/>
              </w:rPr>
            </w:pPr>
            <w:r>
              <w:rPr>
                <w:sz w:val="20"/>
              </w:rPr>
              <w:t>Password</w:t>
            </w:r>
          </w:p>
        </w:tc>
        <w:tc>
          <w:tcPr>
            <w:tcW w:w="2939" w:type="dxa"/>
          </w:tcPr>
          <w:p w14:paraId="4E4C57E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4200A1</w:t>
            </w:r>
          </w:p>
        </w:tc>
      </w:tr>
      <w:tr w:rsidR="00063426" w14:paraId="55A22A38" w14:textId="77777777" w:rsidTr="00063426">
        <w:tc>
          <w:tcPr>
            <w:tcW w:w="2915" w:type="dxa"/>
          </w:tcPr>
          <w:p w14:paraId="472C036A" w14:textId="77777777" w:rsidR="00063426" w:rsidRDefault="00063426" w:rsidP="00063426">
            <w:pPr>
              <w:pStyle w:val="TableContents"/>
              <w:snapToGrid w:val="0"/>
              <w:rPr>
                <w:sz w:val="20"/>
              </w:rPr>
            </w:pPr>
            <w:r>
              <w:rPr>
                <w:sz w:val="20"/>
              </w:rPr>
              <w:t>Device Identifier</w:t>
            </w:r>
          </w:p>
        </w:tc>
        <w:tc>
          <w:tcPr>
            <w:tcW w:w="2939" w:type="dxa"/>
          </w:tcPr>
          <w:p w14:paraId="7E8BD61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4200A2</w:t>
            </w:r>
          </w:p>
        </w:tc>
      </w:tr>
      <w:tr w:rsidR="00063426" w14:paraId="05AA33E8" w14:textId="77777777" w:rsidTr="00063426">
        <w:tc>
          <w:tcPr>
            <w:tcW w:w="2915" w:type="dxa"/>
          </w:tcPr>
          <w:p w14:paraId="493A80C8" w14:textId="77777777" w:rsidR="00063426" w:rsidRDefault="00063426" w:rsidP="00063426">
            <w:pPr>
              <w:pStyle w:val="TableContents"/>
              <w:snapToGrid w:val="0"/>
              <w:rPr>
                <w:sz w:val="20"/>
              </w:rPr>
            </w:pPr>
            <w:r>
              <w:rPr>
                <w:sz w:val="20"/>
              </w:rPr>
              <w:t>Encoding Option</w:t>
            </w:r>
          </w:p>
        </w:tc>
        <w:tc>
          <w:tcPr>
            <w:tcW w:w="2939" w:type="dxa"/>
          </w:tcPr>
          <w:p w14:paraId="646B5BB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4200A3</w:t>
            </w:r>
          </w:p>
        </w:tc>
      </w:tr>
      <w:tr w:rsidR="00063426" w14:paraId="70CB3BD7" w14:textId="77777777" w:rsidTr="00063426">
        <w:tc>
          <w:tcPr>
            <w:tcW w:w="2915" w:type="dxa"/>
          </w:tcPr>
          <w:p w14:paraId="6D95F623" w14:textId="77777777" w:rsidR="00063426" w:rsidRDefault="00063426" w:rsidP="00063426">
            <w:pPr>
              <w:pStyle w:val="TableContents"/>
              <w:snapToGrid w:val="0"/>
              <w:rPr>
                <w:sz w:val="20"/>
              </w:rPr>
            </w:pPr>
            <w:r>
              <w:rPr>
                <w:sz w:val="20"/>
              </w:rPr>
              <w:t>Extension Information</w:t>
            </w:r>
          </w:p>
        </w:tc>
        <w:tc>
          <w:tcPr>
            <w:tcW w:w="2939" w:type="dxa"/>
          </w:tcPr>
          <w:p w14:paraId="2D10990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4200A4</w:t>
            </w:r>
          </w:p>
        </w:tc>
      </w:tr>
      <w:tr w:rsidR="00063426" w14:paraId="5F8D484F" w14:textId="77777777" w:rsidTr="00063426">
        <w:tc>
          <w:tcPr>
            <w:tcW w:w="2915" w:type="dxa"/>
          </w:tcPr>
          <w:p w14:paraId="3FC39DF1" w14:textId="77777777" w:rsidR="00063426" w:rsidRDefault="00063426" w:rsidP="00063426">
            <w:pPr>
              <w:pStyle w:val="TableContents"/>
              <w:snapToGrid w:val="0"/>
              <w:rPr>
                <w:sz w:val="20"/>
              </w:rPr>
            </w:pPr>
            <w:r>
              <w:rPr>
                <w:sz w:val="20"/>
              </w:rPr>
              <w:t>Extension Name</w:t>
            </w:r>
          </w:p>
        </w:tc>
        <w:tc>
          <w:tcPr>
            <w:tcW w:w="2939" w:type="dxa"/>
          </w:tcPr>
          <w:p w14:paraId="4E8F03B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4200A5</w:t>
            </w:r>
          </w:p>
        </w:tc>
      </w:tr>
      <w:tr w:rsidR="00063426" w14:paraId="0E60E094" w14:textId="77777777" w:rsidTr="00063426">
        <w:tc>
          <w:tcPr>
            <w:tcW w:w="2915" w:type="dxa"/>
          </w:tcPr>
          <w:p w14:paraId="4A1BE294" w14:textId="77777777" w:rsidR="00063426" w:rsidRDefault="00063426" w:rsidP="00063426">
            <w:pPr>
              <w:pStyle w:val="TableContents"/>
              <w:snapToGrid w:val="0"/>
              <w:rPr>
                <w:sz w:val="20"/>
              </w:rPr>
            </w:pPr>
            <w:r>
              <w:rPr>
                <w:sz w:val="20"/>
              </w:rPr>
              <w:t>Extension Tag</w:t>
            </w:r>
          </w:p>
        </w:tc>
        <w:tc>
          <w:tcPr>
            <w:tcW w:w="2939" w:type="dxa"/>
          </w:tcPr>
          <w:p w14:paraId="2AD0267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4200A6</w:t>
            </w:r>
          </w:p>
        </w:tc>
      </w:tr>
      <w:tr w:rsidR="00063426" w14:paraId="097BCA3B" w14:textId="77777777" w:rsidTr="00063426">
        <w:tc>
          <w:tcPr>
            <w:tcW w:w="2915" w:type="dxa"/>
          </w:tcPr>
          <w:p w14:paraId="35944178" w14:textId="77777777" w:rsidR="00063426" w:rsidRDefault="00063426" w:rsidP="00063426">
            <w:pPr>
              <w:pStyle w:val="TableContents"/>
              <w:snapToGrid w:val="0"/>
              <w:rPr>
                <w:sz w:val="20"/>
              </w:rPr>
            </w:pPr>
            <w:r>
              <w:rPr>
                <w:sz w:val="20"/>
              </w:rPr>
              <w:lastRenderedPageBreak/>
              <w:t>Extension Type</w:t>
            </w:r>
          </w:p>
        </w:tc>
        <w:tc>
          <w:tcPr>
            <w:tcW w:w="2939" w:type="dxa"/>
          </w:tcPr>
          <w:p w14:paraId="13A058C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4200A7</w:t>
            </w:r>
          </w:p>
        </w:tc>
      </w:tr>
      <w:tr w:rsidR="00063426" w14:paraId="46DCAC46" w14:textId="77777777" w:rsidTr="00063426">
        <w:tc>
          <w:tcPr>
            <w:tcW w:w="2915" w:type="dxa"/>
          </w:tcPr>
          <w:p w14:paraId="6D09E26B" w14:textId="77777777" w:rsidR="00063426" w:rsidRDefault="00063426" w:rsidP="00063426">
            <w:pPr>
              <w:pStyle w:val="TableContents"/>
              <w:snapToGrid w:val="0"/>
              <w:rPr>
                <w:sz w:val="20"/>
              </w:rPr>
            </w:pPr>
            <w:r>
              <w:rPr>
                <w:sz w:val="20"/>
              </w:rPr>
              <w:t>Fresh</w:t>
            </w:r>
          </w:p>
        </w:tc>
        <w:tc>
          <w:tcPr>
            <w:tcW w:w="2939" w:type="dxa"/>
          </w:tcPr>
          <w:p w14:paraId="2F400A6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4200A8</w:t>
            </w:r>
          </w:p>
        </w:tc>
      </w:tr>
      <w:tr w:rsidR="00063426" w14:paraId="37916E37" w14:textId="77777777" w:rsidTr="00063426">
        <w:tc>
          <w:tcPr>
            <w:tcW w:w="2915" w:type="dxa"/>
          </w:tcPr>
          <w:p w14:paraId="1AC9C782" w14:textId="77777777" w:rsidR="00063426" w:rsidRDefault="00063426" w:rsidP="00063426">
            <w:pPr>
              <w:pStyle w:val="TableContents"/>
              <w:snapToGrid w:val="0"/>
              <w:rPr>
                <w:sz w:val="20"/>
              </w:rPr>
            </w:pPr>
            <w:r>
              <w:rPr>
                <w:sz w:val="20"/>
              </w:rPr>
              <w:t>Machine Identifier</w:t>
            </w:r>
          </w:p>
        </w:tc>
        <w:tc>
          <w:tcPr>
            <w:tcW w:w="2939" w:type="dxa"/>
          </w:tcPr>
          <w:p w14:paraId="49F7840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4200A9</w:t>
            </w:r>
          </w:p>
        </w:tc>
      </w:tr>
      <w:tr w:rsidR="00063426" w14:paraId="188A2F93" w14:textId="77777777" w:rsidTr="00063426">
        <w:tc>
          <w:tcPr>
            <w:tcW w:w="2915" w:type="dxa"/>
          </w:tcPr>
          <w:p w14:paraId="613E141D" w14:textId="77777777" w:rsidR="00063426" w:rsidRDefault="00063426" w:rsidP="00063426">
            <w:pPr>
              <w:pStyle w:val="TableContents"/>
              <w:snapToGrid w:val="0"/>
              <w:rPr>
                <w:sz w:val="20"/>
              </w:rPr>
            </w:pPr>
            <w:r>
              <w:rPr>
                <w:sz w:val="20"/>
              </w:rPr>
              <w:t>Media Identifier</w:t>
            </w:r>
          </w:p>
        </w:tc>
        <w:tc>
          <w:tcPr>
            <w:tcW w:w="2939" w:type="dxa"/>
          </w:tcPr>
          <w:p w14:paraId="2596781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4200AA</w:t>
            </w:r>
          </w:p>
        </w:tc>
      </w:tr>
      <w:tr w:rsidR="00063426" w14:paraId="6E3EEC8F" w14:textId="77777777" w:rsidTr="00063426">
        <w:tc>
          <w:tcPr>
            <w:tcW w:w="2915" w:type="dxa"/>
          </w:tcPr>
          <w:p w14:paraId="084FE1BD" w14:textId="77777777" w:rsidR="00063426" w:rsidRDefault="00063426" w:rsidP="00063426">
            <w:pPr>
              <w:pStyle w:val="TableContents"/>
              <w:snapToGrid w:val="0"/>
              <w:rPr>
                <w:sz w:val="20"/>
              </w:rPr>
            </w:pPr>
            <w:r>
              <w:rPr>
                <w:sz w:val="20"/>
              </w:rPr>
              <w:t>Network Identifier</w:t>
            </w:r>
          </w:p>
        </w:tc>
        <w:tc>
          <w:tcPr>
            <w:tcW w:w="2939" w:type="dxa"/>
          </w:tcPr>
          <w:p w14:paraId="7B93C02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4200AB</w:t>
            </w:r>
          </w:p>
        </w:tc>
      </w:tr>
      <w:tr w:rsidR="00063426" w14:paraId="08C7C03E" w14:textId="77777777" w:rsidTr="00063426">
        <w:tc>
          <w:tcPr>
            <w:tcW w:w="2915" w:type="dxa"/>
          </w:tcPr>
          <w:p w14:paraId="7F060EE0" w14:textId="77777777" w:rsidR="00063426" w:rsidRDefault="00063426" w:rsidP="00063426">
            <w:pPr>
              <w:pStyle w:val="TableContents"/>
              <w:snapToGrid w:val="0"/>
              <w:rPr>
                <w:sz w:val="20"/>
              </w:rPr>
            </w:pPr>
            <w:r>
              <w:rPr>
                <w:sz w:val="20"/>
              </w:rPr>
              <w:t>Object Group Member</w:t>
            </w:r>
          </w:p>
        </w:tc>
        <w:tc>
          <w:tcPr>
            <w:tcW w:w="2939" w:type="dxa"/>
          </w:tcPr>
          <w:p w14:paraId="26759AF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4200AC</w:t>
            </w:r>
          </w:p>
        </w:tc>
      </w:tr>
      <w:tr w:rsidR="00063426" w14:paraId="230DA4D1" w14:textId="77777777" w:rsidTr="00063426">
        <w:tc>
          <w:tcPr>
            <w:tcW w:w="2915" w:type="dxa"/>
          </w:tcPr>
          <w:p w14:paraId="7226C650" w14:textId="77777777" w:rsidR="00063426" w:rsidRDefault="00063426" w:rsidP="00063426">
            <w:pPr>
              <w:pStyle w:val="TableContents"/>
              <w:snapToGrid w:val="0"/>
              <w:rPr>
                <w:sz w:val="20"/>
              </w:rPr>
            </w:pPr>
            <w:r>
              <w:rPr>
                <w:sz w:val="20"/>
              </w:rPr>
              <w:t>Certificate Length</w:t>
            </w:r>
          </w:p>
        </w:tc>
        <w:tc>
          <w:tcPr>
            <w:tcW w:w="2939" w:type="dxa"/>
          </w:tcPr>
          <w:p w14:paraId="5492E95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4200AD</w:t>
            </w:r>
          </w:p>
        </w:tc>
      </w:tr>
      <w:tr w:rsidR="00063426" w14:paraId="0A652DD3" w14:textId="77777777" w:rsidTr="00063426">
        <w:tc>
          <w:tcPr>
            <w:tcW w:w="2915" w:type="dxa"/>
          </w:tcPr>
          <w:p w14:paraId="5D7897FA" w14:textId="77777777" w:rsidR="00063426" w:rsidRDefault="00063426" w:rsidP="00063426">
            <w:pPr>
              <w:pStyle w:val="TableContents"/>
              <w:snapToGrid w:val="0"/>
              <w:rPr>
                <w:sz w:val="20"/>
              </w:rPr>
            </w:pPr>
            <w:r>
              <w:rPr>
                <w:sz w:val="20"/>
              </w:rPr>
              <w:t>Digital Signature Algorithm</w:t>
            </w:r>
          </w:p>
        </w:tc>
        <w:tc>
          <w:tcPr>
            <w:tcW w:w="2939" w:type="dxa"/>
          </w:tcPr>
          <w:p w14:paraId="766B388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4200AE</w:t>
            </w:r>
          </w:p>
        </w:tc>
      </w:tr>
      <w:tr w:rsidR="00063426" w14:paraId="5EA179EB" w14:textId="77777777" w:rsidTr="00063426">
        <w:tc>
          <w:tcPr>
            <w:tcW w:w="2915" w:type="dxa"/>
          </w:tcPr>
          <w:p w14:paraId="669BBEE8" w14:textId="77777777" w:rsidR="00063426" w:rsidRDefault="00063426" w:rsidP="00063426">
            <w:pPr>
              <w:pStyle w:val="TableContents"/>
              <w:snapToGrid w:val="0"/>
              <w:rPr>
                <w:sz w:val="20"/>
              </w:rPr>
            </w:pPr>
            <w:r>
              <w:rPr>
                <w:sz w:val="20"/>
              </w:rPr>
              <w:t>Certificate Serial Number</w:t>
            </w:r>
          </w:p>
        </w:tc>
        <w:tc>
          <w:tcPr>
            <w:tcW w:w="2939" w:type="dxa"/>
          </w:tcPr>
          <w:p w14:paraId="7FF7C08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4200AF</w:t>
            </w:r>
          </w:p>
        </w:tc>
      </w:tr>
      <w:tr w:rsidR="00063426" w14:paraId="764F07BE" w14:textId="77777777" w:rsidTr="00063426">
        <w:tc>
          <w:tcPr>
            <w:tcW w:w="2915" w:type="dxa"/>
          </w:tcPr>
          <w:p w14:paraId="73CF10D9" w14:textId="77777777" w:rsidR="00063426" w:rsidRDefault="00063426" w:rsidP="00063426">
            <w:pPr>
              <w:pStyle w:val="TableContents"/>
              <w:snapToGrid w:val="0"/>
              <w:rPr>
                <w:sz w:val="20"/>
              </w:rPr>
            </w:pPr>
            <w:r>
              <w:rPr>
                <w:sz w:val="20"/>
              </w:rPr>
              <w:t>Device Serial Number</w:t>
            </w:r>
          </w:p>
        </w:tc>
        <w:tc>
          <w:tcPr>
            <w:tcW w:w="2939" w:type="dxa"/>
          </w:tcPr>
          <w:p w14:paraId="69C644E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4200B0</w:t>
            </w:r>
          </w:p>
        </w:tc>
      </w:tr>
      <w:tr w:rsidR="00063426" w14:paraId="34073974" w14:textId="77777777" w:rsidTr="00063426">
        <w:tc>
          <w:tcPr>
            <w:tcW w:w="2915" w:type="dxa"/>
          </w:tcPr>
          <w:p w14:paraId="50E90772" w14:textId="77777777" w:rsidR="00063426" w:rsidRDefault="00063426" w:rsidP="00063426">
            <w:pPr>
              <w:pStyle w:val="TableContents"/>
              <w:snapToGrid w:val="0"/>
              <w:rPr>
                <w:sz w:val="20"/>
              </w:rPr>
            </w:pPr>
            <w:r>
              <w:rPr>
                <w:sz w:val="20"/>
              </w:rPr>
              <w:t>Issuer Alternative Name</w:t>
            </w:r>
          </w:p>
        </w:tc>
        <w:tc>
          <w:tcPr>
            <w:tcW w:w="2939" w:type="dxa"/>
          </w:tcPr>
          <w:p w14:paraId="16CF915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4200B1</w:t>
            </w:r>
          </w:p>
        </w:tc>
      </w:tr>
      <w:tr w:rsidR="00063426" w14:paraId="340A626A" w14:textId="77777777" w:rsidTr="00063426">
        <w:tc>
          <w:tcPr>
            <w:tcW w:w="2915" w:type="dxa"/>
          </w:tcPr>
          <w:p w14:paraId="1433ED3C" w14:textId="77777777" w:rsidR="00063426" w:rsidRDefault="00063426" w:rsidP="00063426">
            <w:pPr>
              <w:pStyle w:val="TableContents"/>
              <w:snapToGrid w:val="0"/>
              <w:rPr>
                <w:sz w:val="20"/>
              </w:rPr>
            </w:pPr>
            <w:r>
              <w:rPr>
                <w:sz w:val="20"/>
              </w:rPr>
              <w:t>Issuer Distinguished Name</w:t>
            </w:r>
          </w:p>
        </w:tc>
        <w:tc>
          <w:tcPr>
            <w:tcW w:w="2939" w:type="dxa"/>
          </w:tcPr>
          <w:p w14:paraId="2720E55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4200B2</w:t>
            </w:r>
          </w:p>
        </w:tc>
      </w:tr>
      <w:tr w:rsidR="00063426" w14:paraId="180B500E" w14:textId="77777777" w:rsidTr="00063426">
        <w:tc>
          <w:tcPr>
            <w:tcW w:w="2915" w:type="dxa"/>
          </w:tcPr>
          <w:p w14:paraId="0D6E5E5E" w14:textId="77777777" w:rsidR="00063426" w:rsidRDefault="00063426" w:rsidP="00063426">
            <w:pPr>
              <w:pStyle w:val="TableContents"/>
              <w:snapToGrid w:val="0"/>
              <w:rPr>
                <w:sz w:val="20"/>
              </w:rPr>
            </w:pPr>
            <w:r>
              <w:rPr>
                <w:sz w:val="20"/>
              </w:rPr>
              <w:t>Subject Alternative Name</w:t>
            </w:r>
          </w:p>
        </w:tc>
        <w:tc>
          <w:tcPr>
            <w:tcW w:w="2939" w:type="dxa"/>
          </w:tcPr>
          <w:p w14:paraId="5E26F82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4200B3</w:t>
            </w:r>
          </w:p>
        </w:tc>
      </w:tr>
      <w:tr w:rsidR="00063426" w14:paraId="60273863" w14:textId="77777777" w:rsidTr="00063426">
        <w:tc>
          <w:tcPr>
            <w:tcW w:w="2915" w:type="dxa"/>
          </w:tcPr>
          <w:p w14:paraId="050AF90A" w14:textId="77777777" w:rsidR="00063426" w:rsidRDefault="00063426" w:rsidP="00063426">
            <w:pPr>
              <w:pStyle w:val="TableContents"/>
              <w:snapToGrid w:val="0"/>
              <w:rPr>
                <w:sz w:val="20"/>
              </w:rPr>
            </w:pPr>
            <w:r>
              <w:rPr>
                <w:sz w:val="20"/>
              </w:rPr>
              <w:t>Subject Distinguished Name</w:t>
            </w:r>
          </w:p>
        </w:tc>
        <w:tc>
          <w:tcPr>
            <w:tcW w:w="2939" w:type="dxa"/>
          </w:tcPr>
          <w:p w14:paraId="1100A0D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4200B4</w:t>
            </w:r>
          </w:p>
        </w:tc>
      </w:tr>
      <w:tr w:rsidR="00063426" w14:paraId="740F36C3" w14:textId="77777777" w:rsidTr="00063426">
        <w:tc>
          <w:tcPr>
            <w:tcW w:w="2915" w:type="dxa"/>
          </w:tcPr>
          <w:p w14:paraId="5BAB1776" w14:textId="77777777" w:rsidR="00063426" w:rsidRDefault="00063426" w:rsidP="00063426">
            <w:pPr>
              <w:pStyle w:val="TableContents"/>
              <w:snapToGrid w:val="0"/>
              <w:rPr>
                <w:sz w:val="20"/>
              </w:rPr>
            </w:pPr>
            <w:r>
              <w:rPr>
                <w:sz w:val="20"/>
              </w:rPr>
              <w:t>X.509 Certificate Identifier</w:t>
            </w:r>
          </w:p>
        </w:tc>
        <w:tc>
          <w:tcPr>
            <w:tcW w:w="2939" w:type="dxa"/>
          </w:tcPr>
          <w:p w14:paraId="4DB0007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4200B5</w:t>
            </w:r>
          </w:p>
        </w:tc>
      </w:tr>
      <w:tr w:rsidR="00063426" w14:paraId="0BF0F609" w14:textId="77777777" w:rsidTr="00063426">
        <w:tc>
          <w:tcPr>
            <w:tcW w:w="2915" w:type="dxa"/>
          </w:tcPr>
          <w:p w14:paraId="06B4CD01" w14:textId="77777777" w:rsidR="00063426" w:rsidRDefault="00063426" w:rsidP="00063426">
            <w:pPr>
              <w:pStyle w:val="TableContents"/>
              <w:snapToGrid w:val="0"/>
              <w:rPr>
                <w:sz w:val="20"/>
              </w:rPr>
            </w:pPr>
            <w:r>
              <w:rPr>
                <w:sz w:val="20"/>
              </w:rPr>
              <w:t>X.509 Certificate Issuer</w:t>
            </w:r>
          </w:p>
        </w:tc>
        <w:tc>
          <w:tcPr>
            <w:tcW w:w="2939" w:type="dxa"/>
          </w:tcPr>
          <w:p w14:paraId="6129641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4200B6</w:t>
            </w:r>
          </w:p>
        </w:tc>
      </w:tr>
      <w:tr w:rsidR="00063426" w14:paraId="7646F017" w14:textId="77777777" w:rsidTr="00063426">
        <w:tc>
          <w:tcPr>
            <w:tcW w:w="2915" w:type="dxa"/>
          </w:tcPr>
          <w:p w14:paraId="361B7589" w14:textId="77777777" w:rsidR="00063426" w:rsidRDefault="00063426" w:rsidP="00063426">
            <w:pPr>
              <w:pStyle w:val="TableContents"/>
              <w:snapToGrid w:val="0"/>
              <w:rPr>
                <w:sz w:val="20"/>
              </w:rPr>
            </w:pPr>
            <w:r>
              <w:rPr>
                <w:sz w:val="20"/>
              </w:rPr>
              <w:t>X.509 Certificate Subject</w:t>
            </w:r>
          </w:p>
        </w:tc>
        <w:tc>
          <w:tcPr>
            <w:tcW w:w="2939" w:type="dxa"/>
          </w:tcPr>
          <w:p w14:paraId="5678E06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4200B7</w:t>
            </w:r>
          </w:p>
        </w:tc>
      </w:tr>
      <w:tr w:rsidR="00063426" w14:paraId="5D79AE5B" w14:textId="77777777" w:rsidTr="00063426">
        <w:tc>
          <w:tcPr>
            <w:tcW w:w="2915" w:type="dxa"/>
          </w:tcPr>
          <w:p w14:paraId="1A75A688" w14:textId="77777777" w:rsidR="00063426" w:rsidRDefault="00063426" w:rsidP="00063426">
            <w:pPr>
              <w:pStyle w:val="TableContents"/>
              <w:snapToGrid w:val="0"/>
              <w:rPr>
                <w:sz w:val="20"/>
              </w:rPr>
            </w:pPr>
            <w:r>
              <w:rPr>
                <w:sz w:val="20"/>
              </w:rPr>
              <w:t>Key Value Location</w:t>
            </w:r>
          </w:p>
        </w:tc>
        <w:tc>
          <w:tcPr>
            <w:tcW w:w="2939" w:type="dxa"/>
          </w:tcPr>
          <w:p w14:paraId="2E8272C5"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4200B8</w:t>
            </w:r>
          </w:p>
        </w:tc>
      </w:tr>
      <w:tr w:rsidR="00063426" w14:paraId="09025170" w14:textId="77777777" w:rsidTr="00063426">
        <w:tc>
          <w:tcPr>
            <w:tcW w:w="2915" w:type="dxa"/>
          </w:tcPr>
          <w:p w14:paraId="2022BB24" w14:textId="77777777" w:rsidR="00063426" w:rsidRDefault="00063426" w:rsidP="00063426">
            <w:pPr>
              <w:pStyle w:val="TableContents"/>
              <w:snapToGrid w:val="0"/>
              <w:rPr>
                <w:sz w:val="20"/>
              </w:rPr>
            </w:pPr>
            <w:r>
              <w:rPr>
                <w:sz w:val="20"/>
              </w:rPr>
              <w:t>Key Value Location Value</w:t>
            </w:r>
          </w:p>
        </w:tc>
        <w:tc>
          <w:tcPr>
            <w:tcW w:w="2939" w:type="dxa"/>
          </w:tcPr>
          <w:p w14:paraId="6F722500"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4200B9</w:t>
            </w:r>
          </w:p>
        </w:tc>
      </w:tr>
      <w:tr w:rsidR="00063426" w14:paraId="2167A589" w14:textId="77777777" w:rsidTr="00063426">
        <w:tc>
          <w:tcPr>
            <w:tcW w:w="2915" w:type="dxa"/>
          </w:tcPr>
          <w:p w14:paraId="38FAE079" w14:textId="77777777" w:rsidR="00063426" w:rsidRDefault="00063426" w:rsidP="00063426">
            <w:pPr>
              <w:pStyle w:val="TableContents"/>
              <w:snapToGrid w:val="0"/>
              <w:rPr>
                <w:sz w:val="20"/>
              </w:rPr>
            </w:pPr>
            <w:r>
              <w:rPr>
                <w:sz w:val="20"/>
              </w:rPr>
              <w:t>Key Value Location Type</w:t>
            </w:r>
          </w:p>
        </w:tc>
        <w:tc>
          <w:tcPr>
            <w:tcW w:w="2939" w:type="dxa"/>
          </w:tcPr>
          <w:p w14:paraId="0B8250EF"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4200BA</w:t>
            </w:r>
          </w:p>
        </w:tc>
      </w:tr>
      <w:tr w:rsidR="00063426" w14:paraId="371657BE" w14:textId="77777777" w:rsidTr="00063426">
        <w:tc>
          <w:tcPr>
            <w:tcW w:w="2915" w:type="dxa"/>
          </w:tcPr>
          <w:p w14:paraId="204641E7" w14:textId="77777777" w:rsidR="00063426" w:rsidRDefault="00063426" w:rsidP="00063426">
            <w:pPr>
              <w:pStyle w:val="TableContents"/>
              <w:snapToGrid w:val="0"/>
              <w:rPr>
                <w:sz w:val="20"/>
              </w:rPr>
            </w:pPr>
            <w:r>
              <w:rPr>
                <w:sz w:val="20"/>
              </w:rPr>
              <w:t>Key Value Present</w:t>
            </w:r>
          </w:p>
        </w:tc>
        <w:tc>
          <w:tcPr>
            <w:tcW w:w="2939" w:type="dxa"/>
          </w:tcPr>
          <w:p w14:paraId="425AF92F"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4200BB</w:t>
            </w:r>
          </w:p>
        </w:tc>
      </w:tr>
      <w:tr w:rsidR="00063426" w14:paraId="1414B74B" w14:textId="77777777" w:rsidTr="00063426">
        <w:tc>
          <w:tcPr>
            <w:tcW w:w="2915" w:type="dxa"/>
          </w:tcPr>
          <w:p w14:paraId="6F30DB6D" w14:textId="77777777" w:rsidR="00063426" w:rsidRDefault="00063426" w:rsidP="00063426">
            <w:pPr>
              <w:pStyle w:val="TableContents"/>
              <w:snapToGrid w:val="0"/>
              <w:rPr>
                <w:sz w:val="20"/>
              </w:rPr>
            </w:pPr>
            <w:r>
              <w:rPr>
                <w:sz w:val="20"/>
              </w:rPr>
              <w:t>Original Creation Date</w:t>
            </w:r>
          </w:p>
        </w:tc>
        <w:tc>
          <w:tcPr>
            <w:tcW w:w="2939" w:type="dxa"/>
          </w:tcPr>
          <w:p w14:paraId="405EE8C5"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4200BC</w:t>
            </w:r>
          </w:p>
        </w:tc>
      </w:tr>
      <w:tr w:rsidR="00063426" w14:paraId="73482BB1" w14:textId="77777777" w:rsidTr="00063426">
        <w:tc>
          <w:tcPr>
            <w:tcW w:w="2915" w:type="dxa"/>
          </w:tcPr>
          <w:p w14:paraId="79C87708" w14:textId="77777777" w:rsidR="00063426" w:rsidRDefault="00063426" w:rsidP="00063426">
            <w:pPr>
              <w:pStyle w:val="TableContents"/>
              <w:snapToGrid w:val="0"/>
              <w:rPr>
                <w:sz w:val="20"/>
              </w:rPr>
            </w:pPr>
            <w:r>
              <w:rPr>
                <w:sz w:val="20"/>
              </w:rPr>
              <w:t>PGP Key</w:t>
            </w:r>
          </w:p>
        </w:tc>
        <w:tc>
          <w:tcPr>
            <w:tcW w:w="2939" w:type="dxa"/>
          </w:tcPr>
          <w:p w14:paraId="1A8B765A"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4200BD</w:t>
            </w:r>
          </w:p>
        </w:tc>
      </w:tr>
      <w:tr w:rsidR="00063426" w14:paraId="335F525A" w14:textId="77777777" w:rsidTr="00063426">
        <w:tc>
          <w:tcPr>
            <w:tcW w:w="2915" w:type="dxa"/>
          </w:tcPr>
          <w:p w14:paraId="32C10CB4" w14:textId="77777777" w:rsidR="00063426" w:rsidRDefault="00063426" w:rsidP="00063426">
            <w:pPr>
              <w:pStyle w:val="TableContents"/>
              <w:snapToGrid w:val="0"/>
              <w:rPr>
                <w:sz w:val="20"/>
              </w:rPr>
            </w:pPr>
            <w:r>
              <w:rPr>
                <w:sz w:val="20"/>
              </w:rPr>
              <w:t>PGP Key Version</w:t>
            </w:r>
          </w:p>
        </w:tc>
        <w:tc>
          <w:tcPr>
            <w:tcW w:w="2939" w:type="dxa"/>
          </w:tcPr>
          <w:p w14:paraId="33112258"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4200BE</w:t>
            </w:r>
          </w:p>
        </w:tc>
      </w:tr>
      <w:tr w:rsidR="00063426" w14:paraId="542BE766" w14:textId="77777777" w:rsidTr="00063426">
        <w:tc>
          <w:tcPr>
            <w:tcW w:w="2915" w:type="dxa"/>
          </w:tcPr>
          <w:p w14:paraId="6AE70C00" w14:textId="77777777" w:rsidR="00063426" w:rsidRDefault="00063426" w:rsidP="00063426">
            <w:pPr>
              <w:pStyle w:val="TableContents"/>
              <w:snapToGrid w:val="0"/>
              <w:rPr>
                <w:sz w:val="20"/>
              </w:rPr>
            </w:pPr>
            <w:r w:rsidRPr="00B36D09">
              <w:rPr>
                <w:sz w:val="20"/>
              </w:rPr>
              <w:t>Alternative Name</w:t>
            </w:r>
          </w:p>
        </w:tc>
        <w:tc>
          <w:tcPr>
            <w:tcW w:w="2939" w:type="dxa"/>
          </w:tcPr>
          <w:p w14:paraId="3CC45CE1"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4200BF</w:t>
            </w:r>
          </w:p>
        </w:tc>
      </w:tr>
      <w:tr w:rsidR="00063426" w14:paraId="79E41378" w14:textId="77777777" w:rsidTr="00063426">
        <w:tc>
          <w:tcPr>
            <w:tcW w:w="2915" w:type="dxa"/>
          </w:tcPr>
          <w:p w14:paraId="33590EB8" w14:textId="77777777" w:rsidR="00063426" w:rsidRDefault="00063426" w:rsidP="00063426">
            <w:pPr>
              <w:pStyle w:val="TableContents"/>
              <w:snapToGrid w:val="0"/>
              <w:rPr>
                <w:sz w:val="20"/>
              </w:rPr>
            </w:pPr>
            <w:r w:rsidRPr="00B36D09">
              <w:rPr>
                <w:sz w:val="20"/>
              </w:rPr>
              <w:t>Alternative Name</w:t>
            </w:r>
            <w:r>
              <w:rPr>
                <w:sz w:val="20"/>
              </w:rPr>
              <w:t xml:space="preserve"> Value</w:t>
            </w:r>
          </w:p>
        </w:tc>
        <w:tc>
          <w:tcPr>
            <w:tcW w:w="2939" w:type="dxa"/>
          </w:tcPr>
          <w:p w14:paraId="7A967A70"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4200C0</w:t>
            </w:r>
          </w:p>
        </w:tc>
      </w:tr>
      <w:tr w:rsidR="00063426" w14:paraId="000FBDDB" w14:textId="77777777" w:rsidTr="00063426">
        <w:tc>
          <w:tcPr>
            <w:tcW w:w="2915" w:type="dxa"/>
          </w:tcPr>
          <w:p w14:paraId="3DCBDB4E" w14:textId="77777777" w:rsidR="00063426" w:rsidRDefault="00063426" w:rsidP="00063426">
            <w:pPr>
              <w:pStyle w:val="TableContents"/>
              <w:snapToGrid w:val="0"/>
              <w:rPr>
                <w:sz w:val="20"/>
              </w:rPr>
            </w:pPr>
            <w:r w:rsidRPr="00B36D09">
              <w:rPr>
                <w:sz w:val="20"/>
              </w:rPr>
              <w:t>Alternative Name</w:t>
            </w:r>
            <w:r>
              <w:rPr>
                <w:sz w:val="20"/>
              </w:rPr>
              <w:t xml:space="preserve"> Type</w:t>
            </w:r>
          </w:p>
        </w:tc>
        <w:tc>
          <w:tcPr>
            <w:tcW w:w="2939" w:type="dxa"/>
          </w:tcPr>
          <w:p w14:paraId="50A90ACA"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4200C1</w:t>
            </w:r>
          </w:p>
        </w:tc>
      </w:tr>
      <w:tr w:rsidR="00063426" w14:paraId="7F017E5F" w14:textId="77777777" w:rsidTr="00063426">
        <w:tc>
          <w:tcPr>
            <w:tcW w:w="2915" w:type="dxa"/>
          </w:tcPr>
          <w:p w14:paraId="76F31F32" w14:textId="77777777" w:rsidR="00063426" w:rsidRDefault="00063426" w:rsidP="00063426">
            <w:pPr>
              <w:pStyle w:val="TableContents"/>
              <w:snapToGrid w:val="0"/>
              <w:rPr>
                <w:sz w:val="20"/>
              </w:rPr>
            </w:pPr>
            <w:r w:rsidRPr="00B36D09">
              <w:rPr>
                <w:sz w:val="20"/>
              </w:rPr>
              <w:t>Data</w:t>
            </w:r>
          </w:p>
        </w:tc>
        <w:tc>
          <w:tcPr>
            <w:tcW w:w="2939" w:type="dxa"/>
          </w:tcPr>
          <w:p w14:paraId="6800BA8C"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4200C2</w:t>
            </w:r>
          </w:p>
        </w:tc>
      </w:tr>
      <w:tr w:rsidR="00063426" w14:paraId="0531D4FE" w14:textId="77777777" w:rsidTr="00063426">
        <w:tc>
          <w:tcPr>
            <w:tcW w:w="2915" w:type="dxa"/>
          </w:tcPr>
          <w:p w14:paraId="775A09D4" w14:textId="77777777" w:rsidR="00063426" w:rsidRDefault="00063426" w:rsidP="00063426">
            <w:pPr>
              <w:pStyle w:val="TableContents"/>
              <w:snapToGrid w:val="0"/>
              <w:rPr>
                <w:sz w:val="20"/>
              </w:rPr>
            </w:pPr>
            <w:r w:rsidRPr="00B36D09">
              <w:rPr>
                <w:sz w:val="20"/>
              </w:rPr>
              <w:t>Signature Data</w:t>
            </w:r>
          </w:p>
        </w:tc>
        <w:tc>
          <w:tcPr>
            <w:tcW w:w="2939" w:type="dxa"/>
          </w:tcPr>
          <w:p w14:paraId="54380C04"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4200C3</w:t>
            </w:r>
          </w:p>
        </w:tc>
      </w:tr>
      <w:tr w:rsidR="00063426" w14:paraId="3391AF7A" w14:textId="77777777" w:rsidTr="00063426">
        <w:tc>
          <w:tcPr>
            <w:tcW w:w="2915" w:type="dxa"/>
          </w:tcPr>
          <w:p w14:paraId="63C4B816" w14:textId="77777777" w:rsidR="00063426" w:rsidRDefault="00063426" w:rsidP="00063426">
            <w:pPr>
              <w:pStyle w:val="TableContents"/>
              <w:snapToGrid w:val="0"/>
              <w:rPr>
                <w:sz w:val="20"/>
              </w:rPr>
            </w:pPr>
            <w:r w:rsidRPr="00B36D09">
              <w:rPr>
                <w:sz w:val="20"/>
              </w:rPr>
              <w:t>Data Length</w:t>
            </w:r>
          </w:p>
        </w:tc>
        <w:tc>
          <w:tcPr>
            <w:tcW w:w="2939" w:type="dxa"/>
          </w:tcPr>
          <w:p w14:paraId="0CD71D74"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4200C4</w:t>
            </w:r>
          </w:p>
        </w:tc>
      </w:tr>
      <w:tr w:rsidR="00063426" w14:paraId="263D4276" w14:textId="77777777" w:rsidTr="00063426">
        <w:tc>
          <w:tcPr>
            <w:tcW w:w="2915" w:type="dxa"/>
          </w:tcPr>
          <w:p w14:paraId="7705A7F8" w14:textId="77777777" w:rsidR="00063426" w:rsidRDefault="00063426" w:rsidP="00063426">
            <w:pPr>
              <w:pStyle w:val="TableContents"/>
              <w:snapToGrid w:val="0"/>
              <w:rPr>
                <w:sz w:val="20"/>
              </w:rPr>
            </w:pPr>
            <w:r w:rsidRPr="00B36D09">
              <w:rPr>
                <w:sz w:val="20"/>
              </w:rPr>
              <w:t>Random IV</w:t>
            </w:r>
          </w:p>
        </w:tc>
        <w:tc>
          <w:tcPr>
            <w:tcW w:w="2939" w:type="dxa"/>
          </w:tcPr>
          <w:p w14:paraId="2F09CE54"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4200C5</w:t>
            </w:r>
          </w:p>
        </w:tc>
      </w:tr>
      <w:tr w:rsidR="00063426" w14:paraId="09D768D6" w14:textId="77777777" w:rsidTr="00063426">
        <w:tc>
          <w:tcPr>
            <w:tcW w:w="2915" w:type="dxa"/>
          </w:tcPr>
          <w:p w14:paraId="172B6975" w14:textId="77777777" w:rsidR="00063426" w:rsidRDefault="00063426" w:rsidP="00063426">
            <w:pPr>
              <w:pStyle w:val="TableContents"/>
              <w:snapToGrid w:val="0"/>
              <w:rPr>
                <w:sz w:val="20"/>
              </w:rPr>
            </w:pPr>
            <w:r w:rsidRPr="00B36D09">
              <w:rPr>
                <w:sz w:val="20"/>
              </w:rPr>
              <w:t>MAC Data</w:t>
            </w:r>
          </w:p>
        </w:tc>
        <w:tc>
          <w:tcPr>
            <w:tcW w:w="2939" w:type="dxa"/>
          </w:tcPr>
          <w:p w14:paraId="77797701" w14:textId="77777777" w:rsidR="00063426" w:rsidRDefault="00063426" w:rsidP="00063426">
            <w:pPr>
              <w:pStyle w:val="TableContents"/>
              <w:snapToGrid w:val="0"/>
              <w:rPr>
                <w:rFonts w:ascii="Courier 10 Pitch" w:hAnsi="Courier 10 Pitch"/>
                <w:sz w:val="20"/>
              </w:rPr>
            </w:pPr>
            <w:r w:rsidRPr="006F04B3">
              <w:rPr>
                <w:rFonts w:ascii="Courier 10 Pitch" w:hAnsi="Courier 10 Pitch"/>
                <w:sz w:val="20"/>
              </w:rPr>
              <w:t>4200C6</w:t>
            </w:r>
          </w:p>
        </w:tc>
      </w:tr>
      <w:tr w:rsidR="00063426" w14:paraId="4208CF1A" w14:textId="77777777" w:rsidTr="00063426">
        <w:tc>
          <w:tcPr>
            <w:tcW w:w="2915" w:type="dxa"/>
          </w:tcPr>
          <w:p w14:paraId="27DD9CCE" w14:textId="77777777" w:rsidR="00063426" w:rsidRDefault="00063426" w:rsidP="00063426">
            <w:pPr>
              <w:pStyle w:val="TableContents"/>
              <w:snapToGrid w:val="0"/>
              <w:rPr>
                <w:sz w:val="20"/>
              </w:rPr>
            </w:pPr>
            <w:r>
              <w:rPr>
                <w:sz w:val="20"/>
              </w:rPr>
              <w:t>Attestation Type</w:t>
            </w:r>
          </w:p>
        </w:tc>
        <w:tc>
          <w:tcPr>
            <w:tcW w:w="2939" w:type="dxa"/>
          </w:tcPr>
          <w:p w14:paraId="7BD5541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4200C7</w:t>
            </w:r>
          </w:p>
        </w:tc>
      </w:tr>
      <w:tr w:rsidR="00063426" w14:paraId="6E999847" w14:textId="77777777" w:rsidTr="00063426">
        <w:tc>
          <w:tcPr>
            <w:tcW w:w="2915" w:type="dxa"/>
          </w:tcPr>
          <w:p w14:paraId="66FDE7F1" w14:textId="77777777" w:rsidR="00063426" w:rsidRDefault="00063426" w:rsidP="00063426">
            <w:pPr>
              <w:pStyle w:val="TableContents"/>
              <w:snapToGrid w:val="0"/>
              <w:rPr>
                <w:sz w:val="20"/>
              </w:rPr>
            </w:pPr>
            <w:r>
              <w:rPr>
                <w:sz w:val="20"/>
              </w:rPr>
              <w:t>Nonce</w:t>
            </w:r>
          </w:p>
        </w:tc>
        <w:tc>
          <w:tcPr>
            <w:tcW w:w="2939" w:type="dxa"/>
          </w:tcPr>
          <w:p w14:paraId="35B7FE0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4200C8</w:t>
            </w:r>
          </w:p>
        </w:tc>
      </w:tr>
      <w:tr w:rsidR="00063426" w14:paraId="63E68D3D" w14:textId="77777777" w:rsidTr="00063426">
        <w:tc>
          <w:tcPr>
            <w:tcW w:w="2915" w:type="dxa"/>
          </w:tcPr>
          <w:p w14:paraId="1573C30C" w14:textId="77777777" w:rsidR="00063426" w:rsidRDefault="00063426" w:rsidP="00063426">
            <w:pPr>
              <w:pStyle w:val="TableContents"/>
              <w:snapToGrid w:val="0"/>
              <w:rPr>
                <w:sz w:val="20"/>
              </w:rPr>
            </w:pPr>
            <w:r>
              <w:rPr>
                <w:sz w:val="20"/>
              </w:rPr>
              <w:t>Nonce ID</w:t>
            </w:r>
          </w:p>
        </w:tc>
        <w:tc>
          <w:tcPr>
            <w:tcW w:w="2939" w:type="dxa"/>
          </w:tcPr>
          <w:p w14:paraId="150E628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4200C9</w:t>
            </w:r>
          </w:p>
        </w:tc>
      </w:tr>
      <w:tr w:rsidR="00063426" w14:paraId="75BC8AF8" w14:textId="77777777" w:rsidTr="00063426">
        <w:tc>
          <w:tcPr>
            <w:tcW w:w="2915" w:type="dxa"/>
          </w:tcPr>
          <w:p w14:paraId="1EC53FD8" w14:textId="77777777" w:rsidR="00063426" w:rsidRDefault="00063426" w:rsidP="00063426">
            <w:pPr>
              <w:pStyle w:val="TableContents"/>
              <w:snapToGrid w:val="0"/>
              <w:rPr>
                <w:sz w:val="20"/>
              </w:rPr>
            </w:pPr>
            <w:r>
              <w:rPr>
                <w:sz w:val="20"/>
              </w:rPr>
              <w:t>Nonce Value</w:t>
            </w:r>
          </w:p>
        </w:tc>
        <w:tc>
          <w:tcPr>
            <w:tcW w:w="2939" w:type="dxa"/>
          </w:tcPr>
          <w:p w14:paraId="102EFD6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4200CA</w:t>
            </w:r>
          </w:p>
        </w:tc>
      </w:tr>
      <w:tr w:rsidR="00063426" w14:paraId="6F7C76B4" w14:textId="77777777" w:rsidTr="00063426">
        <w:tc>
          <w:tcPr>
            <w:tcW w:w="2915" w:type="dxa"/>
          </w:tcPr>
          <w:p w14:paraId="5D2C4686" w14:textId="77777777" w:rsidR="00063426" w:rsidRDefault="00063426" w:rsidP="00063426">
            <w:pPr>
              <w:pStyle w:val="TableContents"/>
              <w:snapToGrid w:val="0"/>
              <w:rPr>
                <w:sz w:val="20"/>
              </w:rPr>
            </w:pPr>
            <w:r>
              <w:rPr>
                <w:sz w:val="20"/>
              </w:rPr>
              <w:lastRenderedPageBreak/>
              <w:t>Attestation Measurement</w:t>
            </w:r>
          </w:p>
        </w:tc>
        <w:tc>
          <w:tcPr>
            <w:tcW w:w="2939" w:type="dxa"/>
          </w:tcPr>
          <w:p w14:paraId="069A7B6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4200CB</w:t>
            </w:r>
          </w:p>
        </w:tc>
      </w:tr>
      <w:tr w:rsidR="00063426" w14:paraId="1590D62E" w14:textId="77777777" w:rsidTr="00063426">
        <w:tc>
          <w:tcPr>
            <w:tcW w:w="2915" w:type="dxa"/>
          </w:tcPr>
          <w:p w14:paraId="14E2CD41" w14:textId="77777777" w:rsidR="00063426" w:rsidRDefault="00063426" w:rsidP="00063426">
            <w:pPr>
              <w:pStyle w:val="TableContents"/>
              <w:snapToGrid w:val="0"/>
              <w:rPr>
                <w:sz w:val="20"/>
              </w:rPr>
            </w:pPr>
            <w:r>
              <w:rPr>
                <w:sz w:val="20"/>
              </w:rPr>
              <w:t>Attestation Assertion</w:t>
            </w:r>
          </w:p>
        </w:tc>
        <w:tc>
          <w:tcPr>
            <w:tcW w:w="2939" w:type="dxa"/>
          </w:tcPr>
          <w:p w14:paraId="5BE905D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4200CC</w:t>
            </w:r>
          </w:p>
        </w:tc>
      </w:tr>
      <w:tr w:rsidR="00063426" w14:paraId="6A81F327" w14:textId="77777777" w:rsidTr="00063426">
        <w:tc>
          <w:tcPr>
            <w:tcW w:w="2915" w:type="dxa"/>
          </w:tcPr>
          <w:p w14:paraId="70755F7A" w14:textId="77777777" w:rsidR="00063426" w:rsidRDefault="00063426" w:rsidP="00063426">
            <w:pPr>
              <w:pStyle w:val="TableContents"/>
              <w:snapToGrid w:val="0"/>
              <w:rPr>
                <w:sz w:val="20"/>
              </w:rPr>
            </w:pPr>
            <w:r>
              <w:rPr>
                <w:sz w:val="20"/>
              </w:rPr>
              <w:t>IV Length</w:t>
            </w:r>
          </w:p>
        </w:tc>
        <w:tc>
          <w:tcPr>
            <w:tcW w:w="2939" w:type="dxa"/>
          </w:tcPr>
          <w:p w14:paraId="61DCB11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4200CD</w:t>
            </w:r>
          </w:p>
        </w:tc>
      </w:tr>
      <w:tr w:rsidR="00063426" w14:paraId="02090840" w14:textId="77777777" w:rsidTr="00063426">
        <w:tc>
          <w:tcPr>
            <w:tcW w:w="2915" w:type="dxa"/>
          </w:tcPr>
          <w:p w14:paraId="165A036D" w14:textId="77777777" w:rsidR="00063426" w:rsidRDefault="00063426" w:rsidP="00063426">
            <w:pPr>
              <w:pStyle w:val="TableContents"/>
              <w:snapToGrid w:val="0"/>
              <w:rPr>
                <w:sz w:val="20"/>
              </w:rPr>
            </w:pPr>
            <w:r>
              <w:rPr>
                <w:sz w:val="20"/>
              </w:rPr>
              <w:t>Tag Length</w:t>
            </w:r>
          </w:p>
        </w:tc>
        <w:tc>
          <w:tcPr>
            <w:tcW w:w="2939" w:type="dxa"/>
          </w:tcPr>
          <w:p w14:paraId="1642216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4200CE</w:t>
            </w:r>
          </w:p>
        </w:tc>
      </w:tr>
      <w:tr w:rsidR="00063426" w14:paraId="32675EDB" w14:textId="77777777" w:rsidTr="00063426">
        <w:tc>
          <w:tcPr>
            <w:tcW w:w="2915" w:type="dxa"/>
          </w:tcPr>
          <w:p w14:paraId="2F8E34D3" w14:textId="77777777" w:rsidR="00063426" w:rsidRDefault="00063426" w:rsidP="00063426">
            <w:pPr>
              <w:pStyle w:val="TableContents"/>
              <w:snapToGrid w:val="0"/>
              <w:rPr>
                <w:sz w:val="20"/>
              </w:rPr>
            </w:pPr>
            <w:r>
              <w:rPr>
                <w:sz w:val="20"/>
              </w:rPr>
              <w:t>Fixed Field Length</w:t>
            </w:r>
          </w:p>
        </w:tc>
        <w:tc>
          <w:tcPr>
            <w:tcW w:w="2939" w:type="dxa"/>
          </w:tcPr>
          <w:p w14:paraId="7D8D579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4200CF</w:t>
            </w:r>
          </w:p>
        </w:tc>
      </w:tr>
      <w:tr w:rsidR="00063426" w14:paraId="656102D4" w14:textId="77777777" w:rsidTr="00063426">
        <w:tc>
          <w:tcPr>
            <w:tcW w:w="2915" w:type="dxa"/>
          </w:tcPr>
          <w:p w14:paraId="42AEC735" w14:textId="77777777" w:rsidR="00063426" w:rsidRDefault="00063426" w:rsidP="00063426">
            <w:pPr>
              <w:pStyle w:val="TableContents"/>
              <w:snapToGrid w:val="0"/>
              <w:rPr>
                <w:sz w:val="20"/>
              </w:rPr>
            </w:pPr>
            <w:r>
              <w:rPr>
                <w:sz w:val="20"/>
              </w:rPr>
              <w:t>Counter Length</w:t>
            </w:r>
          </w:p>
        </w:tc>
        <w:tc>
          <w:tcPr>
            <w:tcW w:w="2939" w:type="dxa"/>
          </w:tcPr>
          <w:p w14:paraId="461D195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4200D0</w:t>
            </w:r>
          </w:p>
        </w:tc>
      </w:tr>
      <w:tr w:rsidR="00063426" w14:paraId="3DFB2D29" w14:textId="77777777" w:rsidTr="00063426">
        <w:tc>
          <w:tcPr>
            <w:tcW w:w="2915" w:type="dxa"/>
          </w:tcPr>
          <w:p w14:paraId="55B66704" w14:textId="77777777" w:rsidR="00063426" w:rsidRDefault="00063426" w:rsidP="00063426">
            <w:pPr>
              <w:pStyle w:val="TableContents"/>
              <w:snapToGrid w:val="0"/>
              <w:rPr>
                <w:sz w:val="20"/>
              </w:rPr>
            </w:pPr>
            <w:r>
              <w:rPr>
                <w:sz w:val="20"/>
              </w:rPr>
              <w:t>Initial Counter Value</w:t>
            </w:r>
          </w:p>
        </w:tc>
        <w:tc>
          <w:tcPr>
            <w:tcW w:w="2939" w:type="dxa"/>
          </w:tcPr>
          <w:p w14:paraId="519AE2C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4200D1</w:t>
            </w:r>
          </w:p>
        </w:tc>
      </w:tr>
      <w:tr w:rsidR="00063426" w14:paraId="13C67112" w14:textId="77777777" w:rsidTr="00063426">
        <w:tc>
          <w:tcPr>
            <w:tcW w:w="2915" w:type="dxa"/>
          </w:tcPr>
          <w:p w14:paraId="68004633" w14:textId="77777777" w:rsidR="00063426" w:rsidRDefault="00063426" w:rsidP="00063426">
            <w:pPr>
              <w:pStyle w:val="TableContents"/>
              <w:snapToGrid w:val="0"/>
              <w:rPr>
                <w:sz w:val="20"/>
              </w:rPr>
            </w:pPr>
            <w:r>
              <w:rPr>
                <w:sz w:val="20"/>
              </w:rPr>
              <w:t>Invocation Field Length</w:t>
            </w:r>
          </w:p>
        </w:tc>
        <w:tc>
          <w:tcPr>
            <w:tcW w:w="2939" w:type="dxa"/>
          </w:tcPr>
          <w:p w14:paraId="6D91F73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4200D2</w:t>
            </w:r>
          </w:p>
        </w:tc>
      </w:tr>
      <w:tr w:rsidR="00063426" w14:paraId="04B07FD7" w14:textId="77777777" w:rsidTr="00063426">
        <w:tc>
          <w:tcPr>
            <w:tcW w:w="2915" w:type="dxa"/>
          </w:tcPr>
          <w:p w14:paraId="3EEC82E6" w14:textId="77777777" w:rsidR="00063426" w:rsidRDefault="00063426" w:rsidP="00063426">
            <w:pPr>
              <w:pStyle w:val="TableContents"/>
              <w:snapToGrid w:val="0"/>
              <w:rPr>
                <w:sz w:val="20"/>
              </w:rPr>
            </w:pPr>
            <w:r>
              <w:rPr>
                <w:sz w:val="20"/>
              </w:rPr>
              <w:t>Attestation Capable Indicator</w:t>
            </w:r>
          </w:p>
        </w:tc>
        <w:tc>
          <w:tcPr>
            <w:tcW w:w="2939" w:type="dxa"/>
          </w:tcPr>
          <w:p w14:paraId="126696B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4200D3</w:t>
            </w:r>
          </w:p>
        </w:tc>
      </w:tr>
      <w:tr w:rsidR="00063426" w14:paraId="6820C7E0" w14:textId="77777777" w:rsidTr="00063426">
        <w:tc>
          <w:tcPr>
            <w:tcW w:w="2915" w:type="dxa"/>
          </w:tcPr>
          <w:p w14:paraId="022505AB" w14:textId="77777777" w:rsidR="00063426" w:rsidRDefault="00063426" w:rsidP="00063426">
            <w:pPr>
              <w:pStyle w:val="TableContents"/>
              <w:snapToGrid w:val="0"/>
              <w:rPr>
                <w:sz w:val="20"/>
              </w:rPr>
            </w:pPr>
            <w:r>
              <w:rPr>
                <w:sz w:val="20"/>
              </w:rPr>
              <w:t>Offset Items</w:t>
            </w:r>
          </w:p>
        </w:tc>
        <w:tc>
          <w:tcPr>
            <w:tcW w:w="2939" w:type="dxa"/>
          </w:tcPr>
          <w:p w14:paraId="61572B3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4200D4</w:t>
            </w:r>
          </w:p>
        </w:tc>
      </w:tr>
      <w:tr w:rsidR="00063426" w14:paraId="658DC383" w14:textId="77777777" w:rsidTr="00063426">
        <w:tc>
          <w:tcPr>
            <w:tcW w:w="2915" w:type="dxa"/>
          </w:tcPr>
          <w:p w14:paraId="4CA0BB62" w14:textId="77777777" w:rsidR="00063426" w:rsidRDefault="00063426" w:rsidP="00063426">
            <w:pPr>
              <w:pStyle w:val="TableContents"/>
              <w:snapToGrid w:val="0"/>
              <w:rPr>
                <w:sz w:val="20"/>
              </w:rPr>
            </w:pPr>
            <w:r>
              <w:rPr>
                <w:sz w:val="20"/>
              </w:rPr>
              <w:t>Located Items</w:t>
            </w:r>
          </w:p>
        </w:tc>
        <w:tc>
          <w:tcPr>
            <w:tcW w:w="2939" w:type="dxa"/>
          </w:tcPr>
          <w:p w14:paraId="4D4184B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4200D5</w:t>
            </w:r>
          </w:p>
        </w:tc>
      </w:tr>
      <w:tr w:rsidR="00063426" w14:paraId="27E71278" w14:textId="77777777" w:rsidTr="00063426">
        <w:tc>
          <w:tcPr>
            <w:tcW w:w="2915" w:type="dxa"/>
          </w:tcPr>
          <w:p w14:paraId="0A9260AB" w14:textId="77777777" w:rsidR="00063426" w:rsidRDefault="00063426" w:rsidP="00063426">
            <w:pPr>
              <w:pStyle w:val="TableContents"/>
              <w:snapToGrid w:val="0"/>
              <w:rPr>
                <w:sz w:val="20"/>
              </w:rPr>
            </w:pPr>
            <w:r>
              <w:rPr>
                <w:sz w:val="20"/>
              </w:rPr>
              <w:t>Correlation Value</w:t>
            </w:r>
          </w:p>
        </w:tc>
        <w:tc>
          <w:tcPr>
            <w:tcW w:w="2939" w:type="dxa"/>
          </w:tcPr>
          <w:p w14:paraId="2C933F1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4200D6</w:t>
            </w:r>
          </w:p>
        </w:tc>
      </w:tr>
      <w:tr w:rsidR="00063426" w14:paraId="4C04B510" w14:textId="77777777" w:rsidTr="00063426">
        <w:tc>
          <w:tcPr>
            <w:tcW w:w="2915" w:type="dxa"/>
          </w:tcPr>
          <w:p w14:paraId="66BC4E46" w14:textId="77777777" w:rsidR="00063426" w:rsidRDefault="00063426" w:rsidP="00063426">
            <w:pPr>
              <w:pStyle w:val="TableContents"/>
              <w:snapToGrid w:val="0"/>
              <w:rPr>
                <w:sz w:val="20"/>
              </w:rPr>
            </w:pPr>
            <w:r>
              <w:rPr>
                <w:sz w:val="20"/>
              </w:rPr>
              <w:t>Init Indicator</w:t>
            </w:r>
          </w:p>
        </w:tc>
        <w:tc>
          <w:tcPr>
            <w:tcW w:w="2939" w:type="dxa"/>
          </w:tcPr>
          <w:p w14:paraId="6113B49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4200D7</w:t>
            </w:r>
          </w:p>
        </w:tc>
      </w:tr>
      <w:tr w:rsidR="00063426" w14:paraId="18CDF958" w14:textId="77777777" w:rsidTr="00063426">
        <w:tc>
          <w:tcPr>
            <w:tcW w:w="2915" w:type="dxa"/>
          </w:tcPr>
          <w:p w14:paraId="6BA31255" w14:textId="77777777" w:rsidR="00063426" w:rsidRDefault="00063426" w:rsidP="00063426">
            <w:pPr>
              <w:pStyle w:val="TableContents"/>
              <w:snapToGrid w:val="0"/>
              <w:rPr>
                <w:sz w:val="20"/>
              </w:rPr>
            </w:pPr>
            <w:r>
              <w:rPr>
                <w:sz w:val="20"/>
              </w:rPr>
              <w:t>Final Indicator</w:t>
            </w:r>
          </w:p>
        </w:tc>
        <w:tc>
          <w:tcPr>
            <w:tcW w:w="2939" w:type="dxa"/>
          </w:tcPr>
          <w:p w14:paraId="6A0339D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4200D8</w:t>
            </w:r>
          </w:p>
        </w:tc>
      </w:tr>
      <w:tr w:rsidR="00063426" w14:paraId="551E81EF" w14:textId="77777777" w:rsidTr="00063426">
        <w:tc>
          <w:tcPr>
            <w:tcW w:w="2915" w:type="dxa"/>
          </w:tcPr>
          <w:p w14:paraId="30E36675" w14:textId="77777777" w:rsidR="00063426" w:rsidRDefault="00063426" w:rsidP="00063426">
            <w:pPr>
              <w:pStyle w:val="TableContents"/>
              <w:snapToGrid w:val="0"/>
              <w:rPr>
                <w:sz w:val="20"/>
              </w:rPr>
            </w:pPr>
            <w:r w:rsidRPr="009303B3">
              <w:rPr>
                <w:sz w:val="20"/>
              </w:rPr>
              <w:t>RNG Parameters</w:t>
            </w:r>
          </w:p>
        </w:tc>
        <w:tc>
          <w:tcPr>
            <w:tcW w:w="2939" w:type="dxa"/>
          </w:tcPr>
          <w:p w14:paraId="1EDE66E8" w14:textId="77777777" w:rsidR="00063426" w:rsidRDefault="00063426" w:rsidP="0006342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063426" w14:paraId="06F76E0D" w14:textId="77777777" w:rsidTr="00063426">
        <w:tc>
          <w:tcPr>
            <w:tcW w:w="2915" w:type="dxa"/>
          </w:tcPr>
          <w:p w14:paraId="0E6B9BBF" w14:textId="77777777" w:rsidR="00063426" w:rsidRDefault="00063426" w:rsidP="00063426">
            <w:pPr>
              <w:pStyle w:val="TableContents"/>
              <w:snapToGrid w:val="0"/>
              <w:rPr>
                <w:sz w:val="20"/>
              </w:rPr>
            </w:pPr>
            <w:r w:rsidRPr="009303B3">
              <w:rPr>
                <w:sz w:val="20"/>
              </w:rPr>
              <w:t>RNG Algorithm</w:t>
            </w:r>
          </w:p>
        </w:tc>
        <w:tc>
          <w:tcPr>
            <w:tcW w:w="2939" w:type="dxa"/>
          </w:tcPr>
          <w:p w14:paraId="5142B3C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4200DA</w:t>
            </w:r>
          </w:p>
        </w:tc>
      </w:tr>
      <w:tr w:rsidR="00063426" w14:paraId="59237050" w14:textId="77777777" w:rsidTr="00063426">
        <w:tc>
          <w:tcPr>
            <w:tcW w:w="2915" w:type="dxa"/>
          </w:tcPr>
          <w:p w14:paraId="5D45A843" w14:textId="77777777" w:rsidR="00063426" w:rsidRDefault="00063426" w:rsidP="00063426">
            <w:pPr>
              <w:pStyle w:val="TableContents"/>
              <w:snapToGrid w:val="0"/>
              <w:rPr>
                <w:sz w:val="20"/>
              </w:rPr>
            </w:pPr>
            <w:r w:rsidRPr="009303B3">
              <w:rPr>
                <w:sz w:val="20"/>
              </w:rPr>
              <w:t>DRBG Algorithm</w:t>
            </w:r>
          </w:p>
        </w:tc>
        <w:tc>
          <w:tcPr>
            <w:tcW w:w="2939" w:type="dxa"/>
          </w:tcPr>
          <w:p w14:paraId="5454ED60" w14:textId="77777777" w:rsidR="00063426" w:rsidRDefault="00063426" w:rsidP="0006342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063426" w14:paraId="7B7D1827" w14:textId="77777777" w:rsidTr="00063426">
        <w:tc>
          <w:tcPr>
            <w:tcW w:w="2915" w:type="dxa"/>
          </w:tcPr>
          <w:p w14:paraId="3F98913E" w14:textId="77777777" w:rsidR="00063426" w:rsidRDefault="00063426" w:rsidP="00063426">
            <w:pPr>
              <w:pStyle w:val="TableContents"/>
              <w:snapToGrid w:val="0"/>
              <w:rPr>
                <w:sz w:val="20"/>
              </w:rPr>
            </w:pPr>
            <w:r w:rsidRPr="009303B3">
              <w:rPr>
                <w:sz w:val="20"/>
              </w:rPr>
              <w:t>FIPS186 Variation</w:t>
            </w:r>
          </w:p>
        </w:tc>
        <w:tc>
          <w:tcPr>
            <w:tcW w:w="2939" w:type="dxa"/>
          </w:tcPr>
          <w:p w14:paraId="5B08CBBE" w14:textId="77777777" w:rsidR="00063426" w:rsidRDefault="00063426" w:rsidP="0006342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063426" w14:paraId="1FCA4DB1" w14:textId="77777777" w:rsidTr="00063426">
        <w:tc>
          <w:tcPr>
            <w:tcW w:w="2915" w:type="dxa"/>
          </w:tcPr>
          <w:p w14:paraId="09149219" w14:textId="77777777" w:rsidR="00063426" w:rsidRDefault="00063426" w:rsidP="00063426">
            <w:pPr>
              <w:pStyle w:val="TableContents"/>
              <w:snapToGrid w:val="0"/>
              <w:rPr>
                <w:sz w:val="20"/>
              </w:rPr>
            </w:pPr>
            <w:r w:rsidRPr="009303B3">
              <w:rPr>
                <w:sz w:val="20"/>
              </w:rPr>
              <w:t>Prediction Resistance</w:t>
            </w:r>
          </w:p>
        </w:tc>
        <w:tc>
          <w:tcPr>
            <w:tcW w:w="2939" w:type="dxa"/>
          </w:tcPr>
          <w:p w14:paraId="75357B5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4200DD</w:t>
            </w:r>
          </w:p>
        </w:tc>
      </w:tr>
      <w:tr w:rsidR="00063426" w14:paraId="09FBE653" w14:textId="77777777" w:rsidTr="00063426">
        <w:tc>
          <w:tcPr>
            <w:tcW w:w="2915" w:type="dxa"/>
          </w:tcPr>
          <w:p w14:paraId="2F134E0D" w14:textId="77777777" w:rsidR="00063426" w:rsidRPr="009303B3" w:rsidRDefault="00063426" w:rsidP="00063426">
            <w:pPr>
              <w:pStyle w:val="TableContents"/>
              <w:snapToGrid w:val="0"/>
              <w:rPr>
                <w:sz w:val="20"/>
              </w:rPr>
            </w:pPr>
            <w:r w:rsidRPr="009303B3">
              <w:rPr>
                <w:sz w:val="20"/>
              </w:rPr>
              <w:t>Random Number Generator</w:t>
            </w:r>
          </w:p>
        </w:tc>
        <w:tc>
          <w:tcPr>
            <w:tcW w:w="2939" w:type="dxa"/>
          </w:tcPr>
          <w:p w14:paraId="12A61EE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4200DE</w:t>
            </w:r>
          </w:p>
        </w:tc>
      </w:tr>
      <w:tr w:rsidR="00063426" w:rsidRPr="009303B3" w14:paraId="07153D2F"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1FBFBB4C" w14:textId="77777777" w:rsidR="00063426" w:rsidRPr="009303B3" w:rsidRDefault="00063426" w:rsidP="00063426">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9810E7B"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4200DF</w:t>
            </w:r>
          </w:p>
        </w:tc>
      </w:tr>
      <w:tr w:rsidR="00063426" w:rsidRPr="009303B3" w14:paraId="203B59FD"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4D8E5E7" w14:textId="77777777" w:rsidR="00063426" w:rsidRPr="009303B3" w:rsidRDefault="00063426" w:rsidP="00063426">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1FF8A0BE"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4200E0</w:t>
            </w:r>
          </w:p>
        </w:tc>
      </w:tr>
      <w:tr w:rsidR="00063426" w:rsidRPr="009303B3" w14:paraId="2A421E9A"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1FF804E5" w14:textId="77777777" w:rsidR="00063426" w:rsidRPr="009303B3" w:rsidRDefault="00063426" w:rsidP="00063426">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08E091B2"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4200E1</w:t>
            </w:r>
          </w:p>
        </w:tc>
      </w:tr>
      <w:tr w:rsidR="00063426" w:rsidRPr="009303B3" w14:paraId="48DC9C8C"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459CB19E" w14:textId="77777777" w:rsidR="00063426" w:rsidRPr="009303B3" w:rsidRDefault="00063426" w:rsidP="00063426">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2756D2AA"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4200E2</w:t>
            </w:r>
          </w:p>
        </w:tc>
      </w:tr>
      <w:tr w:rsidR="00063426" w:rsidRPr="009303B3" w14:paraId="008A74C1"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26E8A10" w14:textId="77777777" w:rsidR="00063426" w:rsidRPr="009303B3" w:rsidRDefault="00063426" w:rsidP="00063426">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75B37488"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4200E3</w:t>
            </w:r>
          </w:p>
        </w:tc>
      </w:tr>
      <w:tr w:rsidR="00063426" w:rsidRPr="009303B3" w14:paraId="77521944"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AADC097" w14:textId="77777777" w:rsidR="00063426" w:rsidRPr="009303B3" w:rsidRDefault="00063426" w:rsidP="00063426">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56C24EB3"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4200E4</w:t>
            </w:r>
          </w:p>
        </w:tc>
      </w:tr>
      <w:tr w:rsidR="00063426" w:rsidRPr="009303B3" w14:paraId="5C23466F"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3A049A7" w14:textId="77777777" w:rsidR="00063426" w:rsidRPr="009303B3" w:rsidRDefault="00063426" w:rsidP="00063426">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57366090"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4200E5</w:t>
            </w:r>
          </w:p>
        </w:tc>
      </w:tr>
      <w:tr w:rsidR="00063426" w:rsidRPr="009303B3" w14:paraId="225CF57B"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051ED29" w14:textId="77777777" w:rsidR="00063426" w:rsidRPr="009303B3" w:rsidRDefault="00063426" w:rsidP="00063426">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720419C1"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4200E6</w:t>
            </w:r>
          </w:p>
        </w:tc>
      </w:tr>
      <w:tr w:rsidR="00063426" w:rsidRPr="009303B3" w14:paraId="71F57408"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6342269B" w14:textId="77777777" w:rsidR="00063426" w:rsidRPr="009303B3" w:rsidRDefault="00063426" w:rsidP="00063426">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7BCFE79D"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4200E7</w:t>
            </w:r>
          </w:p>
        </w:tc>
      </w:tr>
      <w:tr w:rsidR="00063426" w:rsidRPr="009303B3" w14:paraId="12EFED7F"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70715CCD" w14:textId="77777777" w:rsidR="00063426" w:rsidRPr="009303B3" w:rsidRDefault="00063426" w:rsidP="00063426">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48021517"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4200E8</w:t>
            </w:r>
          </w:p>
        </w:tc>
      </w:tr>
      <w:tr w:rsidR="00063426" w:rsidRPr="009303B3" w14:paraId="0B932E64"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1976E852" w14:textId="77777777" w:rsidR="00063426" w:rsidRPr="009303B3" w:rsidRDefault="00063426" w:rsidP="00063426">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01BB5AB3"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4200E9</w:t>
            </w:r>
          </w:p>
        </w:tc>
      </w:tr>
      <w:tr w:rsidR="00063426" w:rsidRPr="009303B3" w14:paraId="78B8EF11"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8677000" w14:textId="77777777" w:rsidR="00063426" w:rsidRPr="009303B3" w:rsidRDefault="00063426" w:rsidP="00063426">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234066EA"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4200EA</w:t>
            </w:r>
          </w:p>
        </w:tc>
      </w:tr>
      <w:tr w:rsidR="00063426" w:rsidRPr="009303B3" w14:paraId="0CA92D51"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69B84F61" w14:textId="77777777" w:rsidR="00063426" w:rsidRPr="009303B3" w:rsidRDefault="00063426" w:rsidP="00063426">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5ECA298F"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4200EB</w:t>
            </w:r>
          </w:p>
        </w:tc>
      </w:tr>
      <w:tr w:rsidR="00063426" w:rsidRPr="009303B3" w14:paraId="3A0D1CF7"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13C3226" w14:textId="77777777" w:rsidR="00063426" w:rsidRPr="009303B3" w:rsidRDefault="00063426" w:rsidP="00063426">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0D5CBEB7"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4200EC</w:t>
            </w:r>
          </w:p>
        </w:tc>
      </w:tr>
      <w:tr w:rsidR="00063426" w:rsidRPr="009303B3" w14:paraId="773FC90D"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41D0932" w14:textId="77777777" w:rsidR="00063426" w:rsidRPr="009303B3" w:rsidRDefault="00063426" w:rsidP="00063426">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08F6985C"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4200ED</w:t>
            </w:r>
          </w:p>
        </w:tc>
      </w:tr>
      <w:tr w:rsidR="00063426" w:rsidRPr="009303B3" w14:paraId="48849A82"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6510EA70" w14:textId="77777777" w:rsidR="00063426" w:rsidRPr="009303B3" w:rsidRDefault="00063426" w:rsidP="00063426">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54FEA81F"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4200EE</w:t>
            </w:r>
          </w:p>
        </w:tc>
      </w:tr>
      <w:tr w:rsidR="00063426" w:rsidRPr="009303B3" w14:paraId="32F353A0"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22840A0" w14:textId="77777777" w:rsidR="00063426" w:rsidRPr="009303B3" w:rsidRDefault="00063426" w:rsidP="00063426">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7D43F3F7"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4200EF</w:t>
            </w:r>
          </w:p>
        </w:tc>
      </w:tr>
      <w:tr w:rsidR="00063426" w:rsidRPr="009303B3" w14:paraId="4B502BAE"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3BDBF592" w14:textId="77777777" w:rsidR="00063426" w:rsidRPr="009303B3" w:rsidRDefault="00063426" w:rsidP="00063426">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0068B0B8"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4200F0</w:t>
            </w:r>
          </w:p>
        </w:tc>
      </w:tr>
      <w:tr w:rsidR="00063426" w:rsidRPr="009303B3" w14:paraId="4497C594"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5DA88BD3" w14:textId="77777777" w:rsidR="00063426" w:rsidRPr="009303B3" w:rsidRDefault="00063426" w:rsidP="00063426">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26090F2C"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4200F1</w:t>
            </w:r>
          </w:p>
        </w:tc>
      </w:tr>
      <w:tr w:rsidR="00063426" w:rsidRPr="009303B3" w14:paraId="7683E72A"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0D839A42" w14:textId="77777777" w:rsidR="00063426" w:rsidRPr="009303B3" w:rsidRDefault="00063426" w:rsidP="00063426">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CC18124"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4200F2</w:t>
            </w:r>
          </w:p>
        </w:tc>
      </w:tr>
      <w:tr w:rsidR="00063426" w:rsidRPr="009303B3" w14:paraId="516B902F"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3D483317" w14:textId="77777777" w:rsidR="00063426" w:rsidRPr="009303B3" w:rsidRDefault="00063426" w:rsidP="00063426">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5DCC483"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4200F3</w:t>
            </w:r>
          </w:p>
        </w:tc>
      </w:tr>
      <w:tr w:rsidR="00063426" w:rsidRPr="009303B3" w14:paraId="6EB0F431"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6873690" w14:textId="77777777" w:rsidR="00063426" w:rsidRPr="009303B3" w:rsidRDefault="00063426" w:rsidP="00063426">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2C4503D6"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4200F4</w:t>
            </w:r>
          </w:p>
        </w:tc>
      </w:tr>
      <w:tr w:rsidR="00063426" w:rsidRPr="009303B3" w14:paraId="6D3F4951"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1594F8A2" w14:textId="77777777" w:rsidR="00063426" w:rsidRPr="009303B3" w:rsidRDefault="00063426" w:rsidP="00063426">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0F132A02"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4200F5</w:t>
            </w:r>
          </w:p>
        </w:tc>
      </w:tr>
      <w:tr w:rsidR="00063426" w:rsidRPr="009303B3" w14:paraId="1E52C9C0"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2FECAA47" w14:textId="77777777" w:rsidR="00063426" w:rsidRPr="009303B3" w:rsidRDefault="00063426" w:rsidP="00063426">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254D3764"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4200F6</w:t>
            </w:r>
          </w:p>
        </w:tc>
      </w:tr>
      <w:tr w:rsidR="00063426" w:rsidRPr="009303B3" w14:paraId="4522E55E" w14:textId="77777777" w:rsidTr="00063426">
        <w:tc>
          <w:tcPr>
            <w:tcW w:w="2915" w:type="dxa"/>
            <w:tcBorders>
              <w:top w:val="single" w:sz="2" w:space="0" w:color="000000"/>
              <w:left w:val="single" w:sz="2" w:space="0" w:color="000000"/>
              <w:bottom w:val="single" w:sz="2" w:space="0" w:color="000000"/>
              <w:right w:val="single" w:sz="2" w:space="0" w:color="000000"/>
            </w:tcBorders>
          </w:tcPr>
          <w:p w14:paraId="69129D18" w14:textId="77777777" w:rsidR="00063426" w:rsidRPr="009303B3" w:rsidRDefault="00063426" w:rsidP="00063426">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A219377" w14:textId="77777777" w:rsidR="00063426" w:rsidRPr="009303B3" w:rsidRDefault="00063426" w:rsidP="00063426">
            <w:pPr>
              <w:pStyle w:val="TableContents"/>
              <w:snapToGrid w:val="0"/>
              <w:rPr>
                <w:rFonts w:ascii="Courier 10 Pitch" w:hAnsi="Courier 10 Pitch"/>
                <w:sz w:val="20"/>
              </w:rPr>
            </w:pPr>
            <w:r w:rsidRPr="009303B3">
              <w:rPr>
                <w:rFonts w:ascii="Courier 10 Pitch" w:hAnsi="Courier 10 Pitch"/>
                <w:sz w:val="20"/>
              </w:rPr>
              <w:t>4200F7</w:t>
            </w:r>
          </w:p>
        </w:tc>
      </w:tr>
      <w:tr w:rsidR="00063426" w14:paraId="422D1627" w14:textId="77777777" w:rsidTr="00063426">
        <w:tc>
          <w:tcPr>
            <w:tcW w:w="2915" w:type="dxa"/>
          </w:tcPr>
          <w:p w14:paraId="66C61645" w14:textId="77777777" w:rsidR="00063426" w:rsidRDefault="00063426" w:rsidP="00063426">
            <w:pPr>
              <w:pStyle w:val="TableContents"/>
              <w:snapToGrid w:val="0"/>
              <w:rPr>
                <w:sz w:val="20"/>
              </w:rPr>
            </w:pPr>
            <w:r>
              <w:rPr>
                <w:sz w:val="20"/>
              </w:rPr>
              <w:t>Key Wrap Type</w:t>
            </w:r>
          </w:p>
        </w:tc>
        <w:tc>
          <w:tcPr>
            <w:tcW w:w="2939" w:type="dxa"/>
          </w:tcPr>
          <w:p w14:paraId="58514E13" w14:textId="77777777" w:rsidR="00063426" w:rsidRPr="0015536A" w:rsidRDefault="00063426" w:rsidP="00063426">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063426" w14:paraId="3AD8EB9B" w14:textId="77777777" w:rsidTr="00063426">
        <w:tc>
          <w:tcPr>
            <w:tcW w:w="2915" w:type="dxa"/>
          </w:tcPr>
          <w:p w14:paraId="56B7BB8B" w14:textId="77777777" w:rsidR="00063426" w:rsidRDefault="00063426" w:rsidP="00063426">
            <w:pPr>
              <w:pStyle w:val="TableContents"/>
              <w:snapToGrid w:val="0"/>
              <w:rPr>
                <w:sz w:val="20"/>
              </w:rPr>
            </w:pPr>
            <w:r w:rsidRPr="0015536A">
              <w:rPr>
                <w:sz w:val="20"/>
              </w:rPr>
              <w:t>Batch Undo Capability</w:t>
            </w:r>
          </w:p>
        </w:tc>
        <w:tc>
          <w:tcPr>
            <w:tcW w:w="2939" w:type="dxa"/>
          </w:tcPr>
          <w:p w14:paraId="61A2BA7B" w14:textId="77777777" w:rsidR="00063426" w:rsidRPr="0015536A" w:rsidRDefault="00063426" w:rsidP="00063426">
            <w:pPr>
              <w:pStyle w:val="TableContents"/>
              <w:snapToGrid w:val="0"/>
              <w:rPr>
                <w:rFonts w:ascii="Courier 10 Pitch" w:hAnsi="Courier 10 Pitch"/>
                <w:sz w:val="20"/>
              </w:rPr>
            </w:pPr>
            <w:r>
              <w:rPr>
                <w:rFonts w:ascii="Courier 10 Pitch" w:hAnsi="Courier 10 Pitch"/>
                <w:sz w:val="20"/>
              </w:rPr>
              <w:t>4200F9</w:t>
            </w:r>
          </w:p>
        </w:tc>
      </w:tr>
      <w:tr w:rsidR="00063426" w14:paraId="3B8B9E73" w14:textId="77777777" w:rsidTr="00063426">
        <w:tc>
          <w:tcPr>
            <w:tcW w:w="2915" w:type="dxa"/>
          </w:tcPr>
          <w:p w14:paraId="2ED37ADE" w14:textId="77777777" w:rsidR="00063426" w:rsidRPr="0015536A" w:rsidRDefault="00063426" w:rsidP="00063426">
            <w:pPr>
              <w:pStyle w:val="TableContents"/>
              <w:snapToGrid w:val="0"/>
              <w:rPr>
                <w:sz w:val="20"/>
              </w:rPr>
            </w:pPr>
            <w:r w:rsidRPr="0015536A">
              <w:rPr>
                <w:sz w:val="20"/>
              </w:rPr>
              <w:t>Batch Continue Capability</w:t>
            </w:r>
          </w:p>
        </w:tc>
        <w:tc>
          <w:tcPr>
            <w:tcW w:w="2939" w:type="dxa"/>
          </w:tcPr>
          <w:p w14:paraId="021D5D2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4200FA</w:t>
            </w:r>
          </w:p>
        </w:tc>
      </w:tr>
      <w:tr w:rsidR="00063426" w14:paraId="0E18DAEC" w14:textId="77777777" w:rsidTr="00063426">
        <w:tc>
          <w:tcPr>
            <w:tcW w:w="2915" w:type="dxa"/>
          </w:tcPr>
          <w:p w14:paraId="764A703A" w14:textId="77777777" w:rsidR="00063426" w:rsidRPr="0015536A" w:rsidRDefault="00063426" w:rsidP="00063426">
            <w:pPr>
              <w:pStyle w:val="TableContents"/>
              <w:snapToGrid w:val="0"/>
              <w:rPr>
                <w:sz w:val="20"/>
              </w:rPr>
            </w:pPr>
            <w:r w:rsidRPr="0015536A">
              <w:rPr>
                <w:sz w:val="20"/>
              </w:rPr>
              <w:t>PKCS#12 Friendly Name</w:t>
            </w:r>
          </w:p>
        </w:tc>
        <w:tc>
          <w:tcPr>
            <w:tcW w:w="2939" w:type="dxa"/>
          </w:tcPr>
          <w:p w14:paraId="20C058B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4200FB</w:t>
            </w:r>
          </w:p>
        </w:tc>
      </w:tr>
      <w:tr w:rsidR="00063426" w14:paraId="2FF34AFC" w14:textId="77777777" w:rsidTr="00063426">
        <w:tc>
          <w:tcPr>
            <w:tcW w:w="2915" w:type="dxa"/>
          </w:tcPr>
          <w:p w14:paraId="6A93532B" w14:textId="77777777" w:rsidR="00063426" w:rsidRPr="0015536A" w:rsidRDefault="00063426" w:rsidP="00063426">
            <w:pPr>
              <w:pStyle w:val="TableContents"/>
              <w:snapToGrid w:val="0"/>
              <w:rPr>
                <w:sz w:val="20"/>
              </w:rPr>
            </w:pPr>
            <w:r w:rsidRPr="0015536A">
              <w:rPr>
                <w:sz w:val="20"/>
              </w:rPr>
              <w:t>Description</w:t>
            </w:r>
          </w:p>
        </w:tc>
        <w:tc>
          <w:tcPr>
            <w:tcW w:w="2939" w:type="dxa"/>
          </w:tcPr>
          <w:p w14:paraId="30EA84BE" w14:textId="77777777" w:rsidR="00063426" w:rsidRDefault="00063426" w:rsidP="00063426">
            <w:pPr>
              <w:pStyle w:val="TableContents"/>
              <w:snapToGrid w:val="0"/>
              <w:rPr>
                <w:rFonts w:ascii="Courier 10 Pitch" w:hAnsi="Courier 10 Pitch"/>
                <w:sz w:val="20"/>
              </w:rPr>
            </w:pPr>
            <w:r w:rsidRPr="0015536A">
              <w:rPr>
                <w:rFonts w:ascii="Courier 10 Pitch" w:hAnsi="Courier 10 Pitch"/>
                <w:sz w:val="20"/>
              </w:rPr>
              <w:t>4200FC</w:t>
            </w:r>
          </w:p>
        </w:tc>
      </w:tr>
      <w:tr w:rsidR="00063426" w14:paraId="4ED68111" w14:textId="77777777" w:rsidTr="00063426">
        <w:tc>
          <w:tcPr>
            <w:tcW w:w="2915" w:type="dxa"/>
          </w:tcPr>
          <w:p w14:paraId="239076D9" w14:textId="77777777" w:rsidR="00063426" w:rsidRPr="0015536A" w:rsidRDefault="00063426" w:rsidP="00063426">
            <w:pPr>
              <w:pStyle w:val="TableContents"/>
              <w:snapToGrid w:val="0"/>
              <w:rPr>
                <w:sz w:val="20"/>
              </w:rPr>
            </w:pPr>
            <w:r w:rsidRPr="0015536A">
              <w:rPr>
                <w:sz w:val="20"/>
              </w:rPr>
              <w:t>Comment</w:t>
            </w:r>
          </w:p>
        </w:tc>
        <w:tc>
          <w:tcPr>
            <w:tcW w:w="2939" w:type="dxa"/>
          </w:tcPr>
          <w:p w14:paraId="782C1960" w14:textId="77777777" w:rsidR="00063426" w:rsidRDefault="00063426" w:rsidP="00063426">
            <w:pPr>
              <w:pStyle w:val="TableContents"/>
              <w:snapToGrid w:val="0"/>
              <w:rPr>
                <w:rFonts w:ascii="Courier 10 Pitch" w:hAnsi="Courier 10 Pitch"/>
                <w:sz w:val="20"/>
              </w:rPr>
            </w:pPr>
            <w:r w:rsidRPr="0015536A">
              <w:rPr>
                <w:rFonts w:ascii="Courier 10 Pitch" w:hAnsi="Courier 10 Pitch"/>
                <w:sz w:val="20"/>
              </w:rPr>
              <w:t>4200FD</w:t>
            </w:r>
          </w:p>
        </w:tc>
      </w:tr>
      <w:tr w:rsidR="00063426" w14:paraId="52EDA782" w14:textId="77777777" w:rsidTr="00063426">
        <w:tc>
          <w:tcPr>
            <w:tcW w:w="2915" w:type="dxa"/>
          </w:tcPr>
          <w:p w14:paraId="1622597F" w14:textId="77777777" w:rsidR="00063426" w:rsidRPr="0015536A" w:rsidRDefault="00063426" w:rsidP="00063426">
            <w:pPr>
              <w:pStyle w:val="TableContents"/>
              <w:snapToGrid w:val="0"/>
              <w:rPr>
                <w:sz w:val="20"/>
              </w:rPr>
            </w:pPr>
            <w:r w:rsidRPr="0015536A">
              <w:rPr>
                <w:sz w:val="20"/>
              </w:rPr>
              <w:t xml:space="preserve">Authenticated </w:t>
            </w:r>
          </w:p>
          <w:p w14:paraId="3ED01B54" w14:textId="77777777" w:rsidR="00063426" w:rsidRPr="0015536A" w:rsidRDefault="00063426" w:rsidP="00063426">
            <w:pPr>
              <w:pStyle w:val="TableContents"/>
              <w:snapToGrid w:val="0"/>
              <w:rPr>
                <w:sz w:val="20"/>
              </w:rPr>
            </w:pPr>
            <w:r w:rsidRPr="0015536A">
              <w:rPr>
                <w:sz w:val="20"/>
              </w:rPr>
              <w:t>Encryption Additional Data</w:t>
            </w:r>
          </w:p>
        </w:tc>
        <w:tc>
          <w:tcPr>
            <w:tcW w:w="2939" w:type="dxa"/>
          </w:tcPr>
          <w:p w14:paraId="50B53636"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4200FE</w:t>
            </w:r>
          </w:p>
        </w:tc>
      </w:tr>
      <w:tr w:rsidR="00063426" w14:paraId="690401F9" w14:textId="77777777" w:rsidTr="00063426">
        <w:tc>
          <w:tcPr>
            <w:tcW w:w="2915" w:type="dxa"/>
          </w:tcPr>
          <w:p w14:paraId="024003AB" w14:textId="77777777" w:rsidR="00063426" w:rsidRPr="0015536A" w:rsidRDefault="00063426" w:rsidP="00063426">
            <w:pPr>
              <w:pStyle w:val="TableContents"/>
              <w:snapToGrid w:val="0"/>
              <w:rPr>
                <w:sz w:val="20"/>
              </w:rPr>
            </w:pPr>
            <w:r w:rsidRPr="0015536A">
              <w:rPr>
                <w:sz w:val="20"/>
              </w:rPr>
              <w:t>Authenticated Encryption Tag</w:t>
            </w:r>
          </w:p>
        </w:tc>
        <w:tc>
          <w:tcPr>
            <w:tcW w:w="2939" w:type="dxa"/>
          </w:tcPr>
          <w:p w14:paraId="6CD957A3"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4200FF</w:t>
            </w:r>
          </w:p>
        </w:tc>
      </w:tr>
      <w:tr w:rsidR="00063426" w14:paraId="20D408B0" w14:textId="77777777" w:rsidTr="00063426">
        <w:tc>
          <w:tcPr>
            <w:tcW w:w="2915" w:type="dxa"/>
          </w:tcPr>
          <w:p w14:paraId="59CCA4AB" w14:textId="77777777" w:rsidR="00063426" w:rsidRPr="0015536A" w:rsidRDefault="00063426" w:rsidP="00063426">
            <w:pPr>
              <w:pStyle w:val="TableContents"/>
              <w:snapToGrid w:val="0"/>
              <w:rPr>
                <w:sz w:val="20"/>
              </w:rPr>
            </w:pPr>
            <w:r w:rsidRPr="0015536A">
              <w:rPr>
                <w:sz w:val="20"/>
              </w:rPr>
              <w:t>Salt Length</w:t>
            </w:r>
          </w:p>
        </w:tc>
        <w:tc>
          <w:tcPr>
            <w:tcW w:w="2939" w:type="dxa"/>
          </w:tcPr>
          <w:p w14:paraId="1AD60D97"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420100</w:t>
            </w:r>
          </w:p>
        </w:tc>
      </w:tr>
      <w:tr w:rsidR="00063426" w14:paraId="514F79B0" w14:textId="77777777" w:rsidTr="00063426">
        <w:tc>
          <w:tcPr>
            <w:tcW w:w="2915" w:type="dxa"/>
          </w:tcPr>
          <w:p w14:paraId="015E0F93" w14:textId="77777777" w:rsidR="00063426" w:rsidRPr="0015536A" w:rsidRDefault="00063426" w:rsidP="00063426">
            <w:pPr>
              <w:pStyle w:val="TableContents"/>
              <w:snapToGrid w:val="0"/>
              <w:rPr>
                <w:sz w:val="20"/>
              </w:rPr>
            </w:pPr>
            <w:r w:rsidRPr="0015536A">
              <w:rPr>
                <w:sz w:val="20"/>
              </w:rPr>
              <w:t>Mask Generator</w:t>
            </w:r>
          </w:p>
        </w:tc>
        <w:tc>
          <w:tcPr>
            <w:tcW w:w="2939" w:type="dxa"/>
          </w:tcPr>
          <w:p w14:paraId="10882065"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420101</w:t>
            </w:r>
          </w:p>
        </w:tc>
      </w:tr>
      <w:tr w:rsidR="00063426" w14:paraId="24B9CA20" w14:textId="77777777" w:rsidTr="00063426">
        <w:tc>
          <w:tcPr>
            <w:tcW w:w="2915" w:type="dxa"/>
          </w:tcPr>
          <w:p w14:paraId="70FC46B7" w14:textId="77777777" w:rsidR="00063426" w:rsidRPr="0015536A" w:rsidRDefault="00063426" w:rsidP="00063426">
            <w:pPr>
              <w:pStyle w:val="TableContents"/>
              <w:snapToGrid w:val="0"/>
              <w:rPr>
                <w:sz w:val="20"/>
              </w:rPr>
            </w:pPr>
            <w:r w:rsidRPr="0015536A">
              <w:rPr>
                <w:sz w:val="20"/>
              </w:rPr>
              <w:t>Mask Generator Hashing Algorithm</w:t>
            </w:r>
          </w:p>
        </w:tc>
        <w:tc>
          <w:tcPr>
            <w:tcW w:w="2939" w:type="dxa"/>
          </w:tcPr>
          <w:p w14:paraId="1931C0AF"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420102</w:t>
            </w:r>
          </w:p>
        </w:tc>
      </w:tr>
      <w:tr w:rsidR="00063426" w14:paraId="5A605387" w14:textId="77777777" w:rsidTr="00063426">
        <w:tc>
          <w:tcPr>
            <w:tcW w:w="2915" w:type="dxa"/>
          </w:tcPr>
          <w:p w14:paraId="068BEB38" w14:textId="77777777" w:rsidR="00063426" w:rsidRPr="0015536A" w:rsidRDefault="00063426" w:rsidP="00063426">
            <w:pPr>
              <w:pStyle w:val="TableContents"/>
              <w:snapToGrid w:val="0"/>
              <w:rPr>
                <w:sz w:val="20"/>
              </w:rPr>
            </w:pPr>
            <w:r w:rsidRPr="0015536A">
              <w:rPr>
                <w:sz w:val="20"/>
              </w:rPr>
              <w:t>P Source</w:t>
            </w:r>
          </w:p>
        </w:tc>
        <w:tc>
          <w:tcPr>
            <w:tcW w:w="2939" w:type="dxa"/>
          </w:tcPr>
          <w:p w14:paraId="40CB82A9"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420103</w:t>
            </w:r>
          </w:p>
        </w:tc>
      </w:tr>
      <w:tr w:rsidR="00063426" w14:paraId="6DC3BA71" w14:textId="77777777" w:rsidTr="00063426">
        <w:tc>
          <w:tcPr>
            <w:tcW w:w="2915" w:type="dxa"/>
          </w:tcPr>
          <w:p w14:paraId="3C713C7B" w14:textId="77777777" w:rsidR="00063426" w:rsidRPr="0015536A" w:rsidRDefault="00063426" w:rsidP="00063426">
            <w:pPr>
              <w:pStyle w:val="TableContents"/>
              <w:snapToGrid w:val="0"/>
              <w:rPr>
                <w:sz w:val="20"/>
              </w:rPr>
            </w:pPr>
            <w:r w:rsidRPr="0015536A">
              <w:rPr>
                <w:sz w:val="20"/>
              </w:rPr>
              <w:t>Trailer Field</w:t>
            </w:r>
          </w:p>
        </w:tc>
        <w:tc>
          <w:tcPr>
            <w:tcW w:w="2939" w:type="dxa"/>
          </w:tcPr>
          <w:p w14:paraId="5F2A1DBD"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420104</w:t>
            </w:r>
          </w:p>
        </w:tc>
      </w:tr>
      <w:tr w:rsidR="00063426" w14:paraId="52F8747B" w14:textId="77777777" w:rsidTr="00063426">
        <w:tc>
          <w:tcPr>
            <w:tcW w:w="2915" w:type="dxa"/>
          </w:tcPr>
          <w:p w14:paraId="08D478A4" w14:textId="77777777" w:rsidR="00063426" w:rsidRPr="0015536A" w:rsidRDefault="00063426" w:rsidP="00063426">
            <w:pPr>
              <w:pStyle w:val="TableContents"/>
              <w:snapToGrid w:val="0"/>
              <w:rPr>
                <w:sz w:val="20"/>
              </w:rPr>
            </w:pPr>
            <w:r w:rsidRPr="0015536A">
              <w:rPr>
                <w:sz w:val="20"/>
              </w:rPr>
              <w:t>Client Correlation Value</w:t>
            </w:r>
          </w:p>
        </w:tc>
        <w:tc>
          <w:tcPr>
            <w:tcW w:w="2939" w:type="dxa"/>
          </w:tcPr>
          <w:p w14:paraId="5A24DB28"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420105</w:t>
            </w:r>
          </w:p>
        </w:tc>
      </w:tr>
      <w:tr w:rsidR="00063426" w14:paraId="6E414BF0" w14:textId="77777777" w:rsidTr="00063426">
        <w:tc>
          <w:tcPr>
            <w:tcW w:w="2915" w:type="dxa"/>
          </w:tcPr>
          <w:p w14:paraId="2099828E" w14:textId="77777777" w:rsidR="00063426" w:rsidRPr="0015536A" w:rsidRDefault="00063426" w:rsidP="00063426">
            <w:pPr>
              <w:pStyle w:val="TableContents"/>
              <w:snapToGrid w:val="0"/>
              <w:rPr>
                <w:sz w:val="20"/>
              </w:rPr>
            </w:pPr>
            <w:r w:rsidRPr="0015536A">
              <w:rPr>
                <w:sz w:val="20"/>
              </w:rPr>
              <w:t>Server Correlation Value</w:t>
            </w:r>
          </w:p>
        </w:tc>
        <w:tc>
          <w:tcPr>
            <w:tcW w:w="2939" w:type="dxa"/>
          </w:tcPr>
          <w:p w14:paraId="3C323C55"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420106</w:t>
            </w:r>
          </w:p>
        </w:tc>
      </w:tr>
      <w:tr w:rsidR="00063426" w14:paraId="25A26B4C" w14:textId="77777777" w:rsidTr="00063426">
        <w:tc>
          <w:tcPr>
            <w:tcW w:w="2915" w:type="dxa"/>
          </w:tcPr>
          <w:p w14:paraId="5A0B25D4" w14:textId="77777777" w:rsidR="00063426" w:rsidRPr="0015536A" w:rsidRDefault="00063426" w:rsidP="00063426">
            <w:pPr>
              <w:pStyle w:val="TableContents"/>
              <w:snapToGrid w:val="0"/>
              <w:rPr>
                <w:sz w:val="20"/>
              </w:rPr>
            </w:pPr>
            <w:r w:rsidRPr="0015536A">
              <w:rPr>
                <w:sz w:val="20"/>
              </w:rPr>
              <w:t>Digested Data</w:t>
            </w:r>
          </w:p>
        </w:tc>
        <w:tc>
          <w:tcPr>
            <w:tcW w:w="2939" w:type="dxa"/>
          </w:tcPr>
          <w:p w14:paraId="78B728BA"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420107</w:t>
            </w:r>
          </w:p>
        </w:tc>
      </w:tr>
      <w:tr w:rsidR="00063426" w14:paraId="3B2D7FC7" w14:textId="77777777" w:rsidTr="00063426">
        <w:tc>
          <w:tcPr>
            <w:tcW w:w="2915" w:type="dxa"/>
          </w:tcPr>
          <w:p w14:paraId="62FB02AC" w14:textId="77777777" w:rsidR="00063426" w:rsidRPr="0015536A" w:rsidRDefault="00063426" w:rsidP="00063426">
            <w:pPr>
              <w:pStyle w:val="TableContents"/>
              <w:snapToGrid w:val="0"/>
              <w:rPr>
                <w:sz w:val="20"/>
              </w:rPr>
            </w:pPr>
            <w:r w:rsidRPr="0015536A">
              <w:rPr>
                <w:sz w:val="20"/>
              </w:rPr>
              <w:t>Certificate Subject CN</w:t>
            </w:r>
          </w:p>
        </w:tc>
        <w:tc>
          <w:tcPr>
            <w:tcW w:w="2939" w:type="dxa"/>
          </w:tcPr>
          <w:p w14:paraId="52A265F0"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420108</w:t>
            </w:r>
          </w:p>
        </w:tc>
      </w:tr>
      <w:tr w:rsidR="00063426" w14:paraId="2879D7A8" w14:textId="77777777" w:rsidTr="00063426">
        <w:tc>
          <w:tcPr>
            <w:tcW w:w="2915" w:type="dxa"/>
          </w:tcPr>
          <w:p w14:paraId="5B8BDC18" w14:textId="77777777" w:rsidR="00063426" w:rsidRPr="0015536A" w:rsidRDefault="00063426" w:rsidP="00063426">
            <w:pPr>
              <w:pStyle w:val="TableContents"/>
              <w:snapToGrid w:val="0"/>
              <w:rPr>
                <w:sz w:val="20"/>
              </w:rPr>
            </w:pPr>
            <w:r w:rsidRPr="0015536A">
              <w:rPr>
                <w:sz w:val="20"/>
              </w:rPr>
              <w:t>Certificate Subject O</w:t>
            </w:r>
          </w:p>
        </w:tc>
        <w:tc>
          <w:tcPr>
            <w:tcW w:w="2939" w:type="dxa"/>
          </w:tcPr>
          <w:p w14:paraId="1F8766A7"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420109</w:t>
            </w:r>
          </w:p>
        </w:tc>
      </w:tr>
      <w:tr w:rsidR="00063426" w14:paraId="221EE64C" w14:textId="77777777" w:rsidTr="00063426">
        <w:tc>
          <w:tcPr>
            <w:tcW w:w="2915" w:type="dxa"/>
          </w:tcPr>
          <w:p w14:paraId="65530A57" w14:textId="77777777" w:rsidR="00063426" w:rsidRPr="0015536A" w:rsidRDefault="00063426" w:rsidP="00063426">
            <w:pPr>
              <w:pStyle w:val="TableContents"/>
              <w:snapToGrid w:val="0"/>
              <w:rPr>
                <w:sz w:val="20"/>
              </w:rPr>
            </w:pPr>
            <w:r w:rsidRPr="0015536A">
              <w:rPr>
                <w:sz w:val="20"/>
              </w:rPr>
              <w:t>Certificate Subject OU</w:t>
            </w:r>
          </w:p>
        </w:tc>
        <w:tc>
          <w:tcPr>
            <w:tcW w:w="2939" w:type="dxa"/>
          </w:tcPr>
          <w:p w14:paraId="3DC0A24B"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42010A</w:t>
            </w:r>
          </w:p>
        </w:tc>
      </w:tr>
      <w:tr w:rsidR="00063426" w14:paraId="0F5603D6" w14:textId="77777777" w:rsidTr="00063426">
        <w:tc>
          <w:tcPr>
            <w:tcW w:w="2915" w:type="dxa"/>
          </w:tcPr>
          <w:p w14:paraId="1675BD4A" w14:textId="77777777" w:rsidR="00063426" w:rsidRPr="0015536A" w:rsidRDefault="00063426" w:rsidP="00063426">
            <w:pPr>
              <w:pStyle w:val="TableContents"/>
              <w:snapToGrid w:val="0"/>
              <w:rPr>
                <w:sz w:val="20"/>
              </w:rPr>
            </w:pPr>
            <w:r w:rsidRPr="0015536A">
              <w:rPr>
                <w:sz w:val="20"/>
              </w:rPr>
              <w:t>Certificate Subject Email</w:t>
            </w:r>
          </w:p>
        </w:tc>
        <w:tc>
          <w:tcPr>
            <w:tcW w:w="2939" w:type="dxa"/>
          </w:tcPr>
          <w:p w14:paraId="3DEB84E4"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42010B</w:t>
            </w:r>
          </w:p>
        </w:tc>
      </w:tr>
      <w:tr w:rsidR="00063426" w14:paraId="317C5D4E" w14:textId="77777777" w:rsidTr="00063426">
        <w:tc>
          <w:tcPr>
            <w:tcW w:w="2915" w:type="dxa"/>
          </w:tcPr>
          <w:p w14:paraId="71DDD685" w14:textId="77777777" w:rsidR="00063426" w:rsidRPr="0015536A" w:rsidRDefault="00063426" w:rsidP="00063426">
            <w:pPr>
              <w:pStyle w:val="TableContents"/>
              <w:snapToGrid w:val="0"/>
              <w:rPr>
                <w:sz w:val="20"/>
              </w:rPr>
            </w:pPr>
            <w:r w:rsidRPr="0015536A">
              <w:rPr>
                <w:sz w:val="20"/>
              </w:rPr>
              <w:t>Certificate Subject C</w:t>
            </w:r>
          </w:p>
        </w:tc>
        <w:tc>
          <w:tcPr>
            <w:tcW w:w="2939" w:type="dxa"/>
          </w:tcPr>
          <w:p w14:paraId="667BABD8"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42010C</w:t>
            </w:r>
          </w:p>
        </w:tc>
      </w:tr>
      <w:tr w:rsidR="00063426" w14:paraId="23C6B85E" w14:textId="77777777" w:rsidTr="00063426">
        <w:tc>
          <w:tcPr>
            <w:tcW w:w="2915" w:type="dxa"/>
          </w:tcPr>
          <w:p w14:paraId="0B143907" w14:textId="77777777" w:rsidR="00063426" w:rsidRPr="0015536A" w:rsidRDefault="00063426" w:rsidP="00063426">
            <w:pPr>
              <w:pStyle w:val="TableContents"/>
              <w:snapToGrid w:val="0"/>
              <w:rPr>
                <w:sz w:val="20"/>
              </w:rPr>
            </w:pPr>
            <w:r w:rsidRPr="0015536A">
              <w:rPr>
                <w:sz w:val="20"/>
              </w:rPr>
              <w:t>Certificate Subject ST</w:t>
            </w:r>
          </w:p>
        </w:tc>
        <w:tc>
          <w:tcPr>
            <w:tcW w:w="2939" w:type="dxa"/>
          </w:tcPr>
          <w:p w14:paraId="21DC8428"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42010D</w:t>
            </w:r>
          </w:p>
        </w:tc>
      </w:tr>
      <w:tr w:rsidR="00063426" w14:paraId="4E6ECB51" w14:textId="77777777" w:rsidTr="00063426">
        <w:tc>
          <w:tcPr>
            <w:tcW w:w="2915" w:type="dxa"/>
          </w:tcPr>
          <w:p w14:paraId="199BACB7" w14:textId="77777777" w:rsidR="00063426" w:rsidRPr="0015536A" w:rsidRDefault="00063426" w:rsidP="00063426">
            <w:pPr>
              <w:pStyle w:val="TableContents"/>
              <w:snapToGrid w:val="0"/>
              <w:rPr>
                <w:sz w:val="20"/>
              </w:rPr>
            </w:pPr>
            <w:r w:rsidRPr="0015536A">
              <w:rPr>
                <w:sz w:val="20"/>
              </w:rPr>
              <w:t>Certificate Subject L</w:t>
            </w:r>
          </w:p>
        </w:tc>
        <w:tc>
          <w:tcPr>
            <w:tcW w:w="2939" w:type="dxa"/>
          </w:tcPr>
          <w:p w14:paraId="043DB5A9"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42010E</w:t>
            </w:r>
          </w:p>
        </w:tc>
      </w:tr>
      <w:tr w:rsidR="00063426" w14:paraId="3300C449" w14:textId="77777777" w:rsidTr="00063426">
        <w:tc>
          <w:tcPr>
            <w:tcW w:w="2915" w:type="dxa"/>
          </w:tcPr>
          <w:p w14:paraId="0B7AC1BD" w14:textId="77777777" w:rsidR="00063426" w:rsidRPr="0015536A" w:rsidRDefault="00063426" w:rsidP="00063426">
            <w:pPr>
              <w:pStyle w:val="TableContents"/>
              <w:snapToGrid w:val="0"/>
              <w:rPr>
                <w:sz w:val="20"/>
              </w:rPr>
            </w:pPr>
            <w:r w:rsidRPr="0015536A">
              <w:rPr>
                <w:sz w:val="20"/>
              </w:rPr>
              <w:t>Certificate Subject UID</w:t>
            </w:r>
          </w:p>
        </w:tc>
        <w:tc>
          <w:tcPr>
            <w:tcW w:w="2939" w:type="dxa"/>
          </w:tcPr>
          <w:p w14:paraId="7F6724EE"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42010F</w:t>
            </w:r>
          </w:p>
        </w:tc>
      </w:tr>
      <w:tr w:rsidR="00063426" w14:paraId="5C2C17E8" w14:textId="77777777" w:rsidTr="00063426">
        <w:tc>
          <w:tcPr>
            <w:tcW w:w="2915" w:type="dxa"/>
          </w:tcPr>
          <w:p w14:paraId="3F76E7E1" w14:textId="77777777" w:rsidR="00063426" w:rsidRPr="0015536A" w:rsidRDefault="00063426" w:rsidP="00063426">
            <w:pPr>
              <w:pStyle w:val="TableContents"/>
              <w:snapToGrid w:val="0"/>
              <w:rPr>
                <w:sz w:val="20"/>
              </w:rPr>
            </w:pPr>
            <w:r w:rsidRPr="0015536A">
              <w:rPr>
                <w:sz w:val="20"/>
              </w:rPr>
              <w:t>Certificate Subject Serial Number</w:t>
            </w:r>
          </w:p>
        </w:tc>
        <w:tc>
          <w:tcPr>
            <w:tcW w:w="2939" w:type="dxa"/>
          </w:tcPr>
          <w:p w14:paraId="4FAA87E4"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420110</w:t>
            </w:r>
          </w:p>
        </w:tc>
      </w:tr>
      <w:tr w:rsidR="00063426" w14:paraId="6802983E" w14:textId="77777777" w:rsidTr="00063426">
        <w:tc>
          <w:tcPr>
            <w:tcW w:w="2915" w:type="dxa"/>
          </w:tcPr>
          <w:p w14:paraId="229E1692" w14:textId="77777777" w:rsidR="00063426" w:rsidRPr="0015536A" w:rsidRDefault="00063426" w:rsidP="00063426">
            <w:pPr>
              <w:pStyle w:val="TableContents"/>
              <w:snapToGrid w:val="0"/>
              <w:rPr>
                <w:sz w:val="20"/>
              </w:rPr>
            </w:pPr>
            <w:r w:rsidRPr="0015536A">
              <w:rPr>
                <w:sz w:val="20"/>
              </w:rPr>
              <w:lastRenderedPageBreak/>
              <w:t>Certificate Subject Title</w:t>
            </w:r>
          </w:p>
        </w:tc>
        <w:tc>
          <w:tcPr>
            <w:tcW w:w="2939" w:type="dxa"/>
          </w:tcPr>
          <w:p w14:paraId="25D4991C"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420111</w:t>
            </w:r>
          </w:p>
        </w:tc>
      </w:tr>
      <w:tr w:rsidR="00063426" w14:paraId="439D10EF" w14:textId="77777777" w:rsidTr="00063426">
        <w:tc>
          <w:tcPr>
            <w:tcW w:w="2915" w:type="dxa"/>
          </w:tcPr>
          <w:p w14:paraId="469770E5" w14:textId="77777777" w:rsidR="00063426" w:rsidRPr="0015536A" w:rsidRDefault="00063426" w:rsidP="00063426">
            <w:pPr>
              <w:pStyle w:val="TableContents"/>
              <w:snapToGrid w:val="0"/>
              <w:rPr>
                <w:sz w:val="20"/>
              </w:rPr>
            </w:pPr>
            <w:r w:rsidRPr="0015536A">
              <w:rPr>
                <w:sz w:val="20"/>
              </w:rPr>
              <w:t>Certificate Subject DC</w:t>
            </w:r>
          </w:p>
        </w:tc>
        <w:tc>
          <w:tcPr>
            <w:tcW w:w="2939" w:type="dxa"/>
          </w:tcPr>
          <w:p w14:paraId="3AD2CA06"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420112</w:t>
            </w:r>
          </w:p>
        </w:tc>
      </w:tr>
      <w:tr w:rsidR="00063426" w14:paraId="40FA5F8B" w14:textId="77777777" w:rsidTr="00063426">
        <w:tc>
          <w:tcPr>
            <w:tcW w:w="2915" w:type="dxa"/>
          </w:tcPr>
          <w:p w14:paraId="7B9F88F9" w14:textId="77777777" w:rsidR="00063426" w:rsidRPr="0015536A" w:rsidRDefault="00063426" w:rsidP="00063426">
            <w:pPr>
              <w:pStyle w:val="TableContents"/>
              <w:snapToGrid w:val="0"/>
              <w:rPr>
                <w:sz w:val="20"/>
              </w:rPr>
            </w:pPr>
            <w:r w:rsidRPr="0015536A">
              <w:rPr>
                <w:sz w:val="20"/>
              </w:rPr>
              <w:t>Certificate Subject DN Qualifier</w:t>
            </w:r>
          </w:p>
        </w:tc>
        <w:tc>
          <w:tcPr>
            <w:tcW w:w="2939" w:type="dxa"/>
          </w:tcPr>
          <w:p w14:paraId="3256A4BB"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420113</w:t>
            </w:r>
          </w:p>
        </w:tc>
      </w:tr>
      <w:tr w:rsidR="00063426" w14:paraId="7F3997B8" w14:textId="77777777" w:rsidTr="00063426">
        <w:tc>
          <w:tcPr>
            <w:tcW w:w="2915" w:type="dxa"/>
          </w:tcPr>
          <w:p w14:paraId="60302785" w14:textId="77777777" w:rsidR="00063426" w:rsidRPr="0015536A" w:rsidRDefault="00063426" w:rsidP="00063426">
            <w:pPr>
              <w:pStyle w:val="TableContents"/>
              <w:snapToGrid w:val="0"/>
              <w:rPr>
                <w:sz w:val="20"/>
              </w:rPr>
            </w:pPr>
            <w:r w:rsidRPr="0015536A">
              <w:rPr>
                <w:sz w:val="20"/>
              </w:rPr>
              <w:t>Certificate Issuer CN</w:t>
            </w:r>
          </w:p>
        </w:tc>
        <w:tc>
          <w:tcPr>
            <w:tcW w:w="2939" w:type="dxa"/>
          </w:tcPr>
          <w:p w14:paraId="3268F2DB"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420114</w:t>
            </w:r>
          </w:p>
        </w:tc>
      </w:tr>
      <w:tr w:rsidR="00063426" w14:paraId="20576CC0" w14:textId="77777777" w:rsidTr="00063426">
        <w:tc>
          <w:tcPr>
            <w:tcW w:w="2915" w:type="dxa"/>
          </w:tcPr>
          <w:p w14:paraId="5F7E57B7" w14:textId="77777777" w:rsidR="00063426" w:rsidRPr="0015536A" w:rsidRDefault="00063426" w:rsidP="00063426">
            <w:pPr>
              <w:pStyle w:val="TableContents"/>
              <w:snapToGrid w:val="0"/>
              <w:rPr>
                <w:sz w:val="20"/>
              </w:rPr>
            </w:pPr>
            <w:r w:rsidRPr="0015536A">
              <w:rPr>
                <w:sz w:val="20"/>
              </w:rPr>
              <w:t>Certificate Issuer O</w:t>
            </w:r>
          </w:p>
        </w:tc>
        <w:tc>
          <w:tcPr>
            <w:tcW w:w="2939" w:type="dxa"/>
          </w:tcPr>
          <w:p w14:paraId="0CF7FAA6"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420115</w:t>
            </w:r>
          </w:p>
        </w:tc>
      </w:tr>
      <w:tr w:rsidR="00063426" w14:paraId="35F79B5D" w14:textId="77777777" w:rsidTr="00063426">
        <w:tc>
          <w:tcPr>
            <w:tcW w:w="2915" w:type="dxa"/>
          </w:tcPr>
          <w:p w14:paraId="54F3CF4D" w14:textId="77777777" w:rsidR="00063426" w:rsidRPr="0015536A" w:rsidRDefault="00063426" w:rsidP="00063426">
            <w:pPr>
              <w:pStyle w:val="TableContents"/>
              <w:snapToGrid w:val="0"/>
              <w:rPr>
                <w:sz w:val="20"/>
              </w:rPr>
            </w:pPr>
            <w:r w:rsidRPr="0015536A">
              <w:rPr>
                <w:sz w:val="20"/>
              </w:rPr>
              <w:t>Certificate Issuer OU</w:t>
            </w:r>
          </w:p>
        </w:tc>
        <w:tc>
          <w:tcPr>
            <w:tcW w:w="2939" w:type="dxa"/>
          </w:tcPr>
          <w:p w14:paraId="286496BD"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420116</w:t>
            </w:r>
          </w:p>
        </w:tc>
      </w:tr>
      <w:tr w:rsidR="00063426" w14:paraId="4E804737" w14:textId="77777777" w:rsidTr="00063426">
        <w:tc>
          <w:tcPr>
            <w:tcW w:w="2915" w:type="dxa"/>
          </w:tcPr>
          <w:p w14:paraId="77101C4B" w14:textId="77777777" w:rsidR="00063426" w:rsidRPr="0015536A" w:rsidRDefault="00063426" w:rsidP="00063426">
            <w:pPr>
              <w:pStyle w:val="TableContents"/>
              <w:snapToGrid w:val="0"/>
              <w:rPr>
                <w:sz w:val="20"/>
              </w:rPr>
            </w:pPr>
            <w:r w:rsidRPr="0015536A">
              <w:rPr>
                <w:sz w:val="20"/>
              </w:rPr>
              <w:t>Certificate Issuer Email</w:t>
            </w:r>
          </w:p>
        </w:tc>
        <w:tc>
          <w:tcPr>
            <w:tcW w:w="2939" w:type="dxa"/>
          </w:tcPr>
          <w:p w14:paraId="401A5D76"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420117</w:t>
            </w:r>
          </w:p>
        </w:tc>
      </w:tr>
      <w:tr w:rsidR="00063426" w14:paraId="24F75FC0" w14:textId="77777777" w:rsidTr="00063426">
        <w:tc>
          <w:tcPr>
            <w:tcW w:w="2915" w:type="dxa"/>
          </w:tcPr>
          <w:p w14:paraId="2A38F088" w14:textId="77777777" w:rsidR="00063426" w:rsidRPr="0015536A" w:rsidRDefault="00063426" w:rsidP="00063426">
            <w:pPr>
              <w:pStyle w:val="TableContents"/>
              <w:snapToGrid w:val="0"/>
              <w:rPr>
                <w:sz w:val="20"/>
              </w:rPr>
            </w:pPr>
            <w:r w:rsidRPr="0015536A">
              <w:rPr>
                <w:sz w:val="20"/>
              </w:rPr>
              <w:t>Certificate Issuer C</w:t>
            </w:r>
          </w:p>
        </w:tc>
        <w:tc>
          <w:tcPr>
            <w:tcW w:w="2939" w:type="dxa"/>
          </w:tcPr>
          <w:p w14:paraId="65706C4B"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420118</w:t>
            </w:r>
          </w:p>
        </w:tc>
      </w:tr>
      <w:tr w:rsidR="00063426" w14:paraId="786DFD4B" w14:textId="77777777" w:rsidTr="00063426">
        <w:tc>
          <w:tcPr>
            <w:tcW w:w="2915" w:type="dxa"/>
          </w:tcPr>
          <w:p w14:paraId="41210ECF" w14:textId="77777777" w:rsidR="00063426" w:rsidRPr="0015536A" w:rsidRDefault="00063426" w:rsidP="00063426">
            <w:pPr>
              <w:pStyle w:val="TableContents"/>
              <w:snapToGrid w:val="0"/>
              <w:rPr>
                <w:sz w:val="20"/>
              </w:rPr>
            </w:pPr>
            <w:r w:rsidRPr="0015536A">
              <w:rPr>
                <w:sz w:val="20"/>
              </w:rPr>
              <w:t>Certificate Issuer ST</w:t>
            </w:r>
          </w:p>
        </w:tc>
        <w:tc>
          <w:tcPr>
            <w:tcW w:w="2939" w:type="dxa"/>
          </w:tcPr>
          <w:p w14:paraId="2C41EEAC"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420119</w:t>
            </w:r>
          </w:p>
        </w:tc>
      </w:tr>
      <w:tr w:rsidR="00063426" w14:paraId="2E9CDF80" w14:textId="77777777" w:rsidTr="00063426">
        <w:tc>
          <w:tcPr>
            <w:tcW w:w="2915" w:type="dxa"/>
          </w:tcPr>
          <w:p w14:paraId="2E9B2B05" w14:textId="77777777" w:rsidR="00063426" w:rsidRPr="0015536A" w:rsidRDefault="00063426" w:rsidP="00063426">
            <w:pPr>
              <w:pStyle w:val="TableContents"/>
              <w:snapToGrid w:val="0"/>
              <w:rPr>
                <w:sz w:val="20"/>
              </w:rPr>
            </w:pPr>
            <w:r w:rsidRPr="0015536A">
              <w:rPr>
                <w:sz w:val="20"/>
              </w:rPr>
              <w:t>Certificate Issuer L</w:t>
            </w:r>
          </w:p>
        </w:tc>
        <w:tc>
          <w:tcPr>
            <w:tcW w:w="2939" w:type="dxa"/>
          </w:tcPr>
          <w:p w14:paraId="11CE3390"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42011A</w:t>
            </w:r>
          </w:p>
        </w:tc>
      </w:tr>
      <w:tr w:rsidR="00063426" w14:paraId="08C2F2C4" w14:textId="77777777" w:rsidTr="00063426">
        <w:tc>
          <w:tcPr>
            <w:tcW w:w="2915" w:type="dxa"/>
          </w:tcPr>
          <w:p w14:paraId="5336F037" w14:textId="77777777" w:rsidR="00063426" w:rsidRPr="0015536A" w:rsidRDefault="00063426" w:rsidP="00063426">
            <w:pPr>
              <w:pStyle w:val="TableContents"/>
              <w:snapToGrid w:val="0"/>
              <w:rPr>
                <w:sz w:val="20"/>
              </w:rPr>
            </w:pPr>
            <w:r w:rsidRPr="0015536A">
              <w:rPr>
                <w:sz w:val="20"/>
              </w:rPr>
              <w:t>Certificate Issuer UID</w:t>
            </w:r>
          </w:p>
        </w:tc>
        <w:tc>
          <w:tcPr>
            <w:tcW w:w="2939" w:type="dxa"/>
          </w:tcPr>
          <w:p w14:paraId="7DAA4917"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42011B</w:t>
            </w:r>
          </w:p>
        </w:tc>
      </w:tr>
      <w:tr w:rsidR="00063426" w14:paraId="2D73264F" w14:textId="77777777" w:rsidTr="00063426">
        <w:tc>
          <w:tcPr>
            <w:tcW w:w="2915" w:type="dxa"/>
          </w:tcPr>
          <w:p w14:paraId="39E802F9" w14:textId="77777777" w:rsidR="00063426" w:rsidRPr="0015536A" w:rsidRDefault="00063426" w:rsidP="00063426">
            <w:pPr>
              <w:pStyle w:val="TableContents"/>
              <w:snapToGrid w:val="0"/>
              <w:rPr>
                <w:sz w:val="20"/>
              </w:rPr>
            </w:pPr>
            <w:r w:rsidRPr="0015536A">
              <w:rPr>
                <w:sz w:val="20"/>
              </w:rPr>
              <w:t>Certificate Issuer Serial Number</w:t>
            </w:r>
          </w:p>
        </w:tc>
        <w:tc>
          <w:tcPr>
            <w:tcW w:w="2939" w:type="dxa"/>
          </w:tcPr>
          <w:p w14:paraId="14C6E606"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42011C</w:t>
            </w:r>
          </w:p>
        </w:tc>
      </w:tr>
      <w:tr w:rsidR="00063426" w14:paraId="04829E3C" w14:textId="77777777" w:rsidTr="00063426">
        <w:tc>
          <w:tcPr>
            <w:tcW w:w="2915" w:type="dxa"/>
          </w:tcPr>
          <w:p w14:paraId="35916C08" w14:textId="77777777" w:rsidR="00063426" w:rsidRPr="0015536A" w:rsidRDefault="00063426" w:rsidP="00063426">
            <w:pPr>
              <w:pStyle w:val="TableContents"/>
              <w:snapToGrid w:val="0"/>
              <w:rPr>
                <w:sz w:val="20"/>
              </w:rPr>
            </w:pPr>
            <w:r w:rsidRPr="0015536A">
              <w:rPr>
                <w:sz w:val="20"/>
              </w:rPr>
              <w:t>Certificate Issuer Title</w:t>
            </w:r>
          </w:p>
        </w:tc>
        <w:tc>
          <w:tcPr>
            <w:tcW w:w="2939" w:type="dxa"/>
          </w:tcPr>
          <w:p w14:paraId="26EA45C0"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42011D</w:t>
            </w:r>
          </w:p>
        </w:tc>
      </w:tr>
      <w:tr w:rsidR="00063426" w14:paraId="7F1CE4DE" w14:textId="77777777" w:rsidTr="00063426">
        <w:tc>
          <w:tcPr>
            <w:tcW w:w="2915" w:type="dxa"/>
          </w:tcPr>
          <w:p w14:paraId="21FD2237" w14:textId="77777777" w:rsidR="00063426" w:rsidRPr="0015536A" w:rsidRDefault="00063426" w:rsidP="00063426">
            <w:pPr>
              <w:pStyle w:val="TableContents"/>
              <w:snapToGrid w:val="0"/>
              <w:rPr>
                <w:sz w:val="20"/>
              </w:rPr>
            </w:pPr>
            <w:r w:rsidRPr="0015536A">
              <w:rPr>
                <w:sz w:val="20"/>
              </w:rPr>
              <w:t>Certificate Issuer DC</w:t>
            </w:r>
          </w:p>
        </w:tc>
        <w:tc>
          <w:tcPr>
            <w:tcW w:w="2939" w:type="dxa"/>
          </w:tcPr>
          <w:p w14:paraId="07165739"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42011E</w:t>
            </w:r>
          </w:p>
        </w:tc>
      </w:tr>
      <w:tr w:rsidR="00063426" w14:paraId="13ADD0E5" w14:textId="77777777" w:rsidTr="00063426">
        <w:tc>
          <w:tcPr>
            <w:tcW w:w="2915" w:type="dxa"/>
          </w:tcPr>
          <w:p w14:paraId="12851D93" w14:textId="77777777" w:rsidR="00063426" w:rsidRPr="0015536A" w:rsidRDefault="00063426" w:rsidP="00063426">
            <w:pPr>
              <w:pStyle w:val="TableContents"/>
              <w:snapToGrid w:val="0"/>
              <w:rPr>
                <w:sz w:val="20"/>
              </w:rPr>
            </w:pPr>
            <w:r w:rsidRPr="0015536A">
              <w:rPr>
                <w:sz w:val="20"/>
              </w:rPr>
              <w:t>Certificate Issuer DN Qualifier</w:t>
            </w:r>
          </w:p>
        </w:tc>
        <w:tc>
          <w:tcPr>
            <w:tcW w:w="2939" w:type="dxa"/>
          </w:tcPr>
          <w:p w14:paraId="17CC4CDF" w14:textId="77777777" w:rsidR="00063426" w:rsidRPr="0015536A" w:rsidRDefault="00063426" w:rsidP="00063426">
            <w:pPr>
              <w:pStyle w:val="TableContents"/>
              <w:snapToGrid w:val="0"/>
              <w:rPr>
                <w:rFonts w:ascii="Courier 10 Pitch" w:hAnsi="Courier 10 Pitch"/>
                <w:sz w:val="20"/>
              </w:rPr>
            </w:pPr>
            <w:r w:rsidRPr="0015536A">
              <w:rPr>
                <w:rFonts w:ascii="Courier 10 Pitch" w:hAnsi="Courier 10 Pitch"/>
                <w:sz w:val="20"/>
              </w:rPr>
              <w:t>42011F</w:t>
            </w:r>
          </w:p>
        </w:tc>
      </w:tr>
      <w:tr w:rsidR="00063426" w14:paraId="5D6C34AB" w14:textId="77777777" w:rsidTr="00063426">
        <w:tc>
          <w:tcPr>
            <w:tcW w:w="2915" w:type="dxa"/>
          </w:tcPr>
          <w:p w14:paraId="0E33986B" w14:textId="77777777" w:rsidR="00063426" w:rsidRDefault="00063426" w:rsidP="00063426">
            <w:pPr>
              <w:pStyle w:val="TableContents"/>
              <w:snapToGrid w:val="0"/>
              <w:rPr>
                <w:sz w:val="20"/>
              </w:rPr>
            </w:pPr>
            <w:r>
              <w:rPr>
                <w:sz w:val="20"/>
              </w:rPr>
              <w:t>Sensitive</w:t>
            </w:r>
          </w:p>
        </w:tc>
        <w:tc>
          <w:tcPr>
            <w:tcW w:w="2939" w:type="dxa"/>
          </w:tcPr>
          <w:p w14:paraId="6C6AEF53" w14:textId="77777777" w:rsidR="00063426" w:rsidRPr="002904A1" w:rsidRDefault="00063426" w:rsidP="00063426">
            <w:pPr>
              <w:pStyle w:val="TableContents"/>
              <w:snapToGrid w:val="0"/>
              <w:rPr>
                <w:rFonts w:ascii="Courier 10 Pitch" w:hAnsi="Courier 10 Pitch"/>
                <w:sz w:val="20"/>
              </w:rPr>
            </w:pPr>
            <w:r w:rsidRPr="002C5812">
              <w:rPr>
                <w:rFonts w:ascii="Courier 10 Pitch" w:hAnsi="Courier 10 Pitch"/>
                <w:sz w:val="20"/>
              </w:rPr>
              <w:t>420120</w:t>
            </w:r>
          </w:p>
        </w:tc>
      </w:tr>
      <w:tr w:rsidR="00063426" w14:paraId="6DC3A686" w14:textId="77777777" w:rsidTr="00063426">
        <w:tc>
          <w:tcPr>
            <w:tcW w:w="2915" w:type="dxa"/>
          </w:tcPr>
          <w:p w14:paraId="1B2D6528" w14:textId="77777777" w:rsidR="00063426" w:rsidRDefault="00063426" w:rsidP="00063426">
            <w:pPr>
              <w:pStyle w:val="TableContents"/>
              <w:snapToGrid w:val="0"/>
              <w:rPr>
                <w:sz w:val="20"/>
              </w:rPr>
            </w:pPr>
            <w:r w:rsidRPr="002C5812">
              <w:rPr>
                <w:sz w:val="20"/>
              </w:rPr>
              <w:t>Always Sensitive</w:t>
            </w:r>
          </w:p>
        </w:tc>
        <w:tc>
          <w:tcPr>
            <w:tcW w:w="2939" w:type="dxa"/>
          </w:tcPr>
          <w:p w14:paraId="378E6BA0" w14:textId="77777777" w:rsidR="00063426" w:rsidRPr="002904A1" w:rsidRDefault="00063426" w:rsidP="00063426">
            <w:pPr>
              <w:pStyle w:val="TableContents"/>
              <w:snapToGrid w:val="0"/>
              <w:rPr>
                <w:rFonts w:ascii="Courier 10 Pitch" w:hAnsi="Courier 10 Pitch"/>
                <w:sz w:val="20"/>
              </w:rPr>
            </w:pPr>
            <w:r w:rsidRPr="002C5812">
              <w:rPr>
                <w:rFonts w:ascii="Courier 10 Pitch" w:hAnsi="Courier 10 Pitch"/>
                <w:sz w:val="20"/>
              </w:rPr>
              <w:t>420121</w:t>
            </w:r>
          </w:p>
        </w:tc>
      </w:tr>
      <w:tr w:rsidR="00063426" w14:paraId="50E9B0C4" w14:textId="77777777" w:rsidTr="00063426">
        <w:tc>
          <w:tcPr>
            <w:tcW w:w="2915" w:type="dxa"/>
          </w:tcPr>
          <w:p w14:paraId="05D854E0" w14:textId="77777777" w:rsidR="00063426" w:rsidRDefault="00063426" w:rsidP="00063426">
            <w:pPr>
              <w:pStyle w:val="TableContents"/>
              <w:snapToGrid w:val="0"/>
              <w:rPr>
                <w:sz w:val="20"/>
              </w:rPr>
            </w:pPr>
            <w:r>
              <w:rPr>
                <w:sz w:val="20"/>
              </w:rPr>
              <w:t>Extractable</w:t>
            </w:r>
          </w:p>
        </w:tc>
        <w:tc>
          <w:tcPr>
            <w:tcW w:w="2939" w:type="dxa"/>
          </w:tcPr>
          <w:p w14:paraId="573CC1F5" w14:textId="77777777" w:rsidR="00063426" w:rsidRPr="002904A1" w:rsidRDefault="00063426" w:rsidP="00063426">
            <w:pPr>
              <w:pStyle w:val="TableContents"/>
              <w:snapToGrid w:val="0"/>
              <w:rPr>
                <w:rFonts w:ascii="Courier 10 Pitch" w:hAnsi="Courier 10 Pitch"/>
                <w:sz w:val="20"/>
              </w:rPr>
            </w:pPr>
            <w:r w:rsidRPr="002C5812">
              <w:rPr>
                <w:rFonts w:ascii="Courier 10 Pitch" w:hAnsi="Courier 10 Pitch"/>
                <w:sz w:val="20"/>
              </w:rPr>
              <w:t>420122</w:t>
            </w:r>
          </w:p>
        </w:tc>
      </w:tr>
      <w:tr w:rsidR="00063426" w14:paraId="643698BA" w14:textId="77777777" w:rsidTr="00063426">
        <w:tc>
          <w:tcPr>
            <w:tcW w:w="2915" w:type="dxa"/>
          </w:tcPr>
          <w:p w14:paraId="302F2419" w14:textId="77777777" w:rsidR="00063426" w:rsidRDefault="00063426" w:rsidP="00063426">
            <w:pPr>
              <w:pStyle w:val="TableContents"/>
              <w:snapToGrid w:val="0"/>
              <w:rPr>
                <w:sz w:val="20"/>
              </w:rPr>
            </w:pPr>
            <w:r w:rsidRPr="002C5812">
              <w:rPr>
                <w:sz w:val="20"/>
              </w:rPr>
              <w:t>Never Extractable</w:t>
            </w:r>
          </w:p>
        </w:tc>
        <w:tc>
          <w:tcPr>
            <w:tcW w:w="2939" w:type="dxa"/>
          </w:tcPr>
          <w:p w14:paraId="1B88A535" w14:textId="77777777" w:rsidR="00063426" w:rsidRPr="002904A1" w:rsidRDefault="00063426" w:rsidP="00063426">
            <w:pPr>
              <w:pStyle w:val="TableContents"/>
              <w:snapToGrid w:val="0"/>
              <w:rPr>
                <w:rFonts w:ascii="Courier 10 Pitch" w:hAnsi="Courier 10 Pitch"/>
                <w:sz w:val="20"/>
              </w:rPr>
            </w:pPr>
            <w:r>
              <w:rPr>
                <w:rFonts w:ascii="Courier 10 Pitch" w:hAnsi="Courier 10 Pitch"/>
                <w:sz w:val="20"/>
              </w:rPr>
              <w:t>420123</w:t>
            </w:r>
          </w:p>
        </w:tc>
      </w:tr>
      <w:tr w:rsidR="00063426" w14:paraId="2145C85E" w14:textId="77777777" w:rsidTr="00063426">
        <w:tc>
          <w:tcPr>
            <w:tcW w:w="2915" w:type="dxa"/>
          </w:tcPr>
          <w:p w14:paraId="1D8DF36F" w14:textId="77777777" w:rsidR="00063426" w:rsidRDefault="00063426" w:rsidP="00063426">
            <w:pPr>
              <w:pStyle w:val="TableContents"/>
              <w:snapToGrid w:val="0"/>
              <w:rPr>
                <w:sz w:val="20"/>
              </w:rPr>
            </w:pPr>
            <w:r>
              <w:rPr>
                <w:sz w:val="20"/>
              </w:rPr>
              <w:t>Replace Existing</w:t>
            </w:r>
          </w:p>
        </w:tc>
        <w:tc>
          <w:tcPr>
            <w:tcW w:w="2939" w:type="dxa"/>
          </w:tcPr>
          <w:p w14:paraId="69C0B753" w14:textId="77777777" w:rsidR="00063426" w:rsidRPr="002904A1" w:rsidRDefault="00063426" w:rsidP="00063426">
            <w:pPr>
              <w:pStyle w:val="TableContents"/>
              <w:snapToGrid w:val="0"/>
              <w:rPr>
                <w:rFonts w:ascii="Courier 10 Pitch" w:hAnsi="Courier 10 Pitch"/>
                <w:sz w:val="20"/>
              </w:rPr>
            </w:pPr>
            <w:r>
              <w:rPr>
                <w:rFonts w:ascii="Courier 10 Pitch" w:hAnsi="Courier 10 Pitch"/>
                <w:sz w:val="20"/>
              </w:rPr>
              <w:t>420124</w:t>
            </w:r>
          </w:p>
        </w:tc>
      </w:tr>
      <w:tr w:rsidR="00063426" w14:paraId="58349DAF" w14:textId="77777777" w:rsidTr="00063426">
        <w:tc>
          <w:tcPr>
            <w:tcW w:w="2915" w:type="dxa"/>
          </w:tcPr>
          <w:p w14:paraId="0D247021" w14:textId="77777777" w:rsidR="00063426" w:rsidRDefault="00063426" w:rsidP="00063426">
            <w:pPr>
              <w:pStyle w:val="TableContents"/>
              <w:snapToGrid w:val="0"/>
              <w:rPr>
                <w:sz w:val="20"/>
              </w:rPr>
            </w:pPr>
            <w:r>
              <w:rPr>
                <w:sz w:val="20"/>
              </w:rPr>
              <w:t>(Reserved)</w:t>
            </w:r>
          </w:p>
        </w:tc>
        <w:tc>
          <w:tcPr>
            <w:tcW w:w="2939" w:type="dxa"/>
          </w:tcPr>
          <w:p w14:paraId="49EE5B62" w14:textId="77777777" w:rsidR="00063426" w:rsidRDefault="00063426" w:rsidP="00063426">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063426" w14:paraId="7E4D6C13" w14:textId="77777777" w:rsidTr="00063426">
        <w:tc>
          <w:tcPr>
            <w:tcW w:w="2915" w:type="dxa"/>
          </w:tcPr>
          <w:p w14:paraId="75922FAB" w14:textId="77777777" w:rsidR="00063426" w:rsidRDefault="00063426" w:rsidP="00063426">
            <w:pPr>
              <w:pStyle w:val="TableContents"/>
              <w:snapToGrid w:val="0"/>
              <w:rPr>
                <w:sz w:val="20"/>
              </w:rPr>
            </w:pPr>
            <w:r>
              <w:rPr>
                <w:sz w:val="20"/>
              </w:rPr>
              <w:t>(Unused)</w:t>
            </w:r>
          </w:p>
        </w:tc>
        <w:tc>
          <w:tcPr>
            <w:tcW w:w="2939" w:type="dxa"/>
          </w:tcPr>
          <w:p w14:paraId="043B9EF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430000 – 53FFFF</w:t>
            </w:r>
          </w:p>
        </w:tc>
      </w:tr>
      <w:tr w:rsidR="00063426" w14:paraId="6E85561C" w14:textId="77777777" w:rsidTr="00063426">
        <w:tc>
          <w:tcPr>
            <w:tcW w:w="2915" w:type="dxa"/>
          </w:tcPr>
          <w:p w14:paraId="7B37FDA6" w14:textId="77777777" w:rsidR="00063426" w:rsidRDefault="00063426" w:rsidP="00063426">
            <w:pPr>
              <w:pStyle w:val="TableContents"/>
              <w:snapToGrid w:val="0"/>
              <w:rPr>
                <w:sz w:val="20"/>
              </w:rPr>
            </w:pPr>
            <w:r>
              <w:rPr>
                <w:sz w:val="20"/>
              </w:rPr>
              <w:t>Extensions</w:t>
            </w:r>
          </w:p>
        </w:tc>
        <w:tc>
          <w:tcPr>
            <w:tcW w:w="2939" w:type="dxa"/>
          </w:tcPr>
          <w:p w14:paraId="2E0AC71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540000 – 54FFFF</w:t>
            </w:r>
          </w:p>
        </w:tc>
      </w:tr>
      <w:tr w:rsidR="00063426" w14:paraId="5EAD43F7" w14:textId="77777777" w:rsidTr="00063426">
        <w:tc>
          <w:tcPr>
            <w:tcW w:w="2915" w:type="dxa"/>
          </w:tcPr>
          <w:p w14:paraId="0C456151" w14:textId="77777777" w:rsidR="00063426" w:rsidRDefault="00063426" w:rsidP="00063426">
            <w:pPr>
              <w:pStyle w:val="TableContents"/>
              <w:snapToGrid w:val="0"/>
              <w:rPr>
                <w:sz w:val="20"/>
              </w:rPr>
            </w:pPr>
            <w:r>
              <w:rPr>
                <w:sz w:val="20"/>
              </w:rPr>
              <w:t>(Unused)</w:t>
            </w:r>
          </w:p>
        </w:tc>
        <w:tc>
          <w:tcPr>
            <w:tcW w:w="2939" w:type="dxa"/>
          </w:tcPr>
          <w:p w14:paraId="5CB31EB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550000 - FFFFFF</w:t>
            </w:r>
          </w:p>
        </w:tc>
      </w:tr>
    </w:tbl>
    <w:p w14:paraId="38154880" w14:textId="77777777" w:rsidR="00063426" w:rsidRDefault="00063426" w:rsidP="00063426">
      <w:pPr>
        <w:pStyle w:val="Caption"/>
      </w:pPr>
      <w:bookmarkStart w:id="3203" w:name="_toc9702"/>
      <w:bookmarkStart w:id="3204" w:name="_Ref297913892"/>
      <w:bookmarkStart w:id="3205" w:name="_Toc236497870"/>
      <w:bookmarkStart w:id="3206" w:name="_Toc310932915"/>
      <w:bookmarkStart w:id="3207" w:name="_Toc476128906"/>
      <w:bookmarkStart w:id="3208" w:name="_Toc467307749"/>
      <w:bookmarkEnd w:id="3203"/>
      <w:r>
        <w:t xml:space="preserve">Table </w:t>
      </w:r>
      <w:r w:rsidR="00080443">
        <w:fldChar w:fldCharType="begin"/>
      </w:r>
      <w:r w:rsidR="00080443">
        <w:instrText xml:space="preserve"> SEQ Table \* ARABIC </w:instrText>
      </w:r>
      <w:r w:rsidR="00080443">
        <w:fldChar w:fldCharType="separate"/>
      </w:r>
      <w:r>
        <w:rPr>
          <w:noProof/>
        </w:rPr>
        <w:t>288</w:t>
      </w:r>
      <w:r w:rsidR="00080443">
        <w:rPr>
          <w:noProof/>
        </w:rPr>
        <w:fldChar w:fldCharType="end"/>
      </w:r>
      <w:bookmarkEnd w:id="3204"/>
      <w:r>
        <w:t>: Tag Values</w:t>
      </w:r>
      <w:bookmarkEnd w:id="3205"/>
      <w:bookmarkEnd w:id="3206"/>
      <w:bookmarkEnd w:id="3207"/>
      <w:bookmarkEnd w:id="3208"/>
    </w:p>
    <w:p w14:paraId="238B3450" w14:textId="77777777" w:rsidR="00063426" w:rsidRDefault="00063426" w:rsidP="00234CD2">
      <w:pPr>
        <w:pStyle w:val="Heading4"/>
      </w:pPr>
      <w:bookmarkStart w:id="3209" w:name="_Toc240610034"/>
      <w:bookmarkStart w:id="3210" w:name="_Toc435729802"/>
      <w:bookmarkStart w:id="3211" w:name="_Toc441679368"/>
      <w:bookmarkStart w:id="3212" w:name="_Toc476128562"/>
      <w:bookmarkStart w:id="3213" w:name="_Toc467307423"/>
      <w:bookmarkStart w:id="3214" w:name="_Toc477434026"/>
      <w:r>
        <w:t>Enumerations</w:t>
      </w:r>
      <w:bookmarkEnd w:id="3209"/>
      <w:bookmarkEnd w:id="3210"/>
      <w:bookmarkEnd w:id="3211"/>
      <w:bookmarkEnd w:id="3212"/>
      <w:bookmarkEnd w:id="3213"/>
      <w:bookmarkEnd w:id="3214"/>
    </w:p>
    <w:p w14:paraId="2E62A46D" w14:textId="77777777" w:rsidR="00063426" w:rsidRDefault="00063426" w:rsidP="00063426">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194AA864" w14:textId="77777777" w:rsidR="00063426" w:rsidRDefault="00063426" w:rsidP="00234CD2">
      <w:pPr>
        <w:pStyle w:val="Heading5"/>
      </w:pPr>
      <w:bookmarkStart w:id="3215" w:name="_toc9704"/>
      <w:bookmarkStart w:id="3216" w:name="_Ref241992574"/>
      <w:bookmarkStart w:id="3217" w:name="_Toc441679369"/>
      <w:bookmarkEnd w:id="3215"/>
      <w:r>
        <w:t>Credential Type Enumeration</w:t>
      </w:r>
      <w:bookmarkStart w:id="3218" w:name="Ref_enum_Credential"/>
      <w:bookmarkEnd w:id="3216"/>
      <w:bookmarkEnd w:id="3217"/>
      <w:bookmarkEnd w:id="32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3165D48" w14:textId="77777777" w:rsidTr="00063426">
        <w:trPr>
          <w:jc w:val="center"/>
        </w:trPr>
        <w:tc>
          <w:tcPr>
            <w:tcW w:w="5942" w:type="dxa"/>
            <w:gridSpan w:val="2"/>
            <w:shd w:val="clear" w:color="auto" w:fill="C0C0C0"/>
          </w:tcPr>
          <w:p w14:paraId="602AC00B" w14:textId="77777777" w:rsidR="00063426" w:rsidRDefault="00063426" w:rsidP="00063426">
            <w:pPr>
              <w:pStyle w:val="TableContents"/>
              <w:keepNext/>
              <w:snapToGrid w:val="0"/>
              <w:jc w:val="center"/>
              <w:rPr>
                <w:b/>
                <w:bCs/>
                <w:sz w:val="20"/>
              </w:rPr>
            </w:pPr>
            <w:r>
              <w:rPr>
                <w:b/>
                <w:bCs/>
                <w:sz w:val="20"/>
              </w:rPr>
              <w:t>Credential Type</w:t>
            </w:r>
          </w:p>
        </w:tc>
      </w:tr>
      <w:tr w:rsidR="00063426" w14:paraId="5D04CA9E" w14:textId="77777777" w:rsidTr="00063426">
        <w:trPr>
          <w:jc w:val="center"/>
        </w:trPr>
        <w:tc>
          <w:tcPr>
            <w:tcW w:w="2970" w:type="dxa"/>
            <w:shd w:val="clear" w:color="auto" w:fill="C0C0C0"/>
          </w:tcPr>
          <w:p w14:paraId="6C057396"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283038EE" w14:textId="77777777" w:rsidR="00063426" w:rsidRDefault="00063426" w:rsidP="00063426">
            <w:pPr>
              <w:pStyle w:val="TableContents"/>
              <w:snapToGrid w:val="0"/>
              <w:rPr>
                <w:b/>
                <w:bCs/>
                <w:sz w:val="20"/>
              </w:rPr>
            </w:pPr>
            <w:r>
              <w:rPr>
                <w:b/>
                <w:bCs/>
                <w:sz w:val="20"/>
              </w:rPr>
              <w:t>Value</w:t>
            </w:r>
          </w:p>
        </w:tc>
      </w:tr>
      <w:tr w:rsidR="00063426" w14:paraId="187EC141" w14:textId="77777777" w:rsidTr="00063426">
        <w:trPr>
          <w:jc w:val="center"/>
        </w:trPr>
        <w:tc>
          <w:tcPr>
            <w:tcW w:w="2970" w:type="dxa"/>
          </w:tcPr>
          <w:p w14:paraId="1BDDE62B" w14:textId="77777777" w:rsidR="00063426" w:rsidRDefault="00063426" w:rsidP="00063426">
            <w:pPr>
              <w:pStyle w:val="TableContents"/>
              <w:keepNext/>
              <w:snapToGrid w:val="0"/>
              <w:rPr>
                <w:sz w:val="20"/>
              </w:rPr>
            </w:pPr>
            <w:r>
              <w:rPr>
                <w:sz w:val="20"/>
              </w:rPr>
              <w:t>Username and Password</w:t>
            </w:r>
          </w:p>
        </w:tc>
        <w:tc>
          <w:tcPr>
            <w:tcW w:w="2972" w:type="dxa"/>
          </w:tcPr>
          <w:p w14:paraId="2AD3C02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D2AF751" w14:textId="77777777" w:rsidTr="00063426">
        <w:trPr>
          <w:jc w:val="center"/>
        </w:trPr>
        <w:tc>
          <w:tcPr>
            <w:tcW w:w="2970" w:type="dxa"/>
          </w:tcPr>
          <w:p w14:paraId="51C8997A" w14:textId="77777777" w:rsidR="00063426" w:rsidRDefault="00063426" w:rsidP="00063426">
            <w:pPr>
              <w:pStyle w:val="TableContents"/>
              <w:keepNext/>
              <w:snapToGrid w:val="0"/>
              <w:rPr>
                <w:sz w:val="20"/>
              </w:rPr>
            </w:pPr>
            <w:r>
              <w:rPr>
                <w:sz w:val="20"/>
              </w:rPr>
              <w:t>Device</w:t>
            </w:r>
          </w:p>
        </w:tc>
        <w:tc>
          <w:tcPr>
            <w:tcW w:w="2972" w:type="dxa"/>
          </w:tcPr>
          <w:p w14:paraId="17B4C65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43BA1E14" w14:textId="77777777" w:rsidTr="00063426">
        <w:trPr>
          <w:jc w:val="center"/>
        </w:trPr>
        <w:tc>
          <w:tcPr>
            <w:tcW w:w="2970" w:type="dxa"/>
          </w:tcPr>
          <w:p w14:paraId="445E98DF" w14:textId="77777777" w:rsidR="00063426" w:rsidRDefault="00063426" w:rsidP="00063426">
            <w:pPr>
              <w:pStyle w:val="TableContents"/>
              <w:snapToGrid w:val="0"/>
              <w:rPr>
                <w:sz w:val="20"/>
              </w:rPr>
            </w:pPr>
            <w:r>
              <w:rPr>
                <w:sz w:val="20"/>
              </w:rPr>
              <w:t>Attestation</w:t>
            </w:r>
          </w:p>
        </w:tc>
        <w:tc>
          <w:tcPr>
            <w:tcW w:w="2972" w:type="dxa"/>
          </w:tcPr>
          <w:p w14:paraId="7C1B708F"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00000003</w:t>
            </w:r>
          </w:p>
        </w:tc>
      </w:tr>
      <w:tr w:rsidR="00063426" w14:paraId="17C3CDF1" w14:textId="77777777" w:rsidTr="00063426">
        <w:trPr>
          <w:jc w:val="center"/>
        </w:trPr>
        <w:tc>
          <w:tcPr>
            <w:tcW w:w="2970" w:type="dxa"/>
          </w:tcPr>
          <w:p w14:paraId="5620B01E" w14:textId="77777777" w:rsidR="00063426" w:rsidRDefault="00063426" w:rsidP="00063426">
            <w:pPr>
              <w:pStyle w:val="TableContents"/>
              <w:snapToGrid w:val="0"/>
              <w:rPr>
                <w:sz w:val="20"/>
              </w:rPr>
            </w:pPr>
            <w:r>
              <w:rPr>
                <w:sz w:val="20"/>
              </w:rPr>
              <w:lastRenderedPageBreak/>
              <w:t>Extensions</w:t>
            </w:r>
          </w:p>
        </w:tc>
        <w:tc>
          <w:tcPr>
            <w:tcW w:w="2972" w:type="dxa"/>
          </w:tcPr>
          <w:p w14:paraId="3F115A5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DC06693" w14:textId="77777777" w:rsidR="00063426" w:rsidRDefault="00063426" w:rsidP="00063426">
      <w:pPr>
        <w:pStyle w:val="Caption"/>
      </w:pPr>
      <w:bookmarkStart w:id="3219" w:name="_toc9747"/>
      <w:bookmarkStart w:id="3220" w:name="_Toc236497871"/>
      <w:bookmarkStart w:id="3221" w:name="_Toc310932916"/>
      <w:bookmarkStart w:id="3222" w:name="_Toc476128907"/>
      <w:bookmarkStart w:id="3223" w:name="_Toc467307750"/>
      <w:bookmarkEnd w:id="3219"/>
      <w:r>
        <w:t xml:space="preserve">Table </w:t>
      </w:r>
      <w:r w:rsidR="00080443">
        <w:fldChar w:fldCharType="begin"/>
      </w:r>
      <w:r w:rsidR="00080443">
        <w:instrText xml:space="preserve"> SEQ Table \* ARABIC </w:instrText>
      </w:r>
      <w:r w:rsidR="00080443">
        <w:fldChar w:fldCharType="separate"/>
      </w:r>
      <w:r>
        <w:rPr>
          <w:noProof/>
        </w:rPr>
        <w:t>289</w:t>
      </w:r>
      <w:r w:rsidR="00080443">
        <w:rPr>
          <w:noProof/>
        </w:rPr>
        <w:fldChar w:fldCharType="end"/>
      </w:r>
      <w:r>
        <w:t>: Credential Type Enumeration</w:t>
      </w:r>
      <w:bookmarkEnd w:id="3220"/>
      <w:bookmarkEnd w:id="3221"/>
      <w:bookmarkEnd w:id="3222"/>
      <w:bookmarkEnd w:id="3223"/>
    </w:p>
    <w:p w14:paraId="692BEEF1" w14:textId="77777777" w:rsidR="00063426" w:rsidRDefault="00063426" w:rsidP="00234CD2">
      <w:pPr>
        <w:pStyle w:val="Heading5"/>
      </w:pPr>
      <w:bookmarkStart w:id="3224" w:name="_Ref241603856"/>
      <w:bookmarkStart w:id="3225" w:name="_Toc441679370"/>
      <w:r>
        <w:t>Key Compression Type Enumeration</w:t>
      </w:r>
      <w:bookmarkEnd w:id="3224"/>
      <w:bookmarkEnd w:id="32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551C82FD" w14:textId="77777777" w:rsidTr="00063426">
        <w:trPr>
          <w:jc w:val="center"/>
        </w:trPr>
        <w:tc>
          <w:tcPr>
            <w:tcW w:w="5942" w:type="dxa"/>
            <w:gridSpan w:val="2"/>
            <w:shd w:val="clear" w:color="auto" w:fill="C0C0C0"/>
          </w:tcPr>
          <w:p w14:paraId="557A6FB6" w14:textId="77777777" w:rsidR="00063426" w:rsidRDefault="00063426" w:rsidP="00063426">
            <w:pPr>
              <w:pStyle w:val="TableContents"/>
              <w:keepNext/>
              <w:snapToGrid w:val="0"/>
              <w:jc w:val="center"/>
              <w:rPr>
                <w:b/>
                <w:bCs/>
                <w:sz w:val="20"/>
              </w:rPr>
            </w:pPr>
            <w:r>
              <w:rPr>
                <w:b/>
                <w:bCs/>
                <w:sz w:val="20"/>
              </w:rPr>
              <w:t>Key Compression Type</w:t>
            </w:r>
          </w:p>
        </w:tc>
      </w:tr>
      <w:tr w:rsidR="00063426" w14:paraId="3744EDC7" w14:textId="77777777" w:rsidTr="00063426">
        <w:trPr>
          <w:jc w:val="center"/>
        </w:trPr>
        <w:tc>
          <w:tcPr>
            <w:tcW w:w="2970" w:type="dxa"/>
            <w:shd w:val="clear" w:color="auto" w:fill="C0C0C0"/>
          </w:tcPr>
          <w:p w14:paraId="41DA1700"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66B134D6" w14:textId="77777777" w:rsidR="00063426" w:rsidRDefault="00063426" w:rsidP="00063426">
            <w:pPr>
              <w:pStyle w:val="TableContents"/>
              <w:snapToGrid w:val="0"/>
              <w:rPr>
                <w:b/>
                <w:bCs/>
                <w:sz w:val="20"/>
              </w:rPr>
            </w:pPr>
            <w:r>
              <w:rPr>
                <w:b/>
                <w:bCs/>
                <w:sz w:val="20"/>
              </w:rPr>
              <w:t>Value</w:t>
            </w:r>
          </w:p>
        </w:tc>
      </w:tr>
      <w:tr w:rsidR="00063426" w14:paraId="71A2F339" w14:textId="77777777" w:rsidTr="00063426">
        <w:trPr>
          <w:jc w:val="center"/>
        </w:trPr>
        <w:tc>
          <w:tcPr>
            <w:tcW w:w="2970" w:type="dxa"/>
          </w:tcPr>
          <w:p w14:paraId="6A62C4AE" w14:textId="77777777" w:rsidR="00063426" w:rsidRDefault="00063426" w:rsidP="00063426">
            <w:pPr>
              <w:pStyle w:val="TableContents"/>
              <w:keepNext/>
              <w:snapToGrid w:val="0"/>
              <w:rPr>
                <w:sz w:val="20"/>
              </w:rPr>
            </w:pPr>
            <w:r>
              <w:rPr>
                <w:sz w:val="20"/>
              </w:rPr>
              <w:t>EC Public Key Type Uncompressed</w:t>
            </w:r>
          </w:p>
        </w:tc>
        <w:tc>
          <w:tcPr>
            <w:tcW w:w="2972" w:type="dxa"/>
          </w:tcPr>
          <w:p w14:paraId="6A203BC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04D9BC9" w14:textId="77777777" w:rsidTr="00063426">
        <w:trPr>
          <w:jc w:val="center"/>
        </w:trPr>
        <w:tc>
          <w:tcPr>
            <w:tcW w:w="2970" w:type="dxa"/>
          </w:tcPr>
          <w:p w14:paraId="1359C40D" w14:textId="77777777" w:rsidR="00063426" w:rsidRDefault="00063426" w:rsidP="00063426">
            <w:pPr>
              <w:pStyle w:val="TableContents"/>
              <w:keepNext/>
              <w:snapToGrid w:val="0"/>
              <w:rPr>
                <w:sz w:val="20"/>
              </w:rPr>
            </w:pPr>
            <w:r>
              <w:rPr>
                <w:sz w:val="20"/>
              </w:rPr>
              <w:t>EC Public Key Type X9.62 Compressed Prime</w:t>
            </w:r>
          </w:p>
        </w:tc>
        <w:tc>
          <w:tcPr>
            <w:tcW w:w="2972" w:type="dxa"/>
          </w:tcPr>
          <w:p w14:paraId="75C2E16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2AF08E8B" w14:textId="77777777" w:rsidTr="00063426">
        <w:trPr>
          <w:jc w:val="center"/>
        </w:trPr>
        <w:tc>
          <w:tcPr>
            <w:tcW w:w="2970" w:type="dxa"/>
          </w:tcPr>
          <w:p w14:paraId="4C5E3B92" w14:textId="77777777" w:rsidR="00063426" w:rsidRDefault="00063426" w:rsidP="00063426">
            <w:pPr>
              <w:pStyle w:val="TableContents"/>
              <w:keepNext/>
              <w:snapToGrid w:val="0"/>
              <w:rPr>
                <w:sz w:val="20"/>
              </w:rPr>
            </w:pPr>
            <w:r>
              <w:rPr>
                <w:sz w:val="20"/>
              </w:rPr>
              <w:t>EC Public Key Type X9.62 Compressed Char2</w:t>
            </w:r>
          </w:p>
        </w:tc>
        <w:tc>
          <w:tcPr>
            <w:tcW w:w="2972" w:type="dxa"/>
          </w:tcPr>
          <w:p w14:paraId="562029C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1F6F2F06" w14:textId="77777777" w:rsidTr="00063426">
        <w:trPr>
          <w:jc w:val="center"/>
        </w:trPr>
        <w:tc>
          <w:tcPr>
            <w:tcW w:w="2970" w:type="dxa"/>
          </w:tcPr>
          <w:p w14:paraId="699921A4" w14:textId="77777777" w:rsidR="00063426" w:rsidRDefault="00063426" w:rsidP="00063426">
            <w:pPr>
              <w:pStyle w:val="TableContents"/>
              <w:keepNext/>
              <w:snapToGrid w:val="0"/>
              <w:rPr>
                <w:sz w:val="20"/>
              </w:rPr>
            </w:pPr>
            <w:r>
              <w:rPr>
                <w:sz w:val="20"/>
              </w:rPr>
              <w:t>EC Public Key Type X9.62 Hybrid</w:t>
            </w:r>
          </w:p>
        </w:tc>
        <w:tc>
          <w:tcPr>
            <w:tcW w:w="2972" w:type="dxa"/>
          </w:tcPr>
          <w:p w14:paraId="32AC84C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05F05EF2" w14:textId="77777777" w:rsidTr="00063426">
        <w:trPr>
          <w:jc w:val="center"/>
        </w:trPr>
        <w:tc>
          <w:tcPr>
            <w:tcW w:w="2970" w:type="dxa"/>
          </w:tcPr>
          <w:p w14:paraId="076BB367" w14:textId="77777777" w:rsidR="00063426" w:rsidRDefault="00063426" w:rsidP="00063426">
            <w:pPr>
              <w:pStyle w:val="TableContents"/>
              <w:keepNext/>
              <w:snapToGrid w:val="0"/>
              <w:rPr>
                <w:sz w:val="20"/>
              </w:rPr>
            </w:pPr>
            <w:r>
              <w:rPr>
                <w:sz w:val="20"/>
              </w:rPr>
              <w:t>Extensions</w:t>
            </w:r>
          </w:p>
        </w:tc>
        <w:tc>
          <w:tcPr>
            <w:tcW w:w="2972" w:type="dxa"/>
          </w:tcPr>
          <w:p w14:paraId="49CE2F1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8XXXXXXX</w:t>
            </w:r>
          </w:p>
        </w:tc>
      </w:tr>
    </w:tbl>
    <w:p w14:paraId="71770D21" w14:textId="77777777" w:rsidR="00063426" w:rsidRDefault="00063426" w:rsidP="00063426">
      <w:pPr>
        <w:pStyle w:val="Caption"/>
      </w:pPr>
      <w:r>
        <w:tab/>
      </w:r>
      <w:bookmarkStart w:id="3226" w:name="_Toc310932917"/>
      <w:bookmarkStart w:id="3227" w:name="_Toc476128908"/>
      <w:bookmarkStart w:id="3228" w:name="_Toc467307751"/>
      <w:r>
        <w:t xml:space="preserve">Table </w:t>
      </w:r>
      <w:r w:rsidR="00080443">
        <w:fldChar w:fldCharType="begin"/>
      </w:r>
      <w:r w:rsidR="00080443">
        <w:instrText xml:space="preserve"> SEQ Table \* ARABIC </w:instrText>
      </w:r>
      <w:r w:rsidR="00080443">
        <w:fldChar w:fldCharType="separate"/>
      </w:r>
      <w:r>
        <w:rPr>
          <w:noProof/>
        </w:rPr>
        <w:t>290</w:t>
      </w:r>
      <w:r w:rsidR="00080443">
        <w:rPr>
          <w:noProof/>
        </w:rPr>
        <w:fldChar w:fldCharType="end"/>
      </w:r>
      <w:r>
        <w:t>: Key Compression Type Enumeration</w:t>
      </w:r>
      <w:bookmarkEnd w:id="3226"/>
      <w:bookmarkEnd w:id="3227"/>
      <w:bookmarkEnd w:id="3228"/>
    </w:p>
    <w:p w14:paraId="7F3F930F" w14:textId="77777777" w:rsidR="00063426" w:rsidRDefault="00063426" w:rsidP="00234CD2">
      <w:pPr>
        <w:pStyle w:val="Heading5"/>
      </w:pPr>
      <w:bookmarkStart w:id="3229" w:name="_Ref241992670"/>
      <w:bookmarkStart w:id="3230" w:name="_Toc441679371"/>
      <w:r>
        <w:t>Key Format Type Enumeration</w:t>
      </w:r>
      <w:bookmarkStart w:id="3231" w:name="Ref_enum_KeyValue"/>
      <w:bookmarkEnd w:id="3229"/>
      <w:bookmarkEnd w:id="3230"/>
      <w:bookmarkEnd w:id="32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3A35D280" w14:textId="77777777" w:rsidTr="00063426">
        <w:trPr>
          <w:jc w:val="center"/>
        </w:trPr>
        <w:tc>
          <w:tcPr>
            <w:tcW w:w="5942" w:type="dxa"/>
            <w:gridSpan w:val="2"/>
            <w:shd w:val="clear" w:color="auto" w:fill="C0C0C0"/>
          </w:tcPr>
          <w:p w14:paraId="44F9B231" w14:textId="77777777" w:rsidR="00063426" w:rsidRDefault="00063426" w:rsidP="00063426">
            <w:pPr>
              <w:pStyle w:val="TableContents"/>
              <w:keepNext/>
              <w:snapToGrid w:val="0"/>
              <w:jc w:val="center"/>
              <w:rPr>
                <w:b/>
                <w:bCs/>
                <w:sz w:val="20"/>
              </w:rPr>
            </w:pPr>
            <w:r>
              <w:rPr>
                <w:b/>
                <w:bCs/>
                <w:sz w:val="20"/>
              </w:rPr>
              <w:t>Key Format Type</w:t>
            </w:r>
          </w:p>
        </w:tc>
      </w:tr>
      <w:tr w:rsidR="00063426" w14:paraId="32A06D11" w14:textId="77777777" w:rsidTr="00063426">
        <w:trPr>
          <w:jc w:val="center"/>
        </w:trPr>
        <w:tc>
          <w:tcPr>
            <w:tcW w:w="2970" w:type="dxa"/>
            <w:shd w:val="clear" w:color="auto" w:fill="C0C0C0"/>
          </w:tcPr>
          <w:p w14:paraId="3DD94407"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53139DFA" w14:textId="77777777" w:rsidR="00063426" w:rsidRDefault="00063426" w:rsidP="00063426">
            <w:pPr>
              <w:pStyle w:val="TableContents"/>
              <w:snapToGrid w:val="0"/>
              <w:rPr>
                <w:b/>
                <w:bCs/>
                <w:sz w:val="20"/>
              </w:rPr>
            </w:pPr>
            <w:r>
              <w:rPr>
                <w:b/>
                <w:bCs/>
                <w:sz w:val="20"/>
              </w:rPr>
              <w:t>Value</w:t>
            </w:r>
          </w:p>
        </w:tc>
      </w:tr>
      <w:tr w:rsidR="00063426" w14:paraId="41DB286B" w14:textId="77777777" w:rsidTr="00063426">
        <w:trPr>
          <w:jc w:val="center"/>
        </w:trPr>
        <w:tc>
          <w:tcPr>
            <w:tcW w:w="2970" w:type="dxa"/>
          </w:tcPr>
          <w:p w14:paraId="4F84F892" w14:textId="77777777" w:rsidR="00063426" w:rsidRDefault="00063426" w:rsidP="00063426">
            <w:pPr>
              <w:pStyle w:val="TableContents"/>
              <w:keepNext/>
              <w:snapToGrid w:val="0"/>
              <w:rPr>
                <w:sz w:val="20"/>
              </w:rPr>
            </w:pPr>
            <w:r>
              <w:rPr>
                <w:sz w:val="20"/>
              </w:rPr>
              <w:t xml:space="preserve">Raw </w:t>
            </w:r>
          </w:p>
        </w:tc>
        <w:tc>
          <w:tcPr>
            <w:tcW w:w="2972" w:type="dxa"/>
          </w:tcPr>
          <w:p w14:paraId="3B40D93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2D2081C1" w14:textId="77777777" w:rsidTr="00063426">
        <w:trPr>
          <w:jc w:val="center"/>
        </w:trPr>
        <w:tc>
          <w:tcPr>
            <w:tcW w:w="2970" w:type="dxa"/>
          </w:tcPr>
          <w:p w14:paraId="0FAA653E" w14:textId="77777777" w:rsidR="00063426" w:rsidRDefault="00063426" w:rsidP="00063426">
            <w:pPr>
              <w:pStyle w:val="TableContents"/>
              <w:keepNext/>
              <w:snapToGrid w:val="0"/>
              <w:rPr>
                <w:sz w:val="20"/>
              </w:rPr>
            </w:pPr>
            <w:r>
              <w:rPr>
                <w:sz w:val="20"/>
              </w:rPr>
              <w:t>Opaque</w:t>
            </w:r>
          </w:p>
        </w:tc>
        <w:tc>
          <w:tcPr>
            <w:tcW w:w="2972" w:type="dxa"/>
          </w:tcPr>
          <w:p w14:paraId="16FAC33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1D095354" w14:textId="77777777" w:rsidTr="00063426">
        <w:trPr>
          <w:jc w:val="center"/>
        </w:trPr>
        <w:tc>
          <w:tcPr>
            <w:tcW w:w="2970" w:type="dxa"/>
          </w:tcPr>
          <w:p w14:paraId="531EA25A" w14:textId="77777777" w:rsidR="00063426" w:rsidRDefault="00063426" w:rsidP="00063426">
            <w:pPr>
              <w:pStyle w:val="TableContents"/>
              <w:keepNext/>
              <w:snapToGrid w:val="0"/>
              <w:rPr>
                <w:sz w:val="20"/>
              </w:rPr>
            </w:pPr>
            <w:r>
              <w:rPr>
                <w:sz w:val="20"/>
              </w:rPr>
              <w:t>PKCS#1</w:t>
            </w:r>
          </w:p>
        </w:tc>
        <w:tc>
          <w:tcPr>
            <w:tcW w:w="2972" w:type="dxa"/>
          </w:tcPr>
          <w:p w14:paraId="59473D5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4309E9A5" w14:textId="77777777" w:rsidTr="00063426">
        <w:trPr>
          <w:jc w:val="center"/>
        </w:trPr>
        <w:tc>
          <w:tcPr>
            <w:tcW w:w="2970" w:type="dxa"/>
          </w:tcPr>
          <w:p w14:paraId="09CE88BF" w14:textId="77777777" w:rsidR="00063426" w:rsidRDefault="00063426" w:rsidP="00063426">
            <w:pPr>
              <w:pStyle w:val="TableContents"/>
              <w:keepNext/>
              <w:snapToGrid w:val="0"/>
              <w:rPr>
                <w:sz w:val="20"/>
              </w:rPr>
            </w:pPr>
            <w:r>
              <w:rPr>
                <w:sz w:val="20"/>
              </w:rPr>
              <w:t>PKCS#8</w:t>
            </w:r>
          </w:p>
        </w:tc>
        <w:tc>
          <w:tcPr>
            <w:tcW w:w="2972" w:type="dxa"/>
          </w:tcPr>
          <w:p w14:paraId="5360C8F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7DB9F17E" w14:textId="77777777" w:rsidTr="00063426">
        <w:trPr>
          <w:jc w:val="center"/>
        </w:trPr>
        <w:tc>
          <w:tcPr>
            <w:tcW w:w="2970" w:type="dxa"/>
          </w:tcPr>
          <w:p w14:paraId="6E5530D6" w14:textId="77777777" w:rsidR="00063426" w:rsidRDefault="00063426" w:rsidP="00063426">
            <w:pPr>
              <w:pStyle w:val="TableContents"/>
              <w:keepNext/>
              <w:snapToGrid w:val="0"/>
              <w:rPr>
                <w:sz w:val="20"/>
              </w:rPr>
            </w:pPr>
            <w:r>
              <w:rPr>
                <w:sz w:val="20"/>
              </w:rPr>
              <w:t>X.509</w:t>
            </w:r>
          </w:p>
        </w:tc>
        <w:tc>
          <w:tcPr>
            <w:tcW w:w="2972" w:type="dxa"/>
          </w:tcPr>
          <w:p w14:paraId="553F700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7D9271D1" w14:textId="77777777" w:rsidTr="00063426">
        <w:trPr>
          <w:jc w:val="center"/>
        </w:trPr>
        <w:tc>
          <w:tcPr>
            <w:tcW w:w="2970" w:type="dxa"/>
          </w:tcPr>
          <w:p w14:paraId="61726203" w14:textId="77777777" w:rsidR="00063426" w:rsidRDefault="00063426" w:rsidP="00063426">
            <w:pPr>
              <w:pStyle w:val="TableContents"/>
              <w:snapToGrid w:val="0"/>
              <w:rPr>
                <w:sz w:val="20"/>
              </w:rPr>
            </w:pPr>
            <w:r>
              <w:rPr>
                <w:sz w:val="20"/>
              </w:rPr>
              <w:t>ECPrivateKey</w:t>
            </w:r>
          </w:p>
        </w:tc>
        <w:tc>
          <w:tcPr>
            <w:tcW w:w="2972" w:type="dxa"/>
          </w:tcPr>
          <w:p w14:paraId="7C26F50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026E761B" w14:textId="77777777" w:rsidTr="00063426">
        <w:trPr>
          <w:jc w:val="center"/>
        </w:trPr>
        <w:tc>
          <w:tcPr>
            <w:tcW w:w="2970" w:type="dxa"/>
          </w:tcPr>
          <w:p w14:paraId="76255755" w14:textId="77777777" w:rsidR="00063426" w:rsidRDefault="00063426" w:rsidP="00063426">
            <w:pPr>
              <w:pStyle w:val="TableContents"/>
              <w:snapToGrid w:val="0"/>
              <w:rPr>
                <w:sz w:val="20"/>
              </w:rPr>
            </w:pPr>
            <w:r>
              <w:rPr>
                <w:sz w:val="20"/>
              </w:rPr>
              <w:t>Transparent Symmetric Key</w:t>
            </w:r>
          </w:p>
        </w:tc>
        <w:tc>
          <w:tcPr>
            <w:tcW w:w="2972" w:type="dxa"/>
          </w:tcPr>
          <w:p w14:paraId="1194543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59A152DC" w14:textId="77777777" w:rsidTr="00063426">
        <w:trPr>
          <w:jc w:val="center"/>
        </w:trPr>
        <w:tc>
          <w:tcPr>
            <w:tcW w:w="2970" w:type="dxa"/>
          </w:tcPr>
          <w:p w14:paraId="62B593EB" w14:textId="77777777" w:rsidR="00063426" w:rsidRDefault="00063426" w:rsidP="00063426">
            <w:pPr>
              <w:pStyle w:val="TableContents"/>
              <w:snapToGrid w:val="0"/>
              <w:rPr>
                <w:sz w:val="20"/>
              </w:rPr>
            </w:pPr>
            <w:r>
              <w:rPr>
                <w:sz w:val="20"/>
              </w:rPr>
              <w:t>Transparent DSA Private Key</w:t>
            </w:r>
          </w:p>
        </w:tc>
        <w:tc>
          <w:tcPr>
            <w:tcW w:w="2972" w:type="dxa"/>
          </w:tcPr>
          <w:p w14:paraId="6AF87B5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187A1A6D" w14:textId="77777777" w:rsidTr="00063426">
        <w:trPr>
          <w:jc w:val="center"/>
        </w:trPr>
        <w:tc>
          <w:tcPr>
            <w:tcW w:w="2970" w:type="dxa"/>
          </w:tcPr>
          <w:p w14:paraId="1CF4A50E" w14:textId="77777777" w:rsidR="00063426" w:rsidRDefault="00063426" w:rsidP="00063426">
            <w:pPr>
              <w:pStyle w:val="TableContents"/>
              <w:snapToGrid w:val="0"/>
              <w:rPr>
                <w:sz w:val="20"/>
              </w:rPr>
            </w:pPr>
            <w:r>
              <w:rPr>
                <w:sz w:val="20"/>
              </w:rPr>
              <w:t>Transparent DSA Public Key</w:t>
            </w:r>
          </w:p>
        </w:tc>
        <w:tc>
          <w:tcPr>
            <w:tcW w:w="2972" w:type="dxa"/>
          </w:tcPr>
          <w:p w14:paraId="706CC97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2F8C2ED3" w14:textId="77777777" w:rsidTr="00063426">
        <w:trPr>
          <w:jc w:val="center"/>
        </w:trPr>
        <w:tc>
          <w:tcPr>
            <w:tcW w:w="2970" w:type="dxa"/>
          </w:tcPr>
          <w:p w14:paraId="1F5477A1" w14:textId="77777777" w:rsidR="00063426" w:rsidRDefault="00063426" w:rsidP="00063426">
            <w:pPr>
              <w:pStyle w:val="TableContents"/>
              <w:snapToGrid w:val="0"/>
              <w:rPr>
                <w:sz w:val="20"/>
              </w:rPr>
            </w:pPr>
            <w:r>
              <w:rPr>
                <w:sz w:val="20"/>
              </w:rPr>
              <w:t>Transparent RSA Private Key</w:t>
            </w:r>
          </w:p>
        </w:tc>
        <w:tc>
          <w:tcPr>
            <w:tcW w:w="2972" w:type="dxa"/>
          </w:tcPr>
          <w:p w14:paraId="067E1F8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607DD3E6" w14:textId="77777777" w:rsidTr="00063426">
        <w:trPr>
          <w:jc w:val="center"/>
        </w:trPr>
        <w:tc>
          <w:tcPr>
            <w:tcW w:w="2970" w:type="dxa"/>
          </w:tcPr>
          <w:p w14:paraId="2FED11A5" w14:textId="77777777" w:rsidR="00063426" w:rsidRDefault="00063426" w:rsidP="00063426">
            <w:pPr>
              <w:pStyle w:val="TableContents"/>
              <w:snapToGrid w:val="0"/>
              <w:rPr>
                <w:sz w:val="20"/>
              </w:rPr>
            </w:pPr>
            <w:r>
              <w:rPr>
                <w:sz w:val="20"/>
              </w:rPr>
              <w:t>Transparent RSA Public Key</w:t>
            </w:r>
          </w:p>
        </w:tc>
        <w:tc>
          <w:tcPr>
            <w:tcW w:w="2972" w:type="dxa"/>
          </w:tcPr>
          <w:p w14:paraId="34CABB3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1FEDE8AD" w14:textId="77777777" w:rsidTr="00063426">
        <w:trPr>
          <w:jc w:val="center"/>
        </w:trPr>
        <w:tc>
          <w:tcPr>
            <w:tcW w:w="2970" w:type="dxa"/>
          </w:tcPr>
          <w:p w14:paraId="5636F5FF" w14:textId="77777777" w:rsidR="00063426" w:rsidRDefault="00063426" w:rsidP="00063426">
            <w:pPr>
              <w:pStyle w:val="TableContents"/>
              <w:snapToGrid w:val="0"/>
              <w:rPr>
                <w:sz w:val="20"/>
              </w:rPr>
            </w:pPr>
            <w:r>
              <w:rPr>
                <w:sz w:val="20"/>
              </w:rPr>
              <w:t>Transparent DH Private Key</w:t>
            </w:r>
          </w:p>
        </w:tc>
        <w:tc>
          <w:tcPr>
            <w:tcW w:w="2972" w:type="dxa"/>
          </w:tcPr>
          <w:p w14:paraId="1588108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7987B980" w14:textId="77777777" w:rsidTr="00063426">
        <w:trPr>
          <w:jc w:val="center"/>
        </w:trPr>
        <w:tc>
          <w:tcPr>
            <w:tcW w:w="2970" w:type="dxa"/>
          </w:tcPr>
          <w:p w14:paraId="0503F717" w14:textId="77777777" w:rsidR="00063426" w:rsidRDefault="00063426" w:rsidP="00063426">
            <w:pPr>
              <w:pStyle w:val="TableContents"/>
              <w:snapToGrid w:val="0"/>
              <w:rPr>
                <w:sz w:val="20"/>
              </w:rPr>
            </w:pPr>
            <w:r>
              <w:rPr>
                <w:sz w:val="20"/>
              </w:rPr>
              <w:t>Transparent DH Public Key</w:t>
            </w:r>
          </w:p>
        </w:tc>
        <w:tc>
          <w:tcPr>
            <w:tcW w:w="2972" w:type="dxa"/>
          </w:tcPr>
          <w:p w14:paraId="042AD05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12B55A49" w14:textId="77777777" w:rsidTr="00063426">
        <w:trPr>
          <w:jc w:val="center"/>
        </w:trPr>
        <w:tc>
          <w:tcPr>
            <w:tcW w:w="2970" w:type="dxa"/>
          </w:tcPr>
          <w:p w14:paraId="66E4552A" w14:textId="77777777" w:rsidR="00063426" w:rsidRDefault="00063426" w:rsidP="00063426">
            <w:pPr>
              <w:pStyle w:val="TableContents"/>
              <w:snapToGrid w:val="0"/>
              <w:rPr>
                <w:sz w:val="20"/>
              </w:rPr>
            </w:pPr>
            <w:r>
              <w:rPr>
                <w:sz w:val="20"/>
              </w:rPr>
              <w:t>Transparent ECDSA Private Key</w:t>
            </w:r>
          </w:p>
        </w:tc>
        <w:tc>
          <w:tcPr>
            <w:tcW w:w="2972" w:type="dxa"/>
          </w:tcPr>
          <w:p w14:paraId="60A41B3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 (deprecated)</w:t>
            </w:r>
          </w:p>
        </w:tc>
      </w:tr>
      <w:tr w:rsidR="00063426" w14:paraId="797E9629" w14:textId="77777777" w:rsidTr="00063426">
        <w:trPr>
          <w:jc w:val="center"/>
        </w:trPr>
        <w:tc>
          <w:tcPr>
            <w:tcW w:w="2970" w:type="dxa"/>
          </w:tcPr>
          <w:p w14:paraId="525570AB" w14:textId="77777777" w:rsidR="00063426" w:rsidRDefault="00063426" w:rsidP="00063426">
            <w:pPr>
              <w:pStyle w:val="TableContents"/>
              <w:snapToGrid w:val="0"/>
              <w:rPr>
                <w:sz w:val="20"/>
              </w:rPr>
            </w:pPr>
            <w:r>
              <w:rPr>
                <w:sz w:val="20"/>
              </w:rPr>
              <w:t>Transparent ECDSA Public Key</w:t>
            </w:r>
          </w:p>
        </w:tc>
        <w:tc>
          <w:tcPr>
            <w:tcW w:w="2972" w:type="dxa"/>
          </w:tcPr>
          <w:p w14:paraId="32D03B4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 (deprecated)</w:t>
            </w:r>
          </w:p>
        </w:tc>
      </w:tr>
      <w:tr w:rsidR="00063426" w14:paraId="220AE0C6" w14:textId="77777777" w:rsidTr="00063426">
        <w:trPr>
          <w:jc w:val="center"/>
        </w:trPr>
        <w:tc>
          <w:tcPr>
            <w:tcW w:w="2970" w:type="dxa"/>
          </w:tcPr>
          <w:p w14:paraId="0853A9C5" w14:textId="77777777" w:rsidR="00063426" w:rsidRDefault="00063426" w:rsidP="00063426">
            <w:pPr>
              <w:pStyle w:val="TableContents"/>
              <w:snapToGrid w:val="0"/>
              <w:rPr>
                <w:sz w:val="20"/>
              </w:rPr>
            </w:pPr>
            <w:r>
              <w:rPr>
                <w:sz w:val="20"/>
              </w:rPr>
              <w:t>Transparent ECDH Private Key</w:t>
            </w:r>
          </w:p>
        </w:tc>
        <w:tc>
          <w:tcPr>
            <w:tcW w:w="2972" w:type="dxa"/>
          </w:tcPr>
          <w:p w14:paraId="0CA49C3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 (deprecated)</w:t>
            </w:r>
          </w:p>
        </w:tc>
      </w:tr>
      <w:tr w:rsidR="00063426" w14:paraId="5E1B91D2" w14:textId="77777777" w:rsidTr="00063426">
        <w:trPr>
          <w:jc w:val="center"/>
        </w:trPr>
        <w:tc>
          <w:tcPr>
            <w:tcW w:w="2970" w:type="dxa"/>
          </w:tcPr>
          <w:p w14:paraId="165DD523" w14:textId="77777777" w:rsidR="00063426" w:rsidRDefault="00063426" w:rsidP="00063426">
            <w:pPr>
              <w:pStyle w:val="TableContents"/>
              <w:snapToGrid w:val="0"/>
              <w:rPr>
                <w:sz w:val="20"/>
              </w:rPr>
            </w:pPr>
            <w:r>
              <w:rPr>
                <w:sz w:val="20"/>
              </w:rPr>
              <w:t>Transparent ECDH Public Key</w:t>
            </w:r>
          </w:p>
        </w:tc>
        <w:tc>
          <w:tcPr>
            <w:tcW w:w="2972" w:type="dxa"/>
          </w:tcPr>
          <w:p w14:paraId="28C664F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00000011 (deprecated)</w:t>
            </w:r>
          </w:p>
        </w:tc>
      </w:tr>
      <w:tr w:rsidR="00063426" w14:paraId="6F3E5327" w14:textId="77777777" w:rsidTr="00063426">
        <w:trPr>
          <w:jc w:val="center"/>
        </w:trPr>
        <w:tc>
          <w:tcPr>
            <w:tcW w:w="2970" w:type="dxa"/>
          </w:tcPr>
          <w:p w14:paraId="62B6136F" w14:textId="77777777" w:rsidR="00063426" w:rsidRDefault="00063426" w:rsidP="00063426">
            <w:pPr>
              <w:pStyle w:val="TableContents"/>
              <w:snapToGrid w:val="0"/>
              <w:rPr>
                <w:sz w:val="20"/>
              </w:rPr>
            </w:pPr>
            <w:r>
              <w:rPr>
                <w:sz w:val="20"/>
              </w:rPr>
              <w:t>Transparent ECMQV Private Key</w:t>
            </w:r>
          </w:p>
        </w:tc>
        <w:tc>
          <w:tcPr>
            <w:tcW w:w="2972" w:type="dxa"/>
          </w:tcPr>
          <w:p w14:paraId="7E14639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00000012 (deprecated)</w:t>
            </w:r>
          </w:p>
        </w:tc>
      </w:tr>
      <w:tr w:rsidR="00063426" w14:paraId="54E71612" w14:textId="77777777" w:rsidTr="00063426">
        <w:trPr>
          <w:jc w:val="center"/>
        </w:trPr>
        <w:tc>
          <w:tcPr>
            <w:tcW w:w="2970" w:type="dxa"/>
          </w:tcPr>
          <w:p w14:paraId="4508E632" w14:textId="77777777" w:rsidR="00063426" w:rsidRDefault="00063426" w:rsidP="00063426">
            <w:pPr>
              <w:pStyle w:val="TableContents"/>
              <w:snapToGrid w:val="0"/>
              <w:rPr>
                <w:sz w:val="20"/>
              </w:rPr>
            </w:pPr>
            <w:r>
              <w:rPr>
                <w:sz w:val="20"/>
              </w:rPr>
              <w:lastRenderedPageBreak/>
              <w:t>Transparent ECMQV Public Key</w:t>
            </w:r>
          </w:p>
        </w:tc>
        <w:tc>
          <w:tcPr>
            <w:tcW w:w="2972" w:type="dxa"/>
          </w:tcPr>
          <w:p w14:paraId="0173DCB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00000013 (deprecated)</w:t>
            </w:r>
          </w:p>
        </w:tc>
      </w:tr>
      <w:tr w:rsidR="00063426" w14:paraId="15ECF6FA" w14:textId="77777777" w:rsidTr="00063426">
        <w:trPr>
          <w:jc w:val="center"/>
        </w:trPr>
        <w:tc>
          <w:tcPr>
            <w:tcW w:w="2970" w:type="dxa"/>
          </w:tcPr>
          <w:p w14:paraId="40469638" w14:textId="77777777" w:rsidR="00063426" w:rsidRDefault="00063426" w:rsidP="00063426">
            <w:pPr>
              <w:pStyle w:val="TableContents"/>
              <w:snapToGrid w:val="0"/>
              <w:rPr>
                <w:sz w:val="20"/>
              </w:rPr>
            </w:pPr>
            <w:r>
              <w:rPr>
                <w:sz w:val="20"/>
              </w:rPr>
              <w:t>Transparent EC Private Key</w:t>
            </w:r>
          </w:p>
        </w:tc>
        <w:tc>
          <w:tcPr>
            <w:tcW w:w="2972" w:type="dxa"/>
          </w:tcPr>
          <w:p w14:paraId="6EFDB3F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00000014</w:t>
            </w:r>
          </w:p>
        </w:tc>
      </w:tr>
      <w:tr w:rsidR="00063426" w14:paraId="00754F7C" w14:textId="77777777" w:rsidTr="00063426">
        <w:trPr>
          <w:jc w:val="center"/>
        </w:trPr>
        <w:tc>
          <w:tcPr>
            <w:tcW w:w="2970" w:type="dxa"/>
          </w:tcPr>
          <w:p w14:paraId="3ECB80CE" w14:textId="77777777" w:rsidR="00063426" w:rsidRDefault="00063426" w:rsidP="00063426">
            <w:pPr>
              <w:pStyle w:val="TableContents"/>
              <w:snapToGrid w:val="0"/>
              <w:rPr>
                <w:sz w:val="20"/>
              </w:rPr>
            </w:pPr>
            <w:r>
              <w:rPr>
                <w:sz w:val="20"/>
              </w:rPr>
              <w:t>Transparent EC Public Key</w:t>
            </w:r>
          </w:p>
        </w:tc>
        <w:tc>
          <w:tcPr>
            <w:tcW w:w="2972" w:type="dxa"/>
          </w:tcPr>
          <w:p w14:paraId="20192A3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00000015</w:t>
            </w:r>
          </w:p>
        </w:tc>
      </w:tr>
      <w:tr w:rsidR="00063426" w14:paraId="1F96DC39" w14:textId="77777777" w:rsidTr="00063426">
        <w:trPr>
          <w:jc w:val="center"/>
        </w:trPr>
        <w:tc>
          <w:tcPr>
            <w:tcW w:w="2970" w:type="dxa"/>
          </w:tcPr>
          <w:p w14:paraId="2F76F0CF" w14:textId="77777777" w:rsidR="00063426" w:rsidRDefault="00063426" w:rsidP="00063426">
            <w:pPr>
              <w:pStyle w:val="TableContents"/>
              <w:snapToGrid w:val="0"/>
              <w:rPr>
                <w:sz w:val="20"/>
              </w:rPr>
            </w:pPr>
            <w:r w:rsidRPr="002904A1">
              <w:rPr>
                <w:sz w:val="20"/>
              </w:rPr>
              <w:t>PKCS#12</w:t>
            </w:r>
          </w:p>
        </w:tc>
        <w:tc>
          <w:tcPr>
            <w:tcW w:w="2972" w:type="dxa"/>
          </w:tcPr>
          <w:p w14:paraId="010107DA" w14:textId="77777777" w:rsidR="00063426" w:rsidRDefault="00063426" w:rsidP="00063426">
            <w:pPr>
              <w:pStyle w:val="TableContents"/>
              <w:snapToGrid w:val="0"/>
              <w:rPr>
                <w:rFonts w:ascii="Courier 10 Pitch" w:hAnsi="Courier 10 Pitch"/>
                <w:sz w:val="20"/>
              </w:rPr>
            </w:pPr>
            <w:r w:rsidRPr="002904A1">
              <w:rPr>
                <w:rFonts w:ascii="Courier 10 Pitch" w:hAnsi="Courier 10 Pitch"/>
                <w:sz w:val="20"/>
              </w:rPr>
              <w:t>00000016</w:t>
            </w:r>
          </w:p>
        </w:tc>
      </w:tr>
      <w:tr w:rsidR="00063426" w14:paraId="75292BC9" w14:textId="77777777" w:rsidTr="00063426">
        <w:trPr>
          <w:jc w:val="center"/>
        </w:trPr>
        <w:tc>
          <w:tcPr>
            <w:tcW w:w="2970" w:type="dxa"/>
          </w:tcPr>
          <w:p w14:paraId="798B445E" w14:textId="77777777" w:rsidR="00063426" w:rsidRDefault="00063426" w:rsidP="00063426">
            <w:pPr>
              <w:pStyle w:val="TableContents"/>
              <w:snapToGrid w:val="0"/>
              <w:rPr>
                <w:sz w:val="20"/>
              </w:rPr>
            </w:pPr>
            <w:r>
              <w:rPr>
                <w:sz w:val="20"/>
              </w:rPr>
              <w:t>Extensions</w:t>
            </w:r>
          </w:p>
        </w:tc>
        <w:tc>
          <w:tcPr>
            <w:tcW w:w="2972" w:type="dxa"/>
          </w:tcPr>
          <w:p w14:paraId="6ECACD0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781A38C" w14:textId="77777777" w:rsidR="00063426" w:rsidRDefault="00063426" w:rsidP="00063426">
      <w:pPr>
        <w:pStyle w:val="Caption"/>
      </w:pPr>
      <w:bookmarkStart w:id="3232" w:name="_toc9856"/>
      <w:bookmarkStart w:id="3233" w:name="_Toc236497872"/>
      <w:bookmarkStart w:id="3234" w:name="_Toc310932918"/>
      <w:bookmarkStart w:id="3235" w:name="_Toc476128909"/>
      <w:bookmarkStart w:id="3236" w:name="_Toc467307752"/>
      <w:bookmarkEnd w:id="3232"/>
      <w:r>
        <w:t xml:space="preserve">Table </w:t>
      </w:r>
      <w:r w:rsidR="00080443">
        <w:fldChar w:fldCharType="begin"/>
      </w:r>
      <w:r w:rsidR="00080443">
        <w:instrText xml:space="preserve"> SEQ Table \* ARABIC </w:instrText>
      </w:r>
      <w:r w:rsidR="00080443">
        <w:fldChar w:fldCharType="separate"/>
      </w:r>
      <w:r>
        <w:rPr>
          <w:noProof/>
        </w:rPr>
        <w:t>291</w:t>
      </w:r>
      <w:r w:rsidR="00080443">
        <w:rPr>
          <w:noProof/>
        </w:rPr>
        <w:fldChar w:fldCharType="end"/>
      </w:r>
      <w:r>
        <w:t>: Key Format Type Enumeration</w:t>
      </w:r>
      <w:bookmarkEnd w:id="3233"/>
      <w:bookmarkEnd w:id="3234"/>
      <w:bookmarkEnd w:id="3235"/>
      <w:bookmarkEnd w:id="3236"/>
    </w:p>
    <w:p w14:paraId="536C107E" w14:textId="77777777" w:rsidR="00063426" w:rsidRDefault="00063426" w:rsidP="00234CD2">
      <w:pPr>
        <w:pStyle w:val="Heading5"/>
      </w:pPr>
      <w:bookmarkStart w:id="3237" w:name="_Ref241993348"/>
      <w:bookmarkStart w:id="3238" w:name="_Toc441679372"/>
      <w:r>
        <w:t>Wrapping Method Enumeration</w:t>
      </w:r>
      <w:bookmarkStart w:id="3239" w:name="Ref_enum_WrappingMACSignMethod"/>
      <w:bookmarkEnd w:id="3237"/>
      <w:bookmarkEnd w:id="3238"/>
      <w:bookmarkEnd w:id="3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5745C6B" w14:textId="77777777" w:rsidTr="00063426">
        <w:trPr>
          <w:jc w:val="center"/>
        </w:trPr>
        <w:tc>
          <w:tcPr>
            <w:tcW w:w="5942" w:type="dxa"/>
            <w:gridSpan w:val="2"/>
            <w:shd w:val="clear" w:color="auto" w:fill="C0C0C0"/>
          </w:tcPr>
          <w:p w14:paraId="73C19B6B" w14:textId="77777777" w:rsidR="00063426" w:rsidRDefault="00063426" w:rsidP="00063426">
            <w:pPr>
              <w:pStyle w:val="TableContents"/>
              <w:keepNext/>
              <w:snapToGrid w:val="0"/>
              <w:jc w:val="center"/>
              <w:rPr>
                <w:b/>
                <w:bCs/>
                <w:sz w:val="20"/>
              </w:rPr>
            </w:pPr>
            <w:r>
              <w:rPr>
                <w:b/>
                <w:bCs/>
                <w:sz w:val="20"/>
              </w:rPr>
              <w:t>Wrapping Method</w:t>
            </w:r>
          </w:p>
        </w:tc>
      </w:tr>
      <w:tr w:rsidR="00063426" w14:paraId="5F7B619F" w14:textId="77777777" w:rsidTr="00063426">
        <w:trPr>
          <w:jc w:val="center"/>
        </w:trPr>
        <w:tc>
          <w:tcPr>
            <w:tcW w:w="2970" w:type="dxa"/>
            <w:shd w:val="clear" w:color="auto" w:fill="C0C0C0"/>
          </w:tcPr>
          <w:p w14:paraId="3C0A5B26"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74579851" w14:textId="77777777" w:rsidR="00063426" w:rsidRDefault="00063426" w:rsidP="00063426">
            <w:pPr>
              <w:pStyle w:val="TableContents"/>
              <w:snapToGrid w:val="0"/>
              <w:rPr>
                <w:b/>
                <w:bCs/>
                <w:sz w:val="20"/>
              </w:rPr>
            </w:pPr>
            <w:r>
              <w:rPr>
                <w:b/>
                <w:bCs/>
                <w:sz w:val="20"/>
              </w:rPr>
              <w:t>Value</w:t>
            </w:r>
          </w:p>
        </w:tc>
      </w:tr>
      <w:tr w:rsidR="00063426" w14:paraId="1AFE47DC" w14:textId="77777777" w:rsidTr="00063426">
        <w:trPr>
          <w:jc w:val="center"/>
        </w:trPr>
        <w:tc>
          <w:tcPr>
            <w:tcW w:w="2970" w:type="dxa"/>
          </w:tcPr>
          <w:p w14:paraId="1B5CF6E4" w14:textId="77777777" w:rsidR="00063426" w:rsidRDefault="00063426" w:rsidP="00063426">
            <w:pPr>
              <w:pStyle w:val="TableContents"/>
              <w:keepNext/>
              <w:snapToGrid w:val="0"/>
              <w:rPr>
                <w:sz w:val="20"/>
              </w:rPr>
            </w:pPr>
            <w:r>
              <w:rPr>
                <w:sz w:val="20"/>
              </w:rPr>
              <w:t>Encrypt</w:t>
            </w:r>
          </w:p>
        </w:tc>
        <w:tc>
          <w:tcPr>
            <w:tcW w:w="2972" w:type="dxa"/>
          </w:tcPr>
          <w:p w14:paraId="5878526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ED91A3B" w14:textId="77777777" w:rsidTr="00063426">
        <w:trPr>
          <w:jc w:val="center"/>
        </w:trPr>
        <w:tc>
          <w:tcPr>
            <w:tcW w:w="2970" w:type="dxa"/>
          </w:tcPr>
          <w:p w14:paraId="281781DD" w14:textId="77777777" w:rsidR="00063426" w:rsidRDefault="00063426" w:rsidP="00063426">
            <w:pPr>
              <w:pStyle w:val="TableContents"/>
              <w:keepNext/>
              <w:snapToGrid w:val="0"/>
              <w:rPr>
                <w:sz w:val="20"/>
              </w:rPr>
            </w:pPr>
            <w:r>
              <w:rPr>
                <w:sz w:val="20"/>
              </w:rPr>
              <w:t>MAC/sign</w:t>
            </w:r>
          </w:p>
        </w:tc>
        <w:tc>
          <w:tcPr>
            <w:tcW w:w="2972" w:type="dxa"/>
          </w:tcPr>
          <w:p w14:paraId="28DDC4F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5A79761E" w14:textId="77777777" w:rsidTr="00063426">
        <w:trPr>
          <w:jc w:val="center"/>
        </w:trPr>
        <w:tc>
          <w:tcPr>
            <w:tcW w:w="2970" w:type="dxa"/>
          </w:tcPr>
          <w:p w14:paraId="49D02A9E" w14:textId="77777777" w:rsidR="00063426" w:rsidRDefault="00063426" w:rsidP="00063426">
            <w:pPr>
              <w:pStyle w:val="TableContents"/>
              <w:keepNext/>
              <w:snapToGrid w:val="0"/>
              <w:rPr>
                <w:sz w:val="20"/>
              </w:rPr>
            </w:pPr>
            <w:r>
              <w:rPr>
                <w:sz w:val="20"/>
              </w:rPr>
              <w:t>Encrypt then MAC/sign</w:t>
            </w:r>
          </w:p>
        </w:tc>
        <w:tc>
          <w:tcPr>
            <w:tcW w:w="2972" w:type="dxa"/>
          </w:tcPr>
          <w:p w14:paraId="51FFB96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03ADA1A5" w14:textId="77777777" w:rsidTr="00063426">
        <w:trPr>
          <w:jc w:val="center"/>
        </w:trPr>
        <w:tc>
          <w:tcPr>
            <w:tcW w:w="2970" w:type="dxa"/>
          </w:tcPr>
          <w:p w14:paraId="00B54FD8" w14:textId="77777777" w:rsidR="00063426" w:rsidRDefault="00063426" w:rsidP="00063426">
            <w:pPr>
              <w:pStyle w:val="TableContents"/>
              <w:keepNext/>
              <w:snapToGrid w:val="0"/>
              <w:rPr>
                <w:sz w:val="20"/>
              </w:rPr>
            </w:pPr>
            <w:r>
              <w:rPr>
                <w:sz w:val="20"/>
              </w:rPr>
              <w:t>MAC/sign then encrypt</w:t>
            </w:r>
          </w:p>
        </w:tc>
        <w:tc>
          <w:tcPr>
            <w:tcW w:w="2972" w:type="dxa"/>
          </w:tcPr>
          <w:p w14:paraId="46C4B70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70AF44E7" w14:textId="77777777" w:rsidTr="00063426">
        <w:trPr>
          <w:jc w:val="center"/>
        </w:trPr>
        <w:tc>
          <w:tcPr>
            <w:tcW w:w="2970" w:type="dxa"/>
          </w:tcPr>
          <w:p w14:paraId="371EF4AF" w14:textId="77777777" w:rsidR="00063426" w:rsidRDefault="00063426" w:rsidP="00063426">
            <w:pPr>
              <w:pStyle w:val="TableContents"/>
              <w:keepNext/>
              <w:snapToGrid w:val="0"/>
              <w:rPr>
                <w:sz w:val="20"/>
              </w:rPr>
            </w:pPr>
            <w:r>
              <w:rPr>
                <w:sz w:val="20"/>
              </w:rPr>
              <w:t>TR-31</w:t>
            </w:r>
          </w:p>
        </w:tc>
        <w:tc>
          <w:tcPr>
            <w:tcW w:w="2972" w:type="dxa"/>
          </w:tcPr>
          <w:p w14:paraId="399DAAD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57983C1D" w14:textId="77777777" w:rsidTr="00063426">
        <w:trPr>
          <w:jc w:val="center"/>
        </w:trPr>
        <w:tc>
          <w:tcPr>
            <w:tcW w:w="2970" w:type="dxa"/>
          </w:tcPr>
          <w:p w14:paraId="0EF35379" w14:textId="77777777" w:rsidR="00063426" w:rsidRDefault="00063426" w:rsidP="00063426">
            <w:pPr>
              <w:pStyle w:val="TableContents"/>
              <w:keepNext/>
              <w:snapToGrid w:val="0"/>
              <w:rPr>
                <w:sz w:val="20"/>
              </w:rPr>
            </w:pPr>
            <w:r>
              <w:rPr>
                <w:sz w:val="20"/>
              </w:rPr>
              <w:t>Extensions</w:t>
            </w:r>
          </w:p>
        </w:tc>
        <w:tc>
          <w:tcPr>
            <w:tcW w:w="2972" w:type="dxa"/>
          </w:tcPr>
          <w:p w14:paraId="27D5FEAF"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06471BC0" w14:textId="77777777" w:rsidR="00063426" w:rsidRDefault="00063426" w:rsidP="00063426">
      <w:pPr>
        <w:pStyle w:val="Caption"/>
      </w:pPr>
      <w:bookmarkStart w:id="3240" w:name="_toc9911"/>
      <w:bookmarkStart w:id="3241" w:name="_Toc236497873"/>
      <w:bookmarkStart w:id="3242" w:name="_Toc310932919"/>
      <w:bookmarkStart w:id="3243" w:name="_Toc476128910"/>
      <w:bookmarkStart w:id="3244" w:name="_Toc467307753"/>
      <w:bookmarkEnd w:id="3240"/>
      <w:r>
        <w:t xml:space="preserve">Table </w:t>
      </w:r>
      <w:r w:rsidR="00080443">
        <w:fldChar w:fldCharType="begin"/>
      </w:r>
      <w:r w:rsidR="00080443">
        <w:instrText xml:space="preserve"> SEQ Table \* ARABIC </w:instrText>
      </w:r>
      <w:r w:rsidR="00080443">
        <w:fldChar w:fldCharType="separate"/>
      </w:r>
      <w:r>
        <w:rPr>
          <w:noProof/>
        </w:rPr>
        <w:t>292</w:t>
      </w:r>
      <w:r w:rsidR="00080443">
        <w:rPr>
          <w:noProof/>
        </w:rPr>
        <w:fldChar w:fldCharType="end"/>
      </w:r>
      <w:r>
        <w:t>: Wrapping Method Enumeration</w:t>
      </w:r>
      <w:bookmarkEnd w:id="3241"/>
      <w:bookmarkEnd w:id="3242"/>
      <w:bookmarkEnd w:id="3243"/>
      <w:bookmarkEnd w:id="3244"/>
    </w:p>
    <w:p w14:paraId="710047D9" w14:textId="77777777" w:rsidR="00063426" w:rsidRDefault="00063426" w:rsidP="00234CD2">
      <w:pPr>
        <w:pStyle w:val="Heading5"/>
        <w:rPr>
          <w:szCs w:val="20"/>
        </w:rPr>
      </w:pPr>
      <w:bookmarkStart w:id="3245" w:name="_Ref240466685"/>
      <w:bookmarkStart w:id="3246" w:name="_Toc441679373"/>
      <w:bookmarkStart w:id="3247" w:name="_Ref241994152"/>
      <w:r>
        <w:t>Recommended Curve Enumeration</w:t>
      </w:r>
      <w:bookmarkEnd w:id="3245"/>
      <w:bookmarkEnd w:id="3246"/>
      <w:r>
        <w:t xml:space="preserve"> </w:t>
      </w:r>
      <w:bookmarkEnd w:id="3247"/>
    </w:p>
    <w:p w14:paraId="32D14B64" w14:textId="77777777" w:rsidR="00063426" w:rsidRPr="00FE7D61" w:rsidRDefault="00063426" w:rsidP="00063426">
      <w:pPr>
        <w:pStyle w:val="Ref"/>
      </w:pPr>
      <w:r>
        <w:rPr>
          <w:szCs w:val="20"/>
        </w:rPr>
        <w:t xml:space="preserve">Recommended curves are defined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rPr>
          <w:szCs w:val="20"/>
        </w:rPr>
        <w:t xml:space="preserve"> </w:t>
      </w:r>
      <w:r>
        <w:fldChar w:fldCharType="begin"/>
      </w:r>
      <w:r>
        <w:instrText xml:space="preserve"> REF SEC2 \h </w:instrText>
      </w:r>
      <w:r>
        <w:fldChar w:fldCharType="separate"/>
      </w:r>
      <w:r>
        <w:rPr>
          <w:rStyle w:val="Refterm"/>
        </w:rPr>
        <w:t>[SEC2]</w:t>
      </w:r>
      <w:r>
        <w:fldChar w:fldCharType="end"/>
      </w:r>
      <w:r>
        <w:t xml:space="preserve">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ECC_Brainpool \h </w:instrText>
      </w:r>
      <w:r>
        <w:fldChar w:fldCharType="separate"/>
      </w:r>
      <w:r w:rsidRPr="003D58B0">
        <w:rPr>
          <w:rStyle w:val="Refterm"/>
        </w:rPr>
        <w:t>[ECC-Brainpool]</w:t>
      </w:r>
      <w:r>
        <w:fldChar w:fldCharType="end"/>
      </w:r>
      <w:r>
        <w:fldChar w:fldCharType="begin"/>
      </w:r>
      <w:r>
        <w:instrText xml:space="preserve"> REF RFC5639 \h </w:instrText>
      </w:r>
      <w:r>
        <w:fldChar w:fldCharType="separate"/>
      </w:r>
      <w:r>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063426" w14:paraId="72EF4396" w14:textId="77777777" w:rsidTr="00063426">
        <w:trPr>
          <w:jc w:val="center"/>
        </w:trPr>
        <w:tc>
          <w:tcPr>
            <w:tcW w:w="5947" w:type="dxa"/>
            <w:gridSpan w:val="2"/>
            <w:shd w:val="clear" w:color="auto" w:fill="C0C0C0"/>
          </w:tcPr>
          <w:p w14:paraId="22460309" w14:textId="77777777" w:rsidR="00063426" w:rsidRDefault="00063426" w:rsidP="00063426">
            <w:pPr>
              <w:pStyle w:val="TableContents"/>
              <w:keepNext/>
              <w:snapToGrid w:val="0"/>
              <w:jc w:val="center"/>
              <w:rPr>
                <w:b/>
                <w:color w:val="000000"/>
                <w:sz w:val="20"/>
                <w:szCs w:val="20"/>
              </w:rPr>
            </w:pPr>
            <w:r>
              <w:rPr>
                <w:b/>
                <w:color w:val="000000"/>
                <w:sz w:val="20"/>
                <w:szCs w:val="20"/>
              </w:rPr>
              <w:t>Recommended Curve Enumeration</w:t>
            </w:r>
          </w:p>
        </w:tc>
      </w:tr>
      <w:tr w:rsidR="00063426" w14:paraId="4CE72C60" w14:textId="77777777" w:rsidTr="00063426">
        <w:trPr>
          <w:jc w:val="center"/>
        </w:trPr>
        <w:tc>
          <w:tcPr>
            <w:tcW w:w="2966" w:type="dxa"/>
            <w:shd w:val="clear" w:color="auto" w:fill="C0C0C0"/>
          </w:tcPr>
          <w:p w14:paraId="6000D118" w14:textId="77777777" w:rsidR="00063426" w:rsidRDefault="00063426" w:rsidP="00063426">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1A626C73" w14:textId="77777777" w:rsidR="00063426" w:rsidRDefault="00063426" w:rsidP="00063426">
            <w:pPr>
              <w:pStyle w:val="TableContents"/>
              <w:snapToGrid w:val="0"/>
              <w:rPr>
                <w:b/>
                <w:color w:val="000000"/>
                <w:sz w:val="20"/>
                <w:szCs w:val="20"/>
              </w:rPr>
            </w:pPr>
            <w:r>
              <w:rPr>
                <w:b/>
                <w:color w:val="000000"/>
                <w:sz w:val="20"/>
                <w:szCs w:val="20"/>
              </w:rPr>
              <w:t>Value</w:t>
            </w:r>
          </w:p>
        </w:tc>
      </w:tr>
      <w:tr w:rsidR="00063426" w14:paraId="54878EE9" w14:textId="77777777" w:rsidTr="00063426">
        <w:trPr>
          <w:jc w:val="center"/>
        </w:trPr>
        <w:tc>
          <w:tcPr>
            <w:tcW w:w="2966" w:type="dxa"/>
          </w:tcPr>
          <w:p w14:paraId="5B9E4C58" w14:textId="77777777" w:rsidR="00063426" w:rsidRDefault="00063426" w:rsidP="00063426">
            <w:pPr>
              <w:pStyle w:val="TableContents"/>
              <w:keepNext/>
              <w:snapToGrid w:val="0"/>
              <w:rPr>
                <w:color w:val="000000"/>
                <w:sz w:val="20"/>
                <w:szCs w:val="20"/>
              </w:rPr>
            </w:pPr>
            <w:r>
              <w:rPr>
                <w:color w:val="000000"/>
                <w:sz w:val="20"/>
                <w:szCs w:val="20"/>
              </w:rPr>
              <w:t>P-192</w:t>
            </w:r>
          </w:p>
        </w:tc>
        <w:tc>
          <w:tcPr>
            <w:tcW w:w="2981" w:type="dxa"/>
          </w:tcPr>
          <w:p w14:paraId="62E3B444"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063426" w14:paraId="7C8753FB" w14:textId="77777777" w:rsidTr="00063426">
        <w:trPr>
          <w:jc w:val="center"/>
        </w:trPr>
        <w:tc>
          <w:tcPr>
            <w:tcW w:w="2966" w:type="dxa"/>
          </w:tcPr>
          <w:p w14:paraId="6F82644C" w14:textId="77777777" w:rsidR="00063426" w:rsidRDefault="00063426" w:rsidP="00063426">
            <w:pPr>
              <w:pStyle w:val="TableContents"/>
              <w:keepNext/>
              <w:snapToGrid w:val="0"/>
              <w:rPr>
                <w:color w:val="000000"/>
                <w:sz w:val="20"/>
                <w:szCs w:val="20"/>
              </w:rPr>
            </w:pPr>
            <w:r>
              <w:rPr>
                <w:color w:val="000000"/>
                <w:sz w:val="20"/>
                <w:szCs w:val="20"/>
              </w:rPr>
              <w:t>K-163</w:t>
            </w:r>
          </w:p>
        </w:tc>
        <w:tc>
          <w:tcPr>
            <w:tcW w:w="2981" w:type="dxa"/>
          </w:tcPr>
          <w:p w14:paraId="784EA7C6"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063426" w14:paraId="4DAEA095" w14:textId="77777777" w:rsidTr="00063426">
        <w:trPr>
          <w:jc w:val="center"/>
        </w:trPr>
        <w:tc>
          <w:tcPr>
            <w:tcW w:w="2966" w:type="dxa"/>
          </w:tcPr>
          <w:p w14:paraId="6EADCA87" w14:textId="77777777" w:rsidR="00063426" w:rsidRDefault="00063426" w:rsidP="00063426">
            <w:pPr>
              <w:pStyle w:val="TableContents"/>
              <w:keepNext/>
              <w:snapToGrid w:val="0"/>
              <w:rPr>
                <w:color w:val="000000"/>
                <w:sz w:val="20"/>
                <w:szCs w:val="20"/>
              </w:rPr>
            </w:pPr>
            <w:r>
              <w:rPr>
                <w:color w:val="000000"/>
                <w:sz w:val="20"/>
                <w:szCs w:val="20"/>
              </w:rPr>
              <w:t>B-163</w:t>
            </w:r>
          </w:p>
        </w:tc>
        <w:tc>
          <w:tcPr>
            <w:tcW w:w="2981" w:type="dxa"/>
          </w:tcPr>
          <w:p w14:paraId="1C3F911C"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063426" w14:paraId="496C0E8F" w14:textId="77777777" w:rsidTr="00063426">
        <w:trPr>
          <w:jc w:val="center"/>
        </w:trPr>
        <w:tc>
          <w:tcPr>
            <w:tcW w:w="2966" w:type="dxa"/>
          </w:tcPr>
          <w:p w14:paraId="3F5363EC" w14:textId="77777777" w:rsidR="00063426" w:rsidRDefault="00063426" w:rsidP="00063426">
            <w:pPr>
              <w:pStyle w:val="TableContents"/>
              <w:keepNext/>
              <w:snapToGrid w:val="0"/>
              <w:rPr>
                <w:color w:val="000000"/>
                <w:sz w:val="20"/>
                <w:szCs w:val="20"/>
              </w:rPr>
            </w:pPr>
            <w:r>
              <w:rPr>
                <w:color w:val="000000"/>
                <w:sz w:val="20"/>
                <w:szCs w:val="20"/>
              </w:rPr>
              <w:t>P-224</w:t>
            </w:r>
          </w:p>
        </w:tc>
        <w:tc>
          <w:tcPr>
            <w:tcW w:w="2981" w:type="dxa"/>
          </w:tcPr>
          <w:p w14:paraId="7D2D2EDF"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063426" w14:paraId="5AE4AAF7" w14:textId="77777777" w:rsidTr="00063426">
        <w:trPr>
          <w:jc w:val="center"/>
        </w:trPr>
        <w:tc>
          <w:tcPr>
            <w:tcW w:w="2966" w:type="dxa"/>
          </w:tcPr>
          <w:p w14:paraId="51774D01" w14:textId="77777777" w:rsidR="00063426" w:rsidRDefault="00063426" w:rsidP="00063426">
            <w:pPr>
              <w:pStyle w:val="TableContents"/>
              <w:keepNext/>
              <w:snapToGrid w:val="0"/>
              <w:rPr>
                <w:color w:val="000000"/>
                <w:sz w:val="20"/>
                <w:szCs w:val="20"/>
              </w:rPr>
            </w:pPr>
            <w:r>
              <w:rPr>
                <w:color w:val="000000"/>
                <w:sz w:val="20"/>
                <w:szCs w:val="20"/>
              </w:rPr>
              <w:t>K-233</w:t>
            </w:r>
          </w:p>
        </w:tc>
        <w:tc>
          <w:tcPr>
            <w:tcW w:w="2981" w:type="dxa"/>
          </w:tcPr>
          <w:p w14:paraId="68D1FD05"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063426" w14:paraId="218F95F9" w14:textId="77777777" w:rsidTr="00063426">
        <w:trPr>
          <w:jc w:val="center"/>
        </w:trPr>
        <w:tc>
          <w:tcPr>
            <w:tcW w:w="2966" w:type="dxa"/>
          </w:tcPr>
          <w:p w14:paraId="117FB321" w14:textId="77777777" w:rsidR="00063426" w:rsidRDefault="00063426" w:rsidP="00063426">
            <w:pPr>
              <w:pStyle w:val="TableContents"/>
              <w:keepNext/>
              <w:snapToGrid w:val="0"/>
              <w:rPr>
                <w:color w:val="000000"/>
                <w:sz w:val="20"/>
                <w:szCs w:val="20"/>
              </w:rPr>
            </w:pPr>
            <w:r>
              <w:rPr>
                <w:color w:val="000000"/>
                <w:sz w:val="20"/>
                <w:szCs w:val="20"/>
              </w:rPr>
              <w:t>B-233</w:t>
            </w:r>
          </w:p>
        </w:tc>
        <w:tc>
          <w:tcPr>
            <w:tcW w:w="2981" w:type="dxa"/>
          </w:tcPr>
          <w:p w14:paraId="6B07B3F4"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063426" w14:paraId="7DBCF187" w14:textId="77777777" w:rsidTr="00063426">
        <w:trPr>
          <w:jc w:val="center"/>
        </w:trPr>
        <w:tc>
          <w:tcPr>
            <w:tcW w:w="2966" w:type="dxa"/>
          </w:tcPr>
          <w:p w14:paraId="1C792E87" w14:textId="77777777" w:rsidR="00063426" w:rsidRDefault="00063426" w:rsidP="00063426">
            <w:pPr>
              <w:pStyle w:val="TableContents"/>
              <w:keepNext/>
              <w:snapToGrid w:val="0"/>
              <w:rPr>
                <w:color w:val="000000"/>
                <w:sz w:val="20"/>
                <w:szCs w:val="20"/>
              </w:rPr>
            </w:pPr>
            <w:r>
              <w:rPr>
                <w:color w:val="000000"/>
                <w:sz w:val="20"/>
                <w:szCs w:val="20"/>
              </w:rPr>
              <w:t>P-256</w:t>
            </w:r>
          </w:p>
        </w:tc>
        <w:tc>
          <w:tcPr>
            <w:tcW w:w="2981" w:type="dxa"/>
          </w:tcPr>
          <w:p w14:paraId="6FFAA5F1"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063426" w14:paraId="1B7F680E" w14:textId="77777777" w:rsidTr="00063426">
        <w:trPr>
          <w:jc w:val="center"/>
        </w:trPr>
        <w:tc>
          <w:tcPr>
            <w:tcW w:w="2966" w:type="dxa"/>
          </w:tcPr>
          <w:p w14:paraId="548AC64C" w14:textId="77777777" w:rsidR="00063426" w:rsidRDefault="00063426" w:rsidP="00063426">
            <w:pPr>
              <w:pStyle w:val="TableContents"/>
              <w:keepNext/>
              <w:snapToGrid w:val="0"/>
              <w:rPr>
                <w:color w:val="000000"/>
                <w:sz w:val="20"/>
                <w:szCs w:val="20"/>
              </w:rPr>
            </w:pPr>
            <w:r>
              <w:rPr>
                <w:color w:val="000000"/>
                <w:sz w:val="20"/>
                <w:szCs w:val="20"/>
              </w:rPr>
              <w:t>K-283</w:t>
            </w:r>
          </w:p>
        </w:tc>
        <w:tc>
          <w:tcPr>
            <w:tcW w:w="2981" w:type="dxa"/>
          </w:tcPr>
          <w:p w14:paraId="6AE62DFE"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063426" w14:paraId="52F5A722" w14:textId="77777777" w:rsidTr="00063426">
        <w:trPr>
          <w:jc w:val="center"/>
        </w:trPr>
        <w:tc>
          <w:tcPr>
            <w:tcW w:w="2966" w:type="dxa"/>
          </w:tcPr>
          <w:p w14:paraId="01C7A174" w14:textId="77777777" w:rsidR="00063426" w:rsidRDefault="00063426" w:rsidP="00063426">
            <w:pPr>
              <w:pStyle w:val="TableContents"/>
              <w:keepNext/>
              <w:snapToGrid w:val="0"/>
              <w:rPr>
                <w:color w:val="000000"/>
                <w:sz w:val="20"/>
                <w:szCs w:val="20"/>
              </w:rPr>
            </w:pPr>
            <w:r>
              <w:rPr>
                <w:color w:val="000000"/>
                <w:sz w:val="20"/>
                <w:szCs w:val="20"/>
              </w:rPr>
              <w:t>B-283</w:t>
            </w:r>
          </w:p>
        </w:tc>
        <w:tc>
          <w:tcPr>
            <w:tcW w:w="2981" w:type="dxa"/>
          </w:tcPr>
          <w:p w14:paraId="628993BD"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063426" w14:paraId="01402EAA" w14:textId="77777777" w:rsidTr="00063426">
        <w:trPr>
          <w:jc w:val="center"/>
        </w:trPr>
        <w:tc>
          <w:tcPr>
            <w:tcW w:w="2966" w:type="dxa"/>
          </w:tcPr>
          <w:p w14:paraId="35199C4B" w14:textId="77777777" w:rsidR="00063426" w:rsidRDefault="00063426" w:rsidP="00063426">
            <w:pPr>
              <w:pStyle w:val="TableContents"/>
              <w:keepNext/>
              <w:snapToGrid w:val="0"/>
              <w:rPr>
                <w:color w:val="000000"/>
                <w:sz w:val="20"/>
                <w:szCs w:val="20"/>
              </w:rPr>
            </w:pPr>
            <w:r>
              <w:rPr>
                <w:color w:val="000000"/>
                <w:sz w:val="20"/>
                <w:szCs w:val="20"/>
              </w:rPr>
              <w:t>P-384</w:t>
            </w:r>
          </w:p>
        </w:tc>
        <w:tc>
          <w:tcPr>
            <w:tcW w:w="2981" w:type="dxa"/>
          </w:tcPr>
          <w:p w14:paraId="328DB407"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063426" w14:paraId="39055FFE" w14:textId="77777777" w:rsidTr="00063426">
        <w:trPr>
          <w:jc w:val="center"/>
        </w:trPr>
        <w:tc>
          <w:tcPr>
            <w:tcW w:w="2966" w:type="dxa"/>
          </w:tcPr>
          <w:p w14:paraId="164AD320" w14:textId="77777777" w:rsidR="00063426" w:rsidRDefault="00063426" w:rsidP="00063426">
            <w:pPr>
              <w:pStyle w:val="TableContents"/>
              <w:keepNext/>
              <w:snapToGrid w:val="0"/>
              <w:rPr>
                <w:color w:val="000000"/>
                <w:sz w:val="20"/>
                <w:szCs w:val="20"/>
              </w:rPr>
            </w:pPr>
            <w:r>
              <w:rPr>
                <w:color w:val="000000"/>
                <w:sz w:val="20"/>
                <w:szCs w:val="20"/>
              </w:rPr>
              <w:t>K-409</w:t>
            </w:r>
          </w:p>
        </w:tc>
        <w:tc>
          <w:tcPr>
            <w:tcW w:w="2981" w:type="dxa"/>
          </w:tcPr>
          <w:p w14:paraId="4F924246"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063426" w14:paraId="639514D8" w14:textId="77777777" w:rsidTr="00063426">
        <w:trPr>
          <w:jc w:val="center"/>
        </w:trPr>
        <w:tc>
          <w:tcPr>
            <w:tcW w:w="2966" w:type="dxa"/>
          </w:tcPr>
          <w:p w14:paraId="1E406C4A" w14:textId="77777777" w:rsidR="00063426" w:rsidRDefault="00063426" w:rsidP="00063426">
            <w:pPr>
              <w:pStyle w:val="TableContents"/>
              <w:keepNext/>
              <w:snapToGrid w:val="0"/>
              <w:rPr>
                <w:color w:val="000000"/>
                <w:sz w:val="20"/>
                <w:szCs w:val="20"/>
              </w:rPr>
            </w:pPr>
            <w:r>
              <w:rPr>
                <w:color w:val="000000"/>
                <w:sz w:val="20"/>
                <w:szCs w:val="20"/>
              </w:rPr>
              <w:t>B-409</w:t>
            </w:r>
          </w:p>
        </w:tc>
        <w:tc>
          <w:tcPr>
            <w:tcW w:w="2981" w:type="dxa"/>
          </w:tcPr>
          <w:p w14:paraId="288724A2"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063426" w14:paraId="197364E2" w14:textId="77777777" w:rsidTr="00063426">
        <w:trPr>
          <w:jc w:val="center"/>
        </w:trPr>
        <w:tc>
          <w:tcPr>
            <w:tcW w:w="2966" w:type="dxa"/>
          </w:tcPr>
          <w:p w14:paraId="694D92EF" w14:textId="77777777" w:rsidR="00063426" w:rsidRDefault="00063426" w:rsidP="00063426">
            <w:pPr>
              <w:pStyle w:val="TableContents"/>
              <w:keepNext/>
              <w:snapToGrid w:val="0"/>
              <w:rPr>
                <w:color w:val="000000"/>
                <w:sz w:val="20"/>
                <w:szCs w:val="20"/>
              </w:rPr>
            </w:pPr>
            <w:r>
              <w:rPr>
                <w:color w:val="000000"/>
                <w:sz w:val="20"/>
                <w:szCs w:val="20"/>
              </w:rPr>
              <w:t>P-521</w:t>
            </w:r>
          </w:p>
        </w:tc>
        <w:tc>
          <w:tcPr>
            <w:tcW w:w="2981" w:type="dxa"/>
          </w:tcPr>
          <w:p w14:paraId="600ACD50"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063426" w14:paraId="36B6FBF6" w14:textId="77777777" w:rsidTr="00063426">
        <w:trPr>
          <w:jc w:val="center"/>
        </w:trPr>
        <w:tc>
          <w:tcPr>
            <w:tcW w:w="2966" w:type="dxa"/>
          </w:tcPr>
          <w:p w14:paraId="7AF1FE60" w14:textId="77777777" w:rsidR="00063426" w:rsidRDefault="00063426" w:rsidP="00063426">
            <w:pPr>
              <w:pStyle w:val="TableContents"/>
              <w:keepNext/>
              <w:snapToGrid w:val="0"/>
              <w:rPr>
                <w:color w:val="000000"/>
                <w:sz w:val="20"/>
                <w:szCs w:val="20"/>
              </w:rPr>
            </w:pPr>
            <w:r>
              <w:rPr>
                <w:color w:val="000000"/>
                <w:sz w:val="20"/>
                <w:szCs w:val="20"/>
              </w:rPr>
              <w:t>K-571</w:t>
            </w:r>
          </w:p>
        </w:tc>
        <w:tc>
          <w:tcPr>
            <w:tcW w:w="2981" w:type="dxa"/>
          </w:tcPr>
          <w:p w14:paraId="30B8A5A2"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063426" w14:paraId="12030142" w14:textId="77777777" w:rsidTr="00063426">
        <w:trPr>
          <w:jc w:val="center"/>
        </w:trPr>
        <w:tc>
          <w:tcPr>
            <w:tcW w:w="2966" w:type="dxa"/>
          </w:tcPr>
          <w:p w14:paraId="24ECEA7B" w14:textId="77777777" w:rsidR="00063426" w:rsidRDefault="00063426" w:rsidP="00063426">
            <w:pPr>
              <w:pStyle w:val="TableContents"/>
              <w:snapToGrid w:val="0"/>
              <w:rPr>
                <w:color w:val="000000"/>
                <w:sz w:val="20"/>
                <w:szCs w:val="20"/>
              </w:rPr>
            </w:pPr>
            <w:r>
              <w:rPr>
                <w:color w:val="000000"/>
                <w:sz w:val="20"/>
                <w:szCs w:val="20"/>
              </w:rPr>
              <w:t>B-571</w:t>
            </w:r>
          </w:p>
        </w:tc>
        <w:tc>
          <w:tcPr>
            <w:tcW w:w="2981" w:type="dxa"/>
          </w:tcPr>
          <w:p w14:paraId="2FEC298E"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063426" w14:paraId="1186E5BE" w14:textId="77777777" w:rsidTr="00063426">
        <w:trPr>
          <w:jc w:val="center"/>
        </w:trPr>
        <w:tc>
          <w:tcPr>
            <w:tcW w:w="2966" w:type="dxa"/>
          </w:tcPr>
          <w:p w14:paraId="1853FE32" w14:textId="77777777" w:rsidR="00063426" w:rsidRDefault="00063426" w:rsidP="00063426">
            <w:pPr>
              <w:pStyle w:val="TableContents"/>
              <w:snapToGrid w:val="0"/>
              <w:rPr>
                <w:sz w:val="20"/>
              </w:rPr>
            </w:pPr>
            <w:r>
              <w:rPr>
                <w:color w:val="000000"/>
                <w:sz w:val="20"/>
                <w:szCs w:val="20"/>
              </w:rPr>
              <w:t>SECP112R1</w:t>
            </w:r>
          </w:p>
        </w:tc>
        <w:tc>
          <w:tcPr>
            <w:tcW w:w="2981" w:type="dxa"/>
          </w:tcPr>
          <w:p w14:paraId="694B86FF"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00000010</w:t>
            </w:r>
          </w:p>
        </w:tc>
      </w:tr>
      <w:tr w:rsidR="00063426" w14:paraId="69606E4E" w14:textId="77777777" w:rsidTr="00063426">
        <w:trPr>
          <w:jc w:val="center"/>
        </w:trPr>
        <w:tc>
          <w:tcPr>
            <w:tcW w:w="2966" w:type="dxa"/>
          </w:tcPr>
          <w:p w14:paraId="7F285C39" w14:textId="77777777" w:rsidR="00063426" w:rsidRDefault="00063426" w:rsidP="00063426">
            <w:pPr>
              <w:pStyle w:val="TableContents"/>
              <w:snapToGrid w:val="0"/>
              <w:rPr>
                <w:sz w:val="20"/>
              </w:rPr>
            </w:pPr>
            <w:r>
              <w:rPr>
                <w:color w:val="000000"/>
                <w:sz w:val="20"/>
                <w:szCs w:val="20"/>
              </w:rPr>
              <w:lastRenderedPageBreak/>
              <w:t>SECP112R2</w:t>
            </w:r>
          </w:p>
        </w:tc>
        <w:tc>
          <w:tcPr>
            <w:tcW w:w="2981" w:type="dxa"/>
          </w:tcPr>
          <w:p w14:paraId="4A66EB5F"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00000011</w:t>
            </w:r>
          </w:p>
        </w:tc>
      </w:tr>
      <w:tr w:rsidR="00063426" w14:paraId="7BE6634B" w14:textId="77777777" w:rsidTr="00063426">
        <w:trPr>
          <w:jc w:val="center"/>
        </w:trPr>
        <w:tc>
          <w:tcPr>
            <w:tcW w:w="2966" w:type="dxa"/>
          </w:tcPr>
          <w:p w14:paraId="33749B86" w14:textId="77777777" w:rsidR="00063426" w:rsidRDefault="00063426" w:rsidP="00063426">
            <w:pPr>
              <w:pStyle w:val="TableContents"/>
              <w:snapToGrid w:val="0"/>
              <w:rPr>
                <w:sz w:val="20"/>
              </w:rPr>
            </w:pPr>
            <w:r>
              <w:rPr>
                <w:color w:val="000000"/>
                <w:sz w:val="20"/>
                <w:szCs w:val="20"/>
              </w:rPr>
              <w:t>SECP128R1</w:t>
            </w:r>
          </w:p>
        </w:tc>
        <w:tc>
          <w:tcPr>
            <w:tcW w:w="2981" w:type="dxa"/>
          </w:tcPr>
          <w:p w14:paraId="1B7F40D1"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00000012</w:t>
            </w:r>
          </w:p>
        </w:tc>
      </w:tr>
      <w:tr w:rsidR="00063426" w14:paraId="53BDEF63" w14:textId="77777777" w:rsidTr="00063426">
        <w:trPr>
          <w:jc w:val="center"/>
        </w:trPr>
        <w:tc>
          <w:tcPr>
            <w:tcW w:w="2966" w:type="dxa"/>
          </w:tcPr>
          <w:p w14:paraId="507C3E7D" w14:textId="77777777" w:rsidR="00063426" w:rsidRDefault="00063426" w:rsidP="00063426">
            <w:pPr>
              <w:pStyle w:val="TableContents"/>
              <w:snapToGrid w:val="0"/>
              <w:rPr>
                <w:sz w:val="20"/>
              </w:rPr>
            </w:pPr>
            <w:r>
              <w:rPr>
                <w:color w:val="000000"/>
                <w:sz w:val="20"/>
                <w:szCs w:val="20"/>
              </w:rPr>
              <w:t>SECP128R2</w:t>
            </w:r>
          </w:p>
        </w:tc>
        <w:tc>
          <w:tcPr>
            <w:tcW w:w="2981" w:type="dxa"/>
          </w:tcPr>
          <w:p w14:paraId="49762032"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00000013</w:t>
            </w:r>
          </w:p>
        </w:tc>
      </w:tr>
      <w:tr w:rsidR="00063426" w14:paraId="5C2ED44D" w14:textId="77777777" w:rsidTr="00063426">
        <w:trPr>
          <w:jc w:val="center"/>
        </w:trPr>
        <w:tc>
          <w:tcPr>
            <w:tcW w:w="2966" w:type="dxa"/>
          </w:tcPr>
          <w:p w14:paraId="38957EE9" w14:textId="77777777" w:rsidR="00063426" w:rsidRDefault="00063426" w:rsidP="00063426">
            <w:pPr>
              <w:pStyle w:val="TableContents"/>
              <w:snapToGrid w:val="0"/>
              <w:rPr>
                <w:sz w:val="20"/>
              </w:rPr>
            </w:pPr>
            <w:r>
              <w:rPr>
                <w:color w:val="000000"/>
                <w:sz w:val="20"/>
                <w:szCs w:val="20"/>
              </w:rPr>
              <w:t>SECP160K1</w:t>
            </w:r>
          </w:p>
        </w:tc>
        <w:tc>
          <w:tcPr>
            <w:tcW w:w="2981" w:type="dxa"/>
          </w:tcPr>
          <w:p w14:paraId="5A32713B"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00000014</w:t>
            </w:r>
          </w:p>
        </w:tc>
      </w:tr>
      <w:tr w:rsidR="00063426" w14:paraId="0D13BE96" w14:textId="77777777" w:rsidTr="00063426">
        <w:trPr>
          <w:jc w:val="center"/>
        </w:trPr>
        <w:tc>
          <w:tcPr>
            <w:tcW w:w="2966" w:type="dxa"/>
          </w:tcPr>
          <w:p w14:paraId="0B936F15" w14:textId="77777777" w:rsidR="00063426" w:rsidRDefault="00063426" w:rsidP="00063426">
            <w:pPr>
              <w:pStyle w:val="TableContents"/>
              <w:snapToGrid w:val="0"/>
              <w:rPr>
                <w:sz w:val="20"/>
              </w:rPr>
            </w:pPr>
            <w:r>
              <w:rPr>
                <w:color w:val="000000"/>
                <w:sz w:val="20"/>
                <w:szCs w:val="20"/>
              </w:rPr>
              <w:t>SECP160R1</w:t>
            </w:r>
          </w:p>
        </w:tc>
        <w:tc>
          <w:tcPr>
            <w:tcW w:w="2981" w:type="dxa"/>
          </w:tcPr>
          <w:p w14:paraId="32193BB1"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00000015</w:t>
            </w:r>
          </w:p>
        </w:tc>
      </w:tr>
      <w:tr w:rsidR="00063426" w14:paraId="232F2A7E" w14:textId="77777777" w:rsidTr="00063426">
        <w:trPr>
          <w:jc w:val="center"/>
        </w:trPr>
        <w:tc>
          <w:tcPr>
            <w:tcW w:w="2966" w:type="dxa"/>
          </w:tcPr>
          <w:p w14:paraId="49832655" w14:textId="77777777" w:rsidR="00063426" w:rsidRDefault="00063426" w:rsidP="00063426">
            <w:pPr>
              <w:pStyle w:val="TableContents"/>
              <w:snapToGrid w:val="0"/>
              <w:rPr>
                <w:sz w:val="20"/>
              </w:rPr>
            </w:pPr>
            <w:r>
              <w:rPr>
                <w:color w:val="000000"/>
                <w:sz w:val="20"/>
                <w:szCs w:val="20"/>
              </w:rPr>
              <w:t>SECP160R2</w:t>
            </w:r>
          </w:p>
        </w:tc>
        <w:tc>
          <w:tcPr>
            <w:tcW w:w="2981" w:type="dxa"/>
          </w:tcPr>
          <w:p w14:paraId="47625A4E"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00000016</w:t>
            </w:r>
          </w:p>
        </w:tc>
      </w:tr>
      <w:tr w:rsidR="00063426" w14:paraId="17D9A0A1" w14:textId="77777777" w:rsidTr="00063426">
        <w:trPr>
          <w:jc w:val="center"/>
        </w:trPr>
        <w:tc>
          <w:tcPr>
            <w:tcW w:w="2966" w:type="dxa"/>
          </w:tcPr>
          <w:p w14:paraId="637DFA8A" w14:textId="77777777" w:rsidR="00063426" w:rsidRDefault="00063426" w:rsidP="00063426">
            <w:pPr>
              <w:pStyle w:val="TableContents"/>
              <w:snapToGrid w:val="0"/>
              <w:rPr>
                <w:sz w:val="20"/>
              </w:rPr>
            </w:pPr>
            <w:r>
              <w:rPr>
                <w:color w:val="000000"/>
                <w:sz w:val="20"/>
                <w:szCs w:val="20"/>
              </w:rPr>
              <w:t>SECP192K1</w:t>
            </w:r>
          </w:p>
        </w:tc>
        <w:tc>
          <w:tcPr>
            <w:tcW w:w="2981" w:type="dxa"/>
          </w:tcPr>
          <w:p w14:paraId="73016702"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00000017</w:t>
            </w:r>
          </w:p>
        </w:tc>
      </w:tr>
      <w:tr w:rsidR="00063426" w14:paraId="24945431" w14:textId="77777777" w:rsidTr="00063426">
        <w:trPr>
          <w:jc w:val="center"/>
        </w:trPr>
        <w:tc>
          <w:tcPr>
            <w:tcW w:w="2966" w:type="dxa"/>
          </w:tcPr>
          <w:p w14:paraId="12F3FF5B" w14:textId="77777777" w:rsidR="00063426" w:rsidRDefault="00063426" w:rsidP="00063426">
            <w:pPr>
              <w:pStyle w:val="TableContents"/>
              <w:snapToGrid w:val="0"/>
              <w:rPr>
                <w:sz w:val="20"/>
              </w:rPr>
            </w:pPr>
            <w:r>
              <w:rPr>
                <w:color w:val="000000"/>
                <w:sz w:val="20"/>
                <w:szCs w:val="20"/>
              </w:rPr>
              <w:t>SECP224K1</w:t>
            </w:r>
          </w:p>
        </w:tc>
        <w:tc>
          <w:tcPr>
            <w:tcW w:w="2981" w:type="dxa"/>
          </w:tcPr>
          <w:p w14:paraId="359808BF"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00000018</w:t>
            </w:r>
          </w:p>
        </w:tc>
      </w:tr>
      <w:tr w:rsidR="00063426" w14:paraId="15F7EE74" w14:textId="77777777" w:rsidTr="00063426">
        <w:trPr>
          <w:jc w:val="center"/>
        </w:trPr>
        <w:tc>
          <w:tcPr>
            <w:tcW w:w="2966" w:type="dxa"/>
          </w:tcPr>
          <w:p w14:paraId="696E963E" w14:textId="77777777" w:rsidR="00063426" w:rsidRDefault="00063426" w:rsidP="00063426">
            <w:pPr>
              <w:pStyle w:val="TableContents"/>
              <w:snapToGrid w:val="0"/>
              <w:rPr>
                <w:sz w:val="20"/>
              </w:rPr>
            </w:pPr>
            <w:r>
              <w:rPr>
                <w:color w:val="000000"/>
                <w:sz w:val="20"/>
                <w:szCs w:val="20"/>
              </w:rPr>
              <w:t>SECP256K1</w:t>
            </w:r>
          </w:p>
        </w:tc>
        <w:tc>
          <w:tcPr>
            <w:tcW w:w="2981" w:type="dxa"/>
          </w:tcPr>
          <w:p w14:paraId="5286BC70" w14:textId="77777777" w:rsidR="00063426" w:rsidRDefault="00063426" w:rsidP="00063426">
            <w:pPr>
              <w:pStyle w:val="TableContents"/>
              <w:keepNext/>
              <w:snapToGrid w:val="0"/>
              <w:rPr>
                <w:rFonts w:ascii="Courier 10 Pitch" w:hAnsi="Courier 10 Pitch"/>
                <w:sz w:val="20"/>
              </w:rPr>
            </w:pPr>
            <w:r>
              <w:rPr>
                <w:rFonts w:ascii="Courier 10 Pitch" w:hAnsi="Courier 10 Pitch"/>
                <w:color w:val="000000"/>
                <w:sz w:val="20"/>
              </w:rPr>
              <w:t>00000019</w:t>
            </w:r>
          </w:p>
        </w:tc>
      </w:tr>
      <w:tr w:rsidR="00063426" w14:paraId="60570C08" w14:textId="77777777" w:rsidTr="00063426">
        <w:trPr>
          <w:jc w:val="center"/>
        </w:trPr>
        <w:tc>
          <w:tcPr>
            <w:tcW w:w="2966" w:type="dxa"/>
          </w:tcPr>
          <w:p w14:paraId="6383A2D8" w14:textId="77777777" w:rsidR="00063426" w:rsidRDefault="00063426" w:rsidP="00063426">
            <w:pPr>
              <w:pStyle w:val="TableContents"/>
              <w:snapToGrid w:val="0"/>
              <w:rPr>
                <w:color w:val="000000"/>
                <w:sz w:val="20"/>
                <w:szCs w:val="20"/>
              </w:rPr>
            </w:pPr>
            <w:r>
              <w:rPr>
                <w:color w:val="000000"/>
                <w:sz w:val="20"/>
                <w:szCs w:val="20"/>
              </w:rPr>
              <w:t>SECT113R1</w:t>
            </w:r>
          </w:p>
        </w:tc>
        <w:tc>
          <w:tcPr>
            <w:tcW w:w="2981" w:type="dxa"/>
          </w:tcPr>
          <w:p w14:paraId="4C0B15FB" w14:textId="77777777" w:rsidR="00063426" w:rsidRDefault="00063426" w:rsidP="00063426">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063426" w14:paraId="47E54346" w14:textId="77777777" w:rsidTr="00063426">
        <w:trPr>
          <w:jc w:val="center"/>
        </w:trPr>
        <w:tc>
          <w:tcPr>
            <w:tcW w:w="2966" w:type="dxa"/>
          </w:tcPr>
          <w:p w14:paraId="0675848C" w14:textId="77777777" w:rsidR="00063426" w:rsidRDefault="00063426" w:rsidP="00063426">
            <w:pPr>
              <w:pStyle w:val="TableContents"/>
              <w:snapToGrid w:val="0"/>
              <w:rPr>
                <w:color w:val="000000"/>
                <w:sz w:val="20"/>
                <w:szCs w:val="20"/>
              </w:rPr>
            </w:pPr>
            <w:r>
              <w:rPr>
                <w:color w:val="000000"/>
                <w:sz w:val="20"/>
                <w:szCs w:val="20"/>
              </w:rPr>
              <w:t>SECT113R2</w:t>
            </w:r>
          </w:p>
        </w:tc>
        <w:tc>
          <w:tcPr>
            <w:tcW w:w="2981" w:type="dxa"/>
          </w:tcPr>
          <w:p w14:paraId="656AA914" w14:textId="77777777" w:rsidR="00063426" w:rsidRDefault="00063426" w:rsidP="00063426">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063426" w14:paraId="2DFF281F" w14:textId="77777777" w:rsidTr="00063426">
        <w:trPr>
          <w:jc w:val="center"/>
        </w:trPr>
        <w:tc>
          <w:tcPr>
            <w:tcW w:w="2966" w:type="dxa"/>
          </w:tcPr>
          <w:p w14:paraId="4152BA8F" w14:textId="77777777" w:rsidR="00063426" w:rsidRDefault="00063426" w:rsidP="00063426">
            <w:pPr>
              <w:pStyle w:val="TableContents"/>
              <w:snapToGrid w:val="0"/>
              <w:rPr>
                <w:color w:val="000000"/>
                <w:sz w:val="20"/>
                <w:szCs w:val="20"/>
              </w:rPr>
            </w:pPr>
            <w:r>
              <w:rPr>
                <w:color w:val="000000"/>
                <w:sz w:val="20"/>
                <w:szCs w:val="20"/>
              </w:rPr>
              <w:t>SECT131R1</w:t>
            </w:r>
          </w:p>
        </w:tc>
        <w:tc>
          <w:tcPr>
            <w:tcW w:w="2981" w:type="dxa"/>
          </w:tcPr>
          <w:p w14:paraId="1DCBC988" w14:textId="77777777" w:rsidR="00063426" w:rsidRDefault="00063426" w:rsidP="00063426">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063426" w14:paraId="684AD38A" w14:textId="77777777" w:rsidTr="00063426">
        <w:trPr>
          <w:jc w:val="center"/>
        </w:trPr>
        <w:tc>
          <w:tcPr>
            <w:tcW w:w="2966" w:type="dxa"/>
          </w:tcPr>
          <w:p w14:paraId="30B2EC34" w14:textId="77777777" w:rsidR="00063426" w:rsidRDefault="00063426" w:rsidP="00063426">
            <w:pPr>
              <w:pStyle w:val="TableContents"/>
              <w:snapToGrid w:val="0"/>
              <w:rPr>
                <w:color w:val="000000"/>
                <w:sz w:val="20"/>
                <w:szCs w:val="20"/>
              </w:rPr>
            </w:pPr>
            <w:r>
              <w:rPr>
                <w:sz w:val="20"/>
              </w:rPr>
              <w:t>SECT131R2</w:t>
            </w:r>
          </w:p>
        </w:tc>
        <w:tc>
          <w:tcPr>
            <w:tcW w:w="2981" w:type="dxa"/>
          </w:tcPr>
          <w:p w14:paraId="5B1C508B" w14:textId="77777777" w:rsidR="00063426" w:rsidRDefault="00063426" w:rsidP="00063426">
            <w:pPr>
              <w:pStyle w:val="TableContents"/>
              <w:keepNext/>
              <w:snapToGrid w:val="0"/>
              <w:rPr>
                <w:rFonts w:ascii="Courier 10 Pitch" w:hAnsi="Courier 10 Pitch"/>
                <w:color w:val="000000"/>
                <w:sz w:val="20"/>
              </w:rPr>
            </w:pPr>
            <w:r>
              <w:rPr>
                <w:rFonts w:ascii="Courier 10 Pitch" w:hAnsi="Courier 10 Pitch"/>
                <w:sz w:val="20"/>
              </w:rPr>
              <w:t>0000001D</w:t>
            </w:r>
          </w:p>
        </w:tc>
      </w:tr>
      <w:tr w:rsidR="00063426" w14:paraId="5294CCA9" w14:textId="77777777" w:rsidTr="00063426">
        <w:trPr>
          <w:jc w:val="center"/>
        </w:trPr>
        <w:tc>
          <w:tcPr>
            <w:tcW w:w="2966" w:type="dxa"/>
          </w:tcPr>
          <w:p w14:paraId="19A23651" w14:textId="77777777" w:rsidR="00063426" w:rsidRDefault="00063426" w:rsidP="00063426">
            <w:pPr>
              <w:pStyle w:val="TableContents"/>
              <w:snapToGrid w:val="0"/>
              <w:rPr>
                <w:sz w:val="20"/>
              </w:rPr>
            </w:pPr>
            <w:r>
              <w:rPr>
                <w:sz w:val="20"/>
              </w:rPr>
              <w:t>SECT163R1</w:t>
            </w:r>
          </w:p>
        </w:tc>
        <w:tc>
          <w:tcPr>
            <w:tcW w:w="2981" w:type="dxa"/>
          </w:tcPr>
          <w:p w14:paraId="7F0A8B7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0000001E</w:t>
            </w:r>
          </w:p>
        </w:tc>
      </w:tr>
      <w:tr w:rsidR="00063426" w14:paraId="7EAA543E" w14:textId="77777777" w:rsidTr="00063426">
        <w:trPr>
          <w:jc w:val="center"/>
        </w:trPr>
        <w:tc>
          <w:tcPr>
            <w:tcW w:w="2966" w:type="dxa"/>
          </w:tcPr>
          <w:p w14:paraId="317C6269" w14:textId="77777777" w:rsidR="00063426" w:rsidRDefault="00063426" w:rsidP="00063426">
            <w:pPr>
              <w:pStyle w:val="TableContents"/>
              <w:snapToGrid w:val="0"/>
              <w:rPr>
                <w:sz w:val="20"/>
              </w:rPr>
            </w:pPr>
            <w:r>
              <w:rPr>
                <w:sz w:val="20"/>
              </w:rPr>
              <w:t>SECT193R1</w:t>
            </w:r>
          </w:p>
        </w:tc>
        <w:tc>
          <w:tcPr>
            <w:tcW w:w="2981" w:type="dxa"/>
          </w:tcPr>
          <w:p w14:paraId="0BD82905"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0000001F</w:t>
            </w:r>
          </w:p>
        </w:tc>
      </w:tr>
      <w:tr w:rsidR="00063426" w14:paraId="7C33A21D" w14:textId="77777777" w:rsidTr="00063426">
        <w:trPr>
          <w:jc w:val="center"/>
        </w:trPr>
        <w:tc>
          <w:tcPr>
            <w:tcW w:w="2966" w:type="dxa"/>
          </w:tcPr>
          <w:p w14:paraId="676ECDE6" w14:textId="77777777" w:rsidR="00063426" w:rsidRDefault="00063426" w:rsidP="00063426">
            <w:pPr>
              <w:pStyle w:val="TableContents"/>
              <w:snapToGrid w:val="0"/>
              <w:rPr>
                <w:sz w:val="20"/>
              </w:rPr>
            </w:pPr>
            <w:r>
              <w:rPr>
                <w:sz w:val="20"/>
              </w:rPr>
              <w:t>SECT193R2</w:t>
            </w:r>
          </w:p>
        </w:tc>
        <w:tc>
          <w:tcPr>
            <w:tcW w:w="2981" w:type="dxa"/>
          </w:tcPr>
          <w:p w14:paraId="20DDE8A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00000020</w:t>
            </w:r>
          </w:p>
        </w:tc>
      </w:tr>
      <w:tr w:rsidR="00063426" w14:paraId="1ECBEF1A" w14:textId="77777777" w:rsidTr="00063426">
        <w:trPr>
          <w:jc w:val="center"/>
        </w:trPr>
        <w:tc>
          <w:tcPr>
            <w:tcW w:w="2966" w:type="dxa"/>
          </w:tcPr>
          <w:p w14:paraId="63DF2300" w14:textId="77777777" w:rsidR="00063426" w:rsidRDefault="00063426" w:rsidP="00063426">
            <w:pPr>
              <w:pStyle w:val="TableContents"/>
              <w:snapToGrid w:val="0"/>
              <w:rPr>
                <w:sz w:val="20"/>
              </w:rPr>
            </w:pPr>
            <w:r>
              <w:rPr>
                <w:sz w:val="20"/>
              </w:rPr>
              <w:t>SECT239K1</w:t>
            </w:r>
          </w:p>
        </w:tc>
        <w:tc>
          <w:tcPr>
            <w:tcW w:w="2981" w:type="dxa"/>
          </w:tcPr>
          <w:p w14:paraId="024EA992"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00000021</w:t>
            </w:r>
          </w:p>
        </w:tc>
      </w:tr>
      <w:tr w:rsidR="00063426" w14:paraId="5BE7274A" w14:textId="77777777" w:rsidTr="00063426">
        <w:trPr>
          <w:jc w:val="center"/>
        </w:trPr>
        <w:tc>
          <w:tcPr>
            <w:tcW w:w="2966" w:type="dxa"/>
          </w:tcPr>
          <w:p w14:paraId="10A0809B" w14:textId="77777777" w:rsidR="00063426" w:rsidRDefault="00063426" w:rsidP="00063426">
            <w:pPr>
              <w:pStyle w:val="TableContents"/>
              <w:snapToGrid w:val="0"/>
              <w:rPr>
                <w:sz w:val="20"/>
              </w:rPr>
            </w:pPr>
            <w:r>
              <w:rPr>
                <w:sz w:val="20"/>
              </w:rPr>
              <w:t>ANSIX9P192V2</w:t>
            </w:r>
          </w:p>
        </w:tc>
        <w:tc>
          <w:tcPr>
            <w:tcW w:w="2981" w:type="dxa"/>
          </w:tcPr>
          <w:p w14:paraId="787281B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00000022</w:t>
            </w:r>
          </w:p>
        </w:tc>
      </w:tr>
      <w:tr w:rsidR="00063426" w14:paraId="58AB96F2" w14:textId="77777777" w:rsidTr="00063426">
        <w:trPr>
          <w:jc w:val="center"/>
        </w:trPr>
        <w:tc>
          <w:tcPr>
            <w:tcW w:w="2966" w:type="dxa"/>
          </w:tcPr>
          <w:p w14:paraId="4DDB2B9B" w14:textId="77777777" w:rsidR="00063426" w:rsidRDefault="00063426" w:rsidP="00063426">
            <w:pPr>
              <w:pStyle w:val="TableContents"/>
              <w:snapToGrid w:val="0"/>
              <w:rPr>
                <w:sz w:val="20"/>
              </w:rPr>
            </w:pPr>
            <w:r>
              <w:rPr>
                <w:sz w:val="20"/>
              </w:rPr>
              <w:t>ANSIX9P192V3</w:t>
            </w:r>
          </w:p>
        </w:tc>
        <w:tc>
          <w:tcPr>
            <w:tcW w:w="2981" w:type="dxa"/>
          </w:tcPr>
          <w:p w14:paraId="6C24BE7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00000023</w:t>
            </w:r>
          </w:p>
        </w:tc>
      </w:tr>
      <w:tr w:rsidR="00063426" w14:paraId="0D444D55" w14:textId="77777777" w:rsidTr="00063426">
        <w:trPr>
          <w:jc w:val="center"/>
        </w:trPr>
        <w:tc>
          <w:tcPr>
            <w:tcW w:w="2966" w:type="dxa"/>
          </w:tcPr>
          <w:p w14:paraId="49CAB946" w14:textId="77777777" w:rsidR="00063426" w:rsidRDefault="00063426" w:rsidP="00063426">
            <w:pPr>
              <w:pStyle w:val="TableContents"/>
              <w:snapToGrid w:val="0"/>
              <w:rPr>
                <w:sz w:val="20"/>
              </w:rPr>
            </w:pPr>
            <w:r>
              <w:rPr>
                <w:sz w:val="20"/>
              </w:rPr>
              <w:t>ANSIX9P239V1</w:t>
            </w:r>
          </w:p>
        </w:tc>
        <w:tc>
          <w:tcPr>
            <w:tcW w:w="2981" w:type="dxa"/>
          </w:tcPr>
          <w:p w14:paraId="013299D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00000024</w:t>
            </w:r>
          </w:p>
        </w:tc>
      </w:tr>
      <w:tr w:rsidR="00063426" w14:paraId="459A17F7" w14:textId="77777777" w:rsidTr="00063426">
        <w:trPr>
          <w:jc w:val="center"/>
        </w:trPr>
        <w:tc>
          <w:tcPr>
            <w:tcW w:w="2966" w:type="dxa"/>
          </w:tcPr>
          <w:p w14:paraId="10577E44" w14:textId="77777777" w:rsidR="00063426" w:rsidRDefault="00063426" w:rsidP="00063426">
            <w:pPr>
              <w:pStyle w:val="TableContents"/>
              <w:snapToGrid w:val="0"/>
              <w:rPr>
                <w:sz w:val="20"/>
              </w:rPr>
            </w:pPr>
            <w:r>
              <w:rPr>
                <w:sz w:val="20"/>
              </w:rPr>
              <w:t>ANSIX9P239V2</w:t>
            </w:r>
          </w:p>
        </w:tc>
        <w:tc>
          <w:tcPr>
            <w:tcW w:w="2981" w:type="dxa"/>
          </w:tcPr>
          <w:p w14:paraId="0793A12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00000025</w:t>
            </w:r>
          </w:p>
        </w:tc>
      </w:tr>
      <w:tr w:rsidR="00063426" w14:paraId="4766D039" w14:textId="77777777" w:rsidTr="00063426">
        <w:trPr>
          <w:jc w:val="center"/>
        </w:trPr>
        <w:tc>
          <w:tcPr>
            <w:tcW w:w="2966" w:type="dxa"/>
          </w:tcPr>
          <w:p w14:paraId="4396492B" w14:textId="77777777" w:rsidR="00063426" w:rsidRDefault="00063426" w:rsidP="00063426">
            <w:pPr>
              <w:pStyle w:val="TableContents"/>
              <w:snapToGrid w:val="0"/>
              <w:rPr>
                <w:sz w:val="20"/>
              </w:rPr>
            </w:pPr>
            <w:r>
              <w:rPr>
                <w:sz w:val="20"/>
              </w:rPr>
              <w:t>ANSIX9P239V3</w:t>
            </w:r>
          </w:p>
        </w:tc>
        <w:tc>
          <w:tcPr>
            <w:tcW w:w="2981" w:type="dxa"/>
          </w:tcPr>
          <w:p w14:paraId="7781BE1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00000026</w:t>
            </w:r>
          </w:p>
        </w:tc>
      </w:tr>
      <w:tr w:rsidR="00063426" w14:paraId="5C474585" w14:textId="77777777" w:rsidTr="00063426">
        <w:trPr>
          <w:jc w:val="center"/>
        </w:trPr>
        <w:tc>
          <w:tcPr>
            <w:tcW w:w="2966" w:type="dxa"/>
          </w:tcPr>
          <w:p w14:paraId="4E4F0062" w14:textId="77777777" w:rsidR="00063426" w:rsidRDefault="00063426" w:rsidP="00063426">
            <w:pPr>
              <w:pStyle w:val="TableContents"/>
              <w:snapToGrid w:val="0"/>
              <w:rPr>
                <w:sz w:val="20"/>
              </w:rPr>
            </w:pPr>
            <w:r>
              <w:rPr>
                <w:sz w:val="20"/>
              </w:rPr>
              <w:t>ANSIX9C2PNB163V1</w:t>
            </w:r>
          </w:p>
        </w:tc>
        <w:tc>
          <w:tcPr>
            <w:tcW w:w="2981" w:type="dxa"/>
          </w:tcPr>
          <w:p w14:paraId="47CE9C1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00000027</w:t>
            </w:r>
          </w:p>
        </w:tc>
      </w:tr>
      <w:tr w:rsidR="00063426" w14:paraId="4A5075D5" w14:textId="77777777" w:rsidTr="00063426">
        <w:trPr>
          <w:jc w:val="center"/>
        </w:trPr>
        <w:tc>
          <w:tcPr>
            <w:tcW w:w="2966" w:type="dxa"/>
          </w:tcPr>
          <w:p w14:paraId="3542E25F" w14:textId="77777777" w:rsidR="00063426" w:rsidRDefault="00063426" w:rsidP="00063426">
            <w:pPr>
              <w:pStyle w:val="TableContents"/>
              <w:snapToGrid w:val="0"/>
              <w:rPr>
                <w:sz w:val="20"/>
              </w:rPr>
            </w:pPr>
            <w:r>
              <w:rPr>
                <w:sz w:val="20"/>
              </w:rPr>
              <w:t>ANSIX9C2PNB163V2</w:t>
            </w:r>
          </w:p>
        </w:tc>
        <w:tc>
          <w:tcPr>
            <w:tcW w:w="2981" w:type="dxa"/>
          </w:tcPr>
          <w:p w14:paraId="61F3354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00000028</w:t>
            </w:r>
          </w:p>
        </w:tc>
      </w:tr>
      <w:tr w:rsidR="00063426" w14:paraId="4E0A8487" w14:textId="77777777" w:rsidTr="00063426">
        <w:trPr>
          <w:jc w:val="center"/>
        </w:trPr>
        <w:tc>
          <w:tcPr>
            <w:tcW w:w="2966" w:type="dxa"/>
          </w:tcPr>
          <w:p w14:paraId="0BC54253" w14:textId="77777777" w:rsidR="00063426" w:rsidRDefault="00063426" w:rsidP="00063426">
            <w:pPr>
              <w:pStyle w:val="TableContents"/>
              <w:snapToGrid w:val="0"/>
              <w:rPr>
                <w:sz w:val="20"/>
              </w:rPr>
            </w:pPr>
            <w:r>
              <w:rPr>
                <w:sz w:val="20"/>
              </w:rPr>
              <w:t>ANSIX9C2PNB163V3</w:t>
            </w:r>
          </w:p>
        </w:tc>
        <w:tc>
          <w:tcPr>
            <w:tcW w:w="2981" w:type="dxa"/>
          </w:tcPr>
          <w:p w14:paraId="298E2AB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00000029</w:t>
            </w:r>
          </w:p>
        </w:tc>
      </w:tr>
      <w:tr w:rsidR="00063426" w14:paraId="5FD97FB6" w14:textId="77777777" w:rsidTr="00063426">
        <w:trPr>
          <w:jc w:val="center"/>
        </w:trPr>
        <w:tc>
          <w:tcPr>
            <w:tcW w:w="2966" w:type="dxa"/>
          </w:tcPr>
          <w:p w14:paraId="048B1027" w14:textId="77777777" w:rsidR="00063426" w:rsidRDefault="00063426" w:rsidP="00063426">
            <w:pPr>
              <w:pStyle w:val="TableContents"/>
              <w:snapToGrid w:val="0"/>
              <w:rPr>
                <w:sz w:val="20"/>
              </w:rPr>
            </w:pPr>
            <w:r>
              <w:rPr>
                <w:sz w:val="20"/>
              </w:rPr>
              <w:t>ANSIX9C2PNB176V1</w:t>
            </w:r>
          </w:p>
        </w:tc>
        <w:tc>
          <w:tcPr>
            <w:tcW w:w="2981" w:type="dxa"/>
          </w:tcPr>
          <w:p w14:paraId="65F76B3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0000002A</w:t>
            </w:r>
          </w:p>
        </w:tc>
      </w:tr>
      <w:tr w:rsidR="00063426" w14:paraId="06F48029" w14:textId="77777777" w:rsidTr="00063426">
        <w:trPr>
          <w:jc w:val="center"/>
        </w:trPr>
        <w:tc>
          <w:tcPr>
            <w:tcW w:w="2966" w:type="dxa"/>
          </w:tcPr>
          <w:p w14:paraId="36055BAF" w14:textId="77777777" w:rsidR="00063426" w:rsidRDefault="00063426" w:rsidP="00063426">
            <w:pPr>
              <w:pStyle w:val="TableContents"/>
              <w:snapToGrid w:val="0"/>
              <w:rPr>
                <w:sz w:val="20"/>
              </w:rPr>
            </w:pPr>
            <w:r>
              <w:rPr>
                <w:sz w:val="20"/>
              </w:rPr>
              <w:t>ANSIX9C2TNB191V1</w:t>
            </w:r>
          </w:p>
        </w:tc>
        <w:tc>
          <w:tcPr>
            <w:tcW w:w="2981" w:type="dxa"/>
          </w:tcPr>
          <w:p w14:paraId="069B180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0000002B</w:t>
            </w:r>
          </w:p>
        </w:tc>
      </w:tr>
      <w:tr w:rsidR="00063426" w14:paraId="48BF1D05" w14:textId="77777777" w:rsidTr="00063426">
        <w:trPr>
          <w:jc w:val="center"/>
        </w:trPr>
        <w:tc>
          <w:tcPr>
            <w:tcW w:w="2966" w:type="dxa"/>
          </w:tcPr>
          <w:p w14:paraId="6CE5554C" w14:textId="77777777" w:rsidR="00063426" w:rsidRDefault="00063426" w:rsidP="00063426">
            <w:pPr>
              <w:pStyle w:val="TableContents"/>
              <w:snapToGrid w:val="0"/>
              <w:rPr>
                <w:sz w:val="20"/>
              </w:rPr>
            </w:pPr>
            <w:r>
              <w:rPr>
                <w:sz w:val="20"/>
              </w:rPr>
              <w:t>ANSIX9C2TNB191V2</w:t>
            </w:r>
          </w:p>
        </w:tc>
        <w:tc>
          <w:tcPr>
            <w:tcW w:w="2981" w:type="dxa"/>
          </w:tcPr>
          <w:p w14:paraId="35062B7D"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0000002C</w:t>
            </w:r>
          </w:p>
        </w:tc>
      </w:tr>
      <w:tr w:rsidR="00063426" w14:paraId="351221FE" w14:textId="77777777" w:rsidTr="00063426">
        <w:trPr>
          <w:jc w:val="center"/>
        </w:trPr>
        <w:tc>
          <w:tcPr>
            <w:tcW w:w="2966" w:type="dxa"/>
          </w:tcPr>
          <w:p w14:paraId="66C93503" w14:textId="77777777" w:rsidR="00063426" w:rsidRDefault="00063426" w:rsidP="00063426">
            <w:pPr>
              <w:pStyle w:val="TableContents"/>
              <w:snapToGrid w:val="0"/>
              <w:rPr>
                <w:sz w:val="20"/>
              </w:rPr>
            </w:pPr>
            <w:r>
              <w:rPr>
                <w:sz w:val="20"/>
              </w:rPr>
              <w:t>ANSIX9C2TNB191V3</w:t>
            </w:r>
          </w:p>
        </w:tc>
        <w:tc>
          <w:tcPr>
            <w:tcW w:w="2981" w:type="dxa"/>
          </w:tcPr>
          <w:p w14:paraId="50039905"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0000002D</w:t>
            </w:r>
          </w:p>
        </w:tc>
      </w:tr>
      <w:tr w:rsidR="00063426" w14:paraId="3B12729D" w14:textId="77777777" w:rsidTr="00063426">
        <w:trPr>
          <w:jc w:val="center"/>
        </w:trPr>
        <w:tc>
          <w:tcPr>
            <w:tcW w:w="2966" w:type="dxa"/>
          </w:tcPr>
          <w:p w14:paraId="13AEEA90" w14:textId="77777777" w:rsidR="00063426" w:rsidRDefault="00063426" w:rsidP="00063426">
            <w:pPr>
              <w:pStyle w:val="TableContents"/>
              <w:snapToGrid w:val="0"/>
              <w:rPr>
                <w:sz w:val="20"/>
              </w:rPr>
            </w:pPr>
            <w:r>
              <w:rPr>
                <w:sz w:val="20"/>
              </w:rPr>
              <w:t>ANSIX9C2PNB208W1</w:t>
            </w:r>
          </w:p>
        </w:tc>
        <w:tc>
          <w:tcPr>
            <w:tcW w:w="2981" w:type="dxa"/>
          </w:tcPr>
          <w:p w14:paraId="38694F42"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0000002E</w:t>
            </w:r>
          </w:p>
        </w:tc>
      </w:tr>
      <w:tr w:rsidR="00063426" w14:paraId="7D173C8C" w14:textId="77777777" w:rsidTr="00063426">
        <w:trPr>
          <w:jc w:val="center"/>
        </w:trPr>
        <w:tc>
          <w:tcPr>
            <w:tcW w:w="2966" w:type="dxa"/>
          </w:tcPr>
          <w:p w14:paraId="4DC3D07E" w14:textId="77777777" w:rsidR="00063426" w:rsidRDefault="00063426" w:rsidP="00063426">
            <w:pPr>
              <w:pStyle w:val="TableContents"/>
              <w:snapToGrid w:val="0"/>
              <w:rPr>
                <w:sz w:val="20"/>
              </w:rPr>
            </w:pPr>
            <w:r>
              <w:rPr>
                <w:sz w:val="20"/>
              </w:rPr>
              <w:t>ANSIX9C2TNB239V1</w:t>
            </w:r>
          </w:p>
        </w:tc>
        <w:tc>
          <w:tcPr>
            <w:tcW w:w="2981" w:type="dxa"/>
          </w:tcPr>
          <w:p w14:paraId="6C225B5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0000002F</w:t>
            </w:r>
          </w:p>
        </w:tc>
      </w:tr>
      <w:tr w:rsidR="00063426" w14:paraId="1ED3C050" w14:textId="77777777" w:rsidTr="00063426">
        <w:trPr>
          <w:jc w:val="center"/>
        </w:trPr>
        <w:tc>
          <w:tcPr>
            <w:tcW w:w="2966" w:type="dxa"/>
          </w:tcPr>
          <w:p w14:paraId="7F7AB12E" w14:textId="77777777" w:rsidR="00063426" w:rsidRDefault="00063426" w:rsidP="00063426">
            <w:pPr>
              <w:pStyle w:val="TableContents"/>
              <w:snapToGrid w:val="0"/>
              <w:rPr>
                <w:sz w:val="20"/>
              </w:rPr>
            </w:pPr>
            <w:r>
              <w:rPr>
                <w:sz w:val="20"/>
              </w:rPr>
              <w:t>ANSIX9C2TNB239V2</w:t>
            </w:r>
          </w:p>
        </w:tc>
        <w:tc>
          <w:tcPr>
            <w:tcW w:w="2981" w:type="dxa"/>
          </w:tcPr>
          <w:p w14:paraId="20EC2853"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00000030</w:t>
            </w:r>
          </w:p>
        </w:tc>
      </w:tr>
      <w:tr w:rsidR="00063426" w14:paraId="5E5ED5B5" w14:textId="77777777" w:rsidTr="00063426">
        <w:trPr>
          <w:jc w:val="center"/>
        </w:trPr>
        <w:tc>
          <w:tcPr>
            <w:tcW w:w="2966" w:type="dxa"/>
          </w:tcPr>
          <w:p w14:paraId="3C856D77" w14:textId="77777777" w:rsidR="00063426" w:rsidRDefault="00063426" w:rsidP="00063426">
            <w:pPr>
              <w:pStyle w:val="TableContents"/>
              <w:snapToGrid w:val="0"/>
              <w:rPr>
                <w:sz w:val="20"/>
              </w:rPr>
            </w:pPr>
            <w:r>
              <w:rPr>
                <w:sz w:val="20"/>
              </w:rPr>
              <w:t>ANSIX9C2TNB239V3</w:t>
            </w:r>
          </w:p>
        </w:tc>
        <w:tc>
          <w:tcPr>
            <w:tcW w:w="2981" w:type="dxa"/>
          </w:tcPr>
          <w:p w14:paraId="65C5551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00000031</w:t>
            </w:r>
          </w:p>
        </w:tc>
      </w:tr>
      <w:tr w:rsidR="00063426" w14:paraId="52F5C5BF" w14:textId="77777777" w:rsidTr="00063426">
        <w:trPr>
          <w:jc w:val="center"/>
        </w:trPr>
        <w:tc>
          <w:tcPr>
            <w:tcW w:w="2966" w:type="dxa"/>
          </w:tcPr>
          <w:p w14:paraId="773965FB" w14:textId="77777777" w:rsidR="00063426" w:rsidRDefault="00063426" w:rsidP="00063426">
            <w:pPr>
              <w:pStyle w:val="TableContents"/>
              <w:snapToGrid w:val="0"/>
              <w:rPr>
                <w:sz w:val="20"/>
              </w:rPr>
            </w:pPr>
            <w:r>
              <w:rPr>
                <w:sz w:val="20"/>
              </w:rPr>
              <w:t>ANSIX9C2PNB272W1</w:t>
            </w:r>
          </w:p>
        </w:tc>
        <w:tc>
          <w:tcPr>
            <w:tcW w:w="2981" w:type="dxa"/>
          </w:tcPr>
          <w:p w14:paraId="700A373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00000032</w:t>
            </w:r>
          </w:p>
        </w:tc>
      </w:tr>
      <w:tr w:rsidR="00063426" w14:paraId="78E337CC" w14:textId="77777777" w:rsidTr="00063426">
        <w:trPr>
          <w:jc w:val="center"/>
        </w:trPr>
        <w:tc>
          <w:tcPr>
            <w:tcW w:w="2966" w:type="dxa"/>
          </w:tcPr>
          <w:p w14:paraId="39B01F35" w14:textId="77777777" w:rsidR="00063426" w:rsidRDefault="00063426" w:rsidP="00063426">
            <w:pPr>
              <w:pStyle w:val="TableContents"/>
              <w:snapToGrid w:val="0"/>
              <w:rPr>
                <w:sz w:val="20"/>
              </w:rPr>
            </w:pPr>
            <w:r>
              <w:rPr>
                <w:sz w:val="20"/>
              </w:rPr>
              <w:t>ANSIX9C2PNB304W1</w:t>
            </w:r>
          </w:p>
        </w:tc>
        <w:tc>
          <w:tcPr>
            <w:tcW w:w="2981" w:type="dxa"/>
          </w:tcPr>
          <w:p w14:paraId="34AA008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00000033</w:t>
            </w:r>
          </w:p>
        </w:tc>
      </w:tr>
      <w:tr w:rsidR="00063426" w14:paraId="6A1D3280" w14:textId="77777777" w:rsidTr="00063426">
        <w:trPr>
          <w:jc w:val="center"/>
        </w:trPr>
        <w:tc>
          <w:tcPr>
            <w:tcW w:w="2966" w:type="dxa"/>
          </w:tcPr>
          <w:p w14:paraId="3FE07782" w14:textId="77777777" w:rsidR="00063426" w:rsidRDefault="00063426" w:rsidP="00063426">
            <w:pPr>
              <w:pStyle w:val="TableContents"/>
              <w:snapToGrid w:val="0"/>
              <w:rPr>
                <w:sz w:val="20"/>
              </w:rPr>
            </w:pPr>
            <w:r>
              <w:rPr>
                <w:sz w:val="20"/>
              </w:rPr>
              <w:t>ANSIX9C2TNB359V1</w:t>
            </w:r>
          </w:p>
        </w:tc>
        <w:tc>
          <w:tcPr>
            <w:tcW w:w="2981" w:type="dxa"/>
          </w:tcPr>
          <w:p w14:paraId="21558D5F"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00000034</w:t>
            </w:r>
          </w:p>
        </w:tc>
      </w:tr>
      <w:tr w:rsidR="00063426" w14:paraId="78277A4A" w14:textId="77777777" w:rsidTr="00063426">
        <w:trPr>
          <w:jc w:val="center"/>
        </w:trPr>
        <w:tc>
          <w:tcPr>
            <w:tcW w:w="2966" w:type="dxa"/>
          </w:tcPr>
          <w:p w14:paraId="7D275327" w14:textId="77777777" w:rsidR="00063426" w:rsidRDefault="00063426" w:rsidP="00063426">
            <w:pPr>
              <w:pStyle w:val="TableContents"/>
              <w:snapToGrid w:val="0"/>
              <w:rPr>
                <w:sz w:val="20"/>
              </w:rPr>
            </w:pPr>
            <w:r>
              <w:rPr>
                <w:sz w:val="20"/>
              </w:rPr>
              <w:t>ANSIX9C2PNB368W1</w:t>
            </w:r>
          </w:p>
        </w:tc>
        <w:tc>
          <w:tcPr>
            <w:tcW w:w="2981" w:type="dxa"/>
          </w:tcPr>
          <w:p w14:paraId="68AE0CA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00000035</w:t>
            </w:r>
          </w:p>
        </w:tc>
      </w:tr>
      <w:tr w:rsidR="00063426" w14:paraId="30BBAC50" w14:textId="77777777" w:rsidTr="00063426">
        <w:trPr>
          <w:jc w:val="center"/>
        </w:trPr>
        <w:tc>
          <w:tcPr>
            <w:tcW w:w="2966" w:type="dxa"/>
          </w:tcPr>
          <w:p w14:paraId="1D8B681D" w14:textId="77777777" w:rsidR="00063426" w:rsidRDefault="00063426" w:rsidP="00063426">
            <w:pPr>
              <w:pStyle w:val="TableContents"/>
              <w:snapToGrid w:val="0"/>
              <w:rPr>
                <w:sz w:val="20"/>
              </w:rPr>
            </w:pPr>
            <w:r>
              <w:rPr>
                <w:sz w:val="20"/>
              </w:rPr>
              <w:t>ANSIX9C2TNB431R1</w:t>
            </w:r>
          </w:p>
        </w:tc>
        <w:tc>
          <w:tcPr>
            <w:tcW w:w="2981" w:type="dxa"/>
          </w:tcPr>
          <w:p w14:paraId="0825E480"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00000036</w:t>
            </w:r>
          </w:p>
        </w:tc>
      </w:tr>
      <w:tr w:rsidR="00063426" w14:paraId="7B9CAF53" w14:textId="77777777" w:rsidTr="00063426">
        <w:trPr>
          <w:jc w:val="center"/>
        </w:trPr>
        <w:tc>
          <w:tcPr>
            <w:tcW w:w="2966" w:type="dxa"/>
          </w:tcPr>
          <w:p w14:paraId="2ACE3A2D" w14:textId="77777777" w:rsidR="00063426" w:rsidRDefault="00063426" w:rsidP="00063426">
            <w:pPr>
              <w:pStyle w:val="TableContents"/>
              <w:snapToGrid w:val="0"/>
              <w:rPr>
                <w:sz w:val="20"/>
              </w:rPr>
            </w:pPr>
            <w:r>
              <w:rPr>
                <w:sz w:val="20"/>
              </w:rPr>
              <w:lastRenderedPageBreak/>
              <w:t>BRAINPOOLP160R1</w:t>
            </w:r>
          </w:p>
        </w:tc>
        <w:tc>
          <w:tcPr>
            <w:tcW w:w="2981" w:type="dxa"/>
          </w:tcPr>
          <w:p w14:paraId="449AA44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00000037</w:t>
            </w:r>
          </w:p>
        </w:tc>
      </w:tr>
      <w:tr w:rsidR="00063426" w14:paraId="2F75D97A" w14:textId="77777777" w:rsidTr="00063426">
        <w:trPr>
          <w:jc w:val="center"/>
        </w:trPr>
        <w:tc>
          <w:tcPr>
            <w:tcW w:w="2966" w:type="dxa"/>
          </w:tcPr>
          <w:p w14:paraId="44FEEF33" w14:textId="77777777" w:rsidR="00063426" w:rsidRDefault="00063426" w:rsidP="00063426">
            <w:pPr>
              <w:pStyle w:val="TableContents"/>
              <w:snapToGrid w:val="0"/>
              <w:rPr>
                <w:sz w:val="20"/>
              </w:rPr>
            </w:pPr>
            <w:r>
              <w:rPr>
                <w:sz w:val="20"/>
              </w:rPr>
              <w:t>BRAINPOOLP160T1</w:t>
            </w:r>
          </w:p>
        </w:tc>
        <w:tc>
          <w:tcPr>
            <w:tcW w:w="2981" w:type="dxa"/>
          </w:tcPr>
          <w:p w14:paraId="032B4EA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00000038</w:t>
            </w:r>
          </w:p>
        </w:tc>
      </w:tr>
      <w:tr w:rsidR="00063426" w14:paraId="6402BD74" w14:textId="77777777" w:rsidTr="00063426">
        <w:trPr>
          <w:jc w:val="center"/>
        </w:trPr>
        <w:tc>
          <w:tcPr>
            <w:tcW w:w="2966" w:type="dxa"/>
          </w:tcPr>
          <w:p w14:paraId="5724F19E" w14:textId="77777777" w:rsidR="00063426" w:rsidRDefault="00063426" w:rsidP="00063426">
            <w:pPr>
              <w:pStyle w:val="TableContents"/>
              <w:snapToGrid w:val="0"/>
              <w:rPr>
                <w:sz w:val="20"/>
              </w:rPr>
            </w:pPr>
            <w:r>
              <w:rPr>
                <w:sz w:val="20"/>
              </w:rPr>
              <w:t>BRAINPOOLP192R1</w:t>
            </w:r>
          </w:p>
        </w:tc>
        <w:tc>
          <w:tcPr>
            <w:tcW w:w="2981" w:type="dxa"/>
          </w:tcPr>
          <w:p w14:paraId="3F56122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00000039</w:t>
            </w:r>
          </w:p>
        </w:tc>
      </w:tr>
      <w:tr w:rsidR="00063426" w14:paraId="1C47D12B" w14:textId="77777777" w:rsidTr="00063426">
        <w:trPr>
          <w:jc w:val="center"/>
        </w:trPr>
        <w:tc>
          <w:tcPr>
            <w:tcW w:w="2966" w:type="dxa"/>
          </w:tcPr>
          <w:p w14:paraId="582AE4D4" w14:textId="77777777" w:rsidR="00063426" w:rsidRDefault="00063426" w:rsidP="00063426">
            <w:pPr>
              <w:pStyle w:val="TableContents"/>
              <w:snapToGrid w:val="0"/>
              <w:rPr>
                <w:sz w:val="20"/>
              </w:rPr>
            </w:pPr>
            <w:r>
              <w:rPr>
                <w:sz w:val="20"/>
              </w:rPr>
              <w:t>BRAINPOOLP192T1</w:t>
            </w:r>
          </w:p>
        </w:tc>
        <w:tc>
          <w:tcPr>
            <w:tcW w:w="2981" w:type="dxa"/>
          </w:tcPr>
          <w:p w14:paraId="0099831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0000003A</w:t>
            </w:r>
          </w:p>
        </w:tc>
      </w:tr>
      <w:tr w:rsidR="00063426" w14:paraId="4BC0FBB6" w14:textId="77777777" w:rsidTr="00063426">
        <w:trPr>
          <w:jc w:val="center"/>
        </w:trPr>
        <w:tc>
          <w:tcPr>
            <w:tcW w:w="2966" w:type="dxa"/>
          </w:tcPr>
          <w:p w14:paraId="0A302C1A" w14:textId="77777777" w:rsidR="00063426" w:rsidRDefault="00063426" w:rsidP="00063426">
            <w:pPr>
              <w:pStyle w:val="TableContents"/>
              <w:snapToGrid w:val="0"/>
              <w:rPr>
                <w:sz w:val="20"/>
              </w:rPr>
            </w:pPr>
            <w:r>
              <w:rPr>
                <w:sz w:val="20"/>
              </w:rPr>
              <w:t>BRAINPOOLP224R1</w:t>
            </w:r>
          </w:p>
        </w:tc>
        <w:tc>
          <w:tcPr>
            <w:tcW w:w="2981" w:type="dxa"/>
          </w:tcPr>
          <w:p w14:paraId="75189960"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0000003B</w:t>
            </w:r>
          </w:p>
        </w:tc>
      </w:tr>
      <w:tr w:rsidR="00063426" w14:paraId="12561AC6" w14:textId="77777777" w:rsidTr="00063426">
        <w:trPr>
          <w:jc w:val="center"/>
        </w:trPr>
        <w:tc>
          <w:tcPr>
            <w:tcW w:w="2966" w:type="dxa"/>
          </w:tcPr>
          <w:p w14:paraId="458552B4" w14:textId="77777777" w:rsidR="00063426" w:rsidRDefault="00063426" w:rsidP="00063426">
            <w:pPr>
              <w:pStyle w:val="TableContents"/>
              <w:snapToGrid w:val="0"/>
              <w:rPr>
                <w:sz w:val="20"/>
              </w:rPr>
            </w:pPr>
            <w:r>
              <w:rPr>
                <w:sz w:val="20"/>
              </w:rPr>
              <w:t>BRAINPOOLP224T1</w:t>
            </w:r>
          </w:p>
        </w:tc>
        <w:tc>
          <w:tcPr>
            <w:tcW w:w="2981" w:type="dxa"/>
          </w:tcPr>
          <w:p w14:paraId="26C2983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0000003C</w:t>
            </w:r>
          </w:p>
        </w:tc>
      </w:tr>
      <w:tr w:rsidR="00063426" w14:paraId="23410B25" w14:textId="77777777" w:rsidTr="00063426">
        <w:trPr>
          <w:jc w:val="center"/>
        </w:trPr>
        <w:tc>
          <w:tcPr>
            <w:tcW w:w="2966" w:type="dxa"/>
          </w:tcPr>
          <w:p w14:paraId="0C4DD887" w14:textId="77777777" w:rsidR="00063426" w:rsidRDefault="00063426" w:rsidP="00063426">
            <w:pPr>
              <w:pStyle w:val="TableContents"/>
              <w:snapToGrid w:val="0"/>
              <w:rPr>
                <w:sz w:val="20"/>
              </w:rPr>
            </w:pPr>
            <w:r>
              <w:rPr>
                <w:sz w:val="20"/>
              </w:rPr>
              <w:t>BRAINPOOLP256R1</w:t>
            </w:r>
          </w:p>
        </w:tc>
        <w:tc>
          <w:tcPr>
            <w:tcW w:w="2981" w:type="dxa"/>
          </w:tcPr>
          <w:p w14:paraId="2178682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0000003D</w:t>
            </w:r>
          </w:p>
        </w:tc>
      </w:tr>
      <w:tr w:rsidR="00063426" w14:paraId="01D20667" w14:textId="77777777" w:rsidTr="00063426">
        <w:trPr>
          <w:jc w:val="center"/>
        </w:trPr>
        <w:tc>
          <w:tcPr>
            <w:tcW w:w="2966" w:type="dxa"/>
          </w:tcPr>
          <w:p w14:paraId="115555E6" w14:textId="77777777" w:rsidR="00063426" w:rsidRDefault="00063426" w:rsidP="00063426">
            <w:pPr>
              <w:pStyle w:val="TableContents"/>
              <w:snapToGrid w:val="0"/>
              <w:rPr>
                <w:sz w:val="20"/>
              </w:rPr>
            </w:pPr>
            <w:r>
              <w:rPr>
                <w:sz w:val="20"/>
              </w:rPr>
              <w:t>BRAINPOOLP256T1</w:t>
            </w:r>
          </w:p>
        </w:tc>
        <w:tc>
          <w:tcPr>
            <w:tcW w:w="2981" w:type="dxa"/>
          </w:tcPr>
          <w:p w14:paraId="11CD08A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0000003E</w:t>
            </w:r>
          </w:p>
        </w:tc>
      </w:tr>
      <w:tr w:rsidR="00063426" w14:paraId="434C94A1" w14:textId="77777777" w:rsidTr="00063426">
        <w:trPr>
          <w:jc w:val="center"/>
        </w:trPr>
        <w:tc>
          <w:tcPr>
            <w:tcW w:w="2966" w:type="dxa"/>
          </w:tcPr>
          <w:p w14:paraId="714C4A13" w14:textId="77777777" w:rsidR="00063426" w:rsidRDefault="00063426" w:rsidP="00063426">
            <w:pPr>
              <w:pStyle w:val="TableContents"/>
              <w:snapToGrid w:val="0"/>
              <w:rPr>
                <w:sz w:val="20"/>
              </w:rPr>
            </w:pPr>
            <w:r>
              <w:rPr>
                <w:sz w:val="20"/>
              </w:rPr>
              <w:t>BRAINPOOLP320R1</w:t>
            </w:r>
          </w:p>
        </w:tc>
        <w:tc>
          <w:tcPr>
            <w:tcW w:w="2981" w:type="dxa"/>
          </w:tcPr>
          <w:p w14:paraId="16C29EA3"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0000003F</w:t>
            </w:r>
          </w:p>
        </w:tc>
      </w:tr>
      <w:tr w:rsidR="00063426" w14:paraId="253B6AD9" w14:textId="77777777" w:rsidTr="00063426">
        <w:trPr>
          <w:jc w:val="center"/>
        </w:trPr>
        <w:tc>
          <w:tcPr>
            <w:tcW w:w="2966" w:type="dxa"/>
          </w:tcPr>
          <w:p w14:paraId="6BEEADEA" w14:textId="77777777" w:rsidR="00063426" w:rsidRDefault="00063426" w:rsidP="00063426">
            <w:pPr>
              <w:pStyle w:val="TableContents"/>
              <w:snapToGrid w:val="0"/>
              <w:rPr>
                <w:sz w:val="20"/>
              </w:rPr>
            </w:pPr>
            <w:r>
              <w:rPr>
                <w:sz w:val="20"/>
              </w:rPr>
              <w:t>BRAINPOOLP320T1</w:t>
            </w:r>
          </w:p>
        </w:tc>
        <w:tc>
          <w:tcPr>
            <w:tcW w:w="2981" w:type="dxa"/>
          </w:tcPr>
          <w:p w14:paraId="3E92EA83"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00000040</w:t>
            </w:r>
          </w:p>
        </w:tc>
      </w:tr>
      <w:tr w:rsidR="00063426" w14:paraId="6210EC89" w14:textId="77777777" w:rsidTr="00063426">
        <w:trPr>
          <w:jc w:val="center"/>
        </w:trPr>
        <w:tc>
          <w:tcPr>
            <w:tcW w:w="2966" w:type="dxa"/>
          </w:tcPr>
          <w:p w14:paraId="737ED6B4" w14:textId="77777777" w:rsidR="00063426" w:rsidRDefault="00063426" w:rsidP="00063426">
            <w:pPr>
              <w:pStyle w:val="TableContents"/>
              <w:snapToGrid w:val="0"/>
              <w:rPr>
                <w:sz w:val="20"/>
              </w:rPr>
            </w:pPr>
            <w:r>
              <w:rPr>
                <w:sz w:val="20"/>
              </w:rPr>
              <w:t>BRAINPOOLP384R1</w:t>
            </w:r>
          </w:p>
        </w:tc>
        <w:tc>
          <w:tcPr>
            <w:tcW w:w="2981" w:type="dxa"/>
          </w:tcPr>
          <w:p w14:paraId="63FFA95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00000041</w:t>
            </w:r>
          </w:p>
        </w:tc>
      </w:tr>
      <w:tr w:rsidR="00063426" w14:paraId="3DE3D1E3" w14:textId="77777777" w:rsidTr="00063426">
        <w:trPr>
          <w:jc w:val="center"/>
        </w:trPr>
        <w:tc>
          <w:tcPr>
            <w:tcW w:w="2966" w:type="dxa"/>
          </w:tcPr>
          <w:p w14:paraId="3E4F33DD" w14:textId="77777777" w:rsidR="00063426" w:rsidRDefault="00063426" w:rsidP="00063426">
            <w:pPr>
              <w:pStyle w:val="TableContents"/>
              <w:snapToGrid w:val="0"/>
              <w:rPr>
                <w:sz w:val="20"/>
              </w:rPr>
            </w:pPr>
            <w:r>
              <w:rPr>
                <w:sz w:val="20"/>
              </w:rPr>
              <w:t>BRAINPOOLP384T1</w:t>
            </w:r>
          </w:p>
        </w:tc>
        <w:tc>
          <w:tcPr>
            <w:tcW w:w="2981" w:type="dxa"/>
          </w:tcPr>
          <w:p w14:paraId="7F8574E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00000042</w:t>
            </w:r>
          </w:p>
        </w:tc>
      </w:tr>
      <w:tr w:rsidR="00063426" w14:paraId="3D91616C" w14:textId="77777777" w:rsidTr="00063426">
        <w:trPr>
          <w:jc w:val="center"/>
        </w:trPr>
        <w:tc>
          <w:tcPr>
            <w:tcW w:w="2966" w:type="dxa"/>
          </w:tcPr>
          <w:p w14:paraId="67F7BC04" w14:textId="77777777" w:rsidR="00063426" w:rsidRDefault="00063426" w:rsidP="00063426">
            <w:pPr>
              <w:pStyle w:val="TableContents"/>
              <w:snapToGrid w:val="0"/>
              <w:rPr>
                <w:sz w:val="20"/>
              </w:rPr>
            </w:pPr>
            <w:r>
              <w:rPr>
                <w:sz w:val="20"/>
              </w:rPr>
              <w:t>BRAINPOOLP512R1</w:t>
            </w:r>
          </w:p>
        </w:tc>
        <w:tc>
          <w:tcPr>
            <w:tcW w:w="2981" w:type="dxa"/>
          </w:tcPr>
          <w:p w14:paraId="25F4DB6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00000043</w:t>
            </w:r>
          </w:p>
        </w:tc>
      </w:tr>
      <w:tr w:rsidR="00063426" w14:paraId="6297234D" w14:textId="77777777" w:rsidTr="00063426">
        <w:trPr>
          <w:jc w:val="center"/>
        </w:trPr>
        <w:tc>
          <w:tcPr>
            <w:tcW w:w="2966" w:type="dxa"/>
          </w:tcPr>
          <w:p w14:paraId="0D533AC3" w14:textId="77777777" w:rsidR="00063426" w:rsidRDefault="00063426" w:rsidP="00063426">
            <w:pPr>
              <w:pStyle w:val="TableContents"/>
              <w:snapToGrid w:val="0"/>
              <w:rPr>
                <w:sz w:val="20"/>
              </w:rPr>
            </w:pPr>
            <w:r>
              <w:rPr>
                <w:sz w:val="20"/>
              </w:rPr>
              <w:t>BRAINPOOLP512T1</w:t>
            </w:r>
          </w:p>
        </w:tc>
        <w:tc>
          <w:tcPr>
            <w:tcW w:w="2981" w:type="dxa"/>
          </w:tcPr>
          <w:p w14:paraId="4D020C1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00000044</w:t>
            </w:r>
          </w:p>
        </w:tc>
      </w:tr>
      <w:tr w:rsidR="00063426" w14:paraId="1A8251B9" w14:textId="77777777" w:rsidTr="00063426">
        <w:trPr>
          <w:jc w:val="center"/>
        </w:trPr>
        <w:tc>
          <w:tcPr>
            <w:tcW w:w="2966" w:type="dxa"/>
          </w:tcPr>
          <w:p w14:paraId="5B32235A" w14:textId="77777777" w:rsidR="00063426" w:rsidRDefault="00063426" w:rsidP="00063426">
            <w:pPr>
              <w:pStyle w:val="TableContents"/>
              <w:snapToGrid w:val="0"/>
              <w:rPr>
                <w:sz w:val="20"/>
              </w:rPr>
            </w:pPr>
            <w:r>
              <w:rPr>
                <w:sz w:val="20"/>
              </w:rPr>
              <w:t>Extensions</w:t>
            </w:r>
          </w:p>
        </w:tc>
        <w:tc>
          <w:tcPr>
            <w:tcW w:w="2981" w:type="dxa"/>
          </w:tcPr>
          <w:p w14:paraId="2D83207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1485F8C8" w14:textId="77777777" w:rsidR="00063426" w:rsidRDefault="00063426" w:rsidP="00063426">
      <w:pPr>
        <w:pStyle w:val="Caption"/>
      </w:pPr>
      <w:bookmarkStart w:id="3248" w:name="_toc10020"/>
      <w:bookmarkStart w:id="3249" w:name="_Toc236497874"/>
      <w:bookmarkStart w:id="3250" w:name="_Toc310932920"/>
      <w:bookmarkStart w:id="3251" w:name="_Toc476128911"/>
      <w:bookmarkStart w:id="3252" w:name="_Toc467307754"/>
      <w:bookmarkEnd w:id="3248"/>
      <w:r>
        <w:t xml:space="preserve">Table </w:t>
      </w:r>
      <w:r w:rsidR="00080443">
        <w:fldChar w:fldCharType="begin"/>
      </w:r>
      <w:r w:rsidR="00080443">
        <w:instrText xml:space="preserve"> SEQ Table \* ARABIC </w:instrText>
      </w:r>
      <w:r w:rsidR="00080443">
        <w:fldChar w:fldCharType="separate"/>
      </w:r>
      <w:r>
        <w:rPr>
          <w:noProof/>
        </w:rPr>
        <w:t>293</w:t>
      </w:r>
      <w:r w:rsidR="00080443">
        <w:rPr>
          <w:noProof/>
        </w:rPr>
        <w:fldChar w:fldCharType="end"/>
      </w:r>
      <w:r>
        <w:t>: Recommended Curve Enumeration for ECDSA, ECDH</w:t>
      </w:r>
      <w:bookmarkEnd w:id="3249"/>
      <w:r>
        <w:t>, and ECMQV</w:t>
      </w:r>
      <w:bookmarkEnd w:id="3250"/>
      <w:bookmarkEnd w:id="3251"/>
      <w:bookmarkEnd w:id="3252"/>
    </w:p>
    <w:p w14:paraId="72A5CA93" w14:textId="77777777" w:rsidR="00063426" w:rsidRDefault="00063426" w:rsidP="00234CD2">
      <w:pPr>
        <w:pStyle w:val="Heading5"/>
      </w:pPr>
      <w:bookmarkStart w:id="3253" w:name="_Ref241994296"/>
      <w:bookmarkStart w:id="3254" w:name="_Toc441679374"/>
      <w:r>
        <w:t>Certificate Type Enumeration</w:t>
      </w:r>
      <w:bookmarkStart w:id="3255" w:name="Ref_enum_Certificate"/>
      <w:bookmarkEnd w:id="3253"/>
      <w:bookmarkEnd w:id="3254"/>
      <w:bookmarkEnd w:id="3255"/>
    </w:p>
    <w:p w14:paraId="5D5952E6" w14:textId="77777777" w:rsidR="00063426" w:rsidRPr="0009109E" w:rsidRDefault="00063426" w:rsidP="00063426">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704D91B3" w14:textId="77777777" w:rsidTr="00063426">
        <w:trPr>
          <w:jc w:val="center"/>
        </w:trPr>
        <w:tc>
          <w:tcPr>
            <w:tcW w:w="5942" w:type="dxa"/>
            <w:gridSpan w:val="2"/>
            <w:shd w:val="clear" w:color="auto" w:fill="C0C0C0"/>
          </w:tcPr>
          <w:p w14:paraId="46CE382B" w14:textId="77777777" w:rsidR="00063426" w:rsidRDefault="00063426" w:rsidP="00063426">
            <w:pPr>
              <w:pStyle w:val="TableContents"/>
              <w:keepNext/>
              <w:snapToGrid w:val="0"/>
              <w:jc w:val="center"/>
              <w:rPr>
                <w:b/>
                <w:bCs/>
                <w:sz w:val="20"/>
              </w:rPr>
            </w:pPr>
            <w:r>
              <w:rPr>
                <w:b/>
                <w:bCs/>
                <w:sz w:val="20"/>
              </w:rPr>
              <w:t>Certificate Type</w:t>
            </w:r>
          </w:p>
        </w:tc>
      </w:tr>
      <w:tr w:rsidR="00063426" w14:paraId="64043CCB" w14:textId="77777777" w:rsidTr="00063426">
        <w:trPr>
          <w:jc w:val="center"/>
        </w:trPr>
        <w:tc>
          <w:tcPr>
            <w:tcW w:w="2970" w:type="dxa"/>
            <w:shd w:val="clear" w:color="auto" w:fill="C0C0C0"/>
          </w:tcPr>
          <w:p w14:paraId="6ADB7630"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0051FA84" w14:textId="77777777" w:rsidR="00063426" w:rsidRDefault="00063426" w:rsidP="00063426">
            <w:pPr>
              <w:pStyle w:val="TableContents"/>
              <w:snapToGrid w:val="0"/>
              <w:rPr>
                <w:b/>
                <w:bCs/>
                <w:sz w:val="20"/>
              </w:rPr>
            </w:pPr>
            <w:r>
              <w:rPr>
                <w:b/>
                <w:bCs/>
                <w:sz w:val="20"/>
              </w:rPr>
              <w:t>Value</w:t>
            </w:r>
          </w:p>
        </w:tc>
      </w:tr>
      <w:tr w:rsidR="00063426" w14:paraId="466508E7" w14:textId="77777777" w:rsidTr="00063426">
        <w:trPr>
          <w:jc w:val="center"/>
        </w:trPr>
        <w:tc>
          <w:tcPr>
            <w:tcW w:w="2970" w:type="dxa"/>
          </w:tcPr>
          <w:p w14:paraId="119D2359" w14:textId="77777777" w:rsidR="00063426" w:rsidRDefault="00063426" w:rsidP="00063426">
            <w:pPr>
              <w:pStyle w:val="TableContents"/>
              <w:keepNext/>
              <w:snapToGrid w:val="0"/>
              <w:rPr>
                <w:sz w:val="20"/>
              </w:rPr>
            </w:pPr>
            <w:r>
              <w:rPr>
                <w:sz w:val="20"/>
              </w:rPr>
              <w:t xml:space="preserve">X.509 </w:t>
            </w:r>
          </w:p>
        </w:tc>
        <w:tc>
          <w:tcPr>
            <w:tcW w:w="2972" w:type="dxa"/>
          </w:tcPr>
          <w:p w14:paraId="5461C8E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DF0DC8C" w14:textId="77777777" w:rsidTr="00063426">
        <w:trPr>
          <w:jc w:val="center"/>
        </w:trPr>
        <w:tc>
          <w:tcPr>
            <w:tcW w:w="2970" w:type="dxa"/>
          </w:tcPr>
          <w:p w14:paraId="2D136E98" w14:textId="77777777" w:rsidR="00063426" w:rsidRDefault="00063426" w:rsidP="00063426">
            <w:pPr>
              <w:pStyle w:val="TableContents"/>
              <w:keepNext/>
              <w:snapToGrid w:val="0"/>
              <w:rPr>
                <w:sz w:val="20"/>
              </w:rPr>
            </w:pPr>
            <w:r>
              <w:rPr>
                <w:sz w:val="20"/>
              </w:rPr>
              <w:t>PGP</w:t>
            </w:r>
          </w:p>
        </w:tc>
        <w:tc>
          <w:tcPr>
            <w:tcW w:w="2972" w:type="dxa"/>
          </w:tcPr>
          <w:p w14:paraId="5D868D8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 (deprecated)</w:t>
            </w:r>
          </w:p>
        </w:tc>
      </w:tr>
      <w:tr w:rsidR="00063426" w14:paraId="2991D328" w14:textId="77777777" w:rsidTr="00063426">
        <w:trPr>
          <w:jc w:val="center"/>
        </w:trPr>
        <w:tc>
          <w:tcPr>
            <w:tcW w:w="2970" w:type="dxa"/>
          </w:tcPr>
          <w:p w14:paraId="6C49B289" w14:textId="77777777" w:rsidR="00063426" w:rsidRDefault="00063426" w:rsidP="00063426">
            <w:pPr>
              <w:pStyle w:val="TableContents"/>
              <w:snapToGrid w:val="0"/>
              <w:rPr>
                <w:sz w:val="20"/>
              </w:rPr>
            </w:pPr>
            <w:r>
              <w:rPr>
                <w:sz w:val="20"/>
              </w:rPr>
              <w:t>Extensions</w:t>
            </w:r>
          </w:p>
        </w:tc>
        <w:tc>
          <w:tcPr>
            <w:tcW w:w="2972" w:type="dxa"/>
          </w:tcPr>
          <w:p w14:paraId="62531D2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5A5E80A5" w14:textId="77777777" w:rsidR="00063426" w:rsidRDefault="00063426" w:rsidP="00063426">
      <w:pPr>
        <w:pStyle w:val="Caption"/>
      </w:pPr>
      <w:bookmarkStart w:id="3256" w:name="_toc10051"/>
      <w:bookmarkStart w:id="3257" w:name="_Toc236497875"/>
      <w:bookmarkStart w:id="3258" w:name="_Toc310932921"/>
      <w:bookmarkStart w:id="3259" w:name="_Toc476128912"/>
      <w:bookmarkStart w:id="3260" w:name="_Toc467307755"/>
      <w:bookmarkEnd w:id="3256"/>
      <w:r>
        <w:t xml:space="preserve">Table </w:t>
      </w:r>
      <w:r w:rsidR="00080443">
        <w:fldChar w:fldCharType="begin"/>
      </w:r>
      <w:r w:rsidR="00080443">
        <w:instrText xml:space="preserve"> SEQ Table \* ARABIC </w:instrText>
      </w:r>
      <w:r w:rsidR="00080443">
        <w:fldChar w:fldCharType="separate"/>
      </w:r>
      <w:r>
        <w:rPr>
          <w:noProof/>
        </w:rPr>
        <w:t>294</w:t>
      </w:r>
      <w:r w:rsidR="00080443">
        <w:rPr>
          <w:noProof/>
        </w:rPr>
        <w:fldChar w:fldCharType="end"/>
      </w:r>
      <w:r>
        <w:t>: Certificate Type Enumeration</w:t>
      </w:r>
      <w:bookmarkEnd w:id="3257"/>
      <w:bookmarkEnd w:id="3258"/>
      <w:bookmarkEnd w:id="3259"/>
      <w:bookmarkEnd w:id="3260"/>
    </w:p>
    <w:p w14:paraId="767A0EFB" w14:textId="77777777" w:rsidR="00063426" w:rsidRDefault="00063426" w:rsidP="00234CD2">
      <w:pPr>
        <w:pStyle w:val="Heading5"/>
      </w:pPr>
      <w:bookmarkStart w:id="3261" w:name="_Ref306812211"/>
      <w:bookmarkStart w:id="3262" w:name="_Toc441679375"/>
      <w:bookmarkStart w:id="3263" w:name="_Ref241994394"/>
      <w:r w:rsidRPr="00A717BD">
        <w:lastRenderedPageBreak/>
        <w:t>Digital Signature Algorithm Enumeration</w:t>
      </w:r>
      <w:bookmarkEnd w:id="3261"/>
      <w:bookmarkEnd w:id="32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14E6440E" w14:textId="77777777" w:rsidTr="00063426">
        <w:trPr>
          <w:jc w:val="center"/>
        </w:trPr>
        <w:tc>
          <w:tcPr>
            <w:tcW w:w="5942" w:type="dxa"/>
            <w:gridSpan w:val="2"/>
            <w:shd w:val="clear" w:color="auto" w:fill="C0C0C0"/>
          </w:tcPr>
          <w:p w14:paraId="439DB99B" w14:textId="77777777" w:rsidR="00063426" w:rsidRDefault="00063426" w:rsidP="00063426">
            <w:pPr>
              <w:pStyle w:val="TableContents"/>
              <w:keepNext/>
              <w:snapToGrid w:val="0"/>
              <w:jc w:val="center"/>
              <w:rPr>
                <w:b/>
                <w:bCs/>
                <w:sz w:val="20"/>
              </w:rPr>
            </w:pPr>
            <w:r>
              <w:rPr>
                <w:b/>
                <w:bCs/>
                <w:sz w:val="20"/>
              </w:rPr>
              <w:t>Digital Signature Algorithm</w:t>
            </w:r>
          </w:p>
        </w:tc>
      </w:tr>
      <w:tr w:rsidR="00063426" w14:paraId="59DF0B8E" w14:textId="77777777" w:rsidTr="00063426">
        <w:trPr>
          <w:jc w:val="center"/>
        </w:trPr>
        <w:tc>
          <w:tcPr>
            <w:tcW w:w="2970" w:type="dxa"/>
            <w:shd w:val="clear" w:color="auto" w:fill="C0C0C0"/>
          </w:tcPr>
          <w:p w14:paraId="60CD9145"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494AE925" w14:textId="77777777" w:rsidR="00063426" w:rsidRDefault="00063426" w:rsidP="00063426">
            <w:pPr>
              <w:pStyle w:val="TableContents"/>
              <w:snapToGrid w:val="0"/>
              <w:rPr>
                <w:b/>
                <w:bCs/>
                <w:sz w:val="20"/>
              </w:rPr>
            </w:pPr>
            <w:r>
              <w:rPr>
                <w:b/>
                <w:bCs/>
                <w:sz w:val="20"/>
              </w:rPr>
              <w:t>Value</w:t>
            </w:r>
          </w:p>
        </w:tc>
      </w:tr>
      <w:tr w:rsidR="00063426" w14:paraId="5A3CF8D3" w14:textId="77777777" w:rsidTr="00063426">
        <w:trPr>
          <w:jc w:val="center"/>
        </w:trPr>
        <w:tc>
          <w:tcPr>
            <w:tcW w:w="2970" w:type="dxa"/>
          </w:tcPr>
          <w:p w14:paraId="5CCB1BA1" w14:textId="77777777" w:rsidR="00063426" w:rsidRDefault="00063426" w:rsidP="00063426">
            <w:pPr>
              <w:pStyle w:val="TableContents"/>
              <w:keepNext/>
              <w:snapToGrid w:val="0"/>
              <w:rPr>
                <w:sz w:val="20"/>
              </w:rPr>
            </w:pPr>
            <w:r>
              <w:rPr>
                <w:sz w:val="20"/>
              </w:rPr>
              <w:t>MD2 with RSA Encryption</w:t>
            </w:r>
          </w:p>
          <w:p w14:paraId="76EFCF8B" w14:textId="77777777" w:rsidR="00063426" w:rsidRDefault="00063426" w:rsidP="00063426">
            <w:pPr>
              <w:pStyle w:val="TableContents"/>
              <w:keepNext/>
              <w:snapToGrid w:val="0"/>
              <w:rPr>
                <w:sz w:val="20"/>
              </w:rPr>
            </w:pPr>
            <w:r>
              <w:rPr>
                <w:sz w:val="20"/>
              </w:rPr>
              <w:t>(PKCS#1 v1.5)</w:t>
            </w:r>
          </w:p>
        </w:tc>
        <w:tc>
          <w:tcPr>
            <w:tcW w:w="2972" w:type="dxa"/>
          </w:tcPr>
          <w:p w14:paraId="68FA027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38BF0949" w14:textId="77777777" w:rsidTr="00063426">
        <w:trPr>
          <w:jc w:val="center"/>
        </w:trPr>
        <w:tc>
          <w:tcPr>
            <w:tcW w:w="2970" w:type="dxa"/>
          </w:tcPr>
          <w:p w14:paraId="7022AAF0" w14:textId="77777777" w:rsidR="00063426" w:rsidRDefault="00063426" w:rsidP="00063426">
            <w:pPr>
              <w:pStyle w:val="TableContents"/>
              <w:keepNext/>
              <w:snapToGrid w:val="0"/>
              <w:rPr>
                <w:sz w:val="20"/>
              </w:rPr>
            </w:pPr>
            <w:r>
              <w:rPr>
                <w:sz w:val="20"/>
              </w:rPr>
              <w:t>MD5 with RSA Encryption (PKCS#1 v1.5)</w:t>
            </w:r>
          </w:p>
        </w:tc>
        <w:tc>
          <w:tcPr>
            <w:tcW w:w="2972" w:type="dxa"/>
          </w:tcPr>
          <w:p w14:paraId="7D04B5C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9B13DB9" w14:textId="77777777" w:rsidTr="00063426">
        <w:trPr>
          <w:jc w:val="center"/>
        </w:trPr>
        <w:tc>
          <w:tcPr>
            <w:tcW w:w="2970" w:type="dxa"/>
          </w:tcPr>
          <w:p w14:paraId="13D3F596" w14:textId="77777777" w:rsidR="00063426" w:rsidRDefault="00063426" w:rsidP="00063426">
            <w:pPr>
              <w:pStyle w:val="TableContents"/>
              <w:keepNext/>
              <w:snapToGrid w:val="0"/>
              <w:rPr>
                <w:sz w:val="20"/>
              </w:rPr>
            </w:pPr>
            <w:r>
              <w:rPr>
                <w:sz w:val="20"/>
              </w:rPr>
              <w:t>SHA-1 with RSA Encryption (PKCS#1 v1.5)</w:t>
            </w:r>
          </w:p>
        </w:tc>
        <w:tc>
          <w:tcPr>
            <w:tcW w:w="2972" w:type="dxa"/>
          </w:tcPr>
          <w:p w14:paraId="45813A9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7713D56F" w14:textId="77777777" w:rsidTr="00063426">
        <w:trPr>
          <w:jc w:val="center"/>
        </w:trPr>
        <w:tc>
          <w:tcPr>
            <w:tcW w:w="2970" w:type="dxa"/>
          </w:tcPr>
          <w:p w14:paraId="6F99A2A5" w14:textId="77777777" w:rsidR="00063426" w:rsidRDefault="00063426" w:rsidP="00063426">
            <w:pPr>
              <w:pStyle w:val="TableContents"/>
              <w:keepNext/>
              <w:snapToGrid w:val="0"/>
              <w:rPr>
                <w:sz w:val="20"/>
              </w:rPr>
            </w:pPr>
            <w:r>
              <w:rPr>
                <w:sz w:val="20"/>
              </w:rPr>
              <w:t>SHA-224 with RSA Encryption (PKCS#1 v1.5)</w:t>
            </w:r>
          </w:p>
        </w:tc>
        <w:tc>
          <w:tcPr>
            <w:tcW w:w="2972" w:type="dxa"/>
          </w:tcPr>
          <w:p w14:paraId="740175D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031ADCCC" w14:textId="77777777" w:rsidTr="00063426">
        <w:trPr>
          <w:jc w:val="center"/>
        </w:trPr>
        <w:tc>
          <w:tcPr>
            <w:tcW w:w="2970" w:type="dxa"/>
          </w:tcPr>
          <w:p w14:paraId="4EEFF30B" w14:textId="77777777" w:rsidR="00063426" w:rsidRDefault="00063426" w:rsidP="00063426">
            <w:pPr>
              <w:pStyle w:val="TableContents"/>
              <w:keepNext/>
              <w:snapToGrid w:val="0"/>
              <w:rPr>
                <w:sz w:val="20"/>
              </w:rPr>
            </w:pPr>
            <w:r>
              <w:rPr>
                <w:sz w:val="20"/>
              </w:rPr>
              <w:t>SHA-256 with RSA Encryption (PKCS#1 v1.5)</w:t>
            </w:r>
          </w:p>
        </w:tc>
        <w:tc>
          <w:tcPr>
            <w:tcW w:w="2972" w:type="dxa"/>
          </w:tcPr>
          <w:p w14:paraId="664BC03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2FA7CBF1" w14:textId="77777777" w:rsidTr="00063426">
        <w:trPr>
          <w:jc w:val="center"/>
        </w:trPr>
        <w:tc>
          <w:tcPr>
            <w:tcW w:w="2970" w:type="dxa"/>
          </w:tcPr>
          <w:p w14:paraId="38954285" w14:textId="77777777" w:rsidR="00063426" w:rsidRDefault="00063426" w:rsidP="00063426">
            <w:pPr>
              <w:pStyle w:val="TableContents"/>
              <w:keepNext/>
              <w:snapToGrid w:val="0"/>
              <w:rPr>
                <w:sz w:val="20"/>
              </w:rPr>
            </w:pPr>
            <w:r>
              <w:rPr>
                <w:sz w:val="20"/>
              </w:rPr>
              <w:t>SHA-384 with RSA Encryption (PKCS#1 v1.5)</w:t>
            </w:r>
          </w:p>
        </w:tc>
        <w:tc>
          <w:tcPr>
            <w:tcW w:w="2972" w:type="dxa"/>
          </w:tcPr>
          <w:p w14:paraId="5125BBF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78A443F9" w14:textId="77777777" w:rsidTr="00063426">
        <w:trPr>
          <w:jc w:val="center"/>
        </w:trPr>
        <w:tc>
          <w:tcPr>
            <w:tcW w:w="2970" w:type="dxa"/>
          </w:tcPr>
          <w:p w14:paraId="5347A9A7" w14:textId="77777777" w:rsidR="00063426" w:rsidRDefault="00063426" w:rsidP="00063426">
            <w:pPr>
              <w:pStyle w:val="TableContents"/>
              <w:keepNext/>
              <w:snapToGrid w:val="0"/>
              <w:rPr>
                <w:sz w:val="20"/>
              </w:rPr>
            </w:pPr>
            <w:r>
              <w:rPr>
                <w:sz w:val="20"/>
              </w:rPr>
              <w:t>SHA-512 with RSA Encryption (PKCS#1 v1.5)</w:t>
            </w:r>
          </w:p>
        </w:tc>
        <w:tc>
          <w:tcPr>
            <w:tcW w:w="2972" w:type="dxa"/>
          </w:tcPr>
          <w:p w14:paraId="7F4441F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39C437FF" w14:textId="77777777" w:rsidTr="00063426">
        <w:trPr>
          <w:jc w:val="center"/>
        </w:trPr>
        <w:tc>
          <w:tcPr>
            <w:tcW w:w="2970" w:type="dxa"/>
          </w:tcPr>
          <w:p w14:paraId="50D0A928" w14:textId="77777777" w:rsidR="00063426" w:rsidRDefault="00063426" w:rsidP="00063426">
            <w:pPr>
              <w:pStyle w:val="TableContents"/>
              <w:keepNext/>
              <w:snapToGrid w:val="0"/>
              <w:rPr>
                <w:sz w:val="20"/>
              </w:rPr>
            </w:pPr>
            <w:r>
              <w:rPr>
                <w:sz w:val="20"/>
              </w:rPr>
              <w:t>RSASSA-PSS</w:t>
            </w:r>
          </w:p>
          <w:p w14:paraId="6FF64D8D" w14:textId="77777777" w:rsidR="00063426" w:rsidRDefault="00063426" w:rsidP="00063426">
            <w:pPr>
              <w:pStyle w:val="TableContents"/>
              <w:keepNext/>
              <w:snapToGrid w:val="0"/>
              <w:rPr>
                <w:sz w:val="20"/>
              </w:rPr>
            </w:pPr>
            <w:r>
              <w:rPr>
                <w:sz w:val="20"/>
              </w:rPr>
              <w:t>(PKCS#1 v2.1)</w:t>
            </w:r>
          </w:p>
        </w:tc>
        <w:tc>
          <w:tcPr>
            <w:tcW w:w="2972" w:type="dxa"/>
          </w:tcPr>
          <w:p w14:paraId="570A1B4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4BD79E26" w14:textId="77777777" w:rsidTr="00063426">
        <w:trPr>
          <w:jc w:val="center"/>
        </w:trPr>
        <w:tc>
          <w:tcPr>
            <w:tcW w:w="2970" w:type="dxa"/>
          </w:tcPr>
          <w:p w14:paraId="37A511FF" w14:textId="77777777" w:rsidR="00063426" w:rsidRDefault="00063426" w:rsidP="00063426">
            <w:pPr>
              <w:pStyle w:val="TableContents"/>
              <w:keepNext/>
              <w:snapToGrid w:val="0"/>
              <w:rPr>
                <w:sz w:val="20"/>
              </w:rPr>
            </w:pPr>
            <w:r>
              <w:rPr>
                <w:sz w:val="20"/>
              </w:rPr>
              <w:t>DSA with SHA-1</w:t>
            </w:r>
          </w:p>
        </w:tc>
        <w:tc>
          <w:tcPr>
            <w:tcW w:w="2972" w:type="dxa"/>
          </w:tcPr>
          <w:p w14:paraId="52B02DB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7741E9CF" w14:textId="77777777" w:rsidTr="00063426">
        <w:trPr>
          <w:jc w:val="center"/>
        </w:trPr>
        <w:tc>
          <w:tcPr>
            <w:tcW w:w="2970" w:type="dxa"/>
          </w:tcPr>
          <w:p w14:paraId="29DB06A0" w14:textId="77777777" w:rsidR="00063426" w:rsidRDefault="00063426" w:rsidP="00063426">
            <w:pPr>
              <w:pStyle w:val="TableContents"/>
              <w:keepNext/>
              <w:snapToGrid w:val="0"/>
              <w:rPr>
                <w:sz w:val="20"/>
              </w:rPr>
            </w:pPr>
            <w:r>
              <w:rPr>
                <w:sz w:val="20"/>
              </w:rPr>
              <w:t>DSA with SHA224</w:t>
            </w:r>
          </w:p>
        </w:tc>
        <w:tc>
          <w:tcPr>
            <w:tcW w:w="2972" w:type="dxa"/>
          </w:tcPr>
          <w:p w14:paraId="5299F46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39820490" w14:textId="77777777" w:rsidTr="00063426">
        <w:trPr>
          <w:jc w:val="center"/>
        </w:trPr>
        <w:tc>
          <w:tcPr>
            <w:tcW w:w="2970" w:type="dxa"/>
          </w:tcPr>
          <w:p w14:paraId="36B39499" w14:textId="77777777" w:rsidR="00063426" w:rsidRDefault="00063426" w:rsidP="00063426">
            <w:pPr>
              <w:pStyle w:val="TableContents"/>
              <w:keepNext/>
              <w:snapToGrid w:val="0"/>
              <w:rPr>
                <w:sz w:val="20"/>
              </w:rPr>
            </w:pPr>
            <w:r>
              <w:rPr>
                <w:sz w:val="20"/>
              </w:rPr>
              <w:t>DSA with SHA256</w:t>
            </w:r>
          </w:p>
        </w:tc>
        <w:tc>
          <w:tcPr>
            <w:tcW w:w="2972" w:type="dxa"/>
          </w:tcPr>
          <w:p w14:paraId="225888B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1F984C97" w14:textId="77777777" w:rsidTr="00063426">
        <w:trPr>
          <w:jc w:val="center"/>
        </w:trPr>
        <w:tc>
          <w:tcPr>
            <w:tcW w:w="2970" w:type="dxa"/>
          </w:tcPr>
          <w:p w14:paraId="4BF5DC9B" w14:textId="77777777" w:rsidR="00063426" w:rsidRDefault="00063426" w:rsidP="00063426">
            <w:pPr>
              <w:pStyle w:val="TableContents"/>
              <w:keepNext/>
              <w:snapToGrid w:val="0"/>
              <w:rPr>
                <w:sz w:val="20"/>
              </w:rPr>
            </w:pPr>
            <w:r>
              <w:rPr>
                <w:sz w:val="20"/>
              </w:rPr>
              <w:t>ECDSA with SHA-1</w:t>
            </w:r>
          </w:p>
        </w:tc>
        <w:tc>
          <w:tcPr>
            <w:tcW w:w="2972" w:type="dxa"/>
          </w:tcPr>
          <w:p w14:paraId="321D0D6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7205A008" w14:textId="77777777" w:rsidTr="00063426">
        <w:trPr>
          <w:jc w:val="center"/>
        </w:trPr>
        <w:tc>
          <w:tcPr>
            <w:tcW w:w="2970" w:type="dxa"/>
          </w:tcPr>
          <w:p w14:paraId="30BEEF5C" w14:textId="77777777" w:rsidR="00063426" w:rsidRDefault="00063426" w:rsidP="00063426">
            <w:pPr>
              <w:pStyle w:val="TableContents"/>
              <w:keepNext/>
              <w:snapToGrid w:val="0"/>
              <w:rPr>
                <w:sz w:val="20"/>
              </w:rPr>
            </w:pPr>
            <w:r>
              <w:rPr>
                <w:sz w:val="20"/>
              </w:rPr>
              <w:t>ECDSA with SHA224</w:t>
            </w:r>
          </w:p>
        </w:tc>
        <w:tc>
          <w:tcPr>
            <w:tcW w:w="2972" w:type="dxa"/>
          </w:tcPr>
          <w:p w14:paraId="27F1603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783659C8" w14:textId="77777777" w:rsidTr="00063426">
        <w:trPr>
          <w:jc w:val="center"/>
        </w:trPr>
        <w:tc>
          <w:tcPr>
            <w:tcW w:w="2970" w:type="dxa"/>
          </w:tcPr>
          <w:p w14:paraId="5CD9429F" w14:textId="77777777" w:rsidR="00063426" w:rsidRDefault="00063426" w:rsidP="00063426">
            <w:pPr>
              <w:pStyle w:val="TableContents"/>
              <w:keepNext/>
              <w:snapToGrid w:val="0"/>
              <w:rPr>
                <w:sz w:val="20"/>
              </w:rPr>
            </w:pPr>
            <w:r>
              <w:rPr>
                <w:sz w:val="20"/>
              </w:rPr>
              <w:t>ECDSA with SHA256</w:t>
            </w:r>
          </w:p>
        </w:tc>
        <w:tc>
          <w:tcPr>
            <w:tcW w:w="2972" w:type="dxa"/>
          </w:tcPr>
          <w:p w14:paraId="15DDC76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5360ADC0" w14:textId="77777777" w:rsidTr="00063426">
        <w:trPr>
          <w:jc w:val="center"/>
        </w:trPr>
        <w:tc>
          <w:tcPr>
            <w:tcW w:w="2970" w:type="dxa"/>
          </w:tcPr>
          <w:p w14:paraId="581F386E" w14:textId="77777777" w:rsidR="00063426" w:rsidRDefault="00063426" w:rsidP="00063426">
            <w:pPr>
              <w:pStyle w:val="TableContents"/>
              <w:keepNext/>
              <w:snapToGrid w:val="0"/>
              <w:rPr>
                <w:sz w:val="20"/>
              </w:rPr>
            </w:pPr>
            <w:r>
              <w:rPr>
                <w:sz w:val="20"/>
              </w:rPr>
              <w:t>ECDSA with SHA384</w:t>
            </w:r>
          </w:p>
        </w:tc>
        <w:tc>
          <w:tcPr>
            <w:tcW w:w="2972" w:type="dxa"/>
          </w:tcPr>
          <w:p w14:paraId="40C4A7A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5B6EB1CD" w14:textId="77777777" w:rsidTr="00063426">
        <w:trPr>
          <w:jc w:val="center"/>
        </w:trPr>
        <w:tc>
          <w:tcPr>
            <w:tcW w:w="2970" w:type="dxa"/>
          </w:tcPr>
          <w:p w14:paraId="3EF670CC" w14:textId="77777777" w:rsidR="00063426" w:rsidRDefault="00063426" w:rsidP="00063426">
            <w:pPr>
              <w:pStyle w:val="TableContents"/>
              <w:keepNext/>
              <w:snapToGrid w:val="0"/>
              <w:rPr>
                <w:sz w:val="20"/>
              </w:rPr>
            </w:pPr>
            <w:r>
              <w:rPr>
                <w:sz w:val="20"/>
              </w:rPr>
              <w:t>ECDSA with SHA512</w:t>
            </w:r>
          </w:p>
        </w:tc>
        <w:tc>
          <w:tcPr>
            <w:tcW w:w="2972" w:type="dxa"/>
          </w:tcPr>
          <w:p w14:paraId="0F5217F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w:t>
            </w:r>
          </w:p>
        </w:tc>
      </w:tr>
      <w:tr w:rsidR="00063426" w14:paraId="0C2F4E88" w14:textId="77777777" w:rsidTr="00063426">
        <w:trPr>
          <w:jc w:val="center"/>
        </w:trPr>
        <w:tc>
          <w:tcPr>
            <w:tcW w:w="2970" w:type="dxa"/>
          </w:tcPr>
          <w:p w14:paraId="40A7F976" w14:textId="77777777" w:rsidR="00063426" w:rsidRDefault="00063426" w:rsidP="00063426">
            <w:pPr>
              <w:pStyle w:val="TableContents"/>
              <w:snapToGrid w:val="0"/>
              <w:rPr>
                <w:sz w:val="20"/>
              </w:rPr>
            </w:pPr>
            <w:r>
              <w:rPr>
                <w:sz w:val="20"/>
              </w:rPr>
              <w:t>Extensions</w:t>
            </w:r>
          </w:p>
        </w:tc>
        <w:tc>
          <w:tcPr>
            <w:tcW w:w="2972" w:type="dxa"/>
          </w:tcPr>
          <w:p w14:paraId="071A049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0DE46EEE" w14:textId="77777777" w:rsidR="00063426" w:rsidRPr="00B850B0" w:rsidRDefault="00063426" w:rsidP="00063426">
      <w:pPr>
        <w:pStyle w:val="Caption"/>
      </w:pPr>
      <w:bookmarkStart w:id="3264" w:name="_Toc310932922"/>
      <w:bookmarkStart w:id="3265" w:name="_Toc476128913"/>
      <w:bookmarkStart w:id="3266" w:name="_Toc467307756"/>
      <w:r>
        <w:t xml:space="preserve">Table </w:t>
      </w:r>
      <w:r w:rsidR="00080443">
        <w:fldChar w:fldCharType="begin"/>
      </w:r>
      <w:r w:rsidR="00080443">
        <w:instrText xml:space="preserve"> SEQ Table \* ARABIC </w:instrText>
      </w:r>
      <w:r w:rsidR="00080443">
        <w:fldChar w:fldCharType="separate"/>
      </w:r>
      <w:r>
        <w:rPr>
          <w:noProof/>
        </w:rPr>
        <w:t>295</w:t>
      </w:r>
      <w:r w:rsidR="00080443">
        <w:rPr>
          <w:noProof/>
        </w:rPr>
        <w:fldChar w:fldCharType="end"/>
      </w:r>
      <w:r>
        <w:t>: Digital Signature Algorithm Enumeration</w:t>
      </w:r>
      <w:bookmarkEnd w:id="3264"/>
      <w:bookmarkEnd w:id="3265"/>
      <w:bookmarkEnd w:id="3266"/>
    </w:p>
    <w:p w14:paraId="0F806ACB" w14:textId="77777777" w:rsidR="00063426" w:rsidRDefault="00063426" w:rsidP="00234CD2">
      <w:pPr>
        <w:pStyle w:val="Heading5"/>
      </w:pPr>
      <w:bookmarkStart w:id="3267" w:name="_Ref231957228"/>
      <w:bookmarkStart w:id="3268" w:name="_Toc441679376"/>
      <w:r>
        <w:t>Split Key Method Enumeration</w:t>
      </w:r>
      <w:bookmarkStart w:id="3269" w:name="Ref_enum_SplitKeyMethod"/>
      <w:bookmarkEnd w:id="3263"/>
      <w:bookmarkEnd w:id="3267"/>
      <w:bookmarkEnd w:id="3268"/>
      <w:bookmarkEnd w:id="3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7182CCF6" w14:textId="77777777" w:rsidTr="00063426">
        <w:trPr>
          <w:jc w:val="center"/>
        </w:trPr>
        <w:tc>
          <w:tcPr>
            <w:tcW w:w="5942" w:type="dxa"/>
            <w:gridSpan w:val="2"/>
            <w:shd w:val="clear" w:color="auto" w:fill="C0C0C0"/>
          </w:tcPr>
          <w:p w14:paraId="4C8DA86A" w14:textId="77777777" w:rsidR="00063426" w:rsidRDefault="00063426" w:rsidP="00063426">
            <w:pPr>
              <w:pStyle w:val="TableContents"/>
              <w:keepNext/>
              <w:snapToGrid w:val="0"/>
              <w:jc w:val="center"/>
              <w:rPr>
                <w:b/>
                <w:bCs/>
                <w:sz w:val="20"/>
              </w:rPr>
            </w:pPr>
            <w:r>
              <w:rPr>
                <w:b/>
                <w:bCs/>
                <w:sz w:val="20"/>
              </w:rPr>
              <w:t>Split Key Method</w:t>
            </w:r>
          </w:p>
        </w:tc>
      </w:tr>
      <w:tr w:rsidR="00063426" w14:paraId="33C68087" w14:textId="77777777" w:rsidTr="00063426">
        <w:trPr>
          <w:jc w:val="center"/>
        </w:trPr>
        <w:tc>
          <w:tcPr>
            <w:tcW w:w="2970" w:type="dxa"/>
            <w:shd w:val="clear" w:color="auto" w:fill="C0C0C0"/>
          </w:tcPr>
          <w:p w14:paraId="41FDED22"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457EFD41" w14:textId="77777777" w:rsidR="00063426" w:rsidRDefault="00063426" w:rsidP="00063426">
            <w:pPr>
              <w:pStyle w:val="TableContents"/>
              <w:snapToGrid w:val="0"/>
              <w:rPr>
                <w:b/>
                <w:bCs/>
                <w:sz w:val="20"/>
              </w:rPr>
            </w:pPr>
            <w:r>
              <w:rPr>
                <w:b/>
                <w:bCs/>
                <w:sz w:val="20"/>
              </w:rPr>
              <w:t>Value</w:t>
            </w:r>
          </w:p>
        </w:tc>
      </w:tr>
      <w:tr w:rsidR="00063426" w14:paraId="4050AE12" w14:textId="77777777" w:rsidTr="00063426">
        <w:trPr>
          <w:jc w:val="center"/>
        </w:trPr>
        <w:tc>
          <w:tcPr>
            <w:tcW w:w="2970" w:type="dxa"/>
          </w:tcPr>
          <w:p w14:paraId="613D93AE" w14:textId="77777777" w:rsidR="00063426" w:rsidRDefault="00063426" w:rsidP="00063426">
            <w:pPr>
              <w:pStyle w:val="TableContents"/>
              <w:keepNext/>
              <w:snapToGrid w:val="0"/>
              <w:rPr>
                <w:sz w:val="20"/>
              </w:rPr>
            </w:pPr>
            <w:r>
              <w:rPr>
                <w:sz w:val="20"/>
              </w:rPr>
              <w:t>XOR</w:t>
            </w:r>
          </w:p>
        </w:tc>
        <w:tc>
          <w:tcPr>
            <w:tcW w:w="2972" w:type="dxa"/>
          </w:tcPr>
          <w:p w14:paraId="125775D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29EC93CE" w14:textId="77777777" w:rsidTr="00063426">
        <w:trPr>
          <w:jc w:val="center"/>
        </w:trPr>
        <w:tc>
          <w:tcPr>
            <w:tcW w:w="2970" w:type="dxa"/>
          </w:tcPr>
          <w:p w14:paraId="7232B0C4" w14:textId="77777777" w:rsidR="00063426" w:rsidRDefault="00063426" w:rsidP="00063426">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1DB4534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29740A12" w14:textId="77777777" w:rsidTr="00063426">
        <w:trPr>
          <w:jc w:val="center"/>
        </w:trPr>
        <w:tc>
          <w:tcPr>
            <w:tcW w:w="2970" w:type="dxa"/>
          </w:tcPr>
          <w:p w14:paraId="73EF0FB6" w14:textId="77777777" w:rsidR="00063426" w:rsidRDefault="00063426" w:rsidP="00063426">
            <w:pPr>
              <w:pStyle w:val="TableContents"/>
              <w:keepNext/>
              <w:snapToGrid w:val="0"/>
              <w:rPr>
                <w:sz w:val="20"/>
              </w:rPr>
            </w:pPr>
            <w:r>
              <w:rPr>
                <w:sz w:val="20"/>
              </w:rPr>
              <w:t>Polynomial Sharing Prime Field</w:t>
            </w:r>
          </w:p>
        </w:tc>
        <w:tc>
          <w:tcPr>
            <w:tcW w:w="2972" w:type="dxa"/>
          </w:tcPr>
          <w:p w14:paraId="353ABD1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07CBF94D" w14:textId="77777777" w:rsidTr="00063426">
        <w:trPr>
          <w:jc w:val="center"/>
        </w:trPr>
        <w:tc>
          <w:tcPr>
            <w:tcW w:w="2970" w:type="dxa"/>
          </w:tcPr>
          <w:p w14:paraId="63B326A9" w14:textId="77777777" w:rsidR="00063426" w:rsidRDefault="00063426" w:rsidP="00063426">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6ADEFE3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00000004</w:t>
            </w:r>
          </w:p>
        </w:tc>
      </w:tr>
      <w:tr w:rsidR="00063426" w14:paraId="22A3093A" w14:textId="77777777" w:rsidTr="00063426">
        <w:trPr>
          <w:jc w:val="center"/>
        </w:trPr>
        <w:tc>
          <w:tcPr>
            <w:tcW w:w="2970" w:type="dxa"/>
          </w:tcPr>
          <w:p w14:paraId="3727A6C3" w14:textId="77777777" w:rsidR="00063426" w:rsidRDefault="00063426" w:rsidP="00063426">
            <w:pPr>
              <w:pStyle w:val="TableContents"/>
              <w:snapToGrid w:val="0"/>
              <w:rPr>
                <w:sz w:val="20"/>
              </w:rPr>
            </w:pPr>
            <w:r>
              <w:rPr>
                <w:sz w:val="20"/>
              </w:rPr>
              <w:t>Extensions</w:t>
            </w:r>
          </w:p>
        </w:tc>
        <w:tc>
          <w:tcPr>
            <w:tcW w:w="2972" w:type="dxa"/>
          </w:tcPr>
          <w:p w14:paraId="07354BA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63A5B036" w14:textId="77777777" w:rsidR="00063426" w:rsidRDefault="00063426" w:rsidP="00063426">
      <w:pPr>
        <w:pStyle w:val="Caption"/>
      </w:pPr>
      <w:bookmarkStart w:id="3270" w:name="_toc10088"/>
      <w:bookmarkStart w:id="3271" w:name="_Toc236497876"/>
      <w:bookmarkStart w:id="3272" w:name="_Toc310932923"/>
      <w:bookmarkStart w:id="3273" w:name="_Toc476128914"/>
      <w:bookmarkStart w:id="3274" w:name="_Toc467307757"/>
      <w:bookmarkEnd w:id="3270"/>
      <w:r>
        <w:t xml:space="preserve">Table </w:t>
      </w:r>
      <w:r w:rsidR="00080443">
        <w:fldChar w:fldCharType="begin"/>
      </w:r>
      <w:r w:rsidR="00080443">
        <w:instrText xml:space="preserve"> SEQ Table \* ARABIC </w:instrText>
      </w:r>
      <w:r w:rsidR="00080443">
        <w:fldChar w:fldCharType="separate"/>
      </w:r>
      <w:r>
        <w:rPr>
          <w:noProof/>
        </w:rPr>
        <w:t>296</w:t>
      </w:r>
      <w:r w:rsidR="00080443">
        <w:rPr>
          <w:noProof/>
        </w:rPr>
        <w:fldChar w:fldCharType="end"/>
      </w:r>
      <w:r>
        <w:t>: Split Key Method Enumeration</w:t>
      </w:r>
      <w:bookmarkEnd w:id="3271"/>
      <w:bookmarkEnd w:id="3272"/>
      <w:bookmarkEnd w:id="3273"/>
      <w:bookmarkEnd w:id="3274"/>
    </w:p>
    <w:p w14:paraId="66660605" w14:textId="77777777" w:rsidR="00063426" w:rsidRDefault="00063426" w:rsidP="00234CD2">
      <w:pPr>
        <w:pStyle w:val="Heading5"/>
      </w:pPr>
      <w:bookmarkStart w:id="3275" w:name="_Ref241994526"/>
      <w:bookmarkStart w:id="3276" w:name="_Toc441679377"/>
      <w:r>
        <w:lastRenderedPageBreak/>
        <w:t>Secret Data Type Enumeration</w:t>
      </w:r>
      <w:bookmarkStart w:id="3277" w:name="Ref_enum_SecretData"/>
      <w:bookmarkEnd w:id="3275"/>
      <w:bookmarkEnd w:id="3276"/>
      <w:bookmarkEnd w:id="32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28CACD62" w14:textId="77777777" w:rsidTr="00063426">
        <w:trPr>
          <w:jc w:val="center"/>
        </w:trPr>
        <w:tc>
          <w:tcPr>
            <w:tcW w:w="5942" w:type="dxa"/>
            <w:gridSpan w:val="2"/>
            <w:shd w:val="clear" w:color="auto" w:fill="C0C0C0"/>
          </w:tcPr>
          <w:p w14:paraId="7301D810" w14:textId="77777777" w:rsidR="00063426" w:rsidRDefault="00063426" w:rsidP="00063426">
            <w:pPr>
              <w:pStyle w:val="TableContents"/>
              <w:keepNext/>
              <w:snapToGrid w:val="0"/>
              <w:jc w:val="center"/>
              <w:rPr>
                <w:b/>
                <w:bCs/>
                <w:sz w:val="20"/>
              </w:rPr>
            </w:pPr>
            <w:r>
              <w:rPr>
                <w:b/>
                <w:bCs/>
                <w:sz w:val="20"/>
              </w:rPr>
              <w:t>Secret Data Type</w:t>
            </w:r>
          </w:p>
        </w:tc>
      </w:tr>
      <w:tr w:rsidR="00063426" w14:paraId="5EFB8E8E" w14:textId="77777777" w:rsidTr="00063426">
        <w:trPr>
          <w:jc w:val="center"/>
        </w:trPr>
        <w:tc>
          <w:tcPr>
            <w:tcW w:w="2970" w:type="dxa"/>
            <w:shd w:val="clear" w:color="auto" w:fill="C0C0C0"/>
          </w:tcPr>
          <w:p w14:paraId="0735EDEA"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3AF4DE29" w14:textId="77777777" w:rsidR="00063426" w:rsidRDefault="00063426" w:rsidP="00063426">
            <w:pPr>
              <w:pStyle w:val="TableContents"/>
              <w:snapToGrid w:val="0"/>
              <w:rPr>
                <w:b/>
                <w:bCs/>
                <w:sz w:val="20"/>
              </w:rPr>
            </w:pPr>
            <w:r>
              <w:rPr>
                <w:b/>
                <w:bCs/>
                <w:sz w:val="20"/>
              </w:rPr>
              <w:t>Value</w:t>
            </w:r>
          </w:p>
        </w:tc>
      </w:tr>
      <w:tr w:rsidR="00063426" w14:paraId="10819755" w14:textId="77777777" w:rsidTr="00063426">
        <w:trPr>
          <w:jc w:val="center"/>
        </w:trPr>
        <w:tc>
          <w:tcPr>
            <w:tcW w:w="2970" w:type="dxa"/>
          </w:tcPr>
          <w:p w14:paraId="7398B83F" w14:textId="77777777" w:rsidR="00063426" w:rsidRDefault="00063426" w:rsidP="00063426">
            <w:pPr>
              <w:pStyle w:val="TableContents"/>
              <w:keepNext/>
              <w:snapToGrid w:val="0"/>
              <w:rPr>
                <w:sz w:val="20"/>
              </w:rPr>
            </w:pPr>
            <w:r>
              <w:rPr>
                <w:sz w:val="20"/>
              </w:rPr>
              <w:t xml:space="preserve">Password </w:t>
            </w:r>
          </w:p>
        </w:tc>
        <w:tc>
          <w:tcPr>
            <w:tcW w:w="2972" w:type="dxa"/>
          </w:tcPr>
          <w:p w14:paraId="44E140D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1390118" w14:textId="77777777" w:rsidTr="00063426">
        <w:trPr>
          <w:jc w:val="center"/>
        </w:trPr>
        <w:tc>
          <w:tcPr>
            <w:tcW w:w="2970" w:type="dxa"/>
          </w:tcPr>
          <w:p w14:paraId="56974AD4" w14:textId="77777777" w:rsidR="00063426" w:rsidRDefault="00063426" w:rsidP="00063426">
            <w:pPr>
              <w:pStyle w:val="TableContents"/>
              <w:keepNext/>
              <w:snapToGrid w:val="0"/>
              <w:rPr>
                <w:sz w:val="20"/>
              </w:rPr>
            </w:pPr>
            <w:r>
              <w:rPr>
                <w:sz w:val="20"/>
              </w:rPr>
              <w:t>Seed</w:t>
            </w:r>
          </w:p>
        </w:tc>
        <w:tc>
          <w:tcPr>
            <w:tcW w:w="2972" w:type="dxa"/>
          </w:tcPr>
          <w:p w14:paraId="051E94A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7AD1C367" w14:textId="77777777" w:rsidTr="00063426">
        <w:trPr>
          <w:jc w:val="center"/>
        </w:trPr>
        <w:tc>
          <w:tcPr>
            <w:tcW w:w="2970" w:type="dxa"/>
          </w:tcPr>
          <w:p w14:paraId="02EB9AF6" w14:textId="77777777" w:rsidR="00063426" w:rsidRDefault="00063426" w:rsidP="00063426">
            <w:pPr>
              <w:pStyle w:val="TableContents"/>
              <w:snapToGrid w:val="0"/>
              <w:rPr>
                <w:sz w:val="20"/>
              </w:rPr>
            </w:pPr>
            <w:r>
              <w:rPr>
                <w:sz w:val="20"/>
              </w:rPr>
              <w:t>Extensions</w:t>
            </w:r>
          </w:p>
        </w:tc>
        <w:tc>
          <w:tcPr>
            <w:tcW w:w="2972" w:type="dxa"/>
          </w:tcPr>
          <w:p w14:paraId="23A48D6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5C423832" w14:textId="77777777" w:rsidR="00063426" w:rsidRDefault="00063426" w:rsidP="00063426">
      <w:pPr>
        <w:pStyle w:val="Caption"/>
      </w:pPr>
      <w:bookmarkStart w:id="3278" w:name="_toc10119"/>
      <w:bookmarkStart w:id="3279" w:name="_Toc236497877"/>
      <w:bookmarkStart w:id="3280" w:name="_Toc310932924"/>
      <w:bookmarkStart w:id="3281" w:name="_Toc476128915"/>
      <w:bookmarkStart w:id="3282" w:name="_Toc467307758"/>
      <w:bookmarkEnd w:id="3278"/>
      <w:r>
        <w:t xml:space="preserve">Table </w:t>
      </w:r>
      <w:r w:rsidR="00080443">
        <w:fldChar w:fldCharType="begin"/>
      </w:r>
      <w:r w:rsidR="00080443">
        <w:instrText xml:space="preserve"> SEQ Table \* ARABIC </w:instrText>
      </w:r>
      <w:r w:rsidR="00080443">
        <w:fldChar w:fldCharType="separate"/>
      </w:r>
      <w:r>
        <w:rPr>
          <w:noProof/>
        </w:rPr>
        <w:t>297</w:t>
      </w:r>
      <w:r w:rsidR="00080443">
        <w:rPr>
          <w:noProof/>
        </w:rPr>
        <w:fldChar w:fldCharType="end"/>
      </w:r>
      <w:r>
        <w:t>: Secret Data Type Enumeration</w:t>
      </w:r>
      <w:bookmarkEnd w:id="3279"/>
      <w:bookmarkEnd w:id="3280"/>
      <w:bookmarkEnd w:id="3281"/>
      <w:bookmarkEnd w:id="3282"/>
    </w:p>
    <w:p w14:paraId="7372BC70" w14:textId="77777777" w:rsidR="00063426" w:rsidRDefault="00063426" w:rsidP="00234CD2">
      <w:pPr>
        <w:pStyle w:val="Heading5"/>
      </w:pPr>
      <w:bookmarkStart w:id="3283" w:name="_Ref241994548"/>
      <w:bookmarkStart w:id="3284" w:name="_Toc441679378"/>
      <w:r>
        <w:t>Opaque Data Type Enumeration</w:t>
      </w:r>
      <w:bookmarkStart w:id="3285" w:name="Ref_enum_OpaqueData"/>
      <w:bookmarkEnd w:id="3283"/>
      <w:bookmarkEnd w:id="3284"/>
      <w:bookmarkEnd w:id="32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7E392481" w14:textId="77777777" w:rsidTr="00063426">
        <w:trPr>
          <w:jc w:val="center"/>
        </w:trPr>
        <w:tc>
          <w:tcPr>
            <w:tcW w:w="5942" w:type="dxa"/>
            <w:gridSpan w:val="2"/>
            <w:shd w:val="clear" w:color="auto" w:fill="C0C0C0"/>
          </w:tcPr>
          <w:p w14:paraId="13B41292" w14:textId="77777777" w:rsidR="00063426" w:rsidRDefault="00063426" w:rsidP="00063426">
            <w:pPr>
              <w:pStyle w:val="TableContents"/>
              <w:keepNext/>
              <w:snapToGrid w:val="0"/>
              <w:jc w:val="center"/>
              <w:rPr>
                <w:b/>
                <w:bCs/>
                <w:sz w:val="20"/>
              </w:rPr>
            </w:pPr>
            <w:r>
              <w:rPr>
                <w:b/>
                <w:bCs/>
                <w:sz w:val="20"/>
              </w:rPr>
              <w:t>Opaque Data Type</w:t>
            </w:r>
          </w:p>
        </w:tc>
      </w:tr>
      <w:tr w:rsidR="00063426" w14:paraId="4BCCC437" w14:textId="77777777" w:rsidTr="00063426">
        <w:trPr>
          <w:jc w:val="center"/>
        </w:trPr>
        <w:tc>
          <w:tcPr>
            <w:tcW w:w="2970" w:type="dxa"/>
            <w:shd w:val="clear" w:color="auto" w:fill="C0C0C0"/>
          </w:tcPr>
          <w:p w14:paraId="713A7547"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6AB20DEA" w14:textId="77777777" w:rsidR="00063426" w:rsidRDefault="00063426" w:rsidP="00063426">
            <w:pPr>
              <w:pStyle w:val="TableContents"/>
              <w:snapToGrid w:val="0"/>
              <w:rPr>
                <w:b/>
                <w:bCs/>
                <w:sz w:val="20"/>
              </w:rPr>
            </w:pPr>
            <w:r>
              <w:rPr>
                <w:b/>
                <w:bCs/>
                <w:sz w:val="20"/>
              </w:rPr>
              <w:t>Value</w:t>
            </w:r>
          </w:p>
        </w:tc>
      </w:tr>
      <w:tr w:rsidR="00063426" w14:paraId="79D04E6E" w14:textId="77777777" w:rsidTr="00063426">
        <w:trPr>
          <w:jc w:val="center"/>
        </w:trPr>
        <w:tc>
          <w:tcPr>
            <w:tcW w:w="2970" w:type="dxa"/>
          </w:tcPr>
          <w:p w14:paraId="099055A4" w14:textId="77777777" w:rsidR="00063426" w:rsidRDefault="00063426" w:rsidP="00063426">
            <w:pPr>
              <w:pStyle w:val="TableContents"/>
              <w:snapToGrid w:val="0"/>
              <w:rPr>
                <w:sz w:val="20"/>
              </w:rPr>
            </w:pPr>
            <w:r>
              <w:rPr>
                <w:sz w:val="20"/>
              </w:rPr>
              <w:t>Extensions</w:t>
            </w:r>
          </w:p>
        </w:tc>
        <w:tc>
          <w:tcPr>
            <w:tcW w:w="2972" w:type="dxa"/>
          </w:tcPr>
          <w:p w14:paraId="0132180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75DD144" w14:textId="77777777" w:rsidR="00063426" w:rsidRDefault="00063426" w:rsidP="00063426">
      <w:pPr>
        <w:pStyle w:val="Caption"/>
      </w:pPr>
      <w:bookmarkStart w:id="3286" w:name="_toc10138"/>
      <w:bookmarkStart w:id="3287" w:name="_Toc236497878"/>
      <w:bookmarkStart w:id="3288" w:name="_Toc310932925"/>
      <w:bookmarkStart w:id="3289" w:name="_Toc476128916"/>
      <w:bookmarkStart w:id="3290" w:name="_Toc467307759"/>
      <w:bookmarkEnd w:id="3286"/>
      <w:r>
        <w:t xml:space="preserve">Table </w:t>
      </w:r>
      <w:r w:rsidR="00080443">
        <w:fldChar w:fldCharType="begin"/>
      </w:r>
      <w:r w:rsidR="00080443">
        <w:instrText xml:space="preserve"> SEQ Table \* ARABIC </w:instrText>
      </w:r>
      <w:r w:rsidR="00080443">
        <w:fldChar w:fldCharType="separate"/>
      </w:r>
      <w:r>
        <w:rPr>
          <w:noProof/>
        </w:rPr>
        <w:t>298</w:t>
      </w:r>
      <w:r w:rsidR="00080443">
        <w:rPr>
          <w:noProof/>
        </w:rPr>
        <w:fldChar w:fldCharType="end"/>
      </w:r>
      <w:r>
        <w:t>: Opaque Data Type Enumeration</w:t>
      </w:r>
      <w:bookmarkEnd w:id="3287"/>
      <w:bookmarkEnd w:id="3288"/>
      <w:bookmarkEnd w:id="3289"/>
      <w:bookmarkEnd w:id="3290"/>
    </w:p>
    <w:p w14:paraId="7531F418" w14:textId="77777777" w:rsidR="00063426" w:rsidRDefault="00063426" w:rsidP="00234CD2">
      <w:pPr>
        <w:pStyle w:val="Heading5"/>
      </w:pPr>
      <w:bookmarkStart w:id="3291" w:name="_Ref241994601"/>
      <w:bookmarkStart w:id="3292" w:name="_Toc441679379"/>
      <w:r>
        <w:t>Name Type Enumeration</w:t>
      </w:r>
      <w:bookmarkStart w:id="3293" w:name="Ref_enum_Name"/>
      <w:bookmarkEnd w:id="3291"/>
      <w:bookmarkEnd w:id="3292"/>
      <w:bookmarkEnd w:id="32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54DF810A" w14:textId="77777777" w:rsidTr="00063426">
        <w:trPr>
          <w:jc w:val="center"/>
        </w:trPr>
        <w:tc>
          <w:tcPr>
            <w:tcW w:w="5942" w:type="dxa"/>
            <w:gridSpan w:val="2"/>
            <w:shd w:val="clear" w:color="auto" w:fill="C0C0C0"/>
          </w:tcPr>
          <w:p w14:paraId="186E271F" w14:textId="77777777" w:rsidR="00063426" w:rsidRDefault="00063426" w:rsidP="00063426">
            <w:pPr>
              <w:pStyle w:val="TableContents"/>
              <w:keepNext/>
              <w:snapToGrid w:val="0"/>
              <w:jc w:val="center"/>
              <w:rPr>
                <w:b/>
                <w:bCs/>
                <w:sz w:val="20"/>
              </w:rPr>
            </w:pPr>
            <w:r>
              <w:rPr>
                <w:b/>
                <w:bCs/>
                <w:sz w:val="20"/>
              </w:rPr>
              <w:t>Name Type</w:t>
            </w:r>
          </w:p>
        </w:tc>
      </w:tr>
      <w:tr w:rsidR="00063426" w14:paraId="17822EFF" w14:textId="77777777" w:rsidTr="00063426">
        <w:trPr>
          <w:jc w:val="center"/>
        </w:trPr>
        <w:tc>
          <w:tcPr>
            <w:tcW w:w="2970" w:type="dxa"/>
            <w:shd w:val="clear" w:color="auto" w:fill="C0C0C0"/>
          </w:tcPr>
          <w:p w14:paraId="1D663FFD"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76B1A134" w14:textId="77777777" w:rsidR="00063426" w:rsidRDefault="00063426" w:rsidP="00063426">
            <w:pPr>
              <w:pStyle w:val="TableContents"/>
              <w:snapToGrid w:val="0"/>
              <w:rPr>
                <w:b/>
                <w:bCs/>
                <w:sz w:val="20"/>
              </w:rPr>
            </w:pPr>
            <w:r>
              <w:rPr>
                <w:b/>
                <w:bCs/>
                <w:sz w:val="20"/>
              </w:rPr>
              <w:t>Value</w:t>
            </w:r>
          </w:p>
        </w:tc>
      </w:tr>
      <w:tr w:rsidR="00063426" w14:paraId="4EF6704B" w14:textId="77777777" w:rsidTr="00063426">
        <w:trPr>
          <w:jc w:val="center"/>
        </w:trPr>
        <w:tc>
          <w:tcPr>
            <w:tcW w:w="2970" w:type="dxa"/>
          </w:tcPr>
          <w:p w14:paraId="78519DB6" w14:textId="77777777" w:rsidR="00063426" w:rsidRDefault="00063426" w:rsidP="00063426">
            <w:pPr>
              <w:pStyle w:val="TableContents"/>
              <w:keepNext/>
              <w:snapToGrid w:val="0"/>
              <w:rPr>
                <w:sz w:val="20"/>
              </w:rPr>
            </w:pPr>
            <w:r>
              <w:rPr>
                <w:sz w:val="20"/>
              </w:rPr>
              <w:t xml:space="preserve">Uninterpreted Text String </w:t>
            </w:r>
          </w:p>
        </w:tc>
        <w:tc>
          <w:tcPr>
            <w:tcW w:w="2972" w:type="dxa"/>
          </w:tcPr>
          <w:p w14:paraId="6E1C4E5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4B4F2924" w14:textId="77777777" w:rsidTr="00063426">
        <w:trPr>
          <w:jc w:val="center"/>
        </w:trPr>
        <w:tc>
          <w:tcPr>
            <w:tcW w:w="2970" w:type="dxa"/>
          </w:tcPr>
          <w:p w14:paraId="5F3EBD7E" w14:textId="77777777" w:rsidR="00063426" w:rsidRDefault="00063426" w:rsidP="00063426">
            <w:pPr>
              <w:pStyle w:val="TableContents"/>
              <w:keepNext/>
              <w:snapToGrid w:val="0"/>
              <w:rPr>
                <w:sz w:val="20"/>
              </w:rPr>
            </w:pPr>
            <w:r>
              <w:rPr>
                <w:sz w:val="20"/>
              </w:rPr>
              <w:t>URI</w:t>
            </w:r>
          </w:p>
        </w:tc>
        <w:tc>
          <w:tcPr>
            <w:tcW w:w="2972" w:type="dxa"/>
          </w:tcPr>
          <w:p w14:paraId="04F8793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5880F859" w14:textId="77777777" w:rsidTr="00063426">
        <w:trPr>
          <w:jc w:val="center"/>
        </w:trPr>
        <w:tc>
          <w:tcPr>
            <w:tcW w:w="2970" w:type="dxa"/>
          </w:tcPr>
          <w:p w14:paraId="36EA3514" w14:textId="77777777" w:rsidR="00063426" w:rsidRDefault="00063426" w:rsidP="00063426">
            <w:pPr>
              <w:pStyle w:val="TableContents"/>
              <w:keepNext/>
              <w:snapToGrid w:val="0"/>
              <w:rPr>
                <w:sz w:val="20"/>
              </w:rPr>
            </w:pPr>
            <w:r>
              <w:rPr>
                <w:sz w:val="20"/>
              </w:rPr>
              <w:t>Extensions</w:t>
            </w:r>
          </w:p>
        </w:tc>
        <w:tc>
          <w:tcPr>
            <w:tcW w:w="2972" w:type="dxa"/>
          </w:tcPr>
          <w:p w14:paraId="5203026D"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66C4459F" w14:textId="77777777" w:rsidR="00063426" w:rsidRDefault="00063426" w:rsidP="00063426">
      <w:pPr>
        <w:pStyle w:val="Caption"/>
      </w:pPr>
      <w:bookmarkStart w:id="3294" w:name="_toc10169"/>
      <w:bookmarkStart w:id="3295" w:name="_Toc236497879"/>
      <w:bookmarkStart w:id="3296" w:name="_Toc310932926"/>
      <w:bookmarkStart w:id="3297" w:name="_Toc476128917"/>
      <w:bookmarkStart w:id="3298" w:name="_Toc467307760"/>
      <w:bookmarkEnd w:id="3294"/>
      <w:r>
        <w:t xml:space="preserve">Table </w:t>
      </w:r>
      <w:r w:rsidR="00080443">
        <w:fldChar w:fldCharType="begin"/>
      </w:r>
      <w:r w:rsidR="00080443">
        <w:instrText xml:space="preserve"> SEQ Table \* ARABIC </w:instrText>
      </w:r>
      <w:r w:rsidR="00080443">
        <w:fldChar w:fldCharType="separate"/>
      </w:r>
      <w:r>
        <w:rPr>
          <w:noProof/>
        </w:rPr>
        <w:t>299</w:t>
      </w:r>
      <w:r w:rsidR="00080443">
        <w:rPr>
          <w:noProof/>
        </w:rPr>
        <w:fldChar w:fldCharType="end"/>
      </w:r>
      <w:r>
        <w:t>: Name Type Enumeration</w:t>
      </w:r>
      <w:bookmarkEnd w:id="3295"/>
      <w:bookmarkEnd w:id="3296"/>
      <w:bookmarkEnd w:id="3297"/>
      <w:bookmarkEnd w:id="3298"/>
    </w:p>
    <w:p w14:paraId="12AFD60E" w14:textId="77777777" w:rsidR="00063426" w:rsidRDefault="00063426" w:rsidP="00234CD2">
      <w:pPr>
        <w:pStyle w:val="Heading5"/>
      </w:pPr>
      <w:bookmarkStart w:id="3299" w:name="_Ref241994621"/>
      <w:bookmarkStart w:id="3300" w:name="_Toc441679380"/>
      <w:r>
        <w:t>Object Type Enumeration</w:t>
      </w:r>
      <w:bookmarkStart w:id="3301" w:name="Ref_enum_Object"/>
      <w:bookmarkEnd w:id="3299"/>
      <w:bookmarkEnd w:id="3300"/>
      <w:bookmarkEnd w:id="33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4C865D91" w14:textId="77777777" w:rsidTr="00063426">
        <w:trPr>
          <w:jc w:val="center"/>
        </w:trPr>
        <w:tc>
          <w:tcPr>
            <w:tcW w:w="5942" w:type="dxa"/>
            <w:gridSpan w:val="2"/>
            <w:shd w:val="clear" w:color="auto" w:fill="C0C0C0"/>
          </w:tcPr>
          <w:p w14:paraId="7EB3A322" w14:textId="77777777" w:rsidR="00063426" w:rsidRDefault="00063426" w:rsidP="00063426">
            <w:pPr>
              <w:pStyle w:val="TableContents"/>
              <w:keepNext/>
              <w:snapToGrid w:val="0"/>
              <w:jc w:val="center"/>
              <w:rPr>
                <w:b/>
                <w:bCs/>
                <w:sz w:val="20"/>
              </w:rPr>
            </w:pPr>
            <w:r>
              <w:rPr>
                <w:b/>
                <w:bCs/>
                <w:sz w:val="20"/>
              </w:rPr>
              <w:t>Object Type</w:t>
            </w:r>
          </w:p>
        </w:tc>
      </w:tr>
      <w:tr w:rsidR="00063426" w14:paraId="42492313" w14:textId="77777777" w:rsidTr="00063426">
        <w:trPr>
          <w:jc w:val="center"/>
        </w:trPr>
        <w:tc>
          <w:tcPr>
            <w:tcW w:w="2970" w:type="dxa"/>
            <w:shd w:val="clear" w:color="auto" w:fill="C0C0C0"/>
          </w:tcPr>
          <w:p w14:paraId="59C05439"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426BF2A9" w14:textId="77777777" w:rsidR="00063426" w:rsidRDefault="00063426" w:rsidP="00063426">
            <w:pPr>
              <w:pStyle w:val="TableContents"/>
              <w:snapToGrid w:val="0"/>
              <w:rPr>
                <w:b/>
                <w:bCs/>
                <w:sz w:val="20"/>
              </w:rPr>
            </w:pPr>
            <w:r>
              <w:rPr>
                <w:b/>
                <w:bCs/>
                <w:sz w:val="20"/>
              </w:rPr>
              <w:t>Value</w:t>
            </w:r>
          </w:p>
        </w:tc>
      </w:tr>
      <w:tr w:rsidR="00063426" w14:paraId="3B4F0FCF" w14:textId="77777777" w:rsidTr="00063426">
        <w:trPr>
          <w:jc w:val="center"/>
        </w:trPr>
        <w:tc>
          <w:tcPr>
            <w:tcW w:w="2970" w:type="dxa"/>
          </w:tcPr>
          <w:p w14:paraId="0AD3560A" w14:textId="77777777" w:rsidR="00063426" w:rsidRDefault="00063426" w:rsidP="00063426">
            <w:pPr>
              <w:pStyle w:val="TableContents"/>
              <w:keepNext/>
              <w:snapToGrid w:val="0"/>
              <w:rPr>
                <w:sz w:val="20"/>
              </w:rPr>
            </w:pPr>
            <w:r>
              <w:rPr>
                <w:sz w:val="20"/>
              </w:rPr>
              <w:t>Certificate</w:t>
            </w:r>
          </w:p>
        </w:tc>
        <w:tc>
          <w:tcPr>
            <w:tcW w:w="2972" w:type="dxa"/>
          </w:tcPr>
          <w:p w14:paraId="689871B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60D1A582" w14:textId="77777777" w:rsidTr="00063426">
        <w:trPr>
          <w:jc w:val="center"/>
        </w:trPr>
        <w:tc>
          <w:tcPr>
            <w:tcW w:w="2970" w:type="dxa"/>
          </w:tcPr>
          <w:p w14:paraId="631E56FB" w14:textId="77777777" w:rsidR="00063426" w:rsidRDefault="00063426" w:rsidP="00063426">
            <w:pPr>
              <w:pStyle w:val="TableContents"/>
              <w:keepNext/>
              <w:snapToGrid w:val="0"/>
              <w:rPr>
                <w:sz w:val="20"/>
              </w:rPr>
            </w:pPr>
            <w:r>
              <w:rPr>
                <w:sz w:val="20"/>
              </w:rPr>
              <w:t>Symmetric Key</w:t>
            </w:r>
          </w:p>
        </w:tc>
        <w:tc>
          <w:tcPr>
            <w:tcW w:w="2972" w:type="dxa"/>
          </w:tcPr>
          <w:p w14:paraId="1DFBD2C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5BD68016" w14:textId="77777777" w:rsidTr="00063426">
        <w:trPr>
          <w:jc w:val="center"/>
        </w:trPr>
        <w:tc>
          <w:tcPr>
            <w:tcW w:w="2970" w:type="dxa"/>
          </w:tcPr>
          <w:p w14:paraId="65C7532D" w14:textId="77777777" w:rsidR="00063426" w:rsidRDefault="00063426" w:rsidP="00063426">
            <w:pPr>
              <w:pStyle w:val="TableContents"/>
              <w:keepNext/>
              <w:snapToGrid w:val="0"/>
              <w:rPr>
                <w:sz w:val="20"/>
              </w:rPr>
            </w:pPr>
            <w:r>
              <w:rPr>
                <w:sz w:val="20"/>
              </w:rPr>
              <w:t>Public Key</w:t>
            </w:r>
          </w:p>
        </w:tc>
        <w:tc>
          <w:tcPr>
            <w:tcW w:w="2972" w:type="dxa"/>
          </w:tcPr>
          <w:p w14:paraId="2ACED53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5CC20B5E" w14:textId="77777777" w:rsidTr="00063426">
        <w:trPr>
          <w:jc w:val="center"/>
        </w:trPr>
        <w:tc>
          <w:tcPr>
            <w:tcW w:w="2970" w:type="dxa"/>
          </w:tcPr>
          <w:p w14:paraId="4EFCB56A" w14:textId="77777777" w:rsidR="00063426" w:rsidRDefault="00063426" w:rsidP="00063426">
            <w:pPr>
              <w:pStyle w:val="TableContents"/>
              <w:keepNext/>
              <w:snapToGrid w:val="0"/>
              <w:rPr>
                <w:sz w:val="20"/>
              </w:rPr>
            </w:pPr>
            <w:r>
              <w:rPr>
                <w:sz w:val="20"/>
              </w:rPr>
              <w:t>Private Key</w:t>
            </w:r>
          </w:p>
        </w:tc>
        <w:tc>
          <w:tcPr>
            <w:tcW w:w="2972" w:type="dxa"/>
          </w:tcPr>
          <w:p w14:paraId="4FC8932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25E643BD" w14:textId="77777777" w:rsidTr="00063426">
        <w:trPr>
          <w:jc w:val="center"/>
        </w:trPr>
        <w:tc>
          <w:tcPr>
            <w:tcW w:w="2970" w:type="dxa"/>
          </w:tcPr>
          <w:p w14:paraId="1B3B0AF0" w14:textId="77777777" w:rsidR="00063426" w:rsidRDefault="00063426" w:rsidP="00063426">
            <w:pPr>
              <w:pStyle w:val="TableContents"/>
              <w:keepNext/>
              <w:snapToGrid w:val="0"/>
              <w:rPr>
                <w:sz w:val="20"/>
              </w:rPr>
            </w:pPr>
            <w:r>
              <w:rPr>
                <w:sz w:val="20"/>
              </w:rPr>
              <w:t>Split Key</w:t>
            </w:r>
          </w:p>
        </w:tc>
        <w:tc>
          <w:tcPr>
            <w:tcW w:w="2972" w:type="dxa"/>
          </w:tcPr>
          <w:p w14:paraId="431F615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04627D55" w14:textId="77777777" w:rsidTr="00063426">
        <w:trPr>
          <w:jc w:val="center"/>
        </w:trPr>
        <w:tc>
          <w:tcPr>
            <w:tcW w:w="2970" w:type="dxa"/>
          </w:tcPr>
          <w:p w14:paraId="0DC16A2D" w14:textId="77777777" w:rsidR="00063426" w:rsidRDefault="00063426" w:rsidP="00063426">
            <w:pPr>
              <w:pStyle w:val="TableContents"/>
              <w:keepNext/>
              <w:snapToGrid w:val="0"/>
              <w:rPr>
                <w:sz w:val="20"/>
              </w:rPr>
            </w:pPr>
            <w:r>
              <w:rPr>
                <w:sz w:val="20"/>
              </w:rPr>
              <w:t>Template</w:t>
            </w:r>
          </w:p>
        </w:tc>
        <w:tc>
          <w:tcPr>
            <w:tcW w:w="2972" w:type="dxa"/>
          </w:tcPr>
          <w:p w14:paraId="501302E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 (deprecated)</w:t>
            </w:r>
          </w:p>
        </w:tc>
      </w:tr>
      <w:tr w:rsidR="00063426" w14:paraId="00105C22" w14:textId="77777777" w:rsidTr="00063426">
        <w:trPr>
          <w:jc w:val="center"/>
        </w:trPr>
        <w:tc>
          <w:tcPr>
            <w:tcW w:w="2970" w:type="dxa"/>
          </w:tcPr>
          <w:p w14:paraId="516EE890" w14:textId="77777777" w:rsidR="00063426" w:rsidRDefault="00063426" w:rsidP="00063426">
            <w:pPr>
              <w:pStyle w:val="TableContents"/>
              <w:keepNext/>
              <w:snapToGrid w:val="0"/>
              <w:rPr>
                <w:sz w:val="20"/>
              </w:rPr>
            </w:pPr>
            <w:r>
              <w:rPr>
                <w:sz w:val="20"/>
              </w:rPr>
              <w:t>Secret Data</w:t>
            </w:r>
          </w:p>
        </w:tc>
        <w:tc>
          <w:tcPr>
            <w:tcW w:w="2972" w:type="dxa"/>
          </w:tcPr>
          <w:p w14:paraId="26DCCF7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688B1DE9" w14:textId="77777777" w:rsidTr="00063426">
        <w:trPr>
          <w:jc w:val="center"/>
        </w:trPr>
        <w:tc>
          <w:tcPr>
            <w:tcW w:w="2970" w:type="dxa"/>
          </w:tcPr>
          <w:p w14:paraId="0EAB2B8B" w14:textId="77777777" w:rsidR="00063426" w:rsidRDefault="00063426" w:rsidP="00063426">
            <w:pPr>
              <w:pStyle w:val="TableContents"/>
              <w:keepNext/>
              <w:snapToGrid w:val="0"/>
              <w:rPr>
                <w:sz w:val="20"/>
              </w:rPr>
            </w:pPr>
            <w:r>
              <w:rPr>
                <w:sz w:val="20"/>
              </w:rPr>
              <w:t>Opaque Object</w:t>
            </w:r>
          </w:p>
        </w:tc>
        <w:tc>
          <w:tcPr>
            <w:tcW w:w="2972" w:type="dxa"/>
          </w:tcPr>
          <w:p w14:paraId="57B226E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70F5F618" w14:textId="77777777" w:rsidTr="00063426">
        <w:trPr>
          <w:jc w:val="center"/>
        </w:trPr>
        <w:tc>
          <w:tcPr>
            <w:tcW w:w="2970" w:type="dxa"/>
          </w:tcPr>
          <w:p w14:paraId="3C0771E6" w14:textId="77777777" w:rsidR="00063426" w:rsidRDefault="00063426" w:rsidP="00063426">
            <w:pPr>
              <w:pStyle w:val="TableContents"/>
              <w:snapToGrid w:val="0"/>
              <w:rPr>
                <w:sz w:val="20"/>
              </w:rPr>
            </w:pPr>
            <w:r>
              <w:rPr>
                <w:sz w:val="20"/>
              </w:rPr>
              <w:t>PGP Key</w:t>
            </w:r>
          </w:p>
        </w:tc>
        <w:tc>
          <w:tcPr>
            <w:tcW w:w="2972" w:type="dxa"/>
          </w:tcPr>
          <w:p w14:paraId="04A960DF"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00000009</w:t>
            </w:r>
          </w:p>
        </w:tc>
      </w:tr>
      <w:tr w:rsidR="00063426" w14:paraId="65768512" w14:textId="77777777" w:rsidTr="00063426">
        <w:trPr>
          <w:jc w:val="center"/>
        </w:trPr>
        <w:tc>
          <w:tcPr>
            <w:tcW w:w="2970" w:type="dxa"/>
          </w:tcPr>
          <w:p w14:paraId="26EEE192" w14:textId="77777777" w:rsidR="00063426" w:rsidRDefault="00063426" w:rsidP="00063426">
            <w:pPr>
              <w:pStyle w:val="TableContents"/>
              <w:snapToGrid w:val="0"/>
              <w:rPr>
                <w:sz w:val="20"/>
              </w:rPr>
            </w:pPr>
            <w:r>
              <w:rPr>
                <w:sz w:val="20"/>
              </w:rPr>
              <w:t>Extensions</w:t>
            </w:r>
          </w:p>
        </w:tc>
        <w:tc>
          <w:tcPr>
            <w:tcW w:w="2972" w:type="dxa"/>
          </w:tcPr>
          <w:p w14:paraId="3550526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0EDBF835" w14:textId="77777777" w:rsidR="00063426" w:rsidRDefault="00063426" w:rsidP="00063426">
      <w:pPr>
        <w:pStyle w:val="Caption"/>
      </w:pPr>
      <w:bookmarkStart w:id="3302" w:name="_toc10242"/>
      <w:bookmarkStart w:id="3303" w:name="_Toc236497880"/>
      <w:bookmarkStart w:id="3304" w:name="_Toc310932927"/>
      <w:bookmarkStart w:id="3305" w:name="_Toc476128918"/>
      <w:bookmarkStart w:id="3306" w:name="_Toc467307761"/>
      <w:bookmarkEnd w:id="3302"/>
      <w:r>
        <w:t xml:space="preserve">Table </w:t>
      </w:r>
      <w:r w:rsidR="00080443">
        <w:fldChar w:fldCharType="begin"/>
      </w:r>
      <w:r w:rsidR="00080443">
        <w:instrText xml:space="preserve"> SEQ Table \* ARABIC </w:instrText>
      </w:r>
      <w:r w:rsidR="00080443">
        <w:fldChar w:fldCharType="separate"/>
      </w:r>
      <w:r>
        <w:rPr>
          <w:noProof/>
        </w:rPr>
        <w:t>300</w:t>
      </w:r>
      <w:r w:rsidR="00080443">
        <w:rPr>
          <w:noProof/>
        </w:rPr>
        <w:fldChar w:fldCharType="end"/>
      </w:r>
      <w:r>
        <w:t>: Object Type Enumeration</w:t>
      </w:r>
      <w:bookmarkEnd w:id="3303"/>
      <w:bookmarkEnd w:id="3304"/>
      <w:bookmarkEnd w:id="3305"/>
      <w:bookmarkEnd w:id="3306"/>
    </w:p>
    <w:p w14:paraId="27CDB59D" w14:textId="77777777" w:rsidR="00063426" w:rsidRDefault="00063426" w:rsidP="00234CD2">
      <w:pPr>
        <w:pStyle w:val="Heading5"/>
      </w:pPr>
      <w:bookmarkStart w:id="3307" w:name="_Ref241992847"/>
      <w:bookmarkStart w:id="3308" w:name="_Toc441679381"/>
      <w:r>
        <w:lastRenderedPageBreak/>
        <w:t>Cryptographic Algorithm Enumeration</w:t>
      </w:r>
      <w:bookmarkStart w:id="3309" w:name="Ref_enum_CryptoAlgo"/>
      <w:bookmarkEnd w:id="3307"/>
      <w:bookmarkEnd w:id="3308"/>
      <w:bookmarkEnd w:id="33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05177F17" w14:textId="77777777" w:rsidTr="00063426">
        <w:trPr>
          <w:jc w:val="center"/>
        </w:trPr>
        <w:tc>
          <w:tcPr>
            <w:tcW w:w="5942" w:type="dxa"/>
            <w:gridSpan w:val="2"/>
            <w:shd w:val="clear" w:color="auto" w:fill="C0C0C0"/>
          </w:tcPr>
          <w:p w14:paraId="19BD0FE5" w14:textId="77777777" w:rsidR="00063426" w:rsidRDefault="00063426" w:rsidP="00063426">
            <w:pPr>
              <w:pStyle w:val="TableContents"/>
              <w:keepNext/>
              <w:snapToGrid w:val="0"/>
              <w:jc w:val="center"/>
              <w:rPr>
                <w:b/>
                <w:bCs/>
                <w:sz w:val="20"/>
              </w:rPr>
            </w:pPr>
            <w:r>
              <w:rPr>
                <w:b/>
                <w:bCs/>
                <w:sz w:val="20"/>
              </w:rPr>
              <w:t>Cryptographic Algorithm</w:t>
            </w:r>
          </w:p>
        </w:tc>
      </w:tr>
      <w:tr w:rsidR="00063426" w14:paraId="31942E04" w14:textId="77777777" w:rsidTr="00063426">
        <w:trPr>
          <w:jc w:val="center"/>
        </w:trPr>
        <w:tc>
          <w:tcPr>
            <w:tcW w:w="2970" w:type="dxa"/>
            <w:shd w:val="clear" w:color="auto" w:fill="C0C0C0"/>
          </w:tcPr>
          <w:p w14:paraId="71733FFD"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6D6AB44F" w14:textId="77777777" w:rsidR="00063426" w:rsidRDefault="00063426" w:rsidP="00063426">
            <w:pPr>
              <w:pStyle w:val="TableContents"/>
              <w:snapToGrid w:val="0"/>
              <w:rPr>
                <w:b/>
                <w:bCs/>
                <w:sz w:val="20"/>
              </w:rPr>
            </w:pPr>
            <w:r>
              <w:rPr>
                <w:b/>
                <w:bCs/>
                <w:sz w:val="20"/>
              </w:rPr>
              <w:t>Value</w:t>
            </w:r>
          </w:p>
        </w:tc>
      </w:tr>
      <w:tr w:rsidR="00063426" w14:paraId="337C6121" w14:textId="77777777" w:rsidTr="00063426">
        <w:trPr>
          <w:jc w:val="center"/>
        </w:trPr>
        <w:tc>
          <w:tcPr>
            <w:tcW w:w="2970" w:type="dxa"/>
          </w:tcPr>
          <w:p w14:paraId="1CB617E9" w14:textId="77777777" w:rsidR="00063426" w:rsidRDefault="00063426" w:rsidP="00063426">
            <w:pPr>
              <w:pStyle w:val="TableContents"/>
              <w:keepNext/>
              <w:snapToGrid w:val="0"/>
              <w:rPr>
                <w:sz w:val="20"/>
              </w:rPr>
            </w:pPr>
            <w:r>
              <w:rPr>
                <w:sz w:val="20"/>
              </w:rPr>
              <w:t xml:space="preserve">DES </w:t>
            </w:r>
          </w:p>
        </w:tc>
        <w:tc>
          <w:tcPr>
            <w:tcW w:w="2972" w:type="dxa"/>
          </w:tcPr>
          <w:p w14:paraId="10C011E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37A0A125" w14:textId="77777777" w:rsidTr="00063426">
        <w:trPr>
          <w:jc w:val="center"/>
        </w:trPr>
        <w:tc>
          <w:tcPr>
            <w:tcW w:w="2970" w:type="dxa"/>
          </w:tcPr>
          <w:p w14:paraId="45A6F306" w14:textId="77777777" w:rsidR="00063426" w:rsidRDefault="00063426" w:rsidP="00063426">
            <w:pPr>
              <w:pStyle w:val="TableContents"/>
              <w:keepNext/>
              <w:snapToGrid w:val="0"/>
              <w:rPr>
                <w:sz w:val="20"/>
              </w:rPr>
            </w:pPr>
            <w:r>
              <w:rPr>
                <w:sz w:val="20"/>
              </w:rPr>
              <w:t>3DES</w:t>
            </w:r>
          </w:p>
        </w:tc>
        <w:tc>
          <w:tcPr>
            <w:tcW w:w="2972" w:type="dxa"/>
          </w:tcPr>
          <w:p w14:paraId="30C6045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B54C380" w14:textId="77777777" w:rsidTr="00063426">
        <w:trPr>
          <w:jc w:val="center"/>
        </w:trPr>
        <w:tc>
          <w:tcPr>
            <w:tcW w:w="2970" w:type="dxa"/>
          </w:tcPr>
          <w:p w14:paraId="2852DCBD" w14:textId="77777777" w:rsidR="00063426" w:rsidRDefault="00063426" w:rsidP="00063426">
            <w:pPr>
              <w:pStyle w:val="TableContents"/>
              <w:keepNext/>
              <w:snapToGrid w:val="0"/>
              <w:rPr>
                <w:sz w:val="20"/>
              </w:rPr>
            </w:pPr>
            <w:r>
              <w:rPr>
                <w:sz w:val="20"/>
              </w:rPr>
              <w:t>AES</w:t>
            </w:r>
          </w:p>
        </w:tc>
        <w:tc>
          <w:tcPr>
            <w:tcW w:w="2972" w:type="dxa"/>
          </w:tcPr>
          <w:p w14:paraId="0DEAFF6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37A4FA96" w14:textId="77777777" w:rsidTr="00063426">
        <w:trPr>
          <w:jc w:val="center"/>
        </w:trPr>
        <w:tc>
          <w:tcPr>
            <w:tcW w:w="2970" w:type="dxa"/>
          </w:tcPr>
          <w:p w14:paraId="4DDCB800" w14:textId="77777777" w:rsidR="00063426" w:rsidRDefault="00063426" w:rsidP="00063426">
            <w:pPr>
              <w:pStyle w:val="TableContents"/>
              <w:keepNext/>
              <w:snapToGrid w:val="0"/>
              <w:rPr>
                <w:sz w:val="20"/>
              </w:rPr>
            </w:pPr>
            <w:r>
              <w:rPr>
                <w:sz w:val="20"/>
              </w:rPr>
              <w:t>RSA</w:t>
            </w:r>
          </w:p>
        </w:tc>
        <w:tc>
          <w:tcPr>
            <w:tcW w:w="2972" w:type="dxa"/>
          </w:tcPr>
          <w:p w14:paraId="278BC22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114566AB" w14:textId="77777777" w:rsidTr="00063426">
        <w:trPr>
          <w:jc w:val="center"/>
        </w:trPr>
        <w:tc>
          <w:tcPr>
            <w:tcW w:w="2970" w:type="dxa"/>
          </w:tcPr>
          <w:p w14:paraId="4F2E15D9" w14:textId="77777777" w:rsidR="00063426" w:rsidRDefault="00063426" w:rsidP="00063426">
            <w:pPr>
              <w:pStyle w:val="TableContents"/>
              <w:keepNext/>
              <w:snapToGrid w:val="0"/>
              <w:rPr>
                <w:sz w:val="20"/>
              </w:rPr>
            </w:pPr>
            <w:r>
              <w:rPr>
                <w:sz w:val="20"/>
              </w:rPr>
              <w:t>DSA</w:t>
            </w:r>
          </w:p>
        </w:tc>
        <w:tc>
          <w:tcPr>
            <w:tcW w:w="2972" w:type="dxa"/>
          </w:tcPr>
          <w:p w14:paraId="3608F90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7A205E47" w14:textId="77777777" w:rsidTr="00063426">
        <w:trPr>
          <w:jc w:val="center"/>
        </w:trPr>
        <w:tc>
          <w:tcPr>
            <w:tcW w:w="2970" w:type="dxa"/>
          </w:tcPr>
          <w:p w14:paraId="2E8076A7" w14:textId="77777777" w:rsidR="00063426" w:rsidRDefault="00063426" w:rsidP="00063426">
            <w:pPr>
              <w:pStyle w:val="TableContents"/>
              <w:keepNext/>
              <w:snapToGrid w:val="0"/>
              <w:rPr>
                <w:sz w:val="20"/>
              </w:rPr>
            </w:pPr>
            <w:r>
              <w:rPr>
                <w:sz w:val="20"/>
              </w:rPr>
              <w:t>ECDSA</w:t>
            </w:r>
          </w:p>
        </w:tc>
        <w:tc>
          <w:tcPr>
            <w:tcW w:w="2972" w:type="dxa"/>
          </w:tcPr>
          <w:p w14:paraId="1154B7E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5922FC3A" w14:textId="77777777" w:rsidTr="00063426">
        <w:trPr>
          <w:jc w:val="center"/>
        </w:trPr>
        <w:tc>
          <w:tcPr>
            <w:tcW w:w="2970" w:type="dxa"/>
          </w:tcPr>
          <w:p w14:paraId="46CDB491" w14:textId="77777777" w:rsidR="00063426" w:rsidRDefault="00063426" w:rsidP="00063426">
            <w:pPr>
              <w:pStyle w:val="TableContents"/>
              <w:keepNext/>
              <w:snapToGrid w:val="0"/>
              <w:rPr>
                <w:sz w:val="20"/>
              </w:rPr>
            </w:pPr>
            <w:r>
              <w:rPr>
                <w:sz w:val="20"/>
              </w:rPr>
              <w:t>HMAC-SHA1</w:t>
            </w:r>
          </w:p>
        </w:tc>
        <w:tc>
          <w:tcPr>
            <w:tcW w:w="2972" w:type="dxa"/>
          </w:tcPr>
          <w:p w14:paraId="5C94F25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38EB5235" w14:textId="77777777" w:rsidTr="00063426">
        <w:trPr>
          <w:jc w:val="center"/>
        </w:trPr>
        <w:tc>
          <w:tcPr>
            <w:tcW w:w="2970" w:type="dxa"/>
          </w:tcPr>
          <w:p w14:paraId="2E33357B" w14:textId="77777777" w:rsidR="00063426" w:rsidRDefault="00063426" w:rsidP="00063426">
            <w:pPr>
              <w:pStyle w:val="TableContents"/>
              <w:keepNext/>
              <w:snapToGrid w:val="0"/>
              <w:rPr>
                <w:sz w:val="20"/>
              </w:rPr>
            </w:pPr>
            <w:r>
              <w:rPr>
                <w:sz w:val="20"/>
              </w:rPr>
              <w:t>HMAC-SHA224</w:t>
            </w:r>
          </w:p>
        </w:tc>
        <w:tc>
          <w:tcPr>
            <w:tcW w:w="2972" w:type="dxa"/>
          </w:tcPr>
          <w:p w14:paraId="7D97858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341A526E" w14:textId="77777777" w:rsidTr="00063426">
        <w:trPr>
          <w:jc w:val="center"/>
        </w:trPr>
        <w:tc>
          <w:tcPr>
            <w:tcW w:w="2970" w:type="dxa"/>
          </w:tcPr>
          <w:p w14:paraId="36BD88F5" w14:textId="77777777" w:rsidR="00063426" w:rsidRDefault="00063426" w:rsidP="00063426">
            <w:pPr>
              <w:pStyle w:val="TableContents"/>
              <w:keepNext/>
              <w:snapToGrid w:val="0"/>
              <w:rPr>
                <w:sz w:val="20"/>
              </w:rPr>
            </w:pPr>
            <w:r>
              <w:rPr>
                <w:sz w:val="20"/>
              </w:rPr>
              <w:t>HMAC-SHA256</w:t>
            </w:r>
          </w:p>
        </w:tc>
        <w:tc>
          <w:tcPr>
            <w:tcW w:w="2972" w:type="dxa"/>
          </w:tcPr>
          <w:p w14:paraId="203BE05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61F64574" w14:textId="77777777" w:rsidTr="00063426">
        <w:trPr>
          <w:jc w:val="center"/>
        </w:trPr>
        <w:tc>
          <w:tcPr>
            <w:tcW w:w="2970" w:type="dxa"/>
          </w:tcPr>
          <w:p w14:paraId="70D92438" w14:textId="77777777" w:rsidR="00063426" w:rsidRDefault="00063426" w:rsidP="00063426">
            <w:pPr>
              <w:pStyle w:val="TableContents"/>
              <w:keepNext/>
              <w:snapToGrid w:val="0"/>
              <w:rPr>
                <w:sz w:val="20"/>
              </w:rPr>
            </w:pPr>
            <w:r>
              <w:rPr>
                <w:sz w:val="20"/>
              </w:rPr>
              <w:t>HMAC-SHA384</w:t>
            </w:r>
          </w:p>
        </w:tc>
        <w:tc>
          <w:tcPr>
            <w:tcW w:w="2972" w:type="dxa"/>
          </w:tcPr>
          <w:p w14:paraId="554F658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26ECAD79" w14:textId="77777777" w:rsidTr="00063426">
        <w:trPr>
          <w:jc w:val="center"/>
        </w:trPr>
        <w:tc>
          <w:tcPr>
            <w:tcW w:w="2970" w:type="dxa"/>
          </w:tcPr>
          <w:p w14:paraId="3FD35E70" w14:textId="77777777" w:rsidR="00063426" w:rsidRDefault="00063426" w:rsidP="00063426">
            <w:pPr>
              <w:pStyle w:val="TableContents"/>
              <w:keepNext/>
              <w:snapToGrid w:val="0"/>
              <w:rPr>
                <w:sz w:val="20"/>
              </w:rPr>
            </w:pPr>
            <w:r>
              <w:rPr>
                <w:sz w:val="20"/>
              </w:rPr>
              <w:t>HMAC-SHA512</w:t>
            </w:r>
          </w:p>
        </w:tc>
        <w:tc>
          <w:tcPr>
            <w:tcW w:w="2972" w:type="dxa"/>
          </w:tcPr>
          <w:p w14:paraId="2ADACCB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132F7294" w14:textId="77777777" w:rsidTr="00063426">
        <w:trPr>
          <w:jc w:val="center"/>
        </w:trPr>
        <w:tc>
          <w:tcPr>
            <w:tcW w:w="2970" w:type="dxa"/>
          </w:tcPr>
          <w:p w14:paraId="60C7D3BF" w14:textId="77777777" w:rsidR="00063426" w:rsidRDefault="00063426" w:rsidP="00063426">
            <w:pPr>
              <w:pStyle w:val="TableContents"/>
              <w:keepNext/>
              <w:snapToGrid w:val="0"/>
              <w:rPr>
                <w:sz w:val="20"/>
              </w:rPr>
            </w:pPr>
            <w:r>
              <w:rPr>
                <w:sz w:val="20"/>
              </w:rPr>
              <w:t>HMAC-MD5</w:t>
            </w:r>
          </w:p>
        </w:tc>
        <w:tc>
          <w:tcPr>
            <w:tcW w:w="2972" w:type="dxa"/>
          </w:tcPr>
          <w:p w14:paraId="6D13299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1DF88711" w14:textId="77777777" w:rsidTr="00063426">
        <w:trPr>
          <w:jc w:val="center"/>
        </w:trPr>
        <w:tc>
          <w:tcPr>
            <w:tcW w:w="2970" w:type="dxa"/>
          </w:tcPr>
          <w:p w14:paraId="1E4B60D3" w14:textId="77777777" w:rsidR="00063426" w:rsidRDefault="00063426" w:rsidP="00063426">
            <w:pPr>
              <w:pStyle w:val="TableContents"/>
              <w:keepNext/>
              <w:snapToGrid w:val="0"/>
              <w:rPr>
                <w:sz w:val="20"/>
              </w:rPr>
            </w:pPr>
            <w:r>
              <w:rPr>
                <w:sz w:val="20"/>
              </w:rPr>
              <w:t>DH</w:t>
            </w:r>
          </w:p>
        </w:tc>
        <w:tc>
          <w:tcPr>
            <w:tcW w:w="2972" w:type="dxa"/>
          </w:tcPr>
          <w:p w14:paraId="4CCE35F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09816A76" w14:textId="77777777" w:rsidTr="00063426">
        <w:trPr>
          <w:jc w:val="center"/>
        </w:trPr>
        <w:tc>
          <w:tcPr>
            <w:tcW w:w="2970" w:type="dxa"/>
          </w:tcPr>
          <w:p w14:paraId="62625E35" w14:textId="77777777" w:rsidR="00063426" w:rsidRDefault="00063426" w:rsidP="00063426">
            <w:pPr>
              <w:pStyle w:val="TableContents"/>
              <w:keepNext/>
              <w:snapToGrid w:val="0"/>
              <w:rPr>
                <w:sz w:val="20"/>
              </w:rPr>
            </w:pPr>
            <w:r>
              <w:rPr>
                <w:sz w:val="20"/>
              </w:rPr>
              <w:t>ECDH</w:t>
            </w:r>
          </w:p>
        </w:tc>
        <w:tc>
          <w:tcPr>
            <w:tcW w:w="2972" w:type="dxa"/>
          </w:tcPr>
          <w:p w14:paraId="72C4F89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727EBFF8" w14:textId="77777777" w:rsidTr="00063426">
        <w:trPr>
          <w:jc w:val="center"/>
        </w:trPr>
        <w:tc>
          <w:tcPr>
            <w:tcW w:w="2970" w:type="dxa"/>
          </w:tcPr>
          <w:p w14:paraId="44DDEDEF" w14:textId="77777777" w:rsidR="00063426" w:rsidRDefault="00063426" w:rsidP="00063426">
            <w:pPr>
              <w:pStyle w:val="TableContents"/>
              <w:keepNext/>
              <w:snapToGrid w:val="0"/>
              <w:rPr>
                <w:sz w:val="20"/>
              </w:rPr>
            </w:pPr>
            <w:r>
              <w:rPr>
                <w:sz w:val="20"/>
              </w:rPr>
              <w:t>ECMQV</w:t>
            </w:r>
          </w:p>
        </w:tc>
        <w:tc>
          <w:tcPr>
            <w:tcW w:w="2972" w:type="dxa"/>
          </w:tcPr>
          <w:p w14:paraId="10FDC51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516A6E7F" w14:textId="77777777" w:rsidTr="00063426">
        <w:trPr>
          <w:jc w:val="center"/>
        </w:trPr>
        <w:tc>
          <w:tcPr>
            <w:tcW w:w="2970" w:type="dxa"/>
          </w:tcPr>
          <w:p w14:paraId="03978B47" w14:textId="77777777" w:rsidR="00063426" w:rsidRDefault="00063426" w:rsidP="00063426">
            <w:pPr>
              <w:pStyle w:val="TableContents"/>
              <w:keepNext/>
              <w:snapToGrid w:val="0"/>
              <w:rPr>
                <w:sz w:val="20"/>
              </w:rPr>
            </w:pPr>
            <w:r>
              <w:rPr>
                <w:sz w:val="20"/>
              </w:rPr>
              <w:t>Blowfish</w:t>
            </w:r>
          </w:p>
        </w:tc>
        <w:tc>
          <w:tcPr>
            <w:tcW w:w="2972" w:type="dxa"/>
          </w:tcPr>
          <w:p w14:paraId="67C6D1C5"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00000010</w:t>
            </w:r>
          </w:p>
        </w:tc>
      </w:tr>
      <w:tr w:rsidR="00063426" w14:paraId="2F4C85E4" w14:textId="77777777" w:rsidTr="00063426">
        <w:trPr>
          <w:jc w:val="center"/>
        </w:trPr>
        <w:tc>
          <w:tcPr>
            <w:tcW w:w="2970" w:type="dxa"/>
          </w:tcPr>
          <w:p w14:paraId="7B1DE89B" w14:textId="77777777" w:rsidR="00063426" w:rsidRDefault="00063426" w:rsidP="00063426">
            <w:pPr>
              <w:pStyle w:val="TableContents"/>
              <w:keepNext/>
              <w:snapToGrid w:val="0"/>
              <w:rPr>
                <w:sz w:val="20"/>
              </w:rPr>
            </w:pPr>
            <w:r>
              <w:rPr>
                <w:sz w:val="20"/>
              </w:rPr>
              <w:t>Camellia</w:t>
            </w:r>
          </w:p>
        </w:tc>
        <w:tc>
          <w:tcPr>
            <w:tcW w:w="2972" w:type="dxa"/>
          </w:tcPr>
          <w:p w14:paraId="457186C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00000011</w:t>
            </w:r>
          </w:p>
        </w:tc>
      </w:tr>
      <w:tr w:rsidR="00063426" w14:paraId="513284AE" w14:textId="77777777" w:rsidTr="00063426">
        <w:trPr>
          <w:jc w:val="center"/>
        </w:trPr>
        <w:tc>
          <w:tcPr>
            <w:tcW w:w="2970" w:type="dxa"/>
          </w:tcPr>
          <w:p w14:paraId="25B95080" w14:textId="77777777" w:rsidR="00063426" w:rsidRDefault="00063426" w:rsidP="00063426">
            <w:pPr>
              <w:pStyle w:val="TableContents"/>
              <w:keepNext/>
              <w:snapToGrid w:val="0"/>
              <w:rPr>
                <w:sz w:val="20"/>
              </w:rPr>
            </w:pPr>
            <w:r>
              <w:rPr>
                <w:sz w:val="20"/>
              </w:rPr>
              <w:t>CAST5</w:t>
            </w:r>
          </w:p>
        </w:tc>
        <w:tc>
          <w:tcPr>
            <w:tcW w:w="2972" w:type="dxa"/>
          </w:tcPr>
          <w:p w14:paraId="5151FBB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00000012</w:t>
            </w:r>
          </w:p>
        </w:tc>
      </w:tr>
      <w:tr w:rsidR="00063426" w14:paraId="0683CFC6" w14:textId="77777777" w:rsidTr="00063426">
        <w:trPr>
          <w:jc w:val="center"/>
        </w:trPr>
        <w:tc>
          <w:tcPr>
            <w:tcW w:w="2970" w:type="dxa"/>
          </w:tcPr>
          <w:p w14:paraId="1A18E1F4" w14:textId="77777777" w:rsidR="00063426" w:rsidRDefault="00063426" w:rsidP="00063426">
            <w:pPr>
              <w:pStyle w:val="TableContents"/>
              <w:keepNext/>
              <w:snapToGrid w:val="0"/>
              <w:rPr>
                <w:sz w:val="20"/>
              </w:rPr>
            </w:pPr>
            <w:r>
              <w:rPr>
                <w:sz w:val="20"/>
              </w:rPr>
              <w:t>IDEA</w:t>
            </w:r>
          </w:p>
        </w:tc>
        <w:tc>
          <w:tcPr>
            <w:tcW w:w="2972" w:type="dxa"/>
          </w:tcPr>
          <w:p w14:paraId="47A0FFD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00000013</w:t>
            </w:r>
          </w:p>
        </w:tc>
      </w:tr>
      <w:tr w:rsidR="00063426" w14:paraId="744AFCEA" w14:textId="77777777" w:rsidTr="00063426">
        <w:trPr>
          <w:jc w:val="center"/>
        </w:trPr>
        <w:tc>
          <w:tcPr>
            <w:tcW w:w="2970" w:type="dxa"/>
          </w:tcPr>
          <w:p w14:paraId="09C68B4A" w14:textId="77777777" w:rsidR="00063426" w:rsidRDefault="00063426" w:rsidP="00063426">
            <w:pPr>
              <w:pStyle w:val="TableContents"/>
              <w:keepNext/>
              <w:snapToGrid w:val="0"/>
              <w:rPr>
                <w:sz w:val="20"/>
              </w:rPr>
            </w:pPr>
            <w:r>
              <w:rPr>
                <w:sz w:val="20"/>
              </w:rPr>
              <w:t>MARS</w:t>
            </w:r>
          </w:p>
        </w:tc>
        <w:tc>
          <w:tcPr>
            <w:tcW w:w="2972" w:type="dxa"/>
          </w:tcPr>
          <w:p w14:paraId="20DA5DB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00000014</w:t>
            </w:r>
          </w:p>
        </w:tc>
      </w:tr>
      <w:tr w:rsidR="00063426" w14:paraId="4A75EB1F" w14:textId="77777777" w:rsidTr="00063426">
        <w:trPr>
          <w:jc w:val="center"/>
        </w:trPr>
        <w:tc>
          <w:tcPr>
            <w:tcW w:w="2970" w:type="dxa"/>
          </w:tcPr>
          <w:p w14:paraId="7BD5945E" w14:textId="77777777" w:rsidR="00063426" w:rsidRDefault="00063426" w:rsidP="00063426">
            <w:pPr>
              <w:pStyle w:val="TableContents"/>
              <w:keepNext/>
              <w:snapToGrid w:val="0"/>
              <w:rPr>
                <w:sz w:val="20"/>
              </w:rPr>
            </w:pPr>
            <w:r>
              <w:rPr>
                <w:sz w:val="20"/>
              </w:rPr>
              <w:t>RC2</w:t>
            </w:r>
          </w:p>
        </w:tc>
        <w:tc>
          <w:tcPr>
            <w:tcW w:w="2972" w:type="dxa"/>
          </w:tcPr>
          <w:p w14:paraId="4BA9C1A0"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00000015</w:t>
            </w:r>
          </w:p>
        </w:tc>
      </w:tr>
      <w:tr w:rsidR="00063426" w14:paraId="1D10789C" w14:textId="77777777" w:rsidTr="00063426">
        <w:trPr>
          <w:jc w:val="center"/>
        </w:trPr>
        <w:tc>
          <w:tcPr>
            <w:tcW w:w="2970" w:type="dxa"/>
          </w:tcPr>
          <w:p w14:paraId="28C9CF7E" w14:textId="77777777" w:rsidR="00063426" w:rsidRDefault="00063426" w:rsidP="00063426">
            <w:pPr>
              <w:pStyle w:val="TableContents"/>
              <w:keepNext/>
              <w:snapToGrid w:val="0"/>
              <w:rPr>
                <w:sz w:val="20"/>
              </w:rPr>
            </w:pPr>
            <w:r>
              <w:rPr>
                <w:sz w:val="20"/>
              </w:rPr>
              <w:t>RC4</w:t>
            </w:r>
          </w:p>
        </w:tc>
        <w:tc>
          <w:tcPr>
            <w:tcW w:w="2972" w:type="dxa"/>
          </w:tcPr>
          <w:p w14:paraId="6129D656"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00000016</w:t>
            </w:r>
          </w:p>
        </w:tc>
      </w:tr>
      <w:tr w:rsidR="00063426" w14:paraId="4920B452" w14:textId="77777777" w:rsidTr="00063426">
        <w:trPr>
          <w:jc w:val="center"/>
        </w:trPr>
        <w:tc>
          <w:tcPr>
            <w:tcW w:w="2970" w:type="dxa"/>
          </w:tcPr>
          <w:p w14:paraId="1BEFCA92" w14:textId="77777777" w:rsidR="00063426" w:rsidRDefault="00063426" w:rsidP="00063426">
            <w:pPr>
              <w:pStyle w:val="TableContents"/>
              <w:keepNext/>
              <w:snapToGrid w:val="0"/>
              <w:rPr>
                <w:sz w:val="20"/>
              </w:rPr>
            </w:pPr>
            <w:r>
              <w:rPr>
                <w:sz w:val="20"/>
              </w:rPr>
              <w:t>RC5</w:t>
            </w:r>
          </w:p>
        </w:tc>
        <w:tc>
          <w:tcPr>
            <w:tcW w:w="2972" w:type="dxa"/>
          </w:tcPr>
          <w:p w14:paraId="593B0AF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00000017</w:t>
            </w:r>
          </w:p>
        </w:tc>
      </w:tr>
      <w:tr w:rsidR="00063426" w14:paraId="36AC5833" w14:textId="77777777" w:rsidTr="00063426">
        <w:trPr>
          <w:jc w:val="center"/>
        </w:trPr>
        <w:tc>
          <w:tcPr>
            <w:tcW w:w="2970" w:type="dxa"/>
          </w:tcPr>
          <w:p w14:paraId="06B27AAB" w14:textId="77777777" w:rsidR="00063426" w:rsidRDefault="00063426" w:rsidP="00063426">
            <w:pPr>
              <w:pStyle w:val="TableContents"/>
              <w:keepNext/>
              <w:snapToGrid w:val="0"/>
              <w:rPr>
                <w:sz w:val="20"/>
              </w:rPr>
            </w:pPr>
            <w:r>
              <w:rPr>
                <w:sz w:val="20"/>
              </w:rPr>
              <w:t>SKIPJACK</w:t>
            </w:r>
          </w:p>
        </w:tc>
        <w:tc>
          <w:tcPr>
            <w:tcW w:w="2972" w:type="dxa"/>
          </w:tcPr>
          <w:p w14:paraId="0818B38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00000018</w:t>
            </w:r>
          </w:p>
        </w:tc>
      </w:tr>
      <w:tr w:rsidR="00063426" w14:paraId="4F908A3E" w14:textId="77777777" w:rsidTr="00063426">
        <w:trPr>
          <w:jc w:val="center"/>
        </w:trPr>
        <w:tc>
          <w:tcPr>
            <w:tcW w:w="2970" w:type="dxa"/>
          </w:tcPr>
          <w:p w14:paraId="0CC076AB" w14:textId="77777777" w:rsidR="00063426" w:rsidRDefault="00063426" w:rsidP="00063426">
            <w:pPr>
              <w:pStyle w:val="TableContents"/>
              <w:keepNext/>
              <w:snapToGrid w:val="0"/>
              <w:rPr>
                <w:sz w:val="20"/>
              </w:rPr>
            </w:pPr>
            <w:r>
              <w:rPr>
                <w:sz w:val="20"/>
              </w:rPr>
              <w:t>Twofish</w:t>
            </w:r>
          </w:p>
        </w:tc>
        <w:tc>
          <w:tcPr>
            <w:tcW w:w="2972" w:type="dxa"/>
          </w:tcPr>
          <w:p w14:paraId="4E95454D"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00000019</w:t>
            </w:r>
          </w:p>
        </w:tc>
      </w:tr>
      <w:tr w:rsidR="00063426" w14:paraId="75F39DBA" w14:textId="77777777" w:rsidTr="00063426">
        <w:trPr>
          <w:jc w:val="center"/>
        </w:trPr>
        <w:tc>
          <w:tcPr>
            <w:tcW w:w="2970" w:type="dxa"/>
          </w:tcPr>
          <w:p w14:paraId="77143C3E" w14:textId="77777777" w:rsidR="00063426" w:rsidRDefault="00063426" w:rsidP="00063426">
            <w:pPr>
              <w:pStyle w:val="TableContents"/>
              <w:keepNext/>
              <w:snapToGrid w:val="0"/>
              <w:rPr>
                <w:sz w:val="20"/>
              </w:rPr>
            </w:pPr>
            <w:r>
              <w:rPr>
                <w:sz w:val="20"/>
              </w:rPr>
              <w:t>EC</w:t>
            </w:r>
          </w:p>
        </w:tc>
        <w:tc>
          <w:tcPr>
            <w:tcW w:w="2972" w:type="dxa"/>
          </w:tcPr>
          <w:p w14:paraId="5E5820E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0000001A</w:t>
            </w:r>
          </w:p>
        </w:tc>
      </w:tr>
      <w:tr w:rsidR="00063426" w14:paraId="44682CAD" w14:textId="77777777" w:rsidTr="00063426">
        <w:trPr>
          <w:jc w:val="center"/>
        </w:trPr>
        <w:tc>
          <w:tcPr>
            <w:tcW w:w="2970" w:type="dxa"/>
          </w:tcPr>
          <w:p w14:paraId="1DF6D7EB" w14:textId="77777777" w:rsidR="00063426" w:rsidRDefault="00063426" w:rsidP="00063426">
            <w:pPr>
              <w:pStyle w:val="TableContents"/>
              <w:keepNext/>
              <w:snapToGrid w:val="0"/>
              <w:rPr>
                <w:sz w:val="20"/>
              </w:rPr>
            </w:pPr>
            <w:r>
              <w:rPr>
                <w:sz w:val="20"/>
              </w:rPr>
              <w:t>One Time Pad</w:t>
            </w:r>
          </w:p>
        </w:tc>
        <w:tc>
          <w:tcPr>
            <w:tcW w:w="2972" w:type="dxa"/>
          </w:tcPr>
          <w:p w14:paraId="21C602D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0000001B</w:t>
            </w:r>
          </w:p>
        </w:tc>
      </w:tr>
      <w:tr w:rsidR="00063426" w14:paraId="55D7BD19" w14:textId="77777777" w:rsidTr="00063426">
        <w:trPr>
          <w:jc w:val="center"/>
        </w:trPr>
        <w:tc>
          <w:tcPr>
            <w:tcW w:w="2970" w:type="dxa"/>
          </w:tcPr>
          <w:p w14:paraId="6B86CDA0" w14:textId="77777777" w:rsidR="00063426" w:rsidRDefault="00063426" w:rsidP="00063426">
            <w:pPr>
              <w:pStyle w:val="TableContents"/>
              <w:keepNext/>
              <w:snapToGrid w:val="0"/>
              <w:rPr>
                <w:sz w:val="20"/>
              </w:rPr>
            </w:pPr>
            <w:r>
              <w:rPr>
                <w:sz w:val="20"/>
              </w:rPr>
              <w:t>Extensions</w:t>
            </w:r>
          </w:p>
        </w:tc>
        <w:tc>
          <w:tcPr>
            <w:tcW w:w="2972" w:type="dxa"/>
          </w:tcPr>
          <w:p w14:paraId="2D8B58B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507E46A4" w14:textId="77777777" w:rsidR="00063426" w:rsidRDefault="00063426" w:rsidP="00063426">
      <w:pPr>
        <w:pStyle w:val="Caption"/>
      </w:pPr>
      <w:bookmarkStart w:id="3310" w:name="_toc10333"/>
      <w:bookmarkStart w:id="3311" w:name="_Toc236497881"/>
      <w:bookmarkStart w:id="3312" w:name="_Toc310932928"/>
      <w:bookmarkStart w:id="3313" w:name="_Toc476128919"/>
      <w:bookmarkStart w:id="3314" w:name="_Toc467307762"/>
      <w:bookmarkEnd w:id="3310"/>
      <w:r>
        <w:t xml:space="preserve">Table </w:t>
      </w:r>
      <w:r w:rsidR="00080443">
        <w:fldChar w:fldCharType="begin"/>
      </w:r>
      <w:r w:rsidR="00080443">
        <w:instrText xml:space="preserve"> SEQ Table \* ARABIC </w:instrText>
      </w:r>
      <w:r w:rsidR="00080443">
        <w:fldChar w:fldCharType="separate"/>
      </w:r>
      <w:r>
        <w:rPr>
          <w:noProof/>
        </w:rPr>
        <w:t>301</w:t>
      </w:r>
      <w:r w:rsidR="00080443">
        <w:rPr>
          <w:noProof/>
        </w:rPr>
        <w:fldChar w:fldCharType="end"/>
      </w:r>
      <w:r>
        <w:t>: Cryptographic Algorithm Enumeration</w:t>
      </w:r>
      <w:bookmarkEnd w:id="3311"/>
      <w:bookmarkEnd w:id="3312"/>
      <w:bookmarkEnd w:id="3313"/>
      <w:bookmarkEnd w:id="3314"/>
    </w:p>
    <w:p w14:paraId="1768E443" w14:textId="77777777" w:rsidR="00063426" w:rsidRDefault="00063426" w:rsidP="00234CD2">
      <w:pPr>
        <w:pStyle w:val="Heading5"/>
      </w:pPr>
      <w:bookmarkStart w:id="3315" w:name="_Ref241994682"/>
      <w:bookmarkStart w:id="3316" w:name="_Toc441679382"/>
      <w:r>
        <w:lastRenderedPageBreak/>
        <w:t>Block Cipher Mode Enumeration</w:t>
      </w:r>
      <w:bookmarkStart w:id="3317" w:name="Ref_enum_BlockCipherMode"/>
      <w:bookmarkEnd w:id="3315"/>
      <w:bookmarkEnd w:id="3316"/>
      <w:bookmarkEnd w:id="33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4170A1FC" w14:textId="77777777" w:rsidTr="00063426">
        <w:trPr>
          <w:jc w:val="center"/>
        </w:trPr>
        <w:tc>
          <w:tcPr>
            <w:tcW w:w="5942" w:type="dxa"/>
            <w:gridSpan w:val="2"/>
            <w:shd w:val="clear" w:color="auto" w:fill="C0C0C0"/>
          </w:tcPr>
          <w:p w14:paraId="2E099A49" w14:textId="77777777" w:rsidR="00063426" w:rsidRDefault="00063426" w:rsidP="00063426">
            <w:pPr>
              <w:pStyle w:val="TableContents"/>
              <w:keepNext/>
              <w:snapToGrid w:val="0"/>
              <w:jc w:val="center"/>
              <w:rPr>
                <w:b/>
                <w:bCs/>
                <w:sz w:val="20"/>
              </w:rPr>
            </w:pPr>
            <w:r>
              <w:rPr>
                <w:b/>
                <w:bCs/>
                <w:sz w:val="20"/>
              </w:rPr>
              <w:t>Block Cipher Mode</w:t>
            </w:r>
          </w:p>
        </w:tc>
      </w:tr>
      <w:tr w:rsidR="00063426" w14:paraId="376E8206" w14:textId="77777777" w:rsidTr="00063426">
        <w:trPr>
          <w:jc w:val="center"/>
        </w:trPr>
        <w:tc>
          <w:tcPr>
            <w:tcW w:w="2970" w:type="dxa"/>
            <w:shd w:val="clear" w:color="auto" w:fill="C0C0C0"/>
          </w:tcPr>
          <w:p w14:paraId="1903149E"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263AC399" w14:textId="77777777" w:rsidR="00063426" w:rsidRDefault="00063426" w:rsidP="00063426">
            <w:pPr>
              <w:pStyle w:val="TableContents"/>
              <w:snapToGrid w:val="0"/>
              <w:rPr>
                <w:b/>
                <w:bCs/>
                <w:sz w:val="20"/>
              </w:rPr>
            </w:pPr>
            <w:r>
              <w:rPr>
                <w:b/>
                <w:bCs/>
                <w:sz w:val="20"/>
              </w:rPr>
              <w:t>Value</w:t>
            </w:r>
          </w:p>
        </w:tc>
      </w:tr>
      <w:tr w:rsidR="00063426" w14:paraId="1823F6DD" w14:textId="77777777" w:rsidTr="00063426">
        <w:trPr>
          <w:jc w:val="center"/>
        </w:trPr>
        <w:tc>
          <w:tcPr>
            <w:tcW w:w="2970" w:type="dxa"/>
          </w:tcPr>
          <w:p w14:paraId="257EF7EC" w14:textId="77777777" w:rsidR="00063426" w:rsidRDefault="00063426" w:rsidP="00063426">
            <w:pPr>
              <w:pStyle w:val="TableContents"/>
              <w:keepNext/>
              <w:snapToGrid w:val="0"/>
              <w:rPr>
                <w:sz w:val="20"/>
              </w:rPr>
            </w:pPr>
            <w:r>
              <w:rPr>
                <w:sz w:val="20"/>
              </w:rPr>
              <w:t>CBC</w:t>
            </w:r>
          </w:p>
        </w:tc>
        <w:tc>
          <w:tcPr>
            <w:tcW w:w="2972" w:type="dxa"/>
          </w:tcPr>
          <w:p w14:paraId="12F9E71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1CBBC641" w14:textId="77777777" w:rsidTr="00063426">
        <w:trPr>
          <w:jc w:val="center"/>
        </w:trPr>
        <w:tc>
          <w:tcPr>
            <w:tcW w:w="2970" w:type="dxa"/>
          </w:tcPr>
          <w:p w14:paraId="36C24005" w14:textId="77777777" w:rsidR="00063426" w:rsidRDefault="00063426" w:rsidP="00063426">
            <w:pPr>
              <w:pStyle w:val="TableContents"/>
              <w:keepNext/>
              <w:snapToGrid w:val="0"/>
              <w:rPr>
                <w:sz w:val="20"/>
              </w:rPr>
            </w:pPr>
            <w:r>
              <w:rPr>
                <w:sz w:val="20"/>
              </w:rPr>
              <w:t>ECB</w:t>
            </w:r>
          </w:p>
        </w:tc>
        <w:tc>
          <w:tcPr>
            <w:tcW w:w="2972" w:type="dxa"/>
          </w:tcPr>
          <w:p w14:paraId="551EE17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26E173C" w14:textId="77777777" w:rsidTr="00063426">
        <w:trPr>
          <w:jc w:val="center"/>
        </w:trPr>
        <w:tc>
          <w:tcPr>
            <w:tcW w:w="2970" w:type="dxa"/>
          </w:tcPr>
          <w:p w14:paraId="6AB17E68" w14:textId="77777777" w:rsidR="00063426" w:rsidRDefault="00063426" w:rsidP="00063426">
            <w:pPr>
              <w:pStyle w:val="TableContents"/>
              <w:keepNext/>
              <w:snapToGrid w:val="0"/>
              <w:rPr>
                <w:sz w:val="20"/>
              </w:rPr>
            </w:pPr>
            <w:r>
              <w:rPr>
                <w:sz w:val="20"/>
              </w:rPr>
              <w:t>PCBC</w:t>
            </w:r>
          </w:p>
        </w:tc>
        <w:tc>
          <w:tcPr>
            <w:tcW w:w="2972" w:type="dxa"/>
          </w:tcPr>
          <w:p w14:paraId="364B50F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15013732" w14:textId="77777777" w:rsidTr="00063426">
        <w:trPr>
          <w:jc w:val="center"/>
        </w:trPr>
        <w:tc>
          <w:tcPr>
            <w:tcW w:w="2970" w:type="dxa"/>
          </w:tcPr>
          <w:p w14:paraId="547E03CE" w14:textId="77777777" w:rsidR="00063426" w:rsidRDefault="00063426" w:rsidP="00063426">
            <w:pPr>
              <w:pStyle w:val="TableContents"/>
              <w:keepNext/>
              <w:snapToGrid w:val="0"/>
              <w:rPr>
                <w:sz w:val="20"/>
              </w:rPr>
            </w:pPr>
            <w:r>
              <w:rPr>
                <w:sz w:val="20"/>
              </w:rPr>
              <w:t>CFB</w:t>
            </w:r>
          </w:p>
        </w:tc>
        <w:tc>
          <w:tcPr>
            <w:tcW w:w="2972" w:type="dxa"/>
          </w:tcPr>
          <w:p w14:paraId="0164D9B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45BE9BD1" w14:textId="77777777" w:rsidTr="00063426">
        <w:trPr>
          <w:jc w:val="center"/>
        </w:trPr>
        <w:tc>
          <w:tcPr>
            <w:tcW w:w="2970" w:type="dxa"/>
          </w:tcPr>
          <w:p w14:paraId="6AAF3A5A" w14:textId="77777777" w:rsidR="00063426" w:rsidRDefault="00063426" w:rsidP="00063426">
            <w:pPr>
              <w:pStyle w:val="TableContents"/>
              <w:keepNext/>
              <w:snapToGrid w:val="0"/>
              <w:rPr>
                <w:sz w:val="20"/>
              </w:rPr>
            </w:pPr>
            <w:r>
              <w:rPr>
                <w:sz w:val="20"/>
              </w:rPr>
              <w:t>OFB</w:t>
            </w:r>
          </w:p>
        </w:tc>
        <w:tc>
          <w:tcPr>
            <w:tcW w:w="2972" w:type="dxa"/>
          </w:tcPr>
          <w:p w14:paraId="5F5E751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3DF9D7F4" w14:textId="77777777" w:rsidTr="00063426">
        <w:trPr>
          <w:jc w:val="center"/>
        </w:trPr>
        <w:tc>
          <w:tcPr>
            <w:tcW w:w="2970" w:type="dxa"/>
          </w:tcPr>
          <w:p w14:paraId="3C6C7E10" w14:textId="77777777" w:rsidR="00063426" w:rsidRDefault="00063426" w:rsidP="00063426">
            <w:pPr>
              <w:pStyle w:val="TableContents"/>
              <w:keepNext/>
              <w:snapToGrid w:val="0"/>
              <w:rPr>
                <w:sz w:val="20"/>
              </w:rPr>
            </w:pPr>
            <w:r>
              <w:rPr>
                <w:sz w:val="20"/>
              </w:rPr>
              <w:t>CTR</w:t>
            </w:r>
          </w:p>
        </w:tc>
        <w:tc>
          <w:tcPr>
            <w:tcW w:w="2972" w:type="dxa"/>
          </w:tcPr>
          <w:p w14:paraId="292CFD3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1EBD0C58" w14:textId="77777777" w:rsidTr="00063426">
        <w:trPr>
          <w:jc w:val="center"/>
        </w:trPr>
        <w:tc>
          <w:tcPr>
            <w:tcW w:w="2970" w:type="dxa"/>
          </w:tcPr>
          <w:p w14:paraId="34DE8A5A" w14:textId="77777777" w:rsidR="00063426" w:rsidRDefault="00063426" w:rsidP="00063426">
            <w:pPr>
              <w:pStyle w:val="TableContents"/>
              <w:keepNext/>
              <w:snapToGrid w:val="0"/>
              <w:rPr>
                <w:sz w:val="20"/>
              </w:rPr>
            </w:pPr>
            <w:r>
              <w:rPr>
                <w:sz w:val="20"/>
              </w:rPr>
              <w:t>CMAC</w:t>
            </w:r>
          </w:p>
        </w:tc>
        <w:tc>
          <w:tcPr>
            <w:tcW w:w="2972" w:type="dxa"/>
          </w:tcPr>
          <w:p w14:paraId="586E68F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0FF4D8CC" w14:textId="77777777" w:rsidTr="00063426">
        <w:trPr>
          <w:jc w:val="center"/>
        </w:trPr>
        <w:tc>
          <w:tcPr>
            <w:tcW w:w="2970" w:type="dxa"/>
          </w:tcPr>
          <w:p w14:paraId="558F4C2E" w14:textId="77777777" w:rsidR="00063426" w:rsidRDefault="00063426" w:rsidP="00063426">
            <w:pPr>
              <w:pStyle w:val="TableContents"/>
              <w:keepNext/>
              <w:snapToGrid w:val="0"/>
              <w:rPr>
                <w:sz w:val="20"/>
              </w:rPr>
            </w:pPr>
            <w:r>
              <w:rPr>
                <w:sz w:val="20"/>
              </w:rPr>
              <w:t>CCM</w:t>
            </w:r>
          </w:p>
        </w:tc>
        <w:tc>
          <w:tcPr>
            <w:tcW w:w="2972" w:type="dxa"/>
          </w:tcPr>
          <w:p w14:paraId="756A741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593C4187" w14:textId="77777777" w:rsidTr="00063426">
        <w:trPr>
          <w:jc w:val="center"/>
        </w:trPr>
        <w:tc>
          <w:tcPr>
            <w:tcW w:w="2970" w:type="dxa"/>
          </w:tcPr>
          <w:p w14:paraId="3F2DCB5F" w14:textId="77777777" w:rsidR="00063426" w:rsidRDefault="00063426" w:rsidP="00063426">
            <w:pPr>
              <w:pStyle w:val="TableContents"/>
              <w:keepNext/>
              <w:snapToGrid w:val="0"/>
              <w:rPr>
                <w:sz w:val="20"/>
              </w:rPr>
            </w:pPr>
            <w:r>
              <w:rPr>
                <w:sz w:val="20"/>
              </w:rPr>
              <w:t>GCM</w:t>
            </w:r>
          </w:p>
        </w:tc>
        <w:tc>
          <w:tcPr>
            <w:tcW w:w="2972" w:type="dxa"/>
          </w:tcPr>
          <w:p w14:paraId="5ADFDD5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6D62B7BB" w14:textId="77777777" w:rsidTr="00063426">
        <w:trPr>
          <w:jc w:val="center"/>
        </w:trPr>
        <w:tc>
          <w:tcPr>
            <w:tcW w:w="2970" w:type="dxa"/>
          </w:tcPr>
          <w:p w14:paraId="77AAC4D6" w14:textId="77777777" w:rsidR="00063426" w:rsidRDefault="00063426" w:rsidP="00063426">
            <w:pPr>
              <w:pStyle w:val="TableContents"/>
              <w:keepNext/>
              <w:snapToGrid w:val="0"/>
              <w:rPr>
                <w:sz w:val="20"/>
              </w:rPr>
            </w:pPr>
            <w:r>
              <w:rPr>
                <w:sz w:val="20"/>
              </w:rPr>
              <w:t>CBC-MAC</w:t>
            </w:r>
          </w:p>
        </w:tc>
        <w:tc>
          <w:tcPr>
            <w:tcW w:w="2972" w:type="dxa"/>
          </w:tcPr>
          <w:p w14:paraId="6D4E3C0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49465499" w14:textId="77777777" w:rsidTr="00063426">
        <w:trPr>
          <w:jc w:val="center"/>
        </w:trPr>
        <w:tc>
          <w:tcPr>
            <w:tcW w:w="2970" w:type="dxa"/>
          </w:tcPr>
          <w:p w14:paraId="7F2F6842" w14:textId="77777777" w:rsidR="00063426" w:rsidRDefault="00063426" w:rsidP="00063426">
            <w:pPr>
              <w:pStyle w:val="TableContents"/>
              <w:keepNext/>
              <w:snapToGrid w:val="0"/>
              <w:rPr>
                <w:sz w:val="20"/>
              </w:rPr>
            </w:pPr>
            <w:r>
              <w:rPr>
                <w:sz w:val="20"/>
              </w:rPr>
              <w:t>XTS</w:t>
            </w:r>
          </w:p>
        </w:tc>
        <w:tc>
          <w:tcPr>
            <w:tcW w:w="2972" w:type="dxa"/>
          </w:tcPr>
          <w:p w14:paraId="58BF986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4D44990A" w14:textId="77777777" w:rsidTr="00063426">
        <w:trPr>
          <w:jc w:val="center"/>
        </w:trPr>
        <w:tc>
          <w:tcPr>
            <w:tcW w:w="2970" w:type="dxa"/>
          </w:tcPr>
          <w:p w14:paraId="2A285FBA" w14:textId="77777777" w:rsidR="00063426" w:rsidRDefault="00063426" w:rsidP="00063426">
            <w:pPr>
              <w:pStyle w:val="TableContents"/>
              <w:keepNext/>
              <w:snapToGrid w:val="0"/>
              <w:rPr>
                <w:sz w:val="20"/>
              </w:rPr>
            </w:pPr>
            <w:r>
              <w:rPr>
                <w:sz w:val="20"/>
              </w:rPr>
              <w:t>AESKeyWrapPadding</w:t>
            </w:r>
          </w:p>
        </w:tc>
        <w:tc>
          <w:tcPr>
            <w:tcW w:w="2972" w:type="dxa"/>
          </w:tcPr>
          <w:p w14:paraId="69ED3CD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4FB5EBA2" w14:textId="77777777" w:rsidTr="00063426">
        <w:trPr>
          <w:jc w:val="center"/>
        </w:trPr>
        <w:tc>
          <w:tcPr>
            <w:tcW w:w="2970" w:type="dxa"/>
          </w:tcPr>
          <w:p w14:paraId="5BAFFBA8" w14:textId="77777777" w:rsidR="00063426" w:rsidRDefault="00063426" w:rsidP="00063426">
            <w:pPr>
              <w:pStyle w:val="TableContents"/>
              <w:keepNext/>
              <w:snapToGrid w:val="0"/>
              <w:rPr>
                <w:sz w:val="20"/>
              </w:rPr>
            </w:pPr>
            <w:r>
              <w:rPr>
                <w:sz w:val="20"/>
              </w:rPr>
              <w:t>NISTKeyWrap</w:t>
            </w:r>
          </w:p>
        </w:tc>
        <w:tc>
          <w:tcPr>
            <w:tcW w:w="2972" w:type="dxa"/>
          </w:tcPr>
          <w:p w14:paraId="095652DF" w14:textId="77777777" w:rsidR="00063426" w:rsidRDefault="00063426" w:rsidP="00063426">
            <w:pPr>
              <w:pStyle w:val="TableContents"/>
              <w:snapToGrid w:val="0"/>
              <w:rPr>
                <w:rFonts w:ascii="Courier 10 Pitch" w:hAnsi="Courier 10 Pitch"/>
                <w:sz w:val="20"/>
                <w:lang w:val="fi-FI"/>
              </w:rPr>
            </w:pPr>
            <w:r>
              <w:rPr>
                <w:rFonts w:ascii="Courier 10 Pitch" w:hAnsi="Courier 10 Pitch"/>
                <w:sz w:val="20"/>
                <w:lang w:val="fi-FI"/>
              </w:rPr>
              <w:t>0000000D</w:t>
            </w:r>
          </w:p>
        </w:tc>
      </w:tr>
      <w:tr w:rsidR="00063426" w14:paraId="07E89690" w14:textId="77777777" w:rsidTr="00063426">
        <w:trPr>
          <w:jc w:val="center"/>
        </w:trPr>
        <w:tc>
          <w:tcPr>
            <w:tcW w:w="2970" w:type="dxa"/>
          </w:tcPr>
          <w:p w14:paraId="111D8FA7" w14:textId="77777777" w:rsidR="00063426" w:rsidRPr="00602955" w:rsidRDefault="00063426" w:rsidP="00063426">
            <w:pPr>
              <w:pStyle w:val="TableContents"/>
              <w:keepNext/>
              <w:snapToGrid w:val="0"/>
              <w:rPr>
                <w:sz w:val="20"/>
              </w:rPr>
            </w:pPr>
            <w:r w:rsidRPr="00602955">
              <w:rPr>
                <w:sz w:val="20"/>
              </w:rPr>
              <w:t>X9.102 AESKW</w:t>
            </w:r>
          </w:p>
        </w:tc>
        <w:tc>
          <w:tcPr>
            <w:tcW w:w="2972" w:type="dxa"/>
          </w:tcPr>
          <w:p w14:paraId="361CBF6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57D4D2F1" w14:textId="77777777" w:rsidTr="00063426">
        <w:trPr>
          <w:jc w:val="center"/>
        </w:trPr>
        <w:tc>
          <w:tcPr>
            <w:tcW w:w="2970" w:type="dxa"/>
          </w:tcPr>
          <w:p w14:paraId="00E4BD40" w14:textId="77777777" w:rsidR="00063426" w:rsidRDefault="00063426" w:rsidP="00063426">
            <w:pPr>
              <w:pStyle w:val="TableContents"/>
              <w:keepNext/>
              <w:snapToGrid w:val="0"/>
              <w:rPr>
                <w:sz w:val="20"/>
              </w:rPr>
            </w:pPr>
            <w:r>
              <w:rPr>
                <w:sz w:val="20"/>
              </w:rPr>
              <w:t>X9.102 TDKW</w:t>
            </w:r>
          </w:p>
        </w:tc>
        <w:tc>
          <w:tcPr>
            <w:tcW w:w="2972" w:type="dxa"/>
          </w:tcPr>
          <w:p w14:paraId="623CF6C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163EE6F4" w14:textId="77777777" w:rsidTr="00063426">
        <w:trPr>
          <w:jc w:val="center"/>
        </w:trPr>
        <w:tc>
          <w:tcPr>
            <w:tcW w:w="2970" w:type="dxa"/>
          </w:tcPr>
          <w:p w14:paraId="1AAD3CE6" w14:textId="77777777" w:rsidR="00063426" w:rsidRDefault="00063426" w:rsidP="00063426">
            <w:pPr>
              <w:pStyle w:val="TableContents"/>
              <w:keepNext/>
              <w:snapToGrid w:val="0"/>
              <w:rPr>
                <w:sz w:val="20"/>
              </w:rPr>
            </w:pPr>
            <w:r>
              <w:rPr>
                <w:sz w:val="20"/>
              </w:rPr>
              <w:t>X9.102 AKW1</w:t>
            </w:r>
          </w:p>
        </w:tc>
        <w:tc>
          <w:tcPr>
            <w:tcW w:w="2972" w:type="dxa"/>
          </w:tcPr>
          <w:p w14:paraId="0305F2C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w:t>
            </w:r>
          </w:p>
        </w:tc>
      </w:tr>
      <w:tr w:rsidR="00063426" w14:paraId="2D39B87F" w14:textId="77777777" w:rsidTr="00063426">
        <w:trPr>
          <w:jc w:val="center"/>
        </w:trPr>
        <w:tc>
          <w:tcPr>
            <w:tcW w:w="2970" w:type="dxa"/>
          </w:tcPr>
          <w:p w14:paraId="062ED665" w14:textId="77777777" w:rsidR="00063426" w:rsidRDefault="00063426" w:rsidP="00063426">
            <w:pPr>
              <w:pStyle w:val="TableContents"/>
              <w:keepNext/>
              <w:snapToGrid w:val="0"/>
              <w:rPr>
                <w:sz w:val="20"/>
              </w:rPr>
            </w:pPr>
            <w:r>
              <w:rPr>
                <w:sz w:val="20"/>
              </w:rPr>
              <w:t>X9.102 AKW2</w:t>
            </w:r>
          </w:p>
        </w:tc>
        <w:tc>
          <w:tcPr>
            <w:tcW w:w="2972" w:type="dxa"/>
          </w:tcPr>
          <w:p w14:paraId="4DE38A3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00000011</w:t>
            </w:r>
          </w:p>
        </w:tc>
      </w:tr>
      <w:tr w:rsidR="00063426" w14:paraId="790DAEB9" w14:textId="77777777" w:rsidTr="00063426">
        <w:trPr>
          <w:jc w:val="center"/>
        </w:trPr>
        <w:tc>
          <w:tcPr>
            <w:tcW w:w="2970" w:type="dxa"/>
          </w:tcPr>
          <w:p w14:paraId="1A679E2E" w14:textId="77777777" w:rsidR="00063426" w:rsidRDefault="00063426" w:rsidP="00063426">
            <w:pPr>
              <w:pStyle w:val="TableContents"/>
              <w:keepNext/>
              <w:snapToGrid w:val="0"/>
              <w:rPr>
                <w:sz w:val="20"/>
              </w:rPr>
            </w:pPr>
            <w:r>
              <w:rPr>
                <w:sz w:val="20"/>
              </w:rPr>
              <w:t>Extensions</w:t>
            </w:r>
          </w:p>
        </w:tc>
        <w:tc>
          <w:tcPr>
            <w:tcW w:w="2972" w:type="dxa"/>
          </w:tcPr>
          <w:p w14:paraId="142C0D7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1CF4F242" w14:textId="77777777" w:rsidR="00063426" w:rsidRDefault="00063426" w:rsidP="00063426">
      <w:pPr>
        <w:pStyle w:val="Caption"/>
      </w:pPr>
      <w:bookmarkStart w:id="3318" w:name="_toc10418"/>
      <w:bookmarkStart w:id="3319" w:name="_Toc236497882"/>
      <w:bookmarkStart w:id="3320" w:name="_Toc310932929"/>
      <w:bookmarkStart w:id="3321" w:name="_Toc476128920"/>
      <w:bookmarkStart w:id="3322" w:name="_Toc467307763"/>
      <w:bookmarkEnd w:id="3318"/>
      <w:r>
        <w:t xml:space="preserve">Table </w:t>
      </w:r>
      <w:r w:rsidR="00080443">
        <w:fldChar w:fldCharType="begin"/>
      </w:r>
      <w:r w:rsidR="00080443">
        <w:instrText xml:space="preserve"> SEQ Table \* ARABIC </w:instrText>
      </w:r>
      <w:r w:rsidR="00080443">
        <w:fldChar w:fldCharType="separate"/>
      </w:r>
      <w:r>
        <w:rPr>
          <w:noProof/>
        </w:rPr>
        <w:t>302</w:t>
      </w:r>
      <w:r w:rsidR="00080443">
        <w:rPr>
          <w:noProof/>
        </w:rPr>
        <w:fldChar w:fldCharType="end"/>
      </w:r>
      <w:r>
        <w:t>: Block Cipher Mode Enumeration</w:t>
      </w:r>
      <w:bookmarkEnd w:id="3319"/>
      <w:bookmarkEnd w:id="3320"/>
      <w:bookmarkEnd w:id="3321"/>
      <w:bookmarkEnd w:id="3322"/>
    </w:p>
    <w:p w14:paraId="7BFE9BF9" w14:textId="77777777" w:rsidR="00063426" w:rsidRDefault="00063426" w:rsidP="00234CD2">
      <w:pPr>
        <w:pStyle w:val="Heading5"/>
      </w:pPr>
      <w:bookmarkStart w:id="3323" w:name="_Ref241994699"/>
      <w:bookmarkStart w:id="3324" w:name="_Toc441679383"/>
      <w:r>
        <w:t>Padding Method Enumeration</w:t>
      </w:r>
      <w:bookmarkStart w:id="3325" w:name="Ref_enum_Padding"/>
      <w:bookmarkEnd w:id="3323"/>
      <w:bookmarkEnd w:id="3324"/>
      <w:bookmarkEnd w:id="3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D25423F" w14:textId="77777777" w:rsidTr="00063426">
        <w:trPr>
          <w:jc w:val="center"/>
        </w:trPr>
        <w:tc>
          <w:tcPr>
            <w:tcW w:w="5942" w:type="dxa"/>
            <w:gridSpan w:val="2"/>
            <w:shd w:val="clear" w:color="auto" w:fill="C0C0C0"/>
          </w:tcPr>
          <w:p w14:paraId="71B2A307" w14:textId="77777777" w:rsidR="00063426" w:rsidRDefault="00063426" w:rsidP="00063426">
            <w:pPr>
              <w:pStyle w:val="TableContents"/>
              <w:keepNext/>
              <w:snapToGrid w:val="0"/>
              <w:jc w:val="center"/>
              <w:rPr>
                <w:b/>
                <w:bCs/>
                <w:sz w:val="20"/>
              </w:rPr>
            </w:pPr>
            <w:r>
              <w:rPr>
                <w:b/>
                <w:bCs/>
                <w:sz w:val="20"/>
              </w:rPr>
              <w:t>Padding Method</w:t>
            </w:r>
          </w:p>
        </w:tc>
      </w:tr>
      <w:tr w:rsidR="00063426" w14:paraId="0B94CC0A" w14:textId="77777777" w:rsidTr="00063426">
        <w:trPr>
          <w:jc w:val="center"/>
        </w:trPr>
        <w:tc>
          <w:tcPr>
            <w:tcW w:w="2970" w:type="dxa"/>
            <w:shd w:val="clear" w:color="auto" w:fill="C0C0C0"/>
          </w:tcPr>
          <w:p w14:paraId="496B4AB8"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341E5AF9" w14:textId="77777777" w:rsidR="00063426" w:rsidRDefault="00063426" w:rsidP="00063426">
            <w:pPr>
              <w:pStyle w:val="TableContents"/>
              <w:snapToGrid w:val="0"/>
              <w:rPr>
                <w:b/>
                <w:bCs/>
                <w:sz w:val="20"/>
              </w:rPr>
            </w:pPr>
            <w:r>
              <w:rPr>
                <w:b/>
                <w:bCs/>
                <w:sz w:val="20"/>
              </w:rPr>
              <w:t>Value</w:t>
            </w:r>
          </w:p>
        </w:tc>
      </w:tr>
      <w:tr w:rsidR="00063426" w14:paraId="3324ED16" w14:textId="77777777" w:rsidTr="00063426">
        <w:trPr>
          <w:jc w:val="center"/>
        </w:trPr>
        <w:tc>
          <w:tcPr>
            <w:tcW w:w="2970" w:type="dxa"/>
          </w:tcPr>
          <w:p w14:paraId="66645D58" w14:textId="77777777" w:rsidR="00063426" w:rsidRDefault="00063426" w:rsidP="00063426">
            <w:pPr>
              <w:pStyle w:val="TableContents"/>
              <w:keepNext/>
              <w:snapToGrid w:val="0"/>
              <w:rPr>
                <w:sz w:val="20"/>
              </w:rPr>
            </w:pPr>
            <w:r>
              <w:rPr>
                <w:sz w:val="20"/>
              </w:rPr>
              <w:t>None</w:t>
            </w:r>
          </w:p>
        </w:tc>
        <w:tc>
          <w:tcPr>
            <w:tcW w:w="2972" w:type="dxa"/>
          </w:tcPr>
          <w:p w14:paraId="335DDE4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6F3F6A26" w14:textId="77777777" w:rsidTr="00063426">
        <w:trPr>
          <w:jc w:val="center"/>
        </w:trPr>
        <w:tc>
          <w:tcPr>
            <w:tcW w:w="2970" w:type="dxa"/>
          </w:tcPr>
          <w:p w14:paraId="2AA82DAD" w14:textId="77777777" w:rsidR="00063426" w:rsidRDefault="00063426" w:rsidP="00063426">
            <w:pPr>
              <w:pStyle w:val="TableContents"/>
              <w:keepNext/>
              <w:snapToGrid w:val="0"/>
              <w:rPr>
                <w:sz w:val="20"/>
              </w:rPr>
            </w:pPr>
            <w:r>
              <w:rPr>
                <w:sz w:val="20"/>
              </w:rPr>
              <w:t>OAEP</w:t>
            </w:r>
          </w:p>
        </w:tc>
        <w:tc>
          <w:tcPr>
            <w:tcW w:w="2972" w:type="dxa"/>
          </w:tcPr>
          <w:p w14:paraId="10ED00A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6F919290" w14:textId="77777777" w:rsidTr="00063426">
        <w:trPr>
          <w:jc w:val="center"/>
        </w:trPr>
        <w:tc>
          <w:tcPr>
            <w:tcW w:w="2970" w:type="dxa"/>
          </w:tcPr>
          <w:p w14:paraId="6ED81F53" w14:textId="77777777" w:rsidR="00063426" w:rsidRDefault="00063426" w:rsidP="00063426">
            <w:pPr>
              <w:pStyle w:val="TableContents"/>
              <w:keepNext/>
              <w:snapToGrid w:val="0"/>
              <w:rPr>
                <w:sz w:val="20"/>
              </w:rPr>
            </w:pPr>
            <w:r>
              <w:rPr>
                <w:sz w:val="20"/>
              </w:rPr>
              <w:t>PKCS5</w:t>
            </w:r>
          </w:p>
        </w:tc>
        <w:tc>
          <w:tcPr>
            <w:tcW w:w="2972" w:type="dxa"/>
          </w:tcPr>
          <w:p w14:paraId="7436A62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0707E204" w14:textId="77777777" w:rsidTr="00063426">
        <w:trPr>
          <w:jc w:val="center"/>
        </w:trPr>
        <w:tc>
          <w:tcPr>
            <w:tcW w:w="2970" w:type="dxa"/>
          </w:tcPr>
          <w:p w14:paraId="3EB0A183" w14:textId="77777777" w:rsidR="00063426" w:rsidRDefault="00063426" w:rsidP="00063426">
            <w:pPr>
              <w:pStyle w:val="TableContents"/>
              <w:keepNext/>
              <w:snapToGrid w:val="0"/>
              <w:rPr>
                <w:sz w:val="20"/>
              </w:rPr>
            </w:pPr>
            <w:r>
              <w:rPr>
                <w:sz w:val="20"/>
              </w:rPr>
              <w:t>SSL3</w:t>
            </w:r>
          </w:p>
        </w:tc>
        <w:tc>
          <w:tcPr>
            <w:tcW w:w="2972" w:type="dxa"/>
          </w:tcPr>
          <w:p w14:paraId="1930FA88" w14:textId="77777777" w:rsidR="00063426" w:rsidRDefault="00063426" w:rsidP="00063426">
            <w:pPr>
              <w:pStyle w:val="TableContents"/>
              <w:snapToGrid w:val="0"/>
              <w:rPr>
                <w:rFonts w:ascii="Courier 10 Pitch" w:hAnsi="Courier 10 Pitch"/>
                <w:sz w:val="20"/>
                <w:lang w:val="fi-FI"/>
              </w:rPr>
            </w:pPr>
            <w:r>
              <w:rPr>
                <w:rFonts w:ascii="Courier 10 Pitch" w:hAnsi="Courier 10 Pitch"/>
                <w:sz w:val="20"/>
                <w:lang w:val="fi-FI"/>
              </w:rPr>
              <w:t>00000004</w:t>
            </w:r>
          </w:p>
        </w:tc>
      </w:tr>
      <w:tr w:rsidR="00063426" w14:paraId="339AF0D6" w14:textId="77777777" w:rsidTr="00063426">
        <w:trPr>
          <w:jc w:val="center"/>
        </w:trPr>
        <w:tc>
          <w:tcPr>
            <w:tcW w:w="2970" w:type="dxa"/>
          </w:tcPr>
          <w:p w14:paraId="5476662E" w14:textId="77777777" w:rsidR="00063426" w:rsidRDefault="00063426" w:rsidP="00063426">
            <w:pPr>
              <w:pStyle w:val="TableContents"/>
              <w:keepNext/>
              <w:snapToGrid w:val="0"/>
              <w:rPr>
                <w:sz w:val="20"/>
                <w:lang w:val="fi-FI"/>
              </w:rPr>
            </w:pPr>
            <w:r>
              <w:rPr>
                <w:sz w:val="20"/>
                <w:lang w:val="fi-FI"/>
              </w:rPr>
              <w:t>Zeros</w:t>
            </w:r>
          </w:p>
        </w:tc>
        <w:tc>
          <w:tcPr>
            <w:tcW w:w="2972" w:type="dxa"/>
          </w:tcPr>
          <w:p w14:paraId="5D3ACB6D" w14:textId="77777777" w:rsidR="00063426" w:rsidRDefault="00063426" w:rsidP="00063426">
            <w:pPr>
              <w:pStyle w:val="TableContents"/>
              <w:snapToGrid w:val="0"/>
              <w:rPr>
                <w:rFonts w:ascii="Courier 10 Pitch" w:hAnsi="Courier 10 Pitch"/>
                <w:sz w:val="20"/>
                <w:lang w:val="fi-FI"/>
              </w:rPr>
            </w:pPr>
            <w:r>
              <w:rPr>
                <w:rFonts w:ascii="Courier 10 Pitch" w:hAnsi="Courier 10 Pitch"/>
                <w:sz w:val="20"/>
                <w:lang w:val="fi-FI"/>
              </w:rPr>
              <w:t>00000005</w:t>
            </w:r>
          </w:p>
        </w:tc>
      </w:tr>
      <w:tr w:rsidR="00063426" w14:paraId="12556A47" w14:textId="77777777" w:rsidTr="00063426">
        <w:trPr>
          <w:jc w:val="center"/>
        </w:trPr>
        <w:tc>
          <w:tcPr>
            <w:tcW w:w="2970" w:type="dxa"/>
          </w:tcPr>
          <w:p w14:paraId="5A160C38" w14:textId="77777777" w:rsidR="00063426" w:rsidRDefault="00063426" w:rsidP="00063426">
            <w:pPr>
              <w:pStyle w:val="TableContents"/>
              <w:keepNext/>
              <w:snapToGrid w:val="0"/>
              <w:rPr>
                <w:sz w:val="20"/>
                <w:lang w:val="fi-FI"/>
              </w:rPr>
            </w:pPr>
            <w:r>
              <w:rPr>
                <w:sz w:val="20"/>
                <w:lang w:val="fi-FI"/>
              </w:rPr>
              <w:t>ANSI X9.23</w:t>
            </w:r>
          </w:p>
        </w:tc>
        <w:tc>
          <w:tcPr>
            <w:tcW w:w="2972" w:type="dxa"/>
          </w:tcPr>
          <w:p w14:paraId="1ADFAF51" w14:textId="77777777" w:rsidR="00063426" w:rsidRDefault="00063426" w:rsidP="00063426">
            <w:pPr>
              <w:pStyle w:val="TableContents"/>
              <w:snapToGrid w:val="0"/>
              <w:rPr>
                <w:rFonts w:ascii="Courier 10 Pitch" w:hAnsi="Courier 10 Pitch"/>
                <w:sz w:val="20"/>
                <w:lang w:val="fi-FI"/>
              </w:rPr>
            </w:pPr>
            <w:r>
              <w:rPr>
                <w:rFonts w:ascii="Courier 10 Pitch" w:hAnsi="Courier 10 Pitch"/>
                <w:sz w:val="20"/>
                <w:lang w:val="fi-FI"/>
              </w:rPr>
              <w:t>00000006</w:t>
            </w:r>
          </w:p>
        </w:tc>
      </w:tr>
      <w:tr w:rsidR="00063426" w14:paraId="1A775647" w14:textId="77777777" w:rsidTr="00063426">
        <w:trPr>
          <w:jc w:val="center"/>
        </w:trPr>
        <w:tc>
          <w:tcPr>
            <w:tcW w:w="2970" w:type="dxa"/>
          </w:tcPr>
          <w:p w14:paraId="71DAF3F1" w14:textId="77777777" w:rsidR="00063426" w:rsidRDefault="00063426" w:rsidP="00063426">
            <w:pPr>
              <w:pStyle w:val="TableContents"/>
              <w:keepNext/>
              <w:snapToGrid w:val="0"/>
              <w:rPr>
                <w:sz w:val="20"/>
                <w:lang w:val="fi-FI"/>
              </w:rPr>
            </w:pPr>
            <w:r>
              <w:rPr>
                <w:sz w:val="20"/>
                <w:lang w:val="fi-FI"/>
              </w:rPr>
              <w:t>ISO 10126</w:t>
            </w:r>
          </w:p>
        </w:tc>
        <w:tc>
          <w:tcPr>
            <w:tcW w:w="2972" w:type="dxa"/>
          </w:tcPr>
          <w:p w14:paraId="77CD4FB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517FDB06" w14:textId="77777777" w:rsidTr="00063426">
        <w:trPr>
          <w:jc w:val="center"/>
        </w:trPr>
        <w:tc>
          <w:tcPr>
            <w:tcW w:w="2970" w:type="dxa"/>
          </w:tcPr>
          <w:p w14:paraId="6F35A9F2" w14:textId="77777777" w:rsidR="00063426" w:rsidRDefault="00063426" w:rsidP="00063426">
            <w:pPr>
              <w:pStyle w:val="TableContents"/>
              <w:snapToGrid w:val="0"/>
              <w:rPr>
                <w:sz w:val="20"/>
              </w:rPr>
            </w:pPr>
            <w:r>
              <w:rPr>
                <w:sz w:val="20"/>
              </w:rPr>
              <w:t>PKCS1 v1.5</w:t>
            </w:r>
          </w:p>
        </w:tc>
        <w:tc>
          <w:tcPr>
            <w:tcW w:w="2972" w:type="dxa"/>
          </w:tcPr>
          <w:p w14:paraId="78C5A60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289AFE5C" w14:textId="77777777" w:rsidTr="00063426">
        <w:trPr>
          <w:jc w:val="center"/>
        </w:trPr>
        <w:tc>
          <w:tcPr>
            <w:tcW w:w="2970" w:type="dxa"/>
          </w:tcPr>
          <w:p w14:paraId="310245BB" w14:textId="77777777" w:rsidR="00063426" w:rsidRDefault="00063426" w:rsidP="00063426">
            <w:pPr>
              <w:pStyle w:val="TableContents"/>
              <w:snapToGrid w:val="0"/>
              <w:rPr>
                <w:sz w:val="20"/>
              </w:rPr>
            </w:pPr>
            <w:r>
              <w:rPr>
                <w:sz w:val="20"/>
              </w:rPr>
              <w:t>X9.31</w:t>
            </w:r>
          </w:p>
        </w:tc>
        <w:tc>
          <w:tcPr>
            <w:tcW w:w="2972" w:type="dxa"/>
          </w:tcPr>
          <w:p w14:paraId="3F39D48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5764603C" w14:textId="77777777" w:rsidTr="00063426">
        <w:trPr>
          <w:jc w:val="center"/>
        </w:trPr>
        <w:tc>
          <w:tcPr>
            <w:tcW w:w="2970" w:type="dxa"/>
          </w:tcPr>
          <w:p w14:paraId="5D1CD58E" w14:textId="77777777" w:rsidR="00063426" w:rsidRDefault="00063426" w:rsidP="00063426">
            <w:pPr>
              <w:pStyle w:val="TableContents"/>
              <w:snapToGrid w:val="0"/>
              <w:rPr>
                <w:sz w:val="20"/>
              </w:rPr>
            </w:pPr>
            <w:r>
              <w:rPr>
                <w:sz w:val="20"/>
              </w:rPr>
              <w:t>PSS</w:t>
            </w:r>
          </w:p>
        </w:tc>
        <w:tc>
          <w:tcPr>
            <w:tcW w:w="2972" w:type="dxa"/>
          </w:tcPr>
          <w:p w14:paraId="3639830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79E85FA3" w14:textId="77777777" w:rsidTr="00063426">
        <w:trPr>
          <w:jc w:val="center"/>
        </w:trPr>
        <w:tc>
          <w:tcPr>
            <w:tcW w:w="2970" w:type="dxa"/>
          </w:tcPr>
          <w:p w14:paraId="40CCBC95" w14:textId="77777777" w:rsidR="00063426" w:rsidRDefault="00063426" w:rsidP="00063426">
            <w:pPr>
              <w:pStyle w:val="TableContents"/>
              <w:snapToGrid w:val="0"/>
              <w:rPr>
                <w:sz w:val="20"/>
              </w:rPr>
            </w:pPr>
            <w:r>
              <w:rPr>
                <w:sz w:val="20"/>
              </w:rPr>
              <w:t>Extensions</w:t>
            </w:r>
          </w:p>
        </w:tc>
        <w:tc>
          <w:tcPr>
            <w:tcW w:w="2972" w:type="dxa"/>
          </w:tcPr>
          <w:p w14:paraId="096B715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62A9D72A" w14:textId="77777777" w:rsidR="00063426" w:rsidRDefault="00063426" w:rsidP="00063426">
      <w:pPr>
        <w:pStyle w:val="Caption"/>
      </w:pPr>
      <w:bookmarkStart w:id="3326" w:name="_toc10485"/>
      <w:bookmarkStart w:id="3327" w:name="_Toc236497883"/>
      <w:bookmarkStart w:id="3328" w:name="_Toc310932930"/>
      <w:bookmarkStart w:id="3329" w:name="_Toc476128921"/>
      <w:bookmarkStart w:id="3330" w:name="_Toc467307764"/>
      <w:bookmarkEnd w:id="3326"/>
      <w:r>
        <w:t xml:space="preserve">Table </w:t>
      </w:r>
      <w:r w:rsidR="00080443">
        <w:fldChar w:fldCharType="begin"/>
      </w:r>
      <w:r w:rsidR="00080443">
        <w:instrText xml:space="preserve"> SEQ Table \* ARABIC </w:instrText>
      </w:r>
      <w:r w:rsidR="00080443">
        <w:fldChar w:fldCharType="separate"/>
      </w:r>
      <w:r>
        <w:rPr>
          <w:noProof/>
        </w:rPr>
        <w:t>303</w:t>
      </w:r>
      <w:r w:rsidR="00080443">
        <w:rPr>
          <w:noProof/>
        </w:rPr>
        <w:fldChar w:fldCharType="end"/>
      </w:r>
      <w:r>
        <w:t>: Padding Method Enumeration</w:t>
      </w:r>
      <w:bookmarkEnd w:id="3327"/>
      <w:bookmarkEnd w:id="3328"/>
      <w:bookmarkEnd w:id="3329"/>
      <w:bookmarkEnd w:id="3330"/>
    </w:p>
    <w:p w14:paraId="28B05647" w14:textId="77777777" w:rsidR="00063426" w:rsidRDefault="00063426" w:rsidP="00234CD2">
      <w:pPr>
        <w:pStyle w:val="Heading5"/>
      </w:pPr>
      <w:bookmarkStart w:id="3331" w:name="_Ref241994711"/>
      <w:bookmarkStart w:id="3332" w:name="_Toc441679384"/>
      <w:r>
        <w:lastRenderedPageBreak/>
        <w:t>Hashing Algorithm Enumeration</w:t>
      </w:r>
      <w:bookmarkStart w:id="3333" w:name="Ref_enum_HashingAlgo"/>
      <w:bookmarkEnd w:id="3331"/>
      <w:bookmarkEnd w:id="3332"/>
      <w:bookmarkEnd w:id="33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389AC524" w14:textId="77777777" w:rsidTr="00063426">
        <w:trPr>
          <w:jc w:val="center"/>
        </w:trPr>
        <w:tc>
          <w:tcPr>
            <w:tcW w:w="5942" w:type="dxa"/>
            <w:gridSpan w:val="2"/>
            <w:shd w:val="clear" w:color="auto" w:fill="C0C0C0"/>
          </w:tcPr>
          <w:p w14:paraId="0FEAAA7A" w14:textId="77777777" w:rsidR="00063426" w:rsidRDefault="00063426" w:rsidP="00063426">
            <w:pPr>
              <w:pStyle w:val="TableContents"/>
              <w:keepNext/>
              <w:snapToGrid w:val="0"/>
              <w:jc w:val="center"/>
              <w:rPr>
                <w:b/>
                <w:bCs/>
                <w:sz w:val="20"/>
              </w:rPr>
            </w:pPr>
            <w:r>
              <w:rPr>
                <w:b/>
                <w:bCs/>
                <w:sz w:val="20"/>
              </w:rPr>
              <w:t>Hashing Algorithm</w:t>
            </w:r>
          </w:p>
        </w:tc>
      </w:tr>
      <w:tr w:rsidR="00063426" w14:paraId="17D50475" w14:textId="77777777" w:rsidTr="00063426">
        <w:trPr>
          <w:jc w:val="center"/>
        </w:trPr>
        <w:tc>
          <w:tcPr>
            <w:tcW w:w="2970" w:type="dxa"/>
            <w:shd w:val="clear" w:color="auto" w:fill="C0C0C0"/>
          </w:tcPr>
          <w:p w14:paraId="2489C01C"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539BB754" w14:textId="77777777" w:rsidR="00063426" w:rsidRDefault="00063426" w:rsidP="00063426">
            <w:pPr>
              <w:pStyle w:val="TableContents"/>
              <w:snapToGrid w:val="0"/>
              <w:rPr>
                <w:b/>
                <w:bCs/>
                <w:sz w:val="20"/>
              </w:rPr>
            </w:pPr>
            <w:r>
              <w:rPr>
                <w:b/>
                <w:bCs/>
                <w:sz w:val="20"/>
              </w:rPr>
              <w:t>Value</w:t>
            </w:r>
          </w:p>
        </w:tc>
      </w:tr>
      <w:tr w:rsidR="00063426" w14:paraId="3612E04E" w14:textId="77777777" w:rsidTr="00063426">
        <w:trPr>
          <w:jc w:val="center"/>
        </w:trPr>
        <w:tc>
          <w:tcPr>
            <w:tcW w:w="2970" w:type="dxa"/>
          </w:tcPr>
          <w:p w14:paraId="6218C868" w14:textId="77777777" w:rsidR="00063426" w:rsidRDefault="00063426" w:rsidP="00063426">
            <w:pPr>
              <w:pStyle w:val="TableContents"/>
              <w:keepNext/>
              <w:snapToGrid w:val="0"/>
              <w:rPr>
                <w:sz w:val="20"/>
              </w:rPr>
            </w:pPr>
            <w:r>
              <w:rPr>
                <w:sz w:val="20"/>
              </w:rPr>
              <w:t>MD2</w:t>
            </w:r>
          </w:p>
        </w:tc>
        <w:tc>
          <w:tcPr>
            <w:tcW w:w="2972" w:type="dxa"/>
          </w:tcPr>
          <w:p w14:paraId="6BCD17B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478CD1C4" w14:textId="77777777" w:rsidTr="00063426">
        <w:trPr>
          <w:jc w:val="center"/>
        </w:trPr>
        <w:tc>
          <w:tcPr>
            <w:tcW w:w="2970" w:type="dxa"/>
          </w:tcPr>
          <w:p w14:paraId="0D33E5AF" w14:textId="77777777" w:rsidR="00063426" w:rsidRDefault="00063426" w:rsidP="00063426">
            <w:pPr>
              <w:pStyle w:val="TableContents"/>
              <w:keepNext/>
              <w:snapToGrid w:val="0"/>
              <w:rPr>
                <w:sz w:val="20"/>
              </w:rPr>
            </w:pPr>
            <w:r>
              <w:rPr>
                <w:sz w:val="20"/>
              </w:rPr>
              <w:t>MD4</w:t>
            </w:r>
          </w:p>
        </w:tc>
        <w:tc>
          <w:tcPr>
            <w:tcW w:w="2972" w:type="dxa"/>
          </w:tcPr>
          <w:p w14:paraId="1AFF19C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56031E47" w14:textId="77777777" w:rsidTr="00063426">
        <w:trPr>
          <w:jc w:val="center"/>
        </w:trPr>
        <w:tc>
          <w:tcPr>
            <w:tcW w:w="2970" w:type="dxa"/>
          </w:tcPr>
          <w:p w14:paraId="00582A51" w14:textId="77777777" w:rsidR="00063426" w:rsidRDefault="00063426" w:rsidP="00063426">
            <w:pPr>
              <w:pStyle w:val="TableContents"/>
              <w:keepNext/>
              <w:snapToGrid w:val="0"/>
              <w:rPr>
                <w:sz w:val="20"/>
              </w:rPr>
            </w:pPr>
            <w:r>
              <w:rPr>
                <w:sz w:val="20"/>
              </w:rPr>
              <w:t>MD5</w:t>
            </w:r>
          </w:p>
        </w:tc>
        <w:tc>
          <w:tcPr>
            <w:tcW w:w="2972" w:type="dxa"/>
          </w:tcPr>
          <w:p w14:paraId="515C1E4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64F591DC" w14:textId="77777777" w:rsidTr="00063426">
        <w:trPr>
          <w:jc w:val="center"/>
        </w:trPr>
        <w:tc>
          <w:tcPr>
            <w:tcW w:w="2970" w:type="dxa"/>
          </w:tcPr>
          <w:p w14:paraId="50AD7BC2" w14:textId="77777777" w:rsidR="00063426" w:rsidRDefault="00063426" w:rsidP="00063426">
            <w:pPr>
              <w:pStyle w:val="TableContents"/>
              <w:keepNext/>
              <w:snapToGrid w:val="0"/>
              <w:rPr>
                <w:sz w:val="20"/>
              </w:rPr>
            </w:pPr>
            <w:r>
              <w:rPr>
                <w:sz w:val="20"/>
              </w:rPr>
              <w:t>SHA-1</w:t>
            </w:r>
          </w:p>
        </w:tc>
        <w:tc>
          <w:tcPr>
            <w:tcW w:w="2972" w:type="dxa"/>
          </w:tcPr>
          <w:p w14:paraId="2A71A5E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4DC851DB" w14:textId="77777777" w:rsidTr="00063426">
        <w:trPr>
          <w:jc w:val="center"/>
        </w:trPr>
        <w:tc>
          <w:tcPr>
            <w:tcW w:w="2970" w:type="dxa"/>
          </w:tcPr>
          <w:p w14:paraId="3BE99F0E" w14:textId="77777777" w:rsidR="00063426" w:rsidRDefault="00063426" w:rsidP="00063426">
            <w:pPr>
              <w:pStyle w:val="TableContents"/>
              <w:keepNext/>
              <w:snapToGrid w:val="0"/>
              <w:rPr>
                <w:sz w:val="20"/>
              </w:rPr>
            </w:pPr>
            <w:r>
              <w:rPr>
                <w:sz w:val="20"/>
              </w:rPr>
              <w:t>SHA-224</w:t>
            </w:r>
          </w:p>
        </w:tc>
        <w:tc>
          <w:tcPr>
            <w:tcW w:w="2972" w:type="dxa"/>
          </w:tcPr>
          <w:p w14:paraId="0C87B8C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5D522835" w14:textId="77777777" w:rsidTr="00063426">
        <w:trPr>
          <w:jc w:val="center"/>
        </w:trPr>
        <w:tc>
          <w:tcPr>
            <w:tcW w:w="2970" w:type="dxa"/>
          </w:tcPr>
          <w:p w14:paraId="18F914CE" w14:textId="77777777" w:rsidR="00063426" w:rsidRDefault="00063426" w:rsidP="00063426">
            <w:pPr>
              <w:pStyle w:val="TableContents"/>
              <w:keepNext/>
              <w:snapToGrid w:val="0"/>
              <w:rPr>
                <w:sz w:val="20"/>
              </w:rPr>
            </w:pPr>
            <w:r>
              <w:rPr>
                <w:sz w:val="20"/>
              </w:rPr>
              <w:t>SHA-256</w:t>
            </w:r>
          </w:p>
        </w:tc>
        <w:tc>
          <w:tcPr>
            <w:tcW w:w="2972" w:type="dxa"/>
          </w:tcPr>
          <w:p w14:paraId="269FD8F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5209E7ED" w14:textId="77777777" w:rsidTr="00063426">
        <w:trPr>
          <w:jc w:val="center"/>
        </w:trPr>
        <w:tc>
          <w:tcPr>
            <w:tcW w:w="2970" w:type="dxa"/>
          </w:tcPr>
          <w:p w14:paraId="33DD5BDC" w14:textId="77777777" w:rsidR="00063426" w:rsidRDefault="00063426" w:rsidP="00063426">
            <w:pPr>
              <w:pStyle w:val="TableContents"/>
              <w:keepNext/>
              <w:snapToGrid w:val="0"/>
              <w:rPr>
                <w:sz w:val="20"/>
              </w:rPr>
            </w:pPr>
            <w:r>
              <w:rPr>
                <w:sz w:val="20"/>
              </w:rPr>
              <w:t>SHA-384</w:t>
            </w:r>
          </w:p>
        </w:tc>
        <w:tc>
          <w:tcPr>
            <w:tcW w:w="2972" w:type="dxa"/>
          </w:tcPr>
          <w:p w14:paraId="4E19E24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13541648" w14:textId="77777777" w:rsidTr="00063426">
        <w:trPr>
          <w:jc w:val="center"/>
        </w:trPr>
        <w:tc>
          <w:tcPr>
            <w:tcW w:w="2970" w:type="dxa"/>
          </w:tcPr>
          <w:p w14:paraId="611342CA" w14:textId="77777777" w:rsidR="00063426" w:rsidRDefault="00063426" w:rsidP="00063426">
            <w:pPr>
              <w:pStyle w:val="TableContents"/>
              <w:keepNext/>
              <w:snapToGrid w:val="0"/>
              <w:rPr>
                <w:sz w:val="20"/>
              </w:rPr>
            </w:pPr>
            <w:r>
              <w:rPr>
                <w:sz w:val="20"/>
              </w:rPr>
              <w:t>SHA-512</w:t>
            </w:r>
          </w:p>
        </w:tc>
        <w:tc>
          <w:tcPr>
            <w:tcW w:w="2972" w:type="dxa"/>
          </w:tcPr>
          <w:p w14:paraId="3AF63B7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38254CDD" w14:textId="77777777" w:rsidTr="00063426">
        <w:trPr>
          <w:jc w:val="center"/>
        </w:trPr>
        <w:tc>
          <w:tcPr>
            <w:tcW w:w="2970" w:type="dxa"/>
          </w:tcPr>
          <w:p w14:paraId="1BE777AA" w14:textId="77777777" w:rsidR="00063426" w:rsidRDefault="00063426" w:rsidP="00063426">
            <w:pPr>
              <w:pStyle w:val="TableContents"/>
              <w:keepNext/>
              <w:snapToGrid w:val="0"/>
              <w:rPr>
                <w:sz w:val="20"/>
              </w:rPr>
            </w:pPr>
            <w:r>
              <w:rPr>
                <w:sz w:val="20"/>
              </w:rPr>
              <w:t>RIPEMD-160</w:t>
            </w:r>
          </w:p>
        </w:tc>
        <w:tc>
          <w:tcPr>
            <w:tcW w:w="2972" w:type="dxa"/>
          </w:tcPr>
          <w:p w14:paraId="19E66E6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5E6487F0" w14:textId="77777777" w:rsidTr="00063426">
        <w:trPr>
          <w:jc w:val="center"/>
        </w:trPr>
        <w:tc>
          <w:tcPr>
            <w:tcW w:w="2970" w:type="dxa"/>
          </w:tcPr>
          <w:p w14:paraId="0A029B05" w14:textId="77777777" w:rsidR="00063426" w:rsidRDefault="00063426" w:rsidP="00063426">
            <w:pPr>
              <w:pStyle w:val="TableContents"/>
              <w:keepNext/>
              <w:snapToGrid w:val="0"/>
              <w:rPr>
                <w:sz w:val="20"/>
              </w:rPr>
            </w:pPr>
            <w:r>
              <w:rPr>
                <w:sz w:val="20"/>
              </w:rPr>
              <w:t>Tiger</w:t>
            </w:r>
          </w:p>
        </w:tc>
        <w:tc>
          <w:tcPr>
            <w:tcW w:w="2972" w:type="dxa"/>
          </w:tcPr>
          <w:p w14:paraId="2101D56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5906A205" w14:textId="77777777" w:rsidTr="00063426">
        <w:trPr>
          <w:jc w:val="center"/>
        </w:trPr>
        <w:tc>
          <w:tcPr>
            <w:tcW w:w="2970" w:type="dxa"/>
          </w:tcPr>
          <w:p w14:paraId="51BFF2E1" w14:textId="77777777" w:rsidR="00063426" w:rsidRDefault="00063426" w:rsidP="00063426">
            <w:pPr>
              <w:pStyle w:val="TableContents"/>
              <w:keepNext/>
              <w:snapToGrid w:val="0"/>
              <w:rPr>
                <w:sz w:val="20"/>
              </w:rPr>
            </w:pPr>
            <w:r>
              <w:rPr>
                <w:sz w:val="20"/>
              </w:rPr>
              <w:t>Whirlpool</w:t>
            </w:r>
          </w:p>
        </w:tc>
        <w:tc>
          <w:tcPr>
            <w:tcW w:w="2972" w:type="dxa"/>
          </w:tcPr>
          <w:p w14:paraId="4BD582C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072781F4" w14:textId="77777777" w:rsidTr="00063426">
        <w:trPr>
          <w:jc w:val="center"/>
        </w:trPr>
        <w:tc>
          <w:tcPr>
            <w:tcW w:w="2970" w:type="dxa"/>
          </w:tcPr>
          <w:p w14:paraId="6E828D94" w14:textId="77777777" w:rsidR="00063426" w:rsidRDefault="00063426" w:rsidP="00063426">
            <w:pPr>
              <w:pStyle w:val="TableContents"/>
              <w:snapToGrid w:val="0"/>
              <w:rPr>
                <w:sz w:val="20"/>
              </w:rPr>
            </w:pPr>
            <w:r>
              <w:rPr>
                <w:sz w:val="20"/>
              </w:rPr>
              <w:t>SHA-512/224</w:t>
            </w:r>
          </w:p>
        </w:tc>
        <w:tc>
          <w:tcPr>
            <w:tcW w:w="2972" w:type="dxa"/>
          </w:tcPr>
          <w:p w14:paraId="217E58F5"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0000000C</w:t>
            </w:r>
          </w:p>
        </w:tc>
      </w:tr>
      <w:tr w:rsidR="00063426" w14:paraId="1776D52B" w14:textId="77777777" w:rsidTr="00063426">
        <w:trPr>
          <w:jc w:val="center"/>
        </w:trPr>
        <w:tc>
          <w:tcPr>
            <w:tcW w:w="2970" w:type="dxa"/>
          </w:tcPr>
          <w:p w14:paraId="11B1240B" w14:textId="77777777" w:rsidR="00063426" w:rsidRDefault="00063426" w:rsidP="00063426">
            <w:pPr>
              <w:pStyle w:val="TableContents"/>
              <w:snapToGrid w:val="0"/>
              <w:rPr>
                <w:sz w:val="20"/>
              </w:rPr>
            </w:pPr>
            <w:r>
              <w:rPr>
                <w:sz w:val="20"/>
              </w:rPr>
              <w:t>SHA-512/256</w:t>
            </w:r>
          </w:p>
        </w:tc>
        <w:tc>
          <w:tcPr>
            <w:tcW w:w="2972" w:type="dxa"/>
          </w:tcPr>
          <w:p w14:paraId="53C0688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0000000D</w:t>
            </w:r>
          </w:p>
        </w:tc>
      </w:tr>
      <w:tr w:rsidR="00063426" w14:paraId="7AA1D720" w14:textId="77777777" w:rsidTr="00063426">
        <w:trPr>
          <w:jc w:val="center"/>
        </w:trPr>
        <w:tc>
          <w:tcPr>
            <w:tcW w:w="2970" w:type="dxa"/>
          </w:tcPr>
          <w:p w14:paraId="44DC8918" w14:textId="77777777" w:rsidR="00063426" w:rsidRDefault="00063426" w:rsidP="00063426">
            <w:pPr>
              <w:pStyle w:val="TableContents"/>
              <w:snapToGrid w:val="0"/>
              <w:rPr>
                <w:sz w:val="20"/>
              </w:rPr>
            </w:pPr>
            <w:r>
              <w:rPr>
                <w:sz w:val="20"/>
              </w:rPr>
              <w:t>Extensions</w:t>
            </w:r>
          </w:p>
        </w:tc>
        <w:tc>
          <w:tcPr>
            <w:tcW w:w="2972" w:type="dxa"/>
          </w:tcPr>
          <w:p w14:paraId="5B84399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2DC6EA33" w14:textId="77777777" w:rsidR="00063426" w:rsidRDefault="00063426" w:rsidP="00063426">
      <w:pPr>
        <w:pStyle w:val="Caption"/>
      </w:pPr>
      <w:bookmarkStart w:id="3334" w:name="_toc10552"/>
      <w:bookmarkStart w:id="3335" w:name="_Toc236497884"/>
      <w:bookmarkStart w:id="3336" w:name="_Toc310932931"/>
      <w:bookmarkStart w:id="3337" w:name="_Toc476128922"/>
      <w:bookmarkStart w:id="3338" w:name="_Toc467307765"/>
      <w:bookmarkEnd w:id="3334"/>
      <w:r>
        <w:t xml:space="preserve">Table </w:t>
      </w:r>
      <w:r w:rsidR="00080443">
        <w:fldChar w:fldCharType="begin"/>
      </w:r>
      <w:r w:rsidR="00080443">
        <w:instrText xml:space="preserve"> SEQ Table \* ARABIC </w:instrText>
      </w:r>
      <w:r w:rsidR="00080443">
        <w:fldChar w:fldCharType="separate"/>
      </w:r>
      <w:r>
        <w:rPr>
          <w:noProof/>
        </w:rPr>
        <w:t>304</w:t>
      </w:r>
      <w:r w:rsidR="00080443">
        <w:rPr>
          <w:noProof/>
        </w:rPr>
        <w:fldChar w:fldCharType="end"/>
      </w:r>
      <w:r>
        <w:t>: Hashing Algorithm Enumeration</w:t>
      </w:r>
      <w:bookmarkEnd w:id="3335"/>
      <w:bookmarkEnd w:id="3336"/>
      <w:bookmarkEnd w:id="3337"/>
      <w:bookmarkEnd w:id="3338"/>
    </w:p>
    <w:p w14:paraId="43137EDE" w14:textId="77777777" w:rsidR="00063426" w:rsidRDefault="00063426" w:rsidP="00234CD2">
      <w:pPr>
        <w:pStyle w:val="Heading5"/>
        <w:rPr>
          <w:szCs w:val="20"/>
        </w:rPr>
      </w:pPr>
      <w:bookmarkStart w:id="3339" w:name="_Ref241994723"/>
      <w:bookmarkStart w:id="3340" w:name="_Toc441679385"/>
      <w:r>
        <w:lastRenderedPageBreak/>
        <w:t>Key Role Type Enumeration</w:t>
      </w:r>
      <w:bookmarkStart w:id="3341" w:name="Ref_enum_Role"/>
      <w:bookmarkEnd w:id="3339"/>
      <w:bookmarkEnd w:id="3340"/>
      <w:bookmarkEnd w:id="33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063426" w14:paraId="648B76DD" w14:textId="77777777" w:rsidTr="00063426">
        <w:trPr>
          <w:jc w:val="center"/>
        </w:trPr>
        <w:tc>
          <w:tcPr>
            <w:tcW w:w="5946" w:type="dxa"/>
            <w:gridSpan w:val="2"/>
            <w:shd w:val="clear" w:color="auto" w:fill="C0C0C0"/>
          </w:tcPr>
          <w:p w14:paraId="5DF6EA68" w14:textId="77777777" w:rsidR="00063426" w:rsidRDefault="00063426" w:rsidP="00063426">
            <w:pPr>
              <w:pStyle w:val="TableHeading"/>
              <w:keepNext/>
              <w:rPr>
                <w:sz w:val="20"/>
                <w:szCs w:val="20"/>
              </w:rPr>
            </w:pPr>
            <w:r>
              <w:rPr>
                <w:sz w:val="20"/>
                <w:szCs w:val="20"/>
              </w:rPr>
              <w:t>Key Role Type</w:t>
            </w:r>
          </w:p>
        </w:tc>
      </w:tr>
      <w:tr w:rsidR="00063426" w14:paraId="3E9599E6" w14:textId="77777777" w:rsidTr="00063426">
        <w:trPr>
          <w:jc w:val="center"/>
        </w:trPr>
        <w:tc>
          <w:tcPr>
            <w:tcW w:w="2970" w:type="dxa"/>
            <w:shd w:val="clear" w:color="auto" w:fill="C0C0C0"/>
          </w:tcPr>
          <w:p w14:paraId="555BE961" w14:textId="77777777" w:rsidR="00063426" w:rsidRDefault="00063426" w:rsidP="00063426">
            <w:pPr>
              <w:pStyle w:val="TableContents"/>
              <w:keepNext/>
              <w:snapToGrid w:val="0"/>
              <w:rPr>
                <w:b/>
                <w:bCs/>
                <w:sz w:val="20"/>
              </w:rPr>
            </w:pPr>
            <w:r>
              <w:rPr>
                <w:b/>
                <w:bCs/>
                <w:sz w:val="20"/>
              </w:rPr>
              <w:t>Name</w:t>
            </w:r>
          </w:p>
        </w:tc>
        <w:tc>
          <w:tcPr>
            <w:tcW w:w="2976" w:type="dxa"/>
            <w:shd w:val="clear" w:color="auto" w:fill="C0C0C0"/>
          </w:tcPr>
          <w:p w14:paraId="42151A0F" w14:textId="77777777" w:rsidR="00063426" w:rsidRDefault="00063426" w:rsidP="00063426">
            <w:pPr>
              <w:pStyle w:val="TableContents"/>
              <w:snapToGrid w:val="0"/>
              <w:rPr>
                <w:b/>
                <w:bCs/>
                <w:sz w:val="20"/>
              </w:rPr>
            </w:pPr>
            <w:r>
              <w:rPr>
                <w:b/>
                <w:bCs/>
                <w:sz w:val="20"/>
              </w:rPr>
              <w:t>Value</w:t>
            </w:r>
          </w:p>
        </w:tc>
      </w:tr>
      <w:tr w:rsidR="00063426" w14:paraId="2D09DB96" w14:textId="77777777" w:rsidTr="00063426">
        <w:trPr>
          <w:jc w:val="center"/>
        </w:trPr>
        <w:tc>
          <w:tcPr>
            <w:tcW w:w="2970" w:type="dxa"/>
          </w:tcPr>
          <w:p w14:paraId="0C3DEE57" w14:textId="77777777" w:rsidR="00063426" w:rsidRDefault="00063426" w:rsidP="00063426">
            <w:pPr>
              <w:pStyle w:val="TableContents"/>
              <w:keepNext/>
              <w:snapToGrid w:val="0"/>
              <w:rPr>
                <w:sz w:val="20"/>
              </w:rPr>
            </w:pPr>
            <w:r>
              <w:rPr>
                <w:sz w:val="20"/>
              </w:rPr>
              <w:t>BDK</w:t>
            </w:r>
          </w:p>
        </w:tc>
        <w:tc>
          <w:tcPr>
            <w:tcW w:w="2976" w:type="dxa"/>
          </w:tcPr>
          <w:p w14:paraId="3EED34A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FDA20AA" w14:textId="77777777" w:rsidTr="00063426">
        <w:trPr>
          <w:jc w:val="center"/>
        </w:trPr>
        <w:tc>
          <w:tcPr>
            <w:tcW w:w="2970" w:type="dxa"/>
          </w:tcPr>
          <w:p w14:paraId="6E39D910" w14:textId="77777777" w:rsidR="00063426" w:rsidRDefault="00063426" w:rsidP="00063426">
            <w:pPr>
              <w:pStyle w:val="TableContents"/>
              <w:keepNext/>
              <w:snapToGrid w:val="0"/>
              <w:rPr>
                <w:sz w:val="20"/>
              </w:rPr>
            </w:pPr>
            <w:r>
              <w:rPr>
                <w:sz w:val="20"/>
              </w:rPr>
              <w:t>CVK</w:t>
            </w:r>
          </w:p>
        </w:tc>
        <w:tc>
          <w:tcPr>
            <w:tcW w:w="2976" w:type="dxa"/>
          </w:tcPr>
          <w:p w14:paraId="3C49374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493E58B7" w14:textId="77777777" w:rsidTr="00063426">
        <w:trPr>
          <w:jc w:val="center"/>
        </w:trPr>
        <w:tc>
          <w:tcPr>
            <w:tcW w:w="2970" w:type="dxa"/>
          </w:tcPr>
          <w:p w14:paraId="4E24085A" w14:textId="77777777" w:rsidR="00063426" w:rsidRDefault="00063426" w:rsidP="00063426">
            <w:pPr>
              <w:pStyle w:val="TableContents"/>
              <w:keepNext/>
              <w:snapToGrid w:val="0"/>
              <w:rPr>
                <w:sz w:val="20"/>
              </w:rPr>
            </w:pPr>
            <w:r>
              <w:rPr>
                <w:sz w:val="20"/>
              </w:rPr>
              <w:t>DEK</w:t>
            </w:r>
          </w:p>
        </w:tc>
        <w:tc>
          <w:tcPr>
            <w:tcW w:w="2976" w:type="dxa"/>
          </w:tcPr>
          <w:p w14:paraId="5761426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5D2D3ABB" w14:textId="77777777" w:rsidTr="00063426">
        <w:trPr>
          <w:jc w:val="center"/>
        </w:trPr>
        <w:tc>
          <w:tcPr>
            <w:tcW w:w="2970" w:type="dxa"/>
          </w:tcPr>
          <w:p w14:paraId="77DE4DC0" w14:textId="77777777" w:rsidR="00063426" w:rsidRDefault="00063426" w:rsidP="00063426">
            <w:pPr>
              <w:pStyle w:val="TableContents"/>
              <w:keepNext/>
              <w:snapToGrid w:val="0"/>
              <w:rPr>
                <w:sz w:val="20"/>
              </w:rPr>
            </w:pPr>
            <w:r>
              <w:rPr>
                <w:sz w:val="20"/>
              </w:rPr>
              <w:t>MKAC</w:t>
            </w:r>
          </w:p>
        </w:tc>
        <w:tc>
          <w:tcPr>
            <w:tcW w:w="2976" w:type="dxa"/>
          </w:tcPr>
          <w:p w14:paraId="2659C6D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7BE5B5A4" w14:textId="77777777" w:rsidTr="00063426">
        <w:trPr>
          <w:jc w:val="center"/>
        </w:trPr>
        <w:tc>
          <w:tcPr>
            <w:tcW w:w="2970" w:type="dxa"/>
          </w:tcPr>
          <w:p w14:paraId="2B330CF9" w14:textId="77777777" w:rsidR="00063426" w:rsidRDefault="00063426" w:rsidP="00063426">
            <w:pPr>
              <w:pStyle w:val="TableContents"/>
              <w:keepNext/>
              <w:snapToGrid w:val="0"/>
              <w:rPr>
                <w:sz w:val="20"/>
              </w:rPr>
            </w:pPr>
            <w:r>
              <w:rPr>
                <w:sz w:val="20"/>
              </w:rPr>
              <w:t>MKSMC</w:t>
            </w:r>
          </w:p>
        </w:tc>
        <w:tc>
          <w:tcPr>
            <w:tcW w:w="2976" w:type="dxa"/>
          </w:tcPr>
          <w:p w14:paraId="60857BA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08AAF039" w14:textId="77777777" w:rsidTr="00063426">
        <w:trPr>
          <w:jc w:val="center"/>
        </w:trPr>
        <w:tc>
          <w:tcPr>
            <w:tcW w:w="2970" w:type="dxa"/>
          </w:tcPr>
          <w:p w14:paraId="36765E13" w14:textId="77777777" w:rsidR="00063426" w:rsidRDefault="00063426" w:rsidP="00063426">
            <w:pPr>
              <w:pStyle w:val="TableContents"/>
              <w:keepNext/>
              <w:snapToGrid w:val="0"/>
              <w:rPr>
                <w:sz w:val="20"/>
              </w:rPr>
            </w:pPr>
            <w:r>
              <w:rPr>
                <w:sz w:val="20"/>
              </w:rPr>
              <w:t>MKSMI</w:t>
            </w:r>
          </w:p>
        </w:tc>
        <w:tc>
          <w:tcPr>
            <w:tcW w:w="2976" w:type="dxa"/>
          </w:tcPr>
          <w:p w14:paraId="7603BE5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0BD165B7" w14:textId="77777777" w:rsidTr="00063426">
        <w:trPr>
          <w:jc w:val="center"/>
        </w:trPr>
        <w:tc>
          <w:tcPr>
            <w:tcW w:w="2970" w:type="dxa"/>
          </w:tcPr>
          <w:p w14:paraId="20CE66B1" w14:textId="77777777" w:rsidR="00063426" w:rsidRDefault="00063426" w:rsidP="00063426">
            <w:pPr>
              <w:pStyle w:val="TableContents"/>
              <w:keepNext/>
              <w:snapToGrid w:val="0"/>
              <w:rPr>
                <w:sz w:val="20"/>
              </w:rPr>
            </w:pPr>
            <w:r>
              <w:rPr>
                <w:sz w:val="20"/>
              </w:rPr>
              <w:t>MKDAC</w:t>
            </w:r>
          </w:p>
        </w:tc>
        <w:tc>
          <w:tcPr>
            <w:tcW w:w="2976" w:type="dxa"/>
          </w:tcPr>
          <w:p w14:paraId="29465FA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606257F2" w14:textId="77777777" w:rsidTr="00063426">
        <w:trPr>
          <w:jc w:val="center"/>
        </w:trPr>
        <w:tc>
          <w:tcPr>
            <w:tcW w:w="2970" w:type="dxa"/>
          </w:tcPr>
          <w:p w14:paraId="7B37C63D" w14:textId="77777777" w:rsidR="00063426" w:rsidRDefault="00063426" w:rsidP="00063426">
            <w:pPr>
              <w:pStyle w:val="TableContents"/>
              <w:keepNext/>
              <w:snapToGrid w:val="0"/>
              <w:rPr>
                <w:sz w:val="20"/>
              </w:rPr>
            </w:pPr>
            <w:r>
              <w:rPr>
                <w:sz w:val="20"/>
              </w:rPr>
              <w:t>MKDN</w:t>
            </w:r>
          </w:p>
        </w:tc>
        <w:tc>
          <w:tcPr>
            <w:tcW w:w="2976" w:type="dxa"/>
          </w:tcPr>
          <w:p w14:paraId="25BD0B2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3B2F4467" w14:textId="77777777" w:rsidTr="00063426">
        <w:trPr>
          <w:jc w:val="center"/>
        </w:trPr>
        <w:tc>
          <w:tcPr>
            <w:tcW w:w="2970" w:type="dxa"/>
          </w:tcPr>
          <w:p w14:paraId="37D4CB43" w14:textId="77777777" w:rsidR="00063426" w:rsidRDefault="00063426" w:rsidP="00063426">
            <w:pPr>
              <w:pStyle w:val="TableContents"/>
              <w:keepNext/>
              <w:snapToGrid w:val="0"/>
              <w:rPr>
                <w:sz w:val="20"/>
              </w:rPr>
            </w:pPr>
            <w:r>
              <w:rPr>
                <w:sz w:val="20"/>
              </w:rPr>
              <w:t>MKCP</w:t>
            </w:r>
          </w:p>
        </w:tc>
        <w:tc>
          <w:tcPr>
            <w:tcW w:w="2976" w:type="dxa"/>
          </w:tcPr>
          <w:p w14:paraId="798695D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33D14993" w14:textId="77777777" w:rsidTr="00063426">
        <w:trPr>
          <w:jc w:val="center"/>
        </w:trPr>
        <w:tc>
          <w:tcPr>
            <w:tcW w:w="2970" w:type="dxa"/>
          </w:tcPr>
          <w:p w14:paraId="1F600175" w14:textId="77777777" w:rsidR="00063426" w:rsidRDefault="00063426" w:rsidP="00063426">
            <w:pPr>
              <w:pStyle w:val="TableContents"/>
              <w:keepNext/>
              <w:snapToGrid w:val="0"/>
              <w:rPr>
                <w:sz w:val="20"/>
              </w:rPr>
            </w:pPr>
            <w:r>
              <w:rPr>
                <w:sz w:val="20"/>
              </w:rPr>
              <w:t>MKOTH</w:t>
            </w:r>
          </w:p>
        </w:tc>
        <w:tc>
          <w:tcPr>
            <w:tcW w:w="2976" w:type="dxa"/>
          </w:tcPr>
          <w:p w14:paraId="4124976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227085F2" w14:textId="77777777" w:rsidTr="00063426">
        <w:trPr>
          <w:jc w:val="center"/>
        </w:trPr>
        <w:tc>
          <w:tcPr>
            <w:tcW w:w="2970" w:type="dxa"/>
          </w:tcPr>
          <w:p w14:paraId="7F00493E" w14:textId="77777777" w:rsidR="00063426" w:rsidRDefault="00063426" w:rsidP="00063426">
            <w:pPr>
              <w:pStyle w:val="TableContents"/>
              <w:keepNext/>
              <w:snapToGrid w:val="0"/>
              <w:rPr>
                <w:sz w:val="20"/>
              </w:rPr>
            </w:pPr>
            <w:r>
              <w:rPr>
                <w:sz w:val="20"/>
              </w:rPr>
              <w:t>KEK</w:t>
            </w:r>
          </w:p>
        </w:tc>
        <w:tc>
          <w:tcPr>
            <w:tcW w:w="2976" w:type="dxa"/>
          </w:tcPr>
          <w:p w14:paraId="4906BC3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08A94FD1" w14:textId="77777777" w:rsidTr="00063426">
        <w:trPr>
          <w:jc w:val="center"/>
        </w:trPr>
        <w:tc>
          <w:tcPr>
            <w:tcW w:w="2970" w:type="dxa"/>
          </w:tcPr>
          <w:p w14:paraId="51CF4C36" w14:textId="77777777" w:rsidR="00063426" w:rsidRDefault="00063426" w:rsidP="00063426">
            <w:pPr>
              <w:pStyle w:val="TableContents"/>
              <w:keepNext/>
              <w:snapToGrid w:val="0"/>
              <w:rPr>
                <w:sz w:val="20"/>
              </w:rPr>
            </w:pPr>
            <w:r>
              <w:rPr>
                <w:sz w:val="20"/>
              </w:rPr>
              <w:t>MAC16609</w:t>
            </w:r>
          </w:p>
        </w:tc>
        <w:tc>
          <w:tcPr>
            <w:tcW w:w="2976" w:type="dxa"/>
          </w:tcPr>
          <w:p w14:paraId="18AB8F6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57C2BDCF" w14:textId="77777777" w:rsidTr="00063426">
        <w:trPr>
          <w:jc w:val="center"/>
        </w:trPr>
        <w:tc>
          <w:tcPr>
            <w:tcW w:w="2970" w:type="dxa"/>
          </w:tcPr>
          <w:p w14:paraId="6267BFE4" w14:textId="77777777" w:rsidR="00063426" w:rsidRDefault="00063426" w:rsidP="00063426">
            <w:pPr>
              <w:pStyle w:val="TableContents"/>
              <w:keepNext/>
              <w:snapToGrid w:val="0"/>
              <w:rPr>
                <w:sz w:val="20"/>
              </w:rPr>
            </w:pPr>
            <w:r>
              <w:rPr>
                <w:sz w:val="20"/>
              </w:rPr>
              <w:t>MAC97971</w:t>
            </w:r>
          </w:p>
        </w:tc>
        <w:tc>
          <w:tcPr>
            <w:tcW w:w="2976" w:type="dxa"/>
          </w:tcPr>
          <w:p w14:paraId="41398C2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67C17301" w14:textId="77777777" w:rsidTr="00063426">
        <w:trPr>
          <w:jc w:val="center"/>
        </w:trPr>
        <w:tc>
          <w:tcPr>
            <w:tcW w:w="2970" w:type="dxa"/>
          </w:tcPr>
          <w:p w14:paraId="64F8A1E3" w14:textId="77777777" w:rsidR="00063426" w:rsidRDefault="00063426" w:rsidP="00063426">
            <w:pPr>
              <w:pStyle w:val="TableContents"/>
              <w:keepNext/>
              <w:snapToGrid w:val="0"/>
              <w:rPr>
                <w:sz w:val="20"/>
              </w:rPr>
            </w:pPr>
            <w:r>
              <w:rPr>
                <w:sz w:val="20"/>
              </w:rPr>
              <w:t>MAC97972</w:t>
            </w:r>
          </w:p>
        </w:tc>
        <w:tc>
          <w:tcPr>
            <w:tcW w:w="2976" w:type="dxa"/>
          </w:tcPr>
          <w:p w14:paraId="31676CB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6DF568FB" w14:textId="77777777" w:rsidTr="00063426">
        <w:trPr>
          <w:jc w:val="center"/>
        </w:trPr>
        <w:tc>
          <w:tcPr>
            <w:tcW w:w="2970" w:type="dxa"/>
          </w:tcPr>
          <w:p w14:paraId="0365C9C1" w14:textId="77777777" w:rsidR="00063426" w:rsidRDefault="00063426" w:rsidP="00063426">
            <w:pPr>
              <w:pStyle w:val="TableContents"/>
              <w:keepNext/>
              <w:snapToGrid w:val="0"/>
              <w:rPr>
                <w:sz w:val="20"/>
              </w:rPr>
            </w:pPr>
            <w:r>
              <w:rPr>
                <w:sz w:val="20"/>
              </w:rPr>
              <w:t>MAC97973</w:t>
            </w:r>
          </w:p>
        </w:tc>
        <w:tc>
          <w:tcPr>
            <w:tcW w:w="2976" w:type="dxa"/>
          </w:tcPr>
          <w:p w14:paraId="72F9A32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6615BCCC" w14:textId="77777777" w:rsidTr="00063426">
        <w:trPr>
          <w:jc w:val="center"/>
        </w:trPr>
        <w:tc>
          <w:tcPr>
            <w:tcW w:w="2970" w:type="dxa"/>
          </w:tcPr>
          <w:p w14:paraId="7AC96695" w14:textId="77777777" w:rsidR="00063426" w:rsidRDefault="00063426" w:rsidP="00063426">
            <w:pPr>
              <w:pStyle w:val="TableContents"/>
              <w:keepNext/>
              <w:snapToGrid w:val="0"/>
              <w:rPr>
                <w:sz w:val="20"/>
              </w:rPr>
            </w:pPr>
            <w:r>
              <w:rPr>
                <w:sz w:val="20"/>
              </w:rPr>
              <w:t>MAC97974</w:t>
            </w:r>
          </w:p>
        </w:tc>
        <w:tc>
          <w:tcPr>
            <w:tcW w:w="2976" w:type="dxa"/>
          </w:tcPr>
          <w:p w14:paraId="1B7156A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w:t>
            </w:r>
          </w:p>
        </w:tc>
      </w:tr>
      <w:tr w:rsidR="00063426" w14:paraId="0CDEDBCF" w14:textId="77777777" w:rsidTr="00063426">
        <w:trPr>
          <w:jc w:val="center"/>
        </w:trPr>
        <w:tc>
          <w:tcPr>
            <w:tcW w:w="2970" w:type="dxa"/>
          </w:tcPr>
          <w:p w14:paraId="6AF8DB89" w14:textId="77777777" w:rsidR="00063426" w:rsidRDefault="00063426" w:rsidP="00063426">
            <w:pPr>
              <w:pStyle w:val="TableContents"/>
              <w:keepNext/>
              <w:snapToGrid w:val="0"/>
              <w:rPr>
                <w:sz w:val="20"/>
              </w:rPr>
            </w:pPr>
            <w:r>
              <w:rPr>
                <w:sz w:val="20"/>
              </w:rPr>
              <w:t>MAC97975</w:t>
            </w:r>
          </w:p>
        </w:tc>
        <w:tc>
          <w:tcPr>
            <w:tcW w:w="2976" w:type="dxa"/>
          </w:tcPr>
          <w:p w14:paraId="680B198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00000011</w:t>
            </w:r>
          </w:p>
        </w:tc>
      </w:tr>
      <w:tr w:rsidR="00063426" w14:paraId="1FE929BC" w14:textId="77777777" w:rsidTr="00063426">
        <w:trPr>
          <w:jc w:val="center"/>
        </w:trPr>
        <w:tc>
          <w:tcPr>
            <w:tcW w:w="2970" w:type="dxa"/>
          </w:tcPr>
          <w:p w14:paraId="5CA35B88" w14:textId="77777777" w:rsidR="00063426" w:rsidRDefault="00063426" w:rsidP="00063426">
            <w:pPr>
              <w:pStyle w:val="TableContents"/>
              <w:keepNext/>
              <w:snapToGrid w:val="0"/>
              <w:rPr>
                <w:sz w:val="20"/>
              </w:rPr>
            </w:pPr>
            <w:r>
              <w:rPr>
                <w:sz w:val="20"/>
              </w:rPr>
              <w:t>ZPK</w:t>
            </w:r>
          </w:p>
        </w:tc>
        <w:tc>
          <w:tcPr>
            <w:tcW w:w="2976" w:type="dxa"/>
          </w:tcPr>
          <w:p w14:paraId="01FB474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00000012</w:t>
            </w:r>
          </w:p>
        </w:tc>
      </w:tr>
      <w:tr w:rsidR="00063426" w14:paraId="230C16AC" w14:textId="77777777" w:rsidTr="00063426">
        <w:trPr>
          <w:jc w:val="center"/>
        </w:trPr>
        <w:tc>
          <w:tcPr>
            <w:tcW w:w="2970" w:type="dxa"/>
          </w:tcPr>
          <w:p w14:paraId="4EF2CFB7" w14:textId="77777777" w:rsidR="00063426" w:rsidRDefault="00063426" w:rsidP="00063426">
            <w:pPr>
              <w:pStyle w:val="TableContents"/>
              <w:keepNext/>
              <w:snapToGrid w:val="0"/>
              <w:rPr>
                <w:sz w:val="20"/>
              </w:rPr>
            </w:pPr>
            <w:r>
              <w:rPr>
                <w:sz w:val="20"/>
              </w:rPr>
              <w:t>PVKIBM</w:t>
            </w:r>
          </w:p>
        </w:tc>
        <w:tc>
          <w:tcPr>
            <w:tcW w:w="2976" w:type="dxa"/>
          </w:tcPr>
          <w:p w14:paraId="541775B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00000013</w:t>
            </w:r>
          </w:p>
        </w:tc>
      </w:tr>
      <w:tr w:rsidR="00063426" w14:paraId="7E65F6EE" w14:textId="77777777" w:rsidTr="00063426">
        <w:trPr>
          <w:jc w:val="center"/>
        </w:trPr>
        <w:tc>
          <w:tcPr>
            <w:tcW w:w="2970" w:type="dxa"/>
          </w:tcPr>
          <w:p w14:paraId="21CE7D82" w14:textId="77777777" w:rsidR="00063426" w:rsidRDefault="00063426" w:rsidP="00063426">
            <w:pPr>
              <w:pStyle w:val="TableContents"/>
              <w:keepNext/>
              <w:snapToGrid w:val="0"/>
              <w:rPr>
                <w:sz w:val="20"/>
              </w:rPr>
            </w:pPr>
            <w:r>
              <w:rPr>
                <w:sz w:val="20"/>
              </w:rPr>
              <w:t>PVKPVV</w:t>
            </w:r>
          </w:p>
        </w:tc>
        <w:tc>
          <w:tcPr>
            <w:tcW w:w="2976" w:type="dxa"/>
          </w:tcPr>
          <w:p w14:paraId="09B1A07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00000014</w:t>
            </w:r>
          </w:p>
        </w:tc>
      </w:tr>
      <w:tr w:rsidR="00063426" w14:paraId="3662C291" w14:textId="77777777" w:rsidTr="00063426">
        <w:trPr>
          <w:jc w:val="center"/>
        </w:trPr>
        <w:tc>
          <w:tcPr>
            <w:tcW w:w="2970" w:type="dxa"/>
          </w:tcPr>
          <w:p w14:paraId="28BEF269" w14:textId="77777777" w:rsidR="00063426" w:rsidRDefault="00063426" w:rsidP="00063426">
            <w:pPr>
              <w:pStyle w:val="TableContents"/>
              <w:keepNext/>
              <w:snapToGrid w:val="0"/>
              <w:rPr>
                <w:sz w:val="20"/>
              </w:rPr>
            </w:pPr>
            <w:r>
              <w:rPr>
                <w:sz w:val="20"/>
              </w:rPr>
              <w:t>PVKOTH</w:t>
            </w:r>
          </w:p>
        </w:tc>
        <w:tc>
          <w:tcPr>
            <w:tcW w:w="2976" w:type="dxa"/>
          </w:tcPr>
          <w:p w14:paraId="406679F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00000015</w:t>
            </w:r>
          </w:p>
        </w:tc>
      </w:tr>
      <w:tr w:rsidR="00063426" w14:paraId="7CBDE1E9" w14:textId="77777777" w:rsidTr="00063426">
        <w:trPr>
          <w:jc w:val="center"/>
        </w:trPr>
        <w:tc>
          <w:tcPr>
            <w:tcW w:w="2970" w:type="dxa"/>
          </w:tcPr>
          <w:p w14:paraId="05CEFE7C" w14:textId="77777777" w:rsidR="00063426" w:rsidRDefault="00063426" w:rsidP="00063426">
            <w:pPr>
              <w:pStyle w:val="TableContents"/>
              <w:keepNext/>
              <w:snapToGrid w:val="0"/>
              <w:rPr>
                <w:sz w:val="20"/>
              </w:rPr>
            </w:pPr>
            <w:r w:rsidRPr="0015536A">
              <w:rPr>
                <w:sz w:val="20"/>
              </w:rPr>
              <w:t>DUKPT</w:t>
            </w:r>
          </w:p>
        </w:tc>
        <w:tc>
          <w:tcPr>
            <w:tcW w:w="2976" w:type="dxa"/>
          </w:tcPr>
          <w:p w14:paraId="71058B4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00000016</w:t>
            </w:r>
          </w:p>
        </w:tc>
      </w:tr>
      <w:tr w:rsidR="00063426" w14:paraId="173AB0FE" w14:textId="77777777" w:rsidTr="00063426">
        <w:trPr>
          <w:jc w:val="center"/>
        </w:trPr>
        <w:tc>
          <w:tcPr>
            <w:tcW w:w="2970" w:type="dxa"/>
          </w:tcPr>
          <w:p w14:paraId="1B9098DD" w14:textId="77777777" w:rsidR="00063426" w:rsidRDefault="00063426" w:rsidP="00063426">
            <w:pPr>
              <w:pStyle w:val="TableContents"/>
              <w:keepNext/>
              <w:snapToGrid w:val="0"/>
              <w:rPr>
                <w:sz w:val="20"/>
              </w:rPr>
            </w:pPr>
            <w:r w:rsidRPr="0015536A">
              <w:rPr>
                <w:sz w:val="20"/>
              </w:rPr>
              <w:t>IV</w:t>
            </w:r>
          </w:p>
        </w:tc>
        <w:tc>
          <w:tcPr>
            <w:tcW w:w="2976" w:type="dxa"/>
          </w:tcPr>
          <w:p w14:paraId="15451B7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00000017</w:t>
            </w:r>
          </w:p>
        </w:tc>
      </w:tr>
      <w:tr w:rsidR="00063426" w14:paraId="42C546FB" w14:textId="77777777" w:rsidTr="00063426">
        <w:trPr>
          <w:jc w:val="center"/>
        </w:trPr>
        <w:tc>
          <w:tcPr>
            <w:tcW w:w="2970" w:type="dxa"/>
          </w:tcPr>
          <w:p w14:paraId="41A4CC2D" w14:textId="77777777" w:rsidR="00063426" w:rsidRDefault="00063426" w:rsidP="00063426">
            <w:pPr>
              <w:pStyle w:val="TableContents"/>
              <w:keepNext/>
              <w:snapToGrid w:val="0"/>
              <w:rPr>
                <w:sz w:val="20"/>
              </w:rPr>
            </w:pPr>
            <w:r w:rsidRPr="0015536A">
              <w:rPr>
                <w:sz w:val="20"/>
              </w:rPr>
              <w:t>TRKBK</w:t>
            </w:r>
          </w:p>
        </w:tc>
        <w:tc>
          <w:tcPr>
            <w:tcW w:w="2976" w:type="dxa"/>
          </w:tcPr>
          <w:p w14:paraId="6A39B44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00000018</w:t>
            </w:r>
          </w:p>
        </w:tc>
      </w:tr>
      <w:tr w:rsidR="00063426" w14:paraId="35909141" w14:textId="77777777" w:rsidTr="00063426">
        <w:trPr>
          <w:jc w:val="center"/>
        </w:trPr>
        <w:tc>
          <w:tcPr>
            <w:tcW w:w="2970" w:type="dxa"/>
          </w:tcPr>
          <w:p w14:paraId="2540E074" w14:textId="77777777" w:rsidR="00063426" w:rsidRDefault="00063426" w:rsidP="00063426">
            <w:pPr>
              <w:pStyle w:val="TableContents"/>
              <w:snapToGrid w:val="0"/>
              <w:rPr>
                <w:sz w:val="20"/>
              </w:rPr>
            </w:pPr>
            <w:r>
              <w:rPr>
                <w:sz w:val="20"/>
              </w:rPr>
              <w:t>Extensions</w:t>
            </w:r>
          </w:p>
        </w:tc>
        <w:tc>
          <w:tcPr>
            <w:tcW w:w="2976" w:type="dxa"/>
          </w:tcPr>
          <w:p w14:paraId="44EF90B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0621485A" w14:textId="77777777" w:rsidR="00063426" w:rsidRDefault="00063426" w:rsidP="00063426">
      <w:pPr>
        <w:pStyle w:val="Caption"/>
      </w:pPr>
      <w:bookmarkStart w:id="3342" w:name="_toc10655"/>
      <w:bookmarkStart w:id="3343" w:name="_Toc236497885"/>
      <w:bookmarkStart w:id="3344" w:name="_Toc310932932"/>
      <w:bookmarkStart w:id="3345" w:name="_Toc476128923"/>
      <w:bookmarkStart w:id="3346" w:name="_Toc467307766"/>
      <w:bookmarkEnd w:id="3342"/>
      <w:r>
        <w:t xml:space="preserve">Table </w:t>
      </w:r>
      <w:r w:rsidR="00080443">
        <w:fldChar w:fldCharType="begin"/>
      </w:r>
      <w:r w:rsidR="00080443">
        <w:instrText xml:space="preserve"> SEQ Table \* ARABIC </w:instrText>
      </w:r>
      <w:r w:rsidR="00080443">
        <w:fldChar w:fldCharType="separate"/>
      </w:r>
      <w:r>
        <w:rPr>
          <w:noProof/>
        </w:rPr>
        <w:t>305</w:t>
      </w:r>
      <w:r w:rsidR="00080443">
        <w:rPr>
          <w:noProof/>
        </w:rPr>
        <w:fldChar w:fldCharType="end"/>
      </w:r>
      <w:r>
        <w:t>: Key Role Type Enumeration</w:t>
      </w:r>
      <w:bookmarkEnd w:id="3343"/>
      <w:bookmarkEnd w:id="3344"/>
      <w:bookmarkEnd w:id="3345"/>
      <w:bookmarkEnd w:id="3346"/>
    </w:p>
    <w:p w14:paraId="45E16116" w14:textId="77777777" w:rsidR="00063426" w:rsidRDefault="00063426" w:rsidP="00063426">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72567244" w14:textId="77777777" w:rsidR="00063426" w:rsidRDefault="00063426" w:rsidP="00234CD2">
      <w:pPr>
        <w:pStyle w:val="Heading5"/>
      </w:pPr>
      <w:bookmarkStart w:id="3347" w:name="_Ref241995913"/>
      <w:bookmarkStart w:id="3348" w:name="_Toc441679386"/>
      <w:r>
        <w:lastRenderedPageBreak/>
        <w:t>State Enumeration</w:t>
      </w:r>
      <w:bookmarkStart w:id="3349" w:name="Ref_enum_State"/>
      <w:bookmarkEnd w:id="3347"/>
      <w:bookmarkEnd w:id="3348"/>
      <w:bookmarkEnd w:id="33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05339C98" w14:textId="77777777" w:rsidTr="00063426">
        <w:trPr>
          <w:jc w:val="center"/>
        </w:trPr>
        <w:tc>
          <w:tcPr>
            <w:tcW w:w="5942" w:type="dxa"/>
            <w:gridSpan w:val="2"/>
            <w:shd w:val="clear" w:color="auto" w:fill="C0C0C0"/>
          </w:tcPr>
          <w:p w14:paraId="796A7C68" w14:textId="77777777" w:rsidR="00063426" w:rsidRDefault="00063426" w:rsidP="00063426">
            <w:pPr>
              <w:pStyle w:val="TableContents"/>
              <w:keepNext/>
              <w:snapToGrid w:val="0"/>
              <w:jc w:val="center"/>
              <w:rPr>
                <w:b/>
                <w:bCs/>
                <w:sz w:val="20"/>
              </w:rPr>
            </w:pPr>
            <w:r>
              <w:rPr>
                <w:b/>
                <w:bCs/>
                <w:sz w:val="20"/>
              </w:rPr>
              <w:t>State</w:t>
            </w:r>
          </w:p>
        </w:tc>
      </w:tr>
      <w:tr w:rsidR="00063426" w14:paraId="1A4020D1" w14:textId="77777777" w:rsidTr="00063426">
        <w:trPr>
          <w:jc w:val="center"/>
        </w:trPr>
        <w:tc>
          <w:tcPr>
            <w:tcW w:w="2970" w:type="dxa"/>
            <w:shd w:val="clear" w:color="auto" w:fill="C0C0C0"/>
          </w:tcPr>
          <w:p w14:paraId="280B1B9B"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4D2EDF7A" w14:textId="77777777" w:rsidR="00063426" w:rsidRDefault="00063426" w:rsidP="00063426">
            <w:pPr>
              <w:pStyle w:val="TableContents"/>
              <w:snapToGrid w:val="0"/>
              <w:rPr>
                <w:b/>
                <w:bCs/>
                <w:sz w:val="20"/>
              </w:rPr>
            </w:pPr>
            <w:r>
              <w:rPr>
                <w:b/>
                <w:bCs/>
                <w:sz w:val="20"/>
              </w:rPr>
              <w:t>Value</w:t>
            </w:r>
          </w:p>
        </w:tc>
      </w:tr>
      <w:tr w:rsidR="00063426" w14:paraId="43F6D1A4" w14:textId="77777777" w:rsidTr="00063426">
        <w:trPr>
          <w:jc w:val="center"/>
        </w:trPr>
        <w:tc>
          <w:tcPr>
            <w:tcW w:w="2970" w:type="dxa"/>
          </w:tcPr>
          <w:p w14:paraId="2937AF12" w14:textId="77777777" w:rsidR="00063426" w:rsidRDefault="00063426" w:rsidP="00063426">
            <w:pPr>
              <w:pStyle w:val="TableContents"/>
              <w:keepNext/>
              <w:snapToGrid w:val="0"/>
              <w:rPr>
                <w:sz w:val="20"/>
              </w:rPr>
            </w:pPr>
            <w:r>
              <w:rPr>
                <w:sz w:val="20"/>
              </w:rPr>
              <w:t>Pre-Active</w:t>
            </w:r>
          </w:p>
        </w:tc>
        <w:tc>
          <w:tcPr>
            <w:tcW w:w="2972" w:type="dxa"/>
          </w:tcPr>
          <w:p w14:paraId="5844016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71E1704A" w14:textId="77777777" w:rsidTr="00063426">
        <w:trPr>
          <w:jc w:val="center"/>
        </w:trPr>
        <w:tc>
          <w:tcPr>
            <w:tcW w:w="2970" w:type="dxa"/>
          </w:tcPr>
          <w:p w14:paraId="6ED558C4" w14:textId="77777777" w:rsidR="00063426" w:rsidRDefault="00063426" w:rsidP="00063426">
            <w:pPr>
              <w:pStyle w:val="TableContents"/>
              <w:keepNext/>
              <w:snapToGrid w:val="0"/>
              <w:rPr>
                <w:sz w:val="20"/>
              </w:rPr>
            </w:pPr>
            <w:r>
              <w:rPr>
                <w:sz w:val="20"/>
              </w:rPr>
              <w:t>Active</w:t>
            </w:r>
          </w:p>
        </w:tc>
        <w:tc>
          <w:tcPr>
            <w:tcW w:w="2972" w:type="dxa"/>
          </w:tcPr>
          <w:p w14:paraId="09BB4F6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E3D3DF1" w14:textId="77777777" w:rsidTr="00063426">
        <w:trPr>
          <w:jc w:val="center"/>
        </w:trPr>
        <w:tc>
          <w:tcPr>
            <w:tcW w:w="2970" w:type="dxa"/>
          </w:tcPr>
          <w:p w14:paraId="709DB33A" w14:textId="77777777" w:rsidR="00063426" w:rsidRDefault="00063426" w:rsidP="00063426">
            <w:pPr>
              <w:pStyle w:val="TableContents"/>
              <w:keepNext/>
              <w:snapToGrid w:val="0"/>
              <w:rPr>
                <w:sz w:val="20"/>
              </w:rPr>
            </w:pPr>
            <w:r>
              <w:rPr>
                <w:sz w:val="20"/>
              </w:rPr>
              <w:t>Deactivated</w:t>
            </w:r>
          </w:p>
        </w:tc>
        <w:tc>
          <w:tcPr>
            <w:tcW w:w="2972" w:type="dxa"/>
          </w:tcPr>
          <w:p w14:paraId="6CF1AB1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718E92FE" w14:textId="77777777" w:rsidTr="00063426">
        <w:trPr>
          <w:jc w:val="center"/>
        </w:trPr>
        <w:tc>
          <w:tcPr>
            <w:tcW w:w="2970" w:type="dxa"/>
          </w:tcPr>
          <w:p w14:paraId="5E7DFD06" w14:textId="77777777" w:rsidR="00063426" w:rsidRDefault="00063426" w:rsidP="00063426">
            <w:pPr>
              <w:pStyle w:val="TableContents"/>
              <w:keepNext/>
              <w:snapToGrid w:val="0"/>
              <w:rPr>
                <w:sz w:val="20"/>
              </w:rPr>
            </w:pPr>
            <w:r>
              <w:rPr>
                <w:sz w:val="20"/>
              </w:rPr>
              <w:t>Compromised</w:t>
            </w:r>
          </w:p>
        </w:tc>
        <w:tc>
          <w:tcPr>
            <w:tcW w:w="2972" w:type="dxa"/>
          </w:tcPr>
          <w:p w14:paraId="2260AB0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635605BE" w14:textId="77777777" w:rsidTr="00063426">
        <w:trPr>
          <w:jc w:val="center"/>
        </w:trPr>
        <w:tc>
          <w:tcPr>
            <w:tcW w:w="2970" w:type="dxa"/>
          </w:tcPr>
          <w:p w14:paraId="05AA1DDA" w14:textId="77777777" w:rsidR="00063426" w:rsidRDefault="00063426" w:rsidP="00063426">
            <w:pPr>
              <w:pStyle w:val="TableContents"/>
              <w:keepNext/>
              <w:snapToGrid w:val="0"/>
              <w:rPr>
                <w:sz w:val="20"/>
              </w:rPr>
            </w:pPr>
            <w:r>
              <w:rPr>
                <w:sz w:val="20"/>
              </w:rPr>
              <w:t>Destroyed</w:t>
            </w:r>
          </w:p>
        </w:tc>
        <w:tc>
          <w:tcPr>
            <w:tcW w:w="2972" w:type="dxa"/>
          </w:tcPr>
          <w:p w14:paraId="6A47E62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3A2DD2BE" w14:textId="77777777" w:rsidTr="00063426">
        <w:trPr>
          <w:jc w:val="center"/>
        </w:trPr>
        <w:tc>
          <w:tcPr>
            <w:tcW w:w="2970" w:type="dxa"/>
          </w:tcPr>
          <w:p w14:paraId="7627291B" w14:textId="77777777" w:rsidR="00063426" w:rsidRDefault="00063426" w:rsidP="00063426">
            <w:pPr>
              <w:pStyle w:val="TableContents"/>
              <w:snapToGrid w:val="0"/>
              <w:rPr>
                <w:sz w:val="20"/>
              </w:rPr>
            </w:pPr>
            <w:r>
              <w:rPr>
                <w:sz w:val="20"/>
              </w:rPr>
              <w:t>Destroyed Compromised</w:t>
            </w:r>
          </w:p>
        </w:tc>
        <w:tc>
          <w:tcPr>
            <w:tcW w:w="2972" w:type="dxa"/>
          </w:tcPr>
          <w:p w14:paraId="5760DDE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471AC00E" w14:textId="77777777" w:rsidTr="00063426">
        <w:trPr>
          <w:jc w:val="center"/>
        </w:trPr>
        <w:tc>
          <w:tcPr>
            <w:tcW w:w="2970" w:type="dxa"/>
          </w:tcPr>
          <w:p w14:paraId="0AFA851D" w14:textId="77777777" w:rsidR="00063426" w:rsidRDefault="00063426" w:rsidP="00063426">
            <w:pPr>
              <w:pStyle w:val="TableContents"/>
              <w:snapToGrid w:val="0"/>
              <w:rPr>
                <w:sz w:val="20"/>
              </w:rPr>
            </w:pPr>
            <w:r>
              <w:rPr>
                <w:sz w:val="20"/>
              </w:rPr>
              <w:t>Extensions</w:t>
            </w:r>
          </w:p>
        </w:tc>
        <w:tc>
          <w:tcPr>
            <w:tcW w:w="2972" w:type="dxa"/>
          </w:tcPr>
          <w:p w14:paraId="47D164F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6846A3A3" w14:textId="77777777" w:rsidR="00063426" w:rsidRDefault="00063426" w:rsidP="00063426">
      <w:pPr>
        <w:pStyle w:val="Caption"/>
      </w:pPr>
      <w:bookmarkStart w:id="3350" w:name="_toc10710"/>
      <w:bookmarkStart w:id="3351" w:name="_Toc236497886"/>
      <w:bookmarkStart w:id="3352" w:name="_Toc310932933"/>
      <w:bookmarkStart w:id="3353" w:name="_Toc476128924"/>
      <w:bookmarkStart w:id="3354" w:name="_Toc467307767"/>
      <w:bookmarkEnd w:id="3350"/>
      <w:r>
        <w:t xml:space="preserve">Table </w:t>
      </w:r>
      <w:r w:rsidR="00080443">
        <w:fldChar w:fldCharType="begin"/>
      </w:r>
      <w:r w:rsidR="00080443">
        <w:instrText xml:space="preserve"> SEQ Table \* ARABIC </w:instrText>
      </w:r>
      <w:r w:rsidR="00080443">
        <w:fldChar w:fldCharType="separate"/>
      </w:r>
      <w:r>
        <w:rPr>
          <w:noProof/>
        </w:rPr>
        <w:t>306</w:t>
      </w:r>
      <w:r w:rsidR="00080443">
        <w:rPr>
          <w:noProof/>
        </w:rPr>
        <w:fldChar w:fldCharType="end"/>
      </w:r>
      <w:r>
        <w:t>: State Enumeration</w:t>
      </w:r>
      <w:bookmarkEnd w:id="3351"/>
      <w:bookmarkEnd w:id="3352"/>
      <w:bookmarkEnd w:id="3353"/>
      <w:bookmarkEnd w:id="3354"/>
    </w:p>
    <w:p w14:paraId="79009A26" w14:textId="77777777" w:rsidR="00063426" w:rsidRDefault="00063426" w:rsidP="00234CD2">
      <w:pPr>
        <w:pStyle w:val="Heading5"/>
      </w:pPr>
      <w:bookmarkStart w:id="3355" w:name="_Ref241996204"/>
      <w:bookmarkStart w:id="3356" w:name="_Toc441679387"/>
      <w:r>
        <w:t>Revocation Reason Code Enumeration</w:t>
      </w:r>
      <w:bookmarkStart w:id="3357" w:name="Ref_enum_RevocationReasonCode"/>
      <w:bookmarkEnd w:id="3355"/>
      <w:bookmarkEnd w:id="3356"/>
      <w:bookmarkEnd w:id="33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0FDEF8F1" w14:textId="77777777" w:rsidTr="00063426">
        <w:trPr>
          <w:jc w:val="center"/>
        </w:trPr>
        <w:tc>
          <w:tcPr>
            <w:tcW w:w="5942" w:type="dxa"/>
            <w:gridSpan w:val="2"/>
            <w:shd w:val="clear" w:color="auto" w:fill="C0C0C0"/>
          </w:tcPr>
          <w:p w14:paraId="2726A043" w14:textId="77777777" w:rsidR="00063426" w:rsidRDefault="00063426" w:rsidP="00063426">
            <w:pPr>
              <w:pStyle w:val="TableContents"/>
              <w:snapToGrid w:val="0"/>
              <w:jc w:val="center"/>
              <w:rPr>
                <w:b/>
                <w:bCs/>
                <w:sz w:val="20"/>
              </w:rPr>
            </w:pPr>
            <w:r>
              <w:rPr>
                <w:b/>
                <w:bCs/>
                <w:sz w:val="20"/>
              </w:rPr>
              <w:t>Revocation Reason Code</w:t>
            </w:r>
          </w:p>
        </w:tc>
      </w:tr>
      <w:tr w:rsidR="00063426" w14:paraId="0BFF4229" w14:textId="77777777" w:rsidTr="00063426">
        <w:trPr>
          <w:jc w:val="center"/>
        </w:trPr>
        <w:tc>
          <w:tcPr>
            <w:tcW w:w="2970" w:type="dxa"/>
            <w:shd w:val="clear" w:color="auto" w:fill="C0C0C0"/>
          </w:tcPr>
          <w:p w14:paraId="7800FDC7" w14:textId="77777777" w:rsidR="00063426" w:rsidRDefault="00063426" w:rsidP="00063426">
            <w:pPr>
              <w:pStyle w:val="TableContents"/>
              <w:keepNext/>
              <w:snapToGrid w:val="0"/>
              <w:rPr>
                <w:b/>
                <w:bCs/>
                <w:color w:val="000000"/>
                <w:sz w:val="20"/>
              </w:rPr>
            </w:pPr>
            <w:r>
              <w:rPr>
                <w:b/>
                <w:bCs/>
                <w:color w:val="000000"/>
                <w:sz w:val="20"/>
              </w:rPr>
              <w:t>Name</w:t>
            </w:r>
          </w:p>
        </w:tc>
        <w:tc>
          <w:tcPr>
            <w:tcW w:w="2972" w:type="dxa"/>
            <w:shd w:val="clear" w:color="auto" w:fill="C0C0C0"/>
          </w:tcPr>
          <w:p w14:paraId="5914BF64" w14:textId="77777777" w:rsidR="00063426" w:rsidRDefault="00063426" w:rsidP="00063426">
            <w:pPr>
              <w:pStyle w:val="TableContents"/>
              <w:snapToGrid w:val="0"/>
              <w:rPr>
                <w:b/>
                <w:bCs/>
                <w:color w:val="000000"/>
                <w:sz w:val="20"/>
              </w:rPr>
            </w:pPr>
            <w:r>
              <w:rPr>
                <w:b/>
                <w:bCs/>
                <w:color w:val="000000"/>
                <w:sz w:val="20"/>
              </w:rPr>
              <w:t>Value</w:t>
            </w:r>
          </w:p>
        </w:tc>
      </w:tr>
      <w:tr w:rsidR="00063426" w14:paraId="250989C6" w14:textId="77777777" w:rsidTr="00063426">
        <w:trPr>
          <w:jc w:val="center"/>
        </w:trPr>
        <w:tc>
          <w:tcPr>
            <w:tcW w:w="2970" w:type="dxa"/>
          </w:tcPr>
          <w:p w14:paraId="5A99E8C6" w14:textId="77777777" w:rsidR="00063426" w:rsidRDefault="00063426" w:rsidP="00063426">
            <w:pPr>
              <w:pStyle w:val="TableContents"/>
              <w:keepNext/>
              <w:snapToGrid w:val="0"/>
              <w:rPr>
                <w:color w:val="000000"/>
                <w:sz w:val="20"/>
              </w:rPr>
            </w:pPr>
            <w:r>
              <w:rPr>
                <w:color w:val="000000"/>
                <w:sz w:val="20"/>
              </w:rPr>
              <w:t>Unspecified</w:t>
            </w:r>
          </w:p>
        </w:tc>
        <w:tc>
          <w:tcPr>
            <w:tcW w:w="2972" w:type="dxa"/>
          </w:tcPr>
          <w:p w14:paraId="5D83D183" w14:textId="77777777" w:rsidR="00063426" w:rsidRDefault="00063426" w:rsidP="0006342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063426" w14:paraId="5F43A021" w14:textId="77777777" w:rsidTr="00063426">
        <w:trPr>
          <w:jc w:val="center"/>
        </w:trPr>
        <w:tc>
          <w:tcPr>
            <w:tcW w:w="2970" w:type="dxa"/>
          </w:tcPr>
          <w:p w14:paraId="79F73C14" w14:textId="77777777" w:rsidR="00063426" w:rsidRDefault="00063426" w:rsidP="00063426">
            <w:pPr>
              <w:pStyle w:val="TableContents"/>
              <w:keepNext/>
              <w:snapToGrid w:val="0"/>
              <w:rPr>
                <w:color w:val="000000"/>
                <w:sz w:val="20"/>
              </w:rPr>
            </w:pPr>
            <w:r>
              <w:rPr>
                <w:color w:val="000000"/>
                <w:sz w:val="20"/>
              </w:rPr>
              <w:t>Key Compromise</w:t>
            </w:r>
          </w:p>
        </w:tc>
        <w:tc>
          <w:tcPr>
            <w:tcW w:w="2972" w:type="dxa"/>
          </w:tcPr>
          <w:p w14:paraId="1CC8D297" w14:textId="77777777" w:rsidR="00063426" w:rsidRDefault="00063426" w:rsidP="00063426">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063426" w14:paraId="51684020" w14:textId="77777777" w:rsidTr="00063426">
        <w:trPr>
          <w:jc w:val="center"/>
        </w:trPr>
        <w:tc>
          <w:tcPr>
            <w:tcW w:w="2970" w:type="dxa"/>
          </w:tcPr>
          <w:p w14:paraId="4062F172" w14:textId="77777777" w:rsidR="00063426" w:rsidRDefault="00063426" w:rsidP="00063426">
            <w:pPr>
              <w:pStyle w:val="TableContents"/>
              <w:keepNext/>
              <w:snapToGrid w:val="0"/>
              <w:rPr>
                <w:color w:val="000000"/>
                <w:sz w:val="20"/>
              </w:rPr>
            </w:pPr>
            <w:r>
              <w:rPr>
                <w:color w:val="000000"/>
                <w:sz w:val="20"/>
              </w:rPr>
              <w:t>CA Compromise</w:t>
            </w:r>
          </w:p>
        </w:tc>
        <w:tc>
          <w:tcPr>
            <w:tcW w:w="2972" w:type="dxa"/>
          </w:tcPr>
          <w:p w14:paraId="2ED58BFD" w14:textId="77777777" w:rsidR="00063426" w:rsidRDefault="00063426" w:rsidP="00063426">
            <w:pPr>
              <w:pStyle w:val="TableContents"/>
              <w:rPr>
                <w:rFonts w:ascii="Courier 10 Pitch" w:hAnsi="Courier 10 Pitch"/>
                <w:color w:val="000000"/>
                <w:sz w:val="20"/>
              </w:rPr>
            </w:pPr>
            <w:r>
              <w:rPr>
                <w:rFonts w:ascii="Courier 10 Pitch" w:hAnsi="Courier 10 Pitch"/>
                <w:color w:val="000000"/>
                <w:sz w:val="20"/>
              </w:rPr>
              <w:t>00000003</w:t>
            </w:r>
          </w:p>
        </w:tc>
      </w:tr>
      <w:tr w:rsidR="00063426" w14:paraId="722D9240" w14:textId="77777777" w:rsidTr="00063426">
        <w:trPr>
          <w:jc w:val="center"/>
        </w:trPr>
        <w:tc>
          <w:tcPr>
            <w:tcW w:w="2970" w:type="dxa"/>
          </w:tcPr>
          <w:p w14:paraId="2770F5F3" w14:textId="77777777" w:rsidR="00063426" w:rsidRDefault="00063426" w:rsidP="00063426">
            <w:pPr>
              <w:pStyle w:val="TableContents"/>
              <w:keepNext/>
              <w:snapToGrid w:val="0"/>
              <w:rPr>
                <w:color w:val="000000"/>
                <w:sz w:val="20"/>
              </w:rPr>
            </w:pPr>
            <w:r>
              <w:rPr>
                <w:color w:val="000000"/>
                <w:sz w:val="20"/>
              </w:rPr>
              <w:t>Affiliation Changed</w:t>
            </w:r>
          </w:p>
        </w:tc>
        <w:tc>
          <w:tcPr>
            <w:tcW w:w="2972" w:type="dxa"/>
          </w:tcPr>
          <w:p w14:paraId="33983B74" w14:textId="77777777" w:rsidR="00063426" w:rsidRDefault="00063426" w:rsidP="00063426">
            <w:pPr>
              <w:pStyle w:val="TableContents"/>
              <w:rPr>
                <w:rFonts w:ascii="Courier 10 Pitch" w:hAnsi="Courier 10 Pitch"/>
                <w:color w:val="000000"/>
                <w:sz w:val="20"/>
              </w:rPr>
            </w:pPr>
            <w:r>
              <w:rPr>
                <w:rFonts w:ascii="Courier 10 Pitch" w:hAnsi="Courier 10 Pitch"/>
                <w:color w:val="000000"/>
                <w:sz w:val="20"/>
              </w:rPr>
              <w:t>00000004</w:t>
            </w:r>
          </w:p>
        </w:tc>
      </w:tr>
      <w:tr w:rsidR="00063426" w14:paraId="2F274797" w14:textId="77777777" w:rsidTr="00063426">
        <w:trPr>
          <w:jc w:val="center"/>
        </w:trPr>
        <w:tc>
          <w:tcPr>
            <w:tcW w:w="2970" w:type="dxa"/>
          </w:tcPr>
          <w:p w14:paraId="59509B88" w14:textId="77777777" w:rsidR="00063426" w:rsidRDefault="00063426" w:rsidP="00063426">
            <w:pPr>
              <w:pStyle w:val="TableContents"/>
              <w:keepNext/>
              <w:snapToGrid w:val="0"/>
              <w:rPr>
                <w:color w:val="000000"/>
                <w:sz w:val="20"/>
              </w:rPr>
            </w:pPr>
            <w:r>
              <w:rPr>
                <w:color w:val="000000"/>
                <w:sz w:val="20"/>
              </w:rPr>
              <w:t>Superseded</w:t>
            </w:r>
          </w:p>
        </w:tc>
        <w:tc>
          <w:tcPr>
            <w:tcW w:w="2972" w:type="dxa"/>
          </w:tcPr>
          <w:p w14:paraId="046B9B08" w14:textId="77777777" w:rsidR="00063426" w:rsidRDefault="00063426" w:rsidP="00063426">
            <w:pPr>
              <w:pStyle w:val="TableContents"/>
              <w:rPr>
                <w:rFonts w:ascii="Courier 10 Pitch" w:hAnsi="Courier 10 Pitch"/>
                <w:color w:val="000000"/>
                <w:sz w:val="20"/>
              </w:rPr>
            </w:pPr>
            <w:r>
              <w:rPr>
                <w:rFonts w:ascii="Courier 10 Pitch" w:hAnsi="Courier 10 Pitch"/>
                <w:color w:val="000000"/>
                <w:sz w:val="20"/>
              </w:rPr>
              <w:t>00000005</w:t>
            </w:r>
          </w:p>
        </w:tc>
      </w:tr>
      <w:tr w:rsidR="00063426" w14:paraId="1CDBF7CA" w14:textId="77777777" w:rsidTr="00063426">
        <w:trPr>
          <w:jc w:val="center"/>
        </w:trPr>
        <w:tc>
          <w:tcPr>
            <w:tcW w:w="2970" w:type="dxa"/>
          </w:tcPr>
          <w:p w14:paraId="10F242DA" w14:textId="77777777" w:rsidR="00063426" w:rsidRDefault="00063426" w:rsidP="00063426">
            <w:pPr>
              <w:pStyle w:val="TableContents"/>
              <w:keepNext/>
              <w:snapToGrid w:val="0"/>
              <w:rPr>
                <w:color w:val="000000"/>
                <w:sz w:val="20"/>
              </w:rPr>
            </w:pPr>
            <w:r>
              <w:rPr>
                <w:color w:val="000000"/>
                <w:sz w:val="20"/>
              </w:rPr>
              <w:t>Cessation of Operation</w:t>
            </w:r>
          </w:p>
        </w:tc>
        <w:tc>
          <w:tcPr>
            <w:tcW w:w="2972" w:type="dxa"/>
          </w:tcPr>
          <w:p w14:paraId="38FB5440" w14:textId="77777777" w:rsidR="00063426" w:rsidRDefault="00063426" w:rsidP="00063426">
            <w:pPr>
              <w:pStyle w:val="TableContents"/>
              <w:rPr>
                <w:rFonts w:ascii="Courier 10 Pitch" w:hAnsi="Courier 10 Pitch"/>
                <w:color w:val="000000"/>
                <w:sz w:val="20"/>
              </w:rPr>
            </w:pPr>
            <w:r>
              <w:rPr>
                <w:rFonts w:ascii="Courier 10 Pitch" w:hAnsi="Courier 10 Pitch"/>
                <w:color w:val="000000"/>
                <w:sz w:val="20"/>
              </w:rPr>
              <w:t>00000006</w:t>
            </w:r>
          </w:p>
        </w:tc>
      </w:tr>
      <w:tr w:rsidR="00063426" w14:paraId="4AA34459" w14:textId="77777777" w:rsidTr="00063426">
        <w:trPr>
          <w:jc w:val="center"/>
        </w:trPr>
        <w:tc>
          <w:tcPr>
            <w:tcW w:w="2970" w:type="dxa"/>
          </w:tcPr>
          <w:p w14:paraId="3DBDC05F" w14:textId="77777777" w:rsidR="00063426" w:rsidRDefault="00063426" w:rsidP="00063426">
            <w:pPr>
              <w:pStyle w:val="TableContents"/>
              <w:keepNext/>
              <w:snapToGrid w:val="0"/>
              <w:rPr>
                <w:color w:val="000000"/>
                <w:sz w:val="20"/>
              </w:rPr>
            </w:pPr>
            <w:r>
              <w:rPr>
                <w:color w:val="000000"/>
                <w:sz w:val="20"/>
              </w:rPr>
              <w:t xml:space="preserve">Privilege Withdrawn </w:t>
            </w:r>
          </w:p>
        </w:tc>
        <w:tc>
          <w:tcPr>
            <w:tcW w:w="2972" w:type="dxa"/>
          </w:tcPr>
          <w:p w14:paraId="3389DAFF" w14:textId="77777777" w:rsidR="00063426" w:rsidRDefault="00063426" w:rsidP="00063426">
            <w:pPr>
              <w:pStyle w:val="TableContents"/>
              <w:rPr>
                <w:rFonts w:ascii="Courier 10 Pitch" w:hAnsi="Courier 10 Pitch"/>
                <w:color w:val="000000"/>
                <w:sz w:val="20"/>
              </w:rPr>
            </w:pPr>
            <w:r>
              <w:rPr>
                <w:rFonts w:ascii="Courier 10 Pitch" w:hAnsi="Courier 10 Pitch"/>
                <w:color w:val="000000"/>
                <w:sz w:val="20"/>
              </w:rPr>
              <w:t>00000007</w:t>
            </w:r>
          </w:p>
        </w:tc>
      </w:tr>
      <w:tr w:rsidR="00063426" w14:paraId="2C4EAD34" w14:textId="77777777" w:rsidTr="00063426">
        <w:trPr>
          <w:jc w:val="center"/>
        </w:trPr>
        <w:tc>
          <w:tcPr>
            <w:tcW w:w="2970" w:type="dxa"/>
          </w:tcPr>
          <w:p w14:paraId="7481F0C2" w14:textId="77777777" w:rsidR="00063426" w:rsidRDefault="00063426" w:rsidP="00063426">
            <w:pPr>
              <w:pStyle w:val="TableContents"/>
              <w:snapToGrid w:val="0"/>
              <w:rPr>
                <w:sz w:val="20"/>
              </w:rPr>
            </w:pPr>
            <w:r>
              <w:rPr>
                <w:sz w:val="20"/>
              </w:rPr>
              <w:t>Extensions</w:t>
            </w:r>
          </w:p>
        </w:tc>
        <w:tc>
          <w:tcPr>
            <w:tcW w:w="2972" w:type="dxa"/>
          </w:tcPr>
          <w:p w14:paraId="37FE27E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61577244" w14:textId="77777777" w:rsidR="00063426" w:rsidRDefault="00063426" w:rsidP="00063426">
      <w:pPr>
        <w:pStyle w:val="Caption"/>
      </w:pPr>
      <w:bookmarkStart w:id="3358" w:name="_toc10783"/>
      <w:bookmarkStart w:id="3359" w:name="_Toc236497887"/>
      <w:bookmarkStart w:id="3360" w:name="_Toc310932934"/>
      <w:bookmarkStart w:id="3361" w:name="_Toc476128925"/>
      <w:bookmarkStart w:id="3362" w:name="_Toc467307768"/>
      <w:bookmarkEnd w:id="3358"/>
      <w:r>
        <w:t xml:space="preserve">Table </w:t>
      </w:r>
      <w:r w:rsidR="00080443">
        <w:fldChar w:fldCharType="begin"/>
      </w:r>
      <w:r w:rsidR="00080443">
        <w:instrText xml:space="preserve"> SEQ Table \* ARABIC </w:instrText>
      </w:r>
      <w:r w:rsidR="00080443">
        <w:fldChar w:fldCharType="separate"/>
      </w:r>
      <w:r>
        <w:rPr>
          <w:noProof/>
        </w:rPr>
        <w:t>307</w:t>
      </w:r>
      <w:r w:rsidR="00080443">
        <w:rPr>
          <w:noProof/>
        </w:rPr>
        <w:fldChar w:fldCharType="end"/>
      </w:r>
      <w:r>
        <w:t>: Revocation Reason Code Enumeration</w:t>
      </w:r>
      <w:bookmarkEnd w:id="3359"/>
      <w:bookmarkEnd w:id="3360"/>
      <w:bookmarkEnd w:id="3361"/>
      <w:bookmarkEnd w:id="3362"/>
    </w:p>
    <w:p w14:paraId="72C77464" w14:textId="77777777" w:rsidR="00063426" w:rsidRDefault="00063426" w:rsidP="00234CD2">
      <w:pPr>
        <w:pStyle w:val="Heading5"/>
      </w:pPr>
      <w:bookmarkStart w:id="3363" w:name="_Ref241996577"/>
      <w:bookmarkStart w:id="3364" w:name="_Toc441679388"/>
      <w:r>
        <w:t>Link Type Enumeration</w:t>
      </w:r>
      <w:bookmarkStart w:id="3365" w:name="Ref_enum_Link"/>
      <w:bookmarkEnd w:id="3363"/>
      <w:bookmarkEnd w:id="3364"/>
      <w:bookmarkEnd w:id="33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03A1D93C" w14:textId="77777777" w:rsidTr="00063426">
        <w:trPr>
          <w:jc w:val="center"/>
        </w:trPr>
        <w:tc>
          <w:tcPr>
            <w:tcW w:w="5942" w:type="dxa"/>
            <w:gridSpan w:val="2"/>
            <w:shd w:val="clear" w:color="auto" w:fill="C0C0C0"/>
          </w:tcPr>
          <w:p w14:paraId="68C90A6D" w14:textId="77777777" w:rsidR="00063426" w:rsidRDefault="00063426" w:rsidP="00063426">
            <w:pPr>
              <w:pStyle w:val="TableContents"/>
              <w:keepNext/>
              <w:snapToGrid w:val="0"/>
              <w:jc w:val="center"/>
              <w:rPr>
                <w:b/>
                <w:bCs/>
                <w:sz w:val="20"/>
              </w:rPr>
            </w:pPr>
            <w:r>
              <w:rPr>
                <w:b/>
                <w:bCs/>
                <w:sz w:val="20"/>
              </w:rPr>
              <w:t>Link Type</w:t>
            </w:r>
          </w:p>
        </w:tc>
      </w:tr>
      <w:tr w:rsidR="00063426" w14:paraId="0A4667F4" w14:textId="77777777" w:rsidTr="00063426">
        <w:trPr>
          <w:jc w:val="center"/>
        </w:trPr>
        <w:tc>
          <w:tcPr>
            <w:tcW w:w="2970" w:type="dxa"/>
            <w:shd w:val="clear" w:color="auto" w:fill="C0C0C0"/>
          </w:tcPr>
          <w:p w14:paraId="731779E8"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66ACB270" w14:textId="77777777" w:rsidR="00063426" w:rsidRDefault="00063426" w:rsidP="00063426">
            <w:pPr>
              <w:pStyle w:val="TableContents"/>
              <w:snapToGrid w:val="0"/>
              <w:rPr>
                <w:b/>
                <w:bCs/>
                <w:sz w:val="20"/>
              </w:rPr>
            </w:pPr>
            <w:r>
              <w:rPr>
                <w:b/>
                <w:bCs/>
                <w:sz w:val="20"/>
              </w:rPr>
              <w:t>Value</w:t>
            </w:r>
          </w:p>
        </w:tc>
      </w:tr>
      <w:tr w:rsidR="00063426" w14:paraId="13B5DC74" w14:textId="77777777" w:rsidTr="00063426">
        <w:trPr>
          <w:jc w:val="center"/>
        </w:trPr>
        <w:tc>
          <w:tcPr>
            <w:tcW w:w="2970" w:type="dxa"/>
          </w:tcPr>
          <w:p w14:paraId="4A0EB962" w14:textId="77777777" w:rsidR="00063426" w:rsidRDefault="00063426" w:rsidP="00063426">
            <w:pPr>
              <w:pStyle w:val="TableContents"/>
              <w:keepNext/>
              <w:snapToGrid w:val="0"/>
              <w:rPr>
                <w:sz w:val="20"/>
              </w:rPr>
            </w:pPr>
            <w:r>
              <w:rPr>
                <w:sz w:val="20"/>
              </w:rPr>
              <w:t>Certificate Link</w:t>
            </w:r>
          </w:p>
        </w:tc>
        <w:tc>
          <w:tcPr>
            <w:tcW w:w="2972" w:type="dxa"/>
          </w:tcPr>
          <w:p w14:paraId="31EAB1D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00000101</w:t>
            </w:r>
          </w:p>
        </w:tc>
      </w:tr>
      <w:tr w:rsidR="00063426" w14:paraId="18ABE9F7" w14:textId="77777777" w:rsidTr="00063426">
        <w:trPr>
          <w:jc w:val="center"/>
        </w:trPr>
        <w:tc>
          <w:tcPr>
            <w:tcW w:w="2970" w:type="dxa"/>
          </w:tcPr>
          <w:p w14:paraId="42D702F7" w14:textId="77777777" w:rsidR="00063426" w:rsidRDefault="00063426" w:rsidP="00063426">
            <w:pPr>
              <w:pStyle w:val="TableContents"/>
              <w:keepNext/>
              <w:snapToGrid w:val="0"/>
              <w:rPr>
                <w:sz w:val="20"/>
              </w:rPr>
            </w:pPr>
            <w:r>
              <w:rPr>
                <w:sz w:val="20"/>
              </w:rPr>
              <w:t>Public Key Link</w:t>
            </w:r>
          </w:p>
        </w:tc>
        <w:tc>
          <w:tcPr>
            <w:tcW w:w="2972" w:type="dxa"/>
          </w:tcPr>
          <w:p w14:paraId="4D9999B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00000102</w:t>
            </w:r>
          </w:p>
        </w:tc>
      </w:tr>
      <w:tr w:rsidR="00063426" w14:paraId="722D3097" w14:textId="77777777" w:rsidTr="00063426">
        <w:trPr>
          <w:jc w:val="center"/>
        </w:trPr>
        <w:tc>
          <w:tcPr>
            <w:tcW w:w="2970" w:type="dxa"/>
          </w:tcPr>
          <w:p w14:paraId="163B5757" w14:textId="77777777" w:rsidR="00063426" w:rsidRDefault="00063426" w:rsidP="00063426">
            <w:pPr>
              <w:pStyle w:val="TableContents"/>
              <w:keepNext/>
              <w:snapToGrid w:val="0"/>
              <w:rPr>
                <w:sz w:val="20"/>
              </w:rPr>
            </w:pPr>
            <w:r>
              <w:rPr>
                <w:sz w:val="20"/>
              </w:rPr>
              <w:t>Private Key Link</w:t>
            </w:r>
          </w:p>
        </w:tc>
        <w:tc>
          <w:tcPr>
            <w:tcW w:w="2972" w:type="dxa"/>
          </w:tcPr>
          <w:p w14:paraId="7D92575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00000103</w:t>
            </w:r>
          </w:p>
        </w:tc>
      </w:tr>
      <w:tr w:rsidR="00063426" w14:paraId="49192106" w14:textId="77777777" w:rsidTr="00063426">
        <w:trPr>
          <w:jc w:val="center"/>
        </w:trPr>
        <w:tc>
          <w:tcPr>
            <w:tcW w:w="2970" w:type="dxa"/>
          </w:tcPr>
          <w:p w14:paraId="4AAE1375" w14:textId="77777777" w:rsidR="00063426" w:rsidRDefault="00063426" w:rsidP="00063426">
            <w:pPr>
              <w:pStyle w:val="TableContents"/>
              <w:snapToGrid w:val="0"/>
              <w:rPr>
                <w:sz w:val="20"/>
              </w:rPr>
            </w:pPr>
            <w:r>
              <w:rPr>
                <w:sz w:val="20"/>
              </w:rPr>
              <w:t>Derivation Base Object Link</w:t>
            </w:r>
          </w:p>
        </w:tc>
        <w:tc>
          <w:tcPr>
            <w:tcW w:w="2972" w:type="dxa"/>
          </w:tcPr>
          <w:p w14:paraId="132D3A1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00000104</w:t>
            </w:r>
          </w:p>
        </w:tc>
      </w:tr>
      <w:tr w:rsidR="00063426" w14:paraId="4FA3F844" w14:textId="77777777" w:rsidTr="00063426">
        <w:trPr>
          <w:jc w:val="center"/>
        </w:trPr>
        <w:tc>
          <w:tcPr>
            <w:tcW w:w="2970" w:type="dxa"/>
          </w:tcPr>
          <w:p w14:paraId="6414B945" w14:textId="77777777" w:rsidR="00063426" w:rsidRDefault="00063426" w:rsidP="00063426">
            <w:pPr>
              <w:pStyle w:val="TableContents"/>
              <w:snapToGrid w:val="0"/>
              <w:rPr>
                <w:sz w:val="20"/>
              </w:rPr>
            </w:pPr>
            <w:r>
              <w:rPr>
                <w:sz w:val="20"/>
              </w:rPr>
              <w:t>Derived Key Link</w:t>
            </w:r>
          </w:p>
        </w:tc>
        <w:tc>
          <w:tcPr>
            <w:tcW w:w="2972" w:type="dxa"/>
          </w:tcPr>
          <w:p w14:paraId="0A1480F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00000105</w:t>
            </w:r>
          </w:p>
        </w:tc>
      </w:tr>
      <w:tr w:rsidR="00063426" w14:paraId="59CB8D4F" w14:textId="77777777" w:rsidTr="00063426">
        <w:trPr>
          <w:jc w:val="center"/>
        </w:trPr>
        <w:tc>
          <w:tcPr>
            <w:tcW w:w="2970" w:type="dxa"/>
          </w:tcPr>
          <w:p w14:paraId="60782A8F" w14:textId="77777777" w:rsidR="00063426" w:rsidRDefault="00063426" w:rsidP="00063426">
            <w:pPr>
              <w:pStyle w:val="TableContents"/>
              <w:snapToGrid w:val="0"/>
              <w:rPr>
                <w:sz w:val="20"/>
              </w:rPr>
            </w:pPr>
            <w:r>
              <w:rPr>
                <w:sz w:val="20"/>
              </w:rPr>
              <w:t>Replacement Object Link</w:t>
            </w:r>
          </w:p>
        </w:tc>
        <w:tc>
          <w:tcPr>
            <w:tcW w:w="2972" w:type="dxa"/>
          </w:tcPr>
          <w:p w14:paraId="7D05925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00000106</w:t>
            </w:r>
          </w:p>
        </w:tc>
      </w:tr>
      <w:tr w:rsidR="00063426" w14:paraId="6E29FAD3" w14:textId="77777777" w:rsidTr="00063426">
        <w:trPr>
          <w:jc w:val="center"/>
        </w:trPr>
        <w:tc>
          <w:tcPr>
            <w:tcW w:w="2970" w:type="dxa"/>
          </w:tcPr>
          <w:p w14:paraId="70F90602" w14:textId="77777777" w:rsidR="00063426" w:rsidRDefault="00063426" w:rsidP="00063426">
            <w:pPr>
              <w:pStyle w:val="TableContents"/>
              <w:snapToGrid w:val="0"/>
              <w:rPr>
                <w:sz w:val="20"/>
              </w:rPr>
            </w:pPr>
            <w:r>
              <w:rPr>
                <w:sz w:val="20"/>
              </w:rPr>
              <w:t>Replaced Object Link</w:t>
            </w:r>
          </w:p>
        </w:tc>
        <w:tc>
          <w:tcPr>
            <w:tcW w:w="2972" w:type="dxa"/>
          </w:tcPr>
          <w:p w14:paraId="1C6873A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00000107</w:t>
            </w:r>
          </w:p>
        </w:tc>
      </w:tr>
      <w:tr w:rsidR="00063426" w14:paraId="0383325C" w14:textId="77777777" w:rsidTr="00063426">
        <w:trPr>
          <w:jc w:val="center"/>
        </w:trPr>
        <w:tc>
          <w:tcPr>
            <w:tcW w:w="2970" w:type="dxa"/>
          </w:tcPr>
          <w:p w14:paraId="5B886816" w14:textId="77777777" w:rsidR="00063426" w:rsidRDefault="00063426" w:rsidP="00063426">
            <w:pPr>
              <w:pStyle w:val="TableContents"/>
              <w:snapToGrid w:val="0"/>
              <w:rPr>
                <w:sz w:val="20"/>
              </w:rPr>
            </w:pPr>
            <w:r>
              <w:rPr>
                <w:sz w:val="20"/>
              </w:rPr>
              <w:t>Parent Link</w:t>
            </w:r>
          </w:p>
        </w:tc>
        <w:tc>
          <w:tcPr>
            <w:tcW w:w="2972" w:type="dxa"/>
          </w:tcPr>
          <w:p w14:paraId="1B0E028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00000108</w:t>
            </w:r>
          </w:p>
        </w:tc>
      </w:tr>
      <w:tr w:rsidR="00063426" w14:paraId="13EC5E70" w14:textId="77777777" w:rsidTr="00063426">
        <w:trPr>
          <w:jc w:val="center"/>
        </w:trPr>
        <w:tc>
          <w:tcPr>
            <w:tcW w:w="2970" w:type="dxa"/>
          </w:tcPr>
          <w:p w14:paraId="5B2FB3EF" w14:textId="77777777" w:rsidR="00063426" w:rsidRDefault="00063426" w:rsidP="00063426">
            <w:pPr>
              <w:pStyle w:val="TableContents"/>
              <w:snapToGrid w:val="0"/>
              <w:rPr>
                <w:sz w:val="20"/>
              </w:rPr>
            </w:pPr>
            <w:r>
              <w:rPr>
                <w:sz w:val="20"/>
              </w:rPr>
              <w:t>Child Link</w:t>
            </w:r>
          </w:p>
        </w:tc>
        <w:tc>
          <w:tcPr>
            <w:tcW w:w="2972" w:type="dxa"/>
          </w:tcPr>
          <w:p w14:paraId="5016C0B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00000109</w:t>
            </w:r>
          </w:p>
        </w:tc>
      </w:tr>
      <w:tr w:rsidR="00063426" w14:paraId="52DFD9BB" w14:textId="77777777" w:rsidTr="00063426">
        <w:trPr>
          <w:jc w:val="center"/>
        </w:trPr>
        <w:tc>
          <w:tcPr>
            <w:tcW w:w="2970" w:type="dxa"/>
          </w:tcPr>
          <w:p w14:paraId="6DEFB15F" w14:textId="77777777" w:rsidR="00063426" w:rsidRDefault="00063426" w:rsidP="00063426">
            <w:pPr>
              <w:pStyle w:val="TableContents"/>
              <w:snapToGrid w:val="0"/>
              <w:rPr>
                <w:sz w:val="20"/>
              </w:rPr>
            </w:pPr>
            <w:r>
              <w:rPr>
                <w:sz w:val="20"/>
              </w:rPr>
              <w:t>Previous Link</w:t>
            </w:r>
          </w:p>
        </w:tc>
        <w:tc>
          <w:tcPr>
            <w:tcW w:w="2972" w:type="dxa"/>
          </w:tcPr>
          <w:p w14:paraId="1F747CA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0000010A</w:t>
            </w:r>
          </w:p>
        </w:tc>
      </w:tr>
      <w:tr w:rsidR="00063426" w14:paraId="6E3B4C2C" w14:textId="77777777" w:rsidTr="00063426">
        <w:trPr>
          <w:jc w:val="center"/>
        </w:trPr>
        <w:tc>
          <w:tcPr>
            <w:tcW w:w="2970" w:type="dxa"/>
          </w:tcPr>
          <w:p w14:paraId="70B0AF73" w14:textId="77777777" w:rsidR="00063426" w:rsidRDefault="00063426" w:rsidP="00063426">
            <w:pPr>
              <w:pStyle w:val="TableContents"/>
              <w:snapToGrid w:val="0"/>
              <w:rPr>
                <w:sz w:val="20"/>
              </w:rPr>
            </w:pPr>
            <w:r>
              <w:rPr>
                <w:sz w:val="20"/>
              </w:rPr>
              <w:lastRenderedPageBreak/>
              <w:t>Next Link</w:t>
            </w:r>
          </w:p>
        </w:tc>
        <w:tc>
          <w:tcPr>
            <w:tcW w:w="2972" w:type="dxa"/>
          </w:tcPr>
          <w:p w14:paraId="4547CAC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0000010B</w:t>
            </w:r>
          </w:p>
        </w:tc>
      </w:tr>
      <w:tr w:rsidR="00063426" w14:paraId="093E39FA" w14:textId="77777777" w:rsidTr="00063426">
        <w:trPr>
          <w:jc w:val="center"/>
        </w:trPr>
        <w:tc>
          <w:tcPr>
            <w:tcW w:w="2970" w:type="dxa"/>
          </w:tcPr>
          <w:p w14:paraId="73E614F0" w14:textId="77777777" w:rsidR="00063426" w:rsidRDefault="00063426" w:rsidP="00063426">
            <w:pPr>
              <w:pStyle w:val="TableContents"/>
              <w:snapToGrid w:val="0"/>
              <w:rPr>
                <w:sz w:val="20"/>
              </w:rPr>
            </w:pPr>
            <w:r w:rsidRPr="002904A1">
              <w:rPr>
                <w:sz w:val="20"/>
              </w:rPr>
              <w:t>PKCS#12 Certificate Link</w:t>
            </w:r>
          </w:p>
        </w:tc>
        <w:tc>
          <w:tcPr>
            <w:tcW w:w="2972" w:type="dxa"/>
          </w:tcPr>
          <w:p w14:paraId="5CBE3D30" w14:textId="77777777" w:rsidR="00063426" w:rsidRDefault="00063426" w:rsidP="00063426">
            <w:pPr>
              <w:pStyle w:val="TableContents"/>
              <w:keepNext/>
              <w:snapToGrid w:val="0"/>
              <w:rPr>
                <w:rFonts w:ascii="Courier 10 Pitch" w:hAnsi="Courier 10 Pitch"/>
                <w:sz w:val="20"/>
              </w:rPr>
            </w:pPr>
            <w:r w:rsidRPr="002904A1">
              <w:rPr>
                <w:rFonts w:ascii="Courier 10 Pitch" w:hAnsi="Courier 10 Pitch"/>
                <w:sz w:val="20"/>
              </w:rPr>
              <w:t>0000010C</w:t>
            </w:r>
          </w:p>
        </w:tc>
      </w:tr>
      <w:tr w:rsidR="00063426" w14:paraId="02688867" w14:textId="77777777" w:rsidTr="00063426">
        <w:trPr>
          <w:jc w:val="center"/>
        </w:trPr>
        <w:tc>
          <w:tcPr>
            <w:tcW w:w="2970" w:type="dxa"/>
          </w:tcPr>
          <w:p w14:paraId="3342CFA3" w14:textId="77777777" w:rsidR="00063426" w:rsidRDefault="00063426" w:rsidP="00063426">
            <w:pPr>
              <w:pStyle w:val="TableContents"/>
              <w:snapToGrid w:val="0"/>
              <w:rPr>
                <w:sz w:val="20"/>
              </w:rPr>
            </w:pPr>
            <w:r w:rsidRPr="002904A1">
              <w:rPr>
                <w:sz w:val="20"/>
              </w:rPr>
              <w:t>PKCS#12 Password Link</w:t>
            </w:r>
          </w:p>
        </w:tc>
        <w:tc>
          <w:tcPr>
            <w:tcW w:w="2972" w:type="dxa"/>
          </w:tcPr>
          <w:p w14:paraId="25247350" w14:textId="77777777" w:rsidR="00063426" w:rsidRDefault="00063426" w:rsidP="00063426">
            <w:pPr>
              <w:pStyle w:val="TableContents"/>
              <w:keepNext/>
              <w:snapToGrid w:val="0"/>
              <w:rPr>
                <w:rFonts w:ascii="Courier 10 Pitch" w:hAnsi="Courier 10 Pitch"/>
                <w:sz w:val="20"/>
              </w:rPr>
            </w:pPr>
            <w:r w:rsidRPr="002904A1">
              <w:rPr>
                <w:rFonts w:ascii="Courier 10 Pitch" w:hAnsi="Courier 10 Pitch"/>
                <w:sz w:val="20"/>
              </w:rPr>
              <w:t>0000010D</w:t>
            </w:r>
          </w:p>
        </w:tc>
      </w:tr>
      <w:tr w:rsidR="00063426" w14:paraId="646BF5FE" w14:textId="77777777" w:rsidTr="00063426">
        <w:trPr>
          <w:jc w:val="center"/>
        </w:trPr>
        <w:tc>
          <w:tcPr>
            <w:tcW w:w="2970" w:type="dxa"/>
          </w:tcPr>
          <w:p w14:paraId="7F457DB4" w14:textId="77777777" w:rsidR="00063426" w:rsidRDefault="00063426" w:rsidP="00063426">
            <w:pPr>
              <w:pStyle w:val="TableContents"/>
              <w:snapToGrid w:val="0"/>
              <w:rPr>
                <w:sz w:val="20"/>
              </w:rPr>
            </w:pPr>
            <w:r>
              <w:rPr>
                <w:sz w:val="20"/>
              </w:rPr>
              <w:t>Extensions</w:t>
            </w:r>
          </w:p>
        </w:tc>
        <w:tc>
          <w:tcPr>
            <w:tcW w:w="2972" w:type="dxa"/>
          </w:tcPr>
          <w:p w14:paraId="27F45BA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1CC90E8E" w14:textId="77777777" w:rsidR="00063426" w:rsidRDefault="00063426" w:rsidP="00063426">
      <w:pPr>
        <w:pStyle w:val="Caption"/>
      </w:pPr>
      <w:bookmarkStart w:id="3366" w:name="_Toc236497888"/>
      <w:bookmarkStart w:id="3367" w:name="_Toc310932935"/>
      <w:bookmarkStart w:id="3368" w:name="_Toc476128926"/>
      <w:bookmarkStart w:id="3369" w:name="_Toc467307769"/>
      <w:r>
        <w:t xml:space="preserve">Table </w:t>
      </w:r>
      <w:r w:rsidR="00080443">
        <w:fldChar w:fldCharType="begin"/>
      </w:r>
      <w:r w:rsidR="00080443">
        <w:instrText xml:space="preserve"> SEQ Table \* ARABIC </w:instrText>
      </w:r>
      <w:r w:rsidR="00080443">
        <w:fldChar w:fldCharType="separate"/>
      </w:r>
      <w:r>
        <w:rPr>
          <w:noProof/>
        </w:rPr>
        <w:t>308</w:t>
      </w:r>
      <w:r w:rsidR="00080443">
        <w:rPr>
          <w:noProof/>
        </w:rPr>
        <w:fldChar w:fldCharType="end"/>
      </w:r>
      <w:r>
        <w:t>: Link Type Enumeration</w:t>
      </w:r>
      <w:bookmarkEnd w:id="3366"/>
      <w:bookmarkEnd w:id="3367"/>
      <w:bookmarkEnd w:id="3368"/>
      <w:bookmarkEnd w:id="3369"/>
    </w:p>
    <w:p w14:paraId="68402C09" w14:textId="77777777" w:rsidR="00063426" w:rsidRDefault="00063426" w:rsidP="00234CD2">
      <w:pPr>
        <w:pStyle w:val="Heading5"/>
      </w:pPr>
      <w:bookmarkStart w:id="3370" w:name="_toc10845"/>
      <w:bookmarkStart w:id="3371" w:name="_Ref242029582"/>
      <w:bookmarkStart w:id="3372" w:name="_Toc441679389"/>
      <w:bookmarkEnd w:id="3370"/>
      <w:r>
        <w:t>Derivation Method Enumeration</w:t>
      </w:r>
      <w:bookmarkStart w:id="3373" w:name="Ref_enum_DerivationMethod"/>
      <w:bookmarkEnd w:id="3371"/>
      <w:bookmarkEnd w:id="3372"/>
      <w:bookmarkEnd w:id="33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1AAFAB14" w14:textId="77777777" w:rsidTr="00063426">
        <w:trPr>
          <w:jc w:val="center"/>
        </w:trPr>
        <w:tc>
          <w:tcPr>
            <w:tcW w:w="5942" w:type="dxa"/>
            <w:gridSpan w:val="2"/>
            <w:shd w:val="clear" w:color="auto" w:fill="C0C0C0"/>
          </w:tcPr>
          <w:p w14:paraId="00E635EE" w14:textId="77777777" w:rsidR="00063426" w:rsidRDefault="00063426" w:rsidP="00063426">
            <w:pPr>
              <w:pStyle w:val="TableContents"/>
              <w:keepNext/>
              <w:snapToGrid w:val="0"/>
              <w:jc w:val="center"/>
              <w:rPr>
                <w:b/>
                <w:bCs/>
                <w:sz w:val="20"/>
              </w:rPr>
            </w:pPr>
            <w:r>
              <w:rPr>
                <w:b/>
                <w:bCs/>
                <w:sz w:val="20"/>
              </w:rPr>
              <w:t>Derivation Method</w:t>
            </w:r>
          </w:p>
        </w:tc>
      </w:tr>
      <w:tr w:rsidR="00063426" w14:paraId="679AD352" w14:textId="77777777" w:rsidTr="00063426">
        <w:trPr>
          <w:jc w:val="center"/>
        </w:trPr>
        <w:tc>
          <w:tcPr>
            <w:tcW w:w="2970" w:type="dxa"/>
            <w:shd w:val="clear" w:color="auto" w:fill="C0C0C0"/>
          </w:tcPr>
          <w:p w14:paraId="6042D9E8"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7FAE9519" w14:textId="77777777" w:rsidR="00063426" w:rsidRDefault="00063426" w:rsidP="00063426">
            <w:pPr>
              <w:pStyle w:val="TableContents"/>
              <w:snapToGrid w:val="0"/>
              <w:rPr>
                <w:b/>
                <w:bCs/>
                <w:sz w:val="20"/>
              </w:rPr>
            </w:pPr>
            <w:r>
              <w:rPr>
                <w:b/>
                <w:bCs/>
                <w:sz w:val="20"/>
              </w:rPr>
              <w:t>Value</w:t>
            </w:r>
          </w:p>
        </w:tc>
      </w:tr>
      <w:tr w:rsidR="00063426" w14:paraId="459245BB" w14:textId="77777777" w:rsidTr="00063426">
        <w:trPr>
          <w:jc w:val="center"/>
        </w:trPr>
        <w:tc>
          <w:tcPr>
            <w:tcW w:w="2970" w:type="dxa"/>
          </w:tcPr>
          <w:p w14:paraId="39A9D8B7" w14:textId="77777777" w:rsidR="00063426" w:rsidRDefault="00063426" w:rsidP="00063426">
            <w:pPr>
              <w:pStyle w:val="TableContents"/>
              <w:keepNext/>
              <w:snapToGrid w:val="0"/>
              <w:rPr>
                <w:sz w:val="20"/>
              </w:rPr>
            </w:pPr>
            <w:r>
              <w:rPr>
                <w:sz w:val="20"/>
              </w:rPr>
              <w:t xml:space="preserve">PBKDF2 </w:t>
            </w:r>
          </w:p>
        </w:tc>
        <w:tc>
          <w:tcPr>
            <w:tcW w:w="2972" w:type="dxa"/>
          </w:tcPr>
          <w:p w14:paraId="43EBBBD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35E1EA78" w14:textId="77777777" w:rsidTr="00063426">
        <w:trPr>
          <w:jc w:val="center"/>
        </w:trPr>
        <w:tc>
          <w:tcPr>
            <w:tcW w:w="2970" w:type="dxa"/>
          </w:tcPr>
          <w:p w14:paraId="1789DEDE" w14:textId="77777777" w:rsidR="00063426" w:rsidRDefault="00063426" w:rsidP="00063426">
            <w:pPr>
              <w:pStyle w:val="TableContents"/>
              <w:keepNext/>
              <w:snapToGrid w:val="0"/>
              <w:rPr>
                <w:sz w:val="20"/>
              </w:rPr>
            </w:pPr>
            <w:r>
              <w:rPr>
                <w:sz w:val="20"/>
              </w:rPr>
              <w:t>HASH</w:t>
            </w:r>
          </w:p>
        </w:tc>
        <w:tc>
          <w:tcPr>
            <w:tcW w:w="2972" w:type="dxa"/>
          </w:tcPr>
          <w:p w14:paraId="1F37AC8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49FCCDAB" w14:textId="77777777" w:rsidTr="00063426">
        <w:trPr>
          <w:jc w:val="center"/>
        </w:trPr>
        <w:tc>
          <w:tcPr>
            <w:tcW w:w="2970" w:type="dxa"/>
          </w:tcPr>
          <w:p w14:paraId="36ECBF02" w14:textId="77777777" w:rsidR="00063426" w:rsidRDefault="00063426" w:rsidP="00063426">
            <w:pPr>
              <w:pStyle w:val="TableContents"/>
              <w:keepNext/>
              <w:snapToGrid w:val="0"/>
              <w:rPr>
                <w:sz w:val="20"/>
              </w:rPr>
            </w:pPr>
            <w:r>
              <w:rPr>
                <w:sz w:val="20"/>
              </w:rPr>
              <w:t>HMAC</w:t>
            </w:r>
          </w:p>
        </w:tc>
        <w:tc>
          <w:tcPr>
            <w:tcW w:w="2972" w:type="dxa"/>
          </w:tcPr>
          <w:p w14:paraId="3368792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0F0DB746" w14:textId="77777777" w:rsidTr="00063426">
        <w:trPr>
          <w:jc w:val="center"/>
        </w:trPr>
        <w:tc>
          <w:tcPr>
            <w:tcW w:w="2970" w:type="dxa"/>
          </w:tcPr>
          <w:p w14:paraId="026B06AC" w14:textId="77777777" w:rsidR="00063426" w:rsidRDefault="00063426" w:rsidP="00063426">
            <w:pPr>
              <w:pStyle w:val="TableContents"/>
              <w:keepNext/>
              <w:snapToGrid w:val="0"/>
              <w:rPr>
                <w:sz w:val="20"/>
              </w:rPr>
            </w:pPr>
            <w:r>
              <w:rPr>
                <w:sz w:val="20"/>
              </w:rPr>
              <w:t>ENCRYPT</w:t>
            </w:r>
          </w:p>
        </w:tc>
        <w:tc>
          <w:tcPr>
            <w:tcW w:w="2972" w:type="dxa"/>
          </w:tcPr>
          <w:p w14:paraId="5EEB970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5D7F4393" w14:textId="77777777" w:rsidTr="00063426">
        <w:trPr>
          <w:jc w:val="center"/>
        </w:trPr>
        <w:tc>
          <w:tcPr>
            <w:tcW w:w="2970" w:type="dxa"/>
          </w:tcPr>
          <w:p w14:paraId="1C3CA6BD" w14:textId="77777777" w:rsidR="00063426" w:rsidRDefault="00063426" w:rsidP="00063426">
            <w:pPr>
              <w:pStyle w:val="TableContents"/>
              <w:keepNext/>
              <w:snapToGrid w:val="0"/>
              <w:rPr>
                <w:sz w:val="20"/>
              </w:rPr>
            </w:pPr>
            <w:r>
              <w:rPr>
                <w:sz w:val="20"/>
              </w:rPr>
              <w:t>NIST800-108-C</w:t>
            </w:r>
          </w:p>
        </w:tc>
        <w:tc>
          <w:tcPr>
            <w:tcW w:w="2972" w:type="dxa"/>
          </w:tcPr>
          <w:p w14:paraId="5DD55DE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4BE57264" w14:textId="77777777" w:rsidTr="00063426">
        <w:trPr>
          <w:jc w:val="center"/>
        </w:trPr>
        <w:tc>
          <w:tcPr>
            <w:tcW w:w="2970" w:type="dxa"/>
          </w:tcPr>
          <w:p w14:paraId="76503923" w14:textId="77777777" w:rsidR="00063426" w:rsidRDefault="00063426" w:rsidP="00063426">
            <w:pPr>
              <w:pStyle w:val="TableContents"/>
              <w:keepNext/>
              <w:snapToGrid w:val="0"/>
              <w:rPr>
                <w:sz w:val="20"/>
              </w:rPr>
            </w:pPr>
            <w:r>
              <w:rPr>
                <w:sz w:val="20"/>
              </w:rPr>
              <w:t>NIST800-108-F</w:t>
            </w:r>
          </w:p>
        </w:tc>
        <w:tc>
          <w:tcPr>
            <w:tcW w:w="2972" w:type="dxa"/>
          </w:tcPr>
          <w:p w14:paraId="7EACF2A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20BBBB94" w14:textId="77777777" w:rsidTr="00063426">
        <w:trPr>
          <w:jc w:val="center"/>
        </w:trPr>
        <w:tc>
          <w:tcPr>
            <w:tcW w:w="2970" w:type="dxa"/>
          </w:tcPr>
          <w:p w14:paraId="3C624710" w14:textId="77777777" w:rsidR="00063426" w:rsidRDefault="00063426" w:rsidP="00063426">
            <w:pPr>
              <w:pStyle w:val="TableContents"/>
              <w:keepNext/>
              <w:snapToGrid w:val="0"/>
              <w:rPr>
                <w:sz w:val="20"/>
              </w:rPr>
            </w:pPr>
            <w:r>
              <w:rPr>
                <w:sz w:val="20"/>
              </w:rPr>
              <w:t>NIST800-108-DPI</w:t>
            </w:r>
          </w:p>
        </w:tc>
        <w:tc>
          <w:tcPr>
            <w:tcW w:w="2972" w:type="dxa"/>
          </w:tcPr>
          <w:p w14:paraId="214CF76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786AFC34" w14:textId="77777777" w:rsidTr="00063426">
        <w:trPr>
          <w:jc w:val="center"/>
        </w:trPr>
        <w:tc>
          <w:tcPr>
            <w:tcW w:w="2970" w:type="dxa"/>
          </w:tcPr>
          <w:p w14:paraId="5D17E718" w14:textId="77777777" w:rsidR="00063426" w:rsidRDefault="00063426" w:rsidP="00063426">
            <w:pPr>
              <w:pStyle w:val="TableContents"/>
              <w:keepNext/>
              <w:snapToGrid w:val="0"/>
              <w:rPr>
                <w:sz w:val="20"/>
              </w:rPr>
            </w:pPr>
            <w:r w:rsidRPr="002904A1">
              <w:rPr>
                <w:sz w:val="20"/>
              </w:rPr>
              <w:t>Asymmetric Key</w:t>
            </w:r>
          </w:p>
        </w:tc>
        <w:tc>
          <w:tcPr>
            <w:tcW w:w="2972" w:type="dxa"/>
          </w:tcPr>
          <w:p w14:paraId="790964BF" w14:textId="77777777" w:rsidR="00063426" w:rsidRDefault="00063426" w:rsidP="00063426">
            <w:pPr>
              <w:pStyle w:val="TableContents"/>
              <w:snapToGrid w:val="0"/>
              <w:rPr>
                <w:rFonts w:ascii="Courier 10 Pitch" w:hAnsi="Courier 10 Pitch"/>
                <w:sz w:val="20"/>
              </w:rPr>
            </w:pPr>
            <w:r w:rsidRPr="002904A1">
              <w:rPr>
                <w:rFonts w:ascii="Courier 10 Pitch" w:hAnsi="Courier 10 Pitch"/>
                <w:sz w:val="20"/>
              </w:rPr>
              <w:t>00000008</w:t>
            </w:r>
          </w:p>
        </w:tc>
      </w:tr>
      <w:tr w:rsidR="00063426" w14:paraId="6FDEB084" w14:textId="77777777" w:rsidTr="00063426">
        <w:trPr>
          <w:jc w:val="center"/>
        </w:trPr>
        <w:tc>
          <w:tcPr>
            <w:tcW w:w="2970" w:type="dxa"/>
          </w:tcPr>
          <w:p w14:paraId="3B5A4ACE" w14:textId="77777777" w:rsidR="00063426" w:rsidRDefault="00063426" w:rsidP="00063426">
            <w:pPr>
              <w:pStyle w:val="TableContents"/>
              <w:snapToGrid w:val="0"/>
              <w:rPr>
                <w:sz w:val="20"/>
              </w:rPr>
            </w:pPr>
            <w:r>
              <w:rPr>
                <w:sz w:val="20"/>
              </w:rPr>
              <w:t>Extensions</w:t>
            </w:r>
          </w:p>
        </w:tc>
        <w:tc>
          <w:tcPr>
            <w:tcW w:w="2972" w:type="dxa"/>
          </w:tcPr>
          <w:p w14:paraId="11F49AAE"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D26B7B5" w14:textId="77777777" w:rsidR="00063426" w:rsidRDefault="00063426" w:rsidP="00063426">
      <w:pPr>
        <w:pStyle w:val="Caption"/>
      </w:pPr>
      <w:bookmarkStart w:id="3374" w:name="_toc10906"/>
      <w:bookmarkStart w:id="3375" w:name="_Toc236497889"/>
      <w:bookmarkStart w:id="3376" w:name="_Toc310932936"/>
      <w:bookmarkStart w:id="3377" w:name="_Toc476128927"/>
      <w:bookmarkStart w:id="3378" w:name="_Toc467307770"/>
      <w:bookmarkEnd w:id="3374"/>
      <w:r>
        <w:t xml:space="preserve">Table </w:t>
      </w:r>
      <w:r w:rsidR="00080443">
        <w:fldChar w:fldCharType="begin"/>
      </w:r>
      <w:r w:rsidR="00080443">
        <w:instrText xml:space="preserve"> SEQ Table \* ARABIC </w:instrText>
      </w:r>
      <w:r w:rsidR="00080443">
        <w:fldChar w:fldCharType="separate"/>
      </w:r>
      <w:r>
        <w:rPr>
          <w:noProof/>
        </w:rPr>
        <w:t>309</w:t>
      </w:r>
      <w:r w:rsidR="00080443">
        <w:rPr>
          <w:noProof/>
        </w:rPr>
        <w:fldChar w:fldCharType="end"/>
      </w:r>
      <w:r>
        <w:t>: Derivation Method Enumeration</w:t>
      </w:r>
      <w:bookmarkEnd w:id="3375"/>
      <w:bookmarkEnd w:id="3376"/>
      <w:bookmarkEnd w:id="3377"/>
      <w:bookmarkEnd w:id="3378"/>
    </w:p>
    <w:p w14:paraId="6162690D" w14:textId="77777777" w:rsidR="00063426" w:rsidRDefault="00063426" w:rsidP="00234CD2">
      <w:pPr>
        <w:pStyle w:val="Heading5"/>
      </w:pPr>
      <w:bookmarkStart w:id="3379" w:name="_Ref242029731"/>
      <w:bookmarkStart w:id="3380" w:name="_Toc441679390"/>
      <w:r>
        <w:t>Certificate Request Type Enumeration</w:t>
      </w:r>
      <w:bookmarkStart w:id="3381" w:name="Ref_enum_CertRequest"/>
      <w:bookmarkEnd w:id="3379"/>
      <w:bookmarkEnd w:id="3380"/>
      <w:bookmarkEnd w:id="3381"/>
    </w:p>
    <w:p w14:paraId="176510CF" w14:textId="77777777" w:rsidR="00063426" w:rsidRPr="0038616E" w:rsidRDefault="00063426" w:rsidP="00063426">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5900357" w14:textId="77777777" w:rsidTr="00063426">
        <w:trPr>
          <w:jc w:val="center"/>
        </w:trPr>
        <w:tc>
          <w:tcPr>
            <w:tcW w:w="5942" w:type="dxa"/>
            <w:gridSpan w:val="2"/>
            <w:shd w:val="clear" w:color="auto" w:fill="C0C0C0"/>
          </w:tcPr>
          <w:p w14:paraId="1B429D0F" w14:textId="77777777" w:rsidR="00063426" w:rsidRDefault="00063426" w:rsidP="00063426">
            <w:pPr>
              <w:pStyle w:val="TableContents"/>
              <w:keepNext/>
              <w:snapToGrid w:val="0"/>
              <w:jc w:val="center"/>
              <w:rPr>
                <w:b/>
                <w:bCs/>
                <w:sz w:val="20"/>
              </w:rPr>
            </w:pPr>
            <w:r>
              <w:rPr>
                <w:b/>
                <w:bCs/>
                <w:sz w:val="20"/>
              </w:rPr>
              <w:t>Certificate Request Type</w:t>
            </w:r>
          </w:p>
        </w:tc>
      </w:tr>
      <w:tr w:rsidR="00063426" w14:paraId="55A8534D" w14:textId="77777777" w:rsidTr="00063426">
        <w:trPr>
          <w:jc w:val="center"/>
        </w:trPr>
        <w:tc>
          <w:tcPr>
            <w:tcW w:w="2970" w:type="dxa"/>
            <w:shd w:val="clear" w:color="auto" w:fill="C0C0C0"/>
          </w:tcPr>
          <w:p w14:paraId="60DD17F7"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1CED4622" w14:textId="77777777" w:rsidR="00063426" w:rsidRDefault="00063426" w:rsidP="00063426">
            <w:pPr>
              <w:pStyle w:val="TableContents"/>
              <w:snapToGrid w:val="0"/>
              <w:rPr>
                <w:b/>
                <w:bCs/>
                <w:sz w:val="20"/>
              </w:rPr>
            </w:pPr>
            <w:r>
              <w:rPr>
                <w:b/>
                <w:bCs/>
                <w:sz w:val="20"/>
              </w:rPr>
              <w:t>Value</w:t>
            </w:r>
          </w:p>
        </w:tc>
      </w:tr>
      <w:tr w:rsidR="00063426" w14:paraId="6ABA81AE" w14:textId="77777777" w:rsidTr="00063426">
        <w:trPr>
          <w:jc w:val="center"/>
        </w:trPr>
        <w:tc>
          <w:tcPr>
            <w:tcW w:w="2970" w:type="dxa"/>
          </w:tcPr>
          <w:p w14:paraId="35909FB8" w14:textId="77777777" w:rsidR="00063426" w:rsidRDefault="00063426" w:rsidP="00063426">
            <w:pPr>
              <w:pStyle w:val="TableContents"/>
              <w:keepNext/>
              <w:snapToGrid w:val="0"/>
              <w:rPr>
                <w:sz w:val="20"/>
              </w:rPr>
            </w:pPr>
            <w:r>
              <w:rPr>
                <w:sz w:val="20"/>
              </w:rPr>
              <w:t>CRMF</w:t>
            </w:r>
          </w:p>
        </w:tc>
        <w:tc>
          <w:tcPr>
            <w:tcW w:w="2972" w:type="dxa"/>
          </w:tcPr>
          <w:p w14:paraId="084C1B2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2AF02277" w14:textId="77777777" w:rsidTr="00063426">
        <w:trPr>
          <w:jc w:val="center"/>
        </w:trPr>
        <w:tc>
          <w:tcPr>
            <w:tcW w:w="2970" w:type="dxa"/>
          </w:tcPr>
          <w:p w14:paraId="100DDA3D" w14:textId="77777777" w:rsidR="00063426" w:rsidRDefault="00063426" w:rsidP="00063426">
            <w:pPr>
              <w:pStyle w:val="TableContents"/>
              <w:keepNext/>
              <w:snapToGrid w:val="0"/>
              <w:rPr>
                <w:sz w:val="20"/>
              </w:rPr>
            </w:pPr>
            <w:r>
              <w:rPr>
                <w:sz w:val="20"/>
              </w:rPr>
              <w:t>PKCS#10</w:t>
            </w:r>
          </w:p>
        </w:tc>
        <w:tc>
          <w:tcPr>
            <w:tcW w:w="2972" w:type="dxa"/>
          </w:tcPr>
          <w:p w14:paraId="7E7A0A7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0E66CBA" w14:textId="77777777" w:rsidTr="00063426">
        <w:trPr>
          <w:jc w:val="center"/>
        </w:trPr>
        <w:tc>
          <w:tcPr>
            <w:tcW w:w="2970" w:type="dxa"/>
          </w:tcPr>
          <w:p w14:paraId="596701BA" w14:textId="77777777" w:rsidR="00063426" w:rsidRDefault="00063426" w:rsidP="00063426">
            <w:pPr>
              <w:pStyle w:val="TableContents"/>
              <w:keepNext/>
              <w:snapToGrid w:val="0"/>
              <w:rPr>
                <w:sz w:val="20"/>
              </w:rPr>
            </w:pPr>
            <w:r>
              <w:rPr>
                <w:sz w:val="20"/>
              </w:rPr>
              <w:t>PEM</w:t>
            </w:r>
          </w:p>
        </w:tc>
        <w:tc>
          <w:tcPr>
            <w:tcW w:w="2972" w:type="dxa"/>
          </w:tcPr>
          <w:p w14:paraId="5FBA15E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517F0157" w14:textId="77777777" w:rsidTr="00063426">
        <w:trPr>
          <w:jc w:val="center"/>
        </w:trPr>
        <w:tc>
          <w:tcPr>
            <w:tcW w:w="2970" w:type="dxa"/>
          </w:tcPr>
          <w:p w14:paraId="22E5C515" w14:textId="77777777" w:rsidR="00063426" w:rsidRDefault="00063426" w:rsidP="00063426">
            <w:pPr>
              <w:pStyle w:val="TableContents"/>
              <w:keepNext/>
              <w:snapToGrid w:val="0"/>
              <w:rPr>
                <w:sz w:val="20"/>
              </w:rPr>
            </w:pPr>
            <w:r>
              <w:rPr>
                <w:sz w:val="20"/>
              </w:rPr>
              <w:t>PGP</w:t>
            </w:r>
          </w:p>
        </w:tc>
        <w:tc>
          <w:tcPr>
            <w:tcW w:w="2972" w:type="dxa"/>
          </w:tcPr>
          <w:p w14:paraId="63C6823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 (deprecated)</w:t>
            </w:r>
          </w:p>
        </w:tc>
      </w:tr>
      <w:tr w:rsidR="00063426" w14:paraId="1C4F92BD" w14:textId="77777777" w:rsidTr="00063426">
        <w:trPr>
          <w:jc w:val="center"/>
        </w:trPr>
        <w:tc>
          <w:tcPr>
            <w:tcW w:w="2970" w:type="dxa"/>
          </w:tcPr>
          <w:p w14:paraId="106337FB" w14:textId="77777777" w:rsidR="00063426" w:rsidRDefault="00063426" w:rsidP="00063426">
            <w:pPr>
              <w:pStyle w:val="TableContents"/>
              <w:snapToGrid w:val="0"/>
              <w:rPr>
                <w:sz w:val="20"/>
              </w:rPr>
            </w:pPr>
            <w:r>
              <w:rPr>
                <w:sz w:val="20"/>
              </w:rPr>
              <w:t>Extensions</w:t>
            </w:r>
          </w:p>
        </w:tc>
        <w:tc>
          <w:tcPr>
            <w:tcW w:w="2972" w:type="dxa"/>
          </w:tcPr>
          <w:p w14:paraId="496755B3"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33BD26EA" w14:textId="77777777" w:rsidR="00063426" w:rsidRDefault="00063426" w:rsidP="00063426">
      <w:pPr>
        <w:pStyle w:val="Caption"/>
      </w:pPr>
      <w:bookmarkStart w:id="3382" w:name="_toc10943"/>
      <w:bookmarkStart w:id="3383" w:name="_Toc236497890"/>
      <w:bookmarkStart w:id="3384" w:name="_Toc310932937"/>
      <w:bookmarkStart w:id="3385" w:name="_Toc476128928"/>
      <w:bookmarkStart w:id="3386" w:name="_Toc467307771"/>
      <w:bookmarkEnd w:id="3382"/>
      <w:r>
        <w:t xml:space="preserve">Table </w:t>
      </w:r>
      <w:r w:rsidR="00080443">
        <w:fldChar w:fldCharType="begin"/>
      </w:r>
      <w:r w:rsidR="00080443">
        <w:instrText xml:space="preserve"> SEQ Table \* ARABIC </w:instrText>
      </w:r>
      <w:r w:rsidR="00080443">
        <w:fldChar w:fldCharType="separate"/>
      </w:r>
      <w:r>
        <w:rPr>
          <w:noProof/>
        </w:rPr>
        <w:t>310</w:t>
      </w:r>
      <w:r w:rsidR="00080443">
        <w:rPr>
          <w:noProof/>
        </w:rPr>
        <w:fldChar w:fldCharType="end"/>
      </w:r>
      <w:r>
        <w:t>: Certificate Request Type Enumeration</w:t>
      </w:r>
      <w:bookmarkEnd w:id="3383"/>
      <w:bookmarkEnd w:id="3384"/>
      <w:bookmarkEnd w:id="3385"/>
      <w:bookmarkEnd w:id="3386"/>
    </w:p>
    <w:p w14:paraId="7A8AB912" w14:textId="77777777" w:rsidR="00063426" w:rsidRDefault="00063426" w:rsidP="00234CD2">
      <w:pPr>
        <w:pStyle w:val="Heading5"/>
      </w:pPr>
      <w:bookmarkStart w:id="3387" w:name="_Ref242030508"/>
      <w:bookmarkStart w:id="3388" w:name="_Toc441679391"/>
      <w:r>
        <w:lastRenderedPageBreak/>
        <w:t>Validity Indicator Enumeration</w:t>
      </w:r>
      <w:bookmarkStart w:id="3389" w:name="Ref_enum_ValidityIndicator"/>
      <w:bookmarkEnd w:id="3387"/>
      <w:bookmarkEnd w:id="3388"/>
      <w:bookmarkEnd w:id="33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8F221FF" w14:textId="77777777" w:rsidTr="00063426">
        <w:trPr>
          <w:jc w:val="center"/>
        </w:trPr>
        <w:tc>
          <w:tcPr>
            <w:tcW w:w="5942" w:type="dxa"/>
            <w:gridSpan w:val="2"/>
            <w:shd w:val="clear" w:color="auto" w:fill="C0C0C0"/>
          </w:tcPr>
          <w:p w14:paraId="36EACE1E" w14:textId="77777777" w:rsidR="00063426" w:rsidRDefault="00063426" w:rsidP="00063426">
            <w:pPr>
              <w:pStyle w:val="TableContents"/>
              <w:keepNext/>
              <w:snapToGrid w:val="0"/>
              <w:jc w:val="center"/>
              <w:rPr>
                <w:b/>
                <w:bCs/>
                <w:sz w:val="20"/>
              </w:rPr>
            </w:pPr>
            <w:r>
              <w:rPr>
                <w:b/>
                <w:bCs/>
                <w:sz w:val="20"/>
              </w:rPr>
              <w:t>Validity Indicator</w:t>
            </w:r>
          </w:p>
        </w:tc>
      </w:tr>
      <w:tr w:rsidR="00063426" w14:paraId="48858AD2" w14:textId="77777777" w:rsidTr="00063426">
        <w:trPr>
          <w:jc w:val="center"/>
        </w:trPr>
        <w:tc>
          <w:tcPr>
            <w:tcW w:w="2970" w:type="dxa"/>
            <w:shd w:val="clear" w:color="auto" w:fill="C0C0C0"/>
          </w:tcPr>
          <w:p w14:paraId="2C0F3052"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5DBD76DB" w14:textId="77777777" w:rsidR="00063426" w:rsidRDefault="00063426" w:rsidP="00063426">
            <w:pPr>
              <w:pStyle w:val="TableContents"/>
              <w:snapToGrid w:val="0"/>
              <w:rPr>
                <w:b/>
                <w:bCs/>
                <w:sz w:val="20"/>
              </w:rPr>
            </w:pPr>
            <w:r>
              <w:rPr>
                <w:b/>
                <w:bCs/>
                <w:sz w:val="20"/>
              </w:rPr>
              <w:t>Value</w:t>
            </w:r>
          </w:p>
        </w:tc>
      </w:tr>
      <w:tr w:rsidR="00063426" w14:paraId="59DC8E72" w14:textId="77777777" w:rsidTr="00063426">
        <w:trPr>
          <w:jc w:val="center"/>
        </w:trPr>
        <w:tc>
          <w:tcPr>
            <w:tcW w:w="2970" w:type="dxa"/>
          </w:tcPr>
          <w:p w14:paraId="462B7D45" w14:textId="77777777" w:rsidR="00063426" w:rsidRDefault="00063426" w:rsidP="00063426">
            <w:pPr>
              <w:pStyle w:val="TableContents"/>
              <w:keepNext/>
              <w:snapToGrid w:val="0"/>
              <w:rPr>
                <w:sz w:val="20"/>
              </w:rPr>
            </w:pPr>
            <w:r>
              <w:rPr>
                <w:sz w:val="20"/>
              </w:rPr>
              <w:t xml:space="preserve">Valid </w:t>
            </w:r>
          </w:p>
        </w:tc>
        <w:tc>
          <w:tcPr>
            <w:tcW w:w="2972" w:type="dxa"/>
          </w:tcPr>
          <w:p w14:paraId="0D7197E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D089638" w14:textId="77777777" w:rsidTr="00063426">
        <w:trPr>
          <w:jc w:val="center"/>
        </w:trPr>
        <w:tc>
          <w:tcPr>
            <w:tcW w:w="2970" w:type="dxa"/>
          </w:tcPr>
          <w:p w14:paraId="7D5180FB" w14:textId="77777777" w:rsidR="00063426" w:rsidRDefault="00063426" w:rsidP="00063426">
            <w:pPr>
              <w:pStyle w:val="TableContents"/>
              <w:keepNext/>
              <w:snapToGrid w:val="0"/>
              <w:rPr>
                <w:sz w:val="20"/>
              </w:rPr>
            </w:pPr>
            <w:r>
              <w:rPr>
                <w:sz w:val="20"/>
              </w:rPr>
              <w:t>Invalid</w:t>
            </w:r>
          </w:p>
        </w:tc>
        <w:tc>
          <w:tcPr>
            <w:tcW w:w="2972" w:type="dxa"/>
          </w:tcPr>
          <w:p w14:paraId="3ACE07A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376578B8" w14:textId="77777777" w:rsidTr="00063426">
        <w:trPr>
          <w:jc w:val="center"/>
        </w:trPr>
        <w:tc>
          <w:tcPr>
            <w:tcW w:w="2970" w:type="dxa"/>
          </w:tcPr>
          <w:p w14:paraId="1D77A22F" w14:textId="77777777" w:rsidR="00063426" w:rsidRDefault="00063426" w:rsidP="00063426">
            <w:pPr>
              <w:pStyle w:val="TableContents"/>
              <w:keepNext/>
              <w:snapToGrid w:val="0"/>
              <w:rPr>
                <w:sz w:val="20"/>
              </w:rPr>
            </w:pPr>
            <w:r>
              <w:rPr>
                <w:sz w:val="20"/>
              </w:rPr>
              <w:t>Unknown</w:t>
            </w:r>
          </w:p>
        </w:tc>
        <w:tc>
          <w:tcPr>
            <w:tcW w:w="2972" w:type="dxa"/>
          </w:tcPr>
          <w:p w14:paraId="1195B5A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47BCFFFB" w14:textId="77777777" w:rsidTr="00063426">
        <w:trPr>
          <w:jc w:val="center"/>
        </w:trPr>
        <w:tc>
          <w:tcPr>
            <w:tcW w:w="2970" w:type="dxa"/>
          </w:tcPr>
          <w:p w14:paraId="4AD4EA28" w14:textId="77777777" w:rsidR="00063426" w:rsidRDefault="00063426" w:rsidP="00063426">
            <w:pPr>
              <w:pStyle w:val="TableContents"/>
              <w:keepNext/>
              <w:snapToGrid w:val="0"/>
              <w:rPr>
                <w:sz w:val="20"/>
              </w:rPr>
            </w:pPr>
            <w:r>
              <w:rPr>
                <w:sz w:val="20"/>
              </w:rPr>
              <w:t>Extensions</w:t>
            </w:r>
          </w:p>
        </w:tc>
        <w:tc>
          <w:tcPr>
            <w:tcW w:w="2972" w:type="dxa"/>
          </w:tcPr>
          <w:p w14:paraId="6527ED0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38B5233D" w14:textId="77777777" w:rsidR="00063426" w:rsidRDefault="00063426" w:rsidP="00063426">
      <w:pPr>
        <w:pStyle w:val="Caption"/>
      </w:pPr>
      <w:bookmarkStart w:id="3390" w:name="_toc10980"/>
      <w:bookmarkStart w:id="3391" w:name="_Toc236497891"/>
      <w:bookmarkStart w:id="3392" w:name="_Toc310932938"/>
      <w:bookmarkStart w:id="3393" w:name="_Toc476128929"/>
      <w:bookmarkStart w:id="3394" w:name="_Toc467307772"/>
      <w:bookmarkEnd w:id="3390"/>
      <w:r>
        <w:t xml:space="preserve">Table </w:t>
      </w:r>
      <w:r w:rsidR="00080443">
        <w:fldChar w:fldCharType="begin"/>
      </w:r>
      <w:r w:rsidR="00080443">
        <w:instrText xml:space="preserve"> SEQ Table \* ARABIC </w:instrText>
      </w:r>
      <w:r w:rsidR="00080443">
        <w:fldChar w:fldCharType="separate"/>
      </w:r>
      <w:r>
        <w:rPr>
          <w:noProof/>
        </w:rPr>
        <w:t>311</w:t>
      </w:r>
      <w:r w:rsidR="00080443">
        <w:rPr>
          <w:noProof/>
        </w:rPr>
        <w:fldChar w:fldCharType="end"/>
      </w:r>
      <w:r>
        <w:t>: Validity Indicator Enumeration</w:t>
      </w:r>
      <w:bookmarkEnd w:id="3391"/>
      <w:bookmarkEnd w:id="3392"/>
      <w:bookmarkEnd w:id="3393"/>
      <w:bookmarkEnd w:id="3394"/>
    </w:p>
    <w:p w14:paraId="1815B9F2" w14:textId="77777777" w:rsidR="00063426" w:rsidRDefault="00063426" w:rsidP="00234CD2">
      <w:pPr>
        <w:pStyle w:val="Heading5"/>
      </w:pPr>
      <w:bookmarkStart w:id="3395" w:name="_Ref242030554"/>
      <w:bookmarkStart w:id="3396" w:name="_Toc441679392"/>
      <w:r>
        <w:t>Query Function Enumeration</w:t>
      </w:r>
      <w:bookmarkStart w:id="3397" w:name="Ref_enum_QueryFunction"/>
      <w:bookmarkEnd w:id="3395"/>
      <w:bookmarkEnd w:id="3396"/>
      <w:bookmarkEnd w:id="33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063426" w14:paraId="3EA7F6A8" w14:textId="77777777" w:rsidTr="00063426">
        <w:trPr>
          <w:jc w:val="center"/>
        </w:trPr>
        <w:tc>
          <w:tcPr>
            <w:tcW w:w="5945" w:type="dxa"/>
            <w:gridSpan w:val="2"/>
            <w:shd w:val="clear" w:color="auto" w:fill="C0C0C0"/>
          </w:tcPr>
          <w:p w14:paraId="148B4A24" w14:textId="77777777" w:rsidR="00063426" w:rsidRDefault="00063426" w:rsidP="00063426">
            <w:pPr>
              <w:pStyle w:val="TableContents"/>
              <w:keepNext/>
              <w:snapToGrid w:val="0"/>
              <w:jc w:val="center"/>
              <w:rPr>
                <w:b/>
                <w:bCs/>
                <w:sz w:val="20"/>
              </w:rPr>
            </w:pPr>
            <w:r>
              <w:rPr>
                <w:b/>
                <w:bCs/>
                <w:sz w:val="20"/>
              </w:rPr>
              <w:t>Query Function</w:t>
            </w:r>
          </w:p>
        </w:tc>
      </w:tr>
      <w:tr w:rsidR="00063426" w14:paraId="4ABDC5D4" w14:textId="77777777" w:rsidTr="00063426">
        <w:trPr>
          <w:jc w:val="center"/>
        </w:trPr>
        <w:tc>
          <w:tcPr>
            <w:tcW w:w="2970" w:type="dxa"/>
            <w:shd w:val="clear" w:color="auto" w:fill="C0C0C0"/>
          </w:tcPr>
          <w:p w14:paraId="4CAE71FB" w14:textId="77777777" w:rsidR="00063426" w:rsidRDefault="00063426" w:rsidP="00063426">
            <w:pPr>
              <w:pStyle w:val="TableContents"/>
              <w:keepNext/>
              <w:snapToGrid w:val="0"/>
              <w:rPr>
                <w:b/>
                <w:bCs/>
                <w:sz w:val="20"/>
              </w:rPr>
            </w:pPr>
            <w:r>
              <w:rPr>
                <w:b/>
                <w:bCs/>
                <w:sz w:val="20"/>
              </w:rPr>
              <w:t>Name</w:t>
            </w:r>
          </w:p>
        </w:tc>
        <w:tc>
          <w:tcPr>
            <w:tcW w:w="2975" w:type="dxa"/>
            <w:shd w:val="clear" w:color="auto" w:fill="C0C0C0"/>
          </w:tcPr>
          <w:p w14:paraId="5B579A0D" w14:textId="77777777" w:rsidR="00063426" w:rsidRDefault="00063426" w:rsidP="00063426">
            <w:pPr>
              <w:pStyle w:val="TableContents"/>
              <w:snapToGrid w:val="0"/>
              <w:rPr>
                <w:b/>
                <w:bCs/>
                <w:sz w:val="20"/>
              </w:rPr>
            </w:pPr>
            <w:r>
              <w:rPr>
                <w:b/>
                <w:bCs/>
                <w:sz w:val="20"/>
              </w:rPr>
              <w:t>Value</w:t>
            </w:r>
          </w:p>
        </w:tc>
      </w:tr>
      <w:tr w:rsidR="00063426" w14:paraId="195CD83C" w14:textId="77777777" w:rsidTr="00063426">
        <w:trPr>
          <w:jc w:val="center"/>
        </w:trPr>
        <w:tc>
          <w:tcPr>
            <w:tcW w:w="2970" w:type="dxa"/>
          </w:tcPr>
          <w:p w14:paraId="6D5B3F70" w14:textId="77777777" w:rsidR="00063426" w:rsidRDefault="00063426" w:rsidP="00063426">
            <w:pPr>
              <w:pStyle w:val="TableContents"/>
              <w:keepNext/>
              <w:snapToGrid w:val="0"/>
              <w:rPr>
                <w:sz w:val="20"/>
              </w:rPr>
            </w:pPr>
            <w:r>
              <w:rPr>
                <w:sz w:val="20"/>
              </w:rPr>
              <w:t>Query Operations</w:t>
            </w:r>
          </w:p>
        </w:tc>
        <w:tc>
          <w:tcPr>
            <w:tcW w:w="2975" w:type="dxa"/>
          </w:tcPr>
          <w:p w14:paraId="609D9B5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D7513B3" w14:textId="77777777" w:rsidTr="00063426">
        <w:trPr>
          <w:jc w:val="center"/>
        </w:trPr>
        <w:tc>
          <w:tcPr>
            <w:tcW w:w="2970" w:type="dxa"/>
          </w:tcPr>
          <w:p w14:paraId="19E02CCC" w14:textId="77777777" w:rsidR="00063426" w:rsidRDefault="00063426" w:rsidP="00063426">
            <w:pPr>
              <w:pStyle w:val="TableContents"/>
              <w:keepNext/>
              <w:snapToGrid w:val="0"/>
              <w:rPr>
                <w:sz w:val="20"/>
              </w:rPr>
            </w:pPr>
            <w:r>
              <w:rPr>
                <w:sz w:val="20"/>
              </w:rPr>
              <w:t>Query Objects</w:t>
            </w:r>
          </w:p>
        </w:tc>
        <w:tc>
          <w:tcPr>
            <w:tcW w:w="2975" w:type="dxa"/>
          </w:tcPr>
          <w:p w14:paraId="48234E0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E8BDB6A" w14:textId="77777777" w:rsidTr="00063426">
        <w:trPr>
          <w:jc w:val="center"/>
        </w:trPr>
        <w:tc>
          <w:tcPr>
            <w:tcW w:w="2970" w:type="dxa"/>
          </w:tcPr>
          <w:p w14:paraId="5F81737F" w14:textId="77777777" w:rsidR="00063426" w:rsidRDefault="00063426" w:rsidP="00063426">
            <w:pPr>
              <w:pStyle w:val="TableContents"/>
              <w:snapToGrid w:val="0"/>
              <w:rPr>
                <w:sz w:val="20"/>
              </w:rPr>
            </w:pPr>
            <w:r>
              <w:rPr>
                <w:sz w:val="20"/>
              </w:rPr>
              <w:t>Query Server Information</w:t>
            </w:r>
          </w:p>
        </w:tc>
        <w:tc>
          <w:tcPr>
            <w:tcW w:w="2975" w:type="dxa"/>
          </w:tcPr>
          <w:p w14:paraId="0438B53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233BF9F3" w14:textId="77777777" w:rsidTr="00063426">
        <w:trPr>
          <w:jc w:val="center"/>
        </w:trPr>
        <w:tc>
          <w:tcPr>
            <w:tcW w:w="2970" w:type="dxa"/>
          </w:tcPr>
          <w:p w14:paraId="266D3758" w14:textId="77777777" w:rsidR="00063426" w:rsidRDefault="00063426" w:rsidP="00063426">
            <w:pPr>
              <w:pStyle w:val="TableContents"/>
              <w:snapToGrid w:val="0"/>
              <w:rPr>
                <w:sz w:val="20"/>
              </w:rPr>
            </w:pPr>
            <w:r>
              <w:rPr>
                <w:sz w:val="20"/>
              </w:rPr>
              <w:t>Query Application Namespaces</w:t>
            </w:r>
          </w:p>
        </w:tc>
        <w:tc>
          <w:tcPr>
            <w:tcW w:w="2975" w:type="dxa"/>
          </w:tcPr>
          <w:p w14:paraId="46F0E98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00B64A62" w14:textId="77777777" w:rsidTr="00063426">
        <w:trPr>
          <w:jc w:val="center"/>
        </w:trPr>
        <w:tc>
          <w:tcPr>
            <w:tcW w:w="2970" w:type="dxa"/>
          </w:tcPr>
          <w:p w14:paraId="4EF09633" w14:textId="77777777" w:rsidR="00063426" w:rsidRDefault="00063426" w:rsidP="00063426">
            <w:pPr>
              <w:pStyle w:val="TableContents"/>
              <w:snapToGrid w:val="0"/>
              <w:rPr>
                <w:sz w:val="20"/>
              </w:rPr>
            </w:pPr>
            <w:r>
              <w:rPr>
                <w:sz w:val="20"/>
              </w:rPr>
              <w:t>Query Extension List</w:t>
            </w:r>
          </w:p>
        </w:tc>
        <w:tc>
          <w:tcPr>
            <w:tcW w:w="2975" w:type="dxa"/>
          </w:tcPr>
          <w:p w14:paraId="7EBF01D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4EAE08CE" w14:textId="77777777" w:rsidTr="00063426">
        <w:trPr>
          <w:jc w:val="center"/>
        </w:trPr>
        <w:tc>
          <w:tcPr>
            <w:tcW w:w="2970" w:type="dxa"/>
          </w:tcPr>
          <w:p w14:paraId="6C504AC5" w14:textId="77777777" w:rsidR="00063426" w:rsidRDefault="00063426" w:rsidP="00063426">
            <w:pPr>
              <w:pStyle w:val="TableContents"/>
              <w:snapToGrid w:val="0"/>
              <w:rPr>
                <w:sz w:val="20"/>
              </w:rPr>
            </w:pPr>
            <w:r>
              <w:rPr>
                <w:sz w:val="20"/>
              </w:rPr>
              <w:t>Query Extension Map</w:t>
            </w:r>
          </w:p>
        </w:tc>
        <w:tc>
          <w:tcPr>
            <w:tcW w:w="2975" w:type="dxa"/>
          </w:tcPr>
          <w:p w14:paraId="5F51581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1842B4A3" w14:textId="77777777" w:rsidTr="00063426">
        <w:trPr>
          <w:jc w:val="center"/>
        </w:trPr>
        <w:tc>
          <w:tcPr>
            <w:tcW w:w="2970" w:type="dxa"/>
          </w:tcPr>
          <w:p w14:paraId="0594B07D" w14:textId="77777777" w:rsidR="00063426" w:rsidRDefault="00063426" w:rsidP="00063426">
            <w:pPr>
              <w:pStyle w:val="TableContents"/>
              <w:snapToGrid w:val="0"/>
              <w:rPr>
                <w:sz w:val="20"/>
              </w:rPr>
            </w:pPr>
            <w:r>
              <w:rPr>
                <w:sz w:val="20"/>
              </w:rPr>
              <w:t>Query Attestation Types</w:t>
            </w:r>
          </w:p>
        </w:tc>
        <w:tc>
          <w:tcPr>
            <w:tcW w:w="2975" w:type="dxa"/>
          </w:tcPr>
          <w:p w14:paraId="3443633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00000007</w:t>
            </w:r>
          </w:p>
        </w:tc>
      </w:tr>
      <w:tr w:rsidR="00063426" w14:paraId="7CD2E66C" w14:textId="77777777" w:rsidTr="00063426">
        <w:trPr>
          <w:jc w:val="center"/>
        </w:trPr>
        <w:tc>
          <w:tcPr>
            <w:tcW w:w="2970" w:type="dxa"/>
          </w:tcPr>
          <w:p w14:paraId="5218A1C3" w14:textId="77777777" w:rsidR="00063426" w:rsidRDefault="00063426" w:rsidP="00063426">
            <w:pPr>
              <w:pStyle w:val="TableContents"/>
              <w:snapToGrid w:val="0"/>
              <w:rPr>
                <w:sz w:val="20"/>
              </w:rPr>
            </w:pPr>
            <w:r w:rsidRPr="009303B3">
              <w:rPr>
                <w:sz w:val="20"/>
              </w:rPr>
              <w:t>Query RNGs</w:t>
            </w:r>
          </w:p>
        </w:tc>
        <w:tc>
          <w:tcPr>
            <w:tcW w:w="2975" w:type="dxa"/>
          </w:tcPr>
          <w:p w14:paraId="160299C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00000008</w:t>
            </w:r>
          </w:p>
        </w:tc>
      </w:tr>
      <w:tr w:rsidR="00063426" w14:paraId="3BCC3091" w14:textId="77777777" w:rsidTr="00063426">
        <w:trPr>
          <w:jc w:val="center"/>
        </w:trPr>
        <w:tc>
          <w:tcPr>
            <w:tcW w:w="2970" w:type="dxa"/>
          </w:tcPr>
          <w:p w14:paraId="41DEA9BB" w14:textId="77777777" w:rsidR="00063426" w:rsidRPr="009303B3" w:rsidRDefault="00063426" w:rsidP="00063426">
            <w:pPr>
              <w:pStyle w:val="TableContents"/>
              <w:snapToGrid w:val="0"/>
              <w:rPr>
                <w:sz w:val="20"/>
              </w:rPr>
            </w:pPr>
            <w:r>
              <w:rPr>
                <w:sz w:val="20"/>
              </w:rPr>
              <w:t>Query Validations</w:t>
            </w:r>
          </w:p>
        </w:tc>
        <w:tc>
          <w:tcPr>
            <w:tcW w:w="2975" w:type="dxa"/>
          </w:tcPr>
          <w:p w14:paraId="16224560"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00000009</w:t>
            </w:r>
          </w:p>
        </w:tc>
      </w:tr>
      <w:tr w:rsidR="00063426" w14:paraId="3CC0D94C" w14:textId="77777777" w:rsidTr="00063426">
        <w:trPr>
          <w:jc w:val="center"/>
        </w:trPr>
        <w:tc>
          <w:tcPr>
            <w:tcW w:w="2970" w:type="dxa"/>
          </w:tcPr>
          <w:p w14:paraId="23700976" w14:textId="77777777" w:rsidR="00063426" w:rsidRDefault="00063426" w:rsidP="00063426">
            <w:pPr>
              <w:pStyle w:val="TableContents"/>
              <w:snapToGrid w:val="0"/>
              <w:rPr>
                <w:sz w:val="20"/>
              </w:rPr>
            </w:pPr>
            <w:r>
              <w:rPr>
                <w:sz w:val="20"/>
              </w:rPr>
              <w:t>Query Profiles</w:t>
            </w:r>
          </w:p>
        </w:tc>
        <w:tc>
          <w:tcPr>
            <w:tcW w:w="2975" w:type="dxa"/>
          </w:tcPr>
          <w:p w14:paraId="1C27C518"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0000000A</w:t>
            </w:r>
          </w:p>
        </w:tc>
      </w:tr>
      <w:tr w:rsidR="00063426" w14:paraId="2F765309" w14:textId="77777777" w:rsidTr="00063426">
        <w:trPr>
          <w:jc w:val="center"/>
        </w:trPr>
        <w:tc>
          <w:tcPr>
            <w:tcW w:w="2970" w:type="dxa"/>
          </w:tcPr>
          <w:p w14:paraId="4D5D1F8F" w14:textId="77777777" w:rsidR="00063426" w:rsidRDefault="00063426" w:rsidP="00063426">
            <w:pPr>
              <w:pStyle w:val="TableContents"/>
              <w:snapToGrid w:val="0"/>
              <w:rPr>
                <w:sz w:val="20"/>
              </w:rPr>
            </w:pPr>
            <w:r>
              <w:rPr>
                <w:sz w:val="20"/>
              </w:rPr>
              <w:t>Query Capabilities</w:t>
            </w:r>
          </w:p>
        </w:tc>
        <w:tc>
          <w:tcPr>
            <w:tcW w:w="2975" w:type="dxa"/>
          </w:tcPr>
          <w:p w14:paraId="0890A0D2"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0000000B</w:t>
            </w:r>
          </w:p>
        </w:tc>
      </w:tr>
      <w:tr w:rsidR="00063426" w14:paraId="11243A1A" w14:textId="77777777" w:rsidTr="00063426">
        <w:trPr>
          <w:jc w:val="center"/>
        </w:trPr>
        <w:tc>
          <w:tcPr>
            <w:tcW w:w="2970" w:type="dxa"/>
          </w:tcPr>
          <w:p w14:paraId="695C4354" w14:textId="77777777" w:rsidR="00063426" w:rsidRDefault="00063426" w:rsidP="00063426">
            <w:pPr>
              <w:pStyle w:val="TableContents"/>
              <w:snapToGrid w:val="0"/>
              <w:rPr>
                <w:sz w:val="20"/>
              </w:rPr>
            </w:pPr>
            <w:r w:rsidRPr="009303B3">
              <w:rPr>
                <w:sz w:val="20"/>
              </w:rPr>
              <w:t>Query Client Registration Methods</w:t>
            </w:r>
          </w:p>
        </w:tc>
        <w:tc>
          <w:tcPr>
            <w:tcW w:w="2975" w:type="dxa"/>
          </w:tcPr>
          <w:p w14:paraId="138FDD29"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0000000C</w:t>
            </w:r>
          </w:p>
        </w:tc>
      </w:tr>
      <w:tr w:rsidR="00063426" w14:paraId="1BA07D5F" w14:textId="77777777" w:rsidTr="00063426">
        <w:trPr>
          <w:jc w:val="center"/>
        </w:trPr>
        <w:tc>
          <w:tcPr>
            <w:tcW w:w="2970" w:type="dxa"/>
          </w:tcPr>
          <w:p w14:paraId="35D5A082" w14:textId="77777777" w:rsidR="00063426" w:rsidRDefault="00063426" w:rsidP="00063426">
            <w:pPr>
              <w:pStyle w:val="TableContents"/>
              <w:snapToGrid w:val="0"/>
              <w:rPr>
                <w:sz w:val="20"/>
              </w:rPr>
            </w:pPr>
            <w:r>
              <w:rPr>
                <w:sz w:val="20"/>
              </w:rPr>
              <w:t>Extensions</w:t>
            </w:r>
          </w:p>
        </w:tc>
        <w:tc>
          <w:tcPr>
            <w:tcW w:w="2975" w:type="dxa"/>
          </w:tcPr>
          <w:p w14:paraId="5F7B6362"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76F66606" w14:textId="77777777" w:rsidR="00063426" w:rsidRDefault="00063426" w:rsidP="00063426">
      <w:pPr>
        <w:pStyle w:val="Caption"/>
      </w:pPr>
      <w:bookmarkStart w:id="3398" w:name="_toc11017"/>
      <w:bookmarkStart w:id="3399" w:name="_Toc236497892"/>
      <w:bookmarkStart w:id="3400" w:name="_Toc310932939"/>
      <w:bookmarkStart w:id="3401" w:name="_Toc476128930"/>
      <w:bookmarkStart w:id="3402" w:name="_Toc467307773"/>
      <w:bookmarkEnd w:id="3398"/>
      <w:r>
        <w:t xml:space="preserve">Table </w:t>
      </w:r>
      <w:r w:rsidR="00080443">
        <w:fldChar w:fldCharType="begin"/>
      </w:r>
      <w:r w:rsidR="00080443">
        <w:instrText xml:space="preserve"> SEQ Table \* ARABIC </w:instrText>
      </w:r>
      <w:r w:rsidR="00080443">
        <w:fldChar w:fldCharType="separate"/>
      </w:r>
      <w:r>
        <w:rPr>
          <w:noProof/>
        </w:rPr>
        <w:t>312</w:t>
      </w:r>
      <w:r w:rsidR="00080443">
        <w:rPr>
          <w:noProof/>
        </w:rPr>
        <w:fldChar w:fldCharType="end"/>
      </w:r>
      <w:r>
        <w:t>: Query Function Enumeration</w:t>
      </w:r>
      <w:bookmarkEnd w:id="3399"/>
      <w:bookmarkEnd w:id="3400"/>
      <w:bookmarkEnd w:id="3401"/>
      <w:bookmarkEnd w:id="3402"/>
    </w:p>
    <w:p w14:paraId="65B4DD14" w14:textId="77777777" w:rsidR="00063426" w:rsidRDefault="00063426" w:rsidP="00234CD2">
      <w:pPr>
        <w:pStyle w:val="Heading5"/>
      </w:pPr>
      <w:bookmarkStart w:id="3403" w:name="_Ref242031252"/>
      <w:bookmarkStart w:id="3404" w:name="_Toc441679393"/>
      <w:r>
        <w:t>Cancellation Result Enumeration</w:t>
      </w:r>
      <w:bookmarkStart w:id="3405" w:name="Ref_enum_CancellationResult"/>
      <w:bookmarkEnd w:id="3403"/>
      <w:bookmarkEnd w:id="3404"/>
      <w:bookmarkEnd w:id="34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10E823D3" w14:textId="77777777" w:rsidTr="00063426">
        <w:trPr>
          <w:jc w:val="center"/>
        </w:trPr>
        <w:tc>
          <w:tcPr>
            <w:tcW w:w="5942" w:type="dxa"/>
            <w:gridSpan w:val="2"/>
            <w:shd w:val="clear" w:color="auto" w:fill="C0C0C0"/>
          </w:tcPr>
          <w:p w14:paraId="66922D7E" w14:textId="77777777" w:rsidR="00063426" w:rsidRDefault="00063426" w:rsidP="00063426">
            <w:pPr>
              <w:pStyle w:val="TableContents"/>
              <w:keepNext/>
              <w:snapToGrid w:val="0"/>
              <w:jc w:val="center"/>
              <w:rPr>
                <w:b/>
                <w:bCs/>
                <w:sz w:val="20"/>
              </w:rPr>
            </w:pPr>
            <w:r>
              <w:rPr>
                <w:b/>
                <w:bCs/>
                <w:sz w:val="20"/>
              </w:rPr>
              <w:t xml:space="preserve">Cancellation Result </w:t>
            </w:r>
          </w:p>
        </w:tc>
      </w:tr>
      <w:tr w:rsidR="00063426" w14:paraId="71BAE3D3" w14:textId="77777777" w:rsidTr="00063426">
        <w:trPr>
          <w:jc w:val="center"/>
        </w:trPr>
        <w:tc>
          <w:tcPr>
            <w:tcW w:w="2970" w:type="dxa"/>
            <w:shd w:val="clear" w:color="auto" w:fill="C0C0C0"/>
          </w:tcPr>
          <w:p w14:paraId="34B32274"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573D9CF2" w14:textId="77777777" w:rsidR="00063426" w:rsidRDefault="00063426" w:rsidP="00063426">
            <w:pPr>
              <w:pStyle w:val="TableContents"/>
              <w:snapToGrid w:val="0"/>
              <w:rPr>
                <w:b/>
                <w:bCs/>
                <w:sz w:val="20"/>
              </w:rPr>
            </w:pPr>
            <w:r>
              <w:rPr>
                <w:b/>
                <w:bCs/>
                <w:sz w:val="20"/>
              </w:rPr>
              <w:t>Value</w:t>
            </w:r>
          </w:p>
        </w:tc>
      </w:tr>
      <w:tr w:rsidR="00063426" w14:paraId="4E47BAAC" w14:textId="77777777" w:rsidTr="00063426">
        <w:trPr>
          <w:jc w:val="center"/>
        </w:trPr>
        <w:tc>
          <w:tcPr>
            <w:tcW w:w="2970" w:type="dxa"/>
          </w:tcPr>
          <w:p w14:paraId="29C315C8" w14:textId="77777777" w:rsidR="00063426" w:rsidRDefault="00063426" w:rsidP="00063426">
            <w:pPr>
              <w:pStyle w:val="TableContents"/>
              <w:keepNext/>
              <w:snapToGrid w:val="0"/>
              <w:rPr>
                <w:sz w:val="20"/>
              </w:rPr>
            </w:pPr>
            <w:r>
              <w:rPr>
                <w:sz w:val="20"/>
              </w:rPr>
              <w:t>Canceled</w:t>
            </w:r>
          </w:p>
        </w:tc>
        <w:tc>
          <w:tcPr>
            <w:tcW w:w="2972" w:type="dxa"/>
          </w:tcPr>
          <w:p w14:paraId="3C27648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05B97096" w14:textId="77777777" w:rsidTr="00063426">
        <w:trPr>
          <w:jc w:val="center"/>
        </w:trPr>
        <w:tc>
          <w:tcPr>
            <w:tcW w:w="2970" w:type="dxa"/>
          </w:tcPr>
          <w:p w14:paraId="30D14475" w14:textId="77777777" w:rsidR="00063426" w:rsidRDefault="00063426" w:rsidP="00063426">
            <w:pPr>
              <w:pStyle w:val="TableContents"/>
              <w:snapToGrid w:val="0"/>
              <w:rPr>
                <w:sz w:val="20"/>
              </w:rPr>
            </w:pPr>
            <w:r>
              <w:rPr>
                <w:sz w:val="20"/>
              </w:rPr>
              <w:t>Unable to Cancel</w:t>
            </w:r>
          </w:p>
        </w:tc>
        <w:tc>
          <w:tcPr>
            <w:tcW w:w="2972" w:type="dxa"/>
          </w:tcPr>
          <w:p w14:paraId="673C0C8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6811BF33" w14:textId="77777777" w:rsidTr="00063426">
        <w:trPr>
          <w:jc w:val="center"/>
        </w:trPr>
        <w:tc>
          <w:tcPr>
            <w:tcW w:w="2970" w:type="dxa"/>
          </w:tcPr>
          <w:p w14:paraId="3620E04B" w14:textId="77777777" w:rsidR="00063426" w:rsidRDefault="00063426" w:rsidP="00063426">
            <w:pPr>
              <w:pStyle w:val="TableContents"/>
              <w:keepNext/>
              <w:snapToGrid w:val="0"/>
              <w:rPr>
                <w:sz w:val="20"/>
              </w:rPr>
            </w:pPr>
            <w:r>
              <w:rPr>
                <w:sz w:val="20"/>
              </w:rPr>
              <w:t>Completed</w:t>
            </w:r>
          </w:p>
        </w:tc>
        <w:tc>
          <w:tcPr>
            <w:tcW w:w="2972" w:type="dxa"/>
          </w:tcPr>
          <w:p w14:paraId="264960C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37BDADB3" w14:textId="77777777" w:rsidTr="00063426">
        <w:trPr>
          <w:jc w:val="center"/>
        </w:trPr>
        <w:tc>
          <w:tcPr>
            <w:tcW w:w="2970" w:type="dxa"/>
          </w:tcPr>
          <w:p w14:paraId="0BE107BC" w14:textId="77777777" w:rsidR="00063426" w:rsidRDefault="00063426" w:rsidP="00063426">
            <w:pPr>
              <w:pStyle w:val="TableContents"/>
              <w:keepNext/>
              <w:snapToGrid w:val="0"/>
              <w:rPr>
                <w:sz w:val="20"/>
              </w:rPr>
            </w:pPr>
            <w:r>
              <w:rPr>
                <w:sz w:val="20"/>
              </w:rPr>
              <w:t>Failed</w:t>
            </w:r>
          </w:p>
        </w:tc>
        <w:tc>
          <w:tcPr>
            <w:tcW w:w="2972" w:type="dxa"/>
          </w:tcPr>
          <w:p w14:paraId="52F2629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5A777120" w14:textId="77777777" w:rsidTr="00063426">
        <w:trPr>
          <w:jc w:val="center"/>
        </w:trPr>
        <w:tc>
          <w:tcPr>
            <w:tcW w:w="2970" w:type="dxa"/>
          </w:tcPr>
          <w:p w14:paraId="02BD7A42" w14:textId="77777777" w:rsidR="00063426" w:rsidRDefault="00063426" w:rsidP="00063426">
            <w:pPr>
              <w:pStyle w:val="TableContents"/>
              <w:snapToGrid w:val="0"/>
              <w:rPr>
                <w:sz w:val="20"/>
              </w:rPr>
            </w:pPr>
            <w:r>
              <w:rPr>
                <w:sz w:val="20"/>
              </w:rPr>
              <w:t>Unavailable</w:t>
            </w:r>
          </w:p>
        </w:tc>
        <w:tc>
          <w:tcPr>
            <w:tcW w:w="2972" w:type="dxa"/>
          </w:tcPr>
          <w:p w14:paraId="3A07DB5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588A6576" w14:textId="77777777" w:rsidTr="00063426">
        <w:trPr>
          <w:jc w:val="center"/>
        </w:trPr>
        <w:tc>
          <w:tcPr>
            <w:tcW w:w="2970" w:type="dxa"/>
          </w:tcPr>
          <w:p w14:paraId="333BD083" w14:textId="77777777" w:rsidR="00063426" w:rsidRDefault="00063426" w:rsidP="00063426">
            <w:pPr>
              <w:pStyle w:val="TableContents"/>
              <w:snapToGrid w:val="0"/>
              <w:rPr>
                <w:sz w:val="20"/>
              </w:rPr>
            </w:pPr>
            <w:r>
              <w:rPr>
                <w:sz w:val="20"/>
              </w:rPr>
              <w:t>Extensions</w:t>
            </w:r>
          </w:p>
        </w:tc>
        <w:tc>
          <w:tcPr>
            <w:tcW w:w="2972" w:type="dxa"/>
          </w:tcPr>
          <w:p w14:paraId="18BAFD0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5063513C" w14:textId="77777777" w:rsidR="00063426" w:rsidRDefault="00063426" w:rsidP="00063426">
      <w:pPr>
        <w:pStyle w:val="Caption"/>
      </w:pPr>
      <w:bookmarkStart w:id="3406" w:name="_toc11066"/>
      <w:bookmarkStart w:id="3407" w:name="_Toc236497893"/>
      <w:bookmarkStart w:id="3408" w:name="_Toc310932940"/>
      <w:bookmarkStart w:id="3409" w:name="_Toc476128931"/>
      <w:bookmarkStart w:id="3410" w:name="_Toc467307774"/>
      <w:bookmarkEnd w:id="3406"/>
      <w:r>
        <w:t xml:space="preserve">Table </w:t>
      </w:r>
      <w:r w:rsidR="00080443">
        <w:fldChar w:fldCharType="begin"/>
      </w:r>
      <w:r w:rsidR="00080443">
        <w:instrText xml:space="preserve"> SEQ Table \* ARABIC </w:instrText>
      </w:r>
      <w:r w:rsidR="00080443">
        <w:fldChar w:fldCharType="separate"/>
      </w:r>
      <w:r>
        <w:rPr>
          <w:noProof/>
        </w:rPr>
        <w:t>313</w:t>
      </w:r>
      <w:r w:rsidR="00080443">
        <w:rPr>
          <w:noProof/>
        </w:rPr>
        <w:fldChar w:fldCharType="end"/>
      </w:r>
      <w:r>
        <w:t>: Cancellation Result Enumeration</w:t>
      </w:r>
      <w:bookmarkEnd w:id="3407"/>
      <w:bookmarkEnd w:id="3408"/>
      <w:bookmarkEnd w:id="3409"/>
      <w:bookmarkEnd w:id="3410"/>
    </w:p>
    <w:p w14:paraId="0D303DD2" w14:textId="77777777" w:rsidR="00063426" w:rsidRDefault="00063426" w:rsidP="00234CD2">
      <w:pPr>
        <w:pStyle w:val="Heading5"/>
      </w:pPr>
      <w:bookmarkStart w:id="3411" w:name="_Ref242031351"/>
      <w:bookmarkStart w:id="3412" w:name="_Toc441679394"/>
      <w:r>
        <w:lastRenderedPageBreak/>
        <w:t>Put Function Enumeration</w:t>
      </w:r>
      <w:bookmarkStart w:id="3413" w:name="Ref_enum_PutFunction"/>
      <w:bookmarkEnd w:id="3411"/>
      <w:bookmarkEnd w:id="3412"/>
      <w:bookmarkEnd w:id="3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04FC23CF" w14:textId="77777777" w:rsidTr="00063426">
        <w:trPr>
          <w:jc w:val="center"/>
        </w:trPr>
        <w:tc>
          <w:tcPr>
            <w:tcW w:w="5942" w:type="dxa"/>
            <w:gridSpan w:val="2"/>
            <w:shd w:val="clear" w:color="auto" w:fill="C0C0C0"/>
          </w:tcPr>
          <w:p w14:paraId="0EC05EA9" w14:textId="77777777" w:rsidR="00063426" w:rsidRDefault="00063426" w:rsidP="00063426">
            <w:pPr>
              <w:pStyle w:val="TableContents"/>
              <w:keepNext/>
              <w:snapToGrid w:val="0"/>
              <w:jc w:val="center"/>
              <w:rPr>
                <w:b/>
                <w:bCs/>
                <w:sz w:val="20"/>
              </w:rPr>
            </w:pPr>
            <w:r>
              <w:rPr>
                <w:b/>
                <w:bCs/>
                <w:sz w:val="20"/>
              </w:rPr>
              <w:t xml:space="preserve">Put Function </w:t>
            </w:r>
          </w:p>
        </w:tc>
      </w:tr>
      <w:tr w:rsidR="00063426" w14:paraId="52E36B6C" w14:textId="77777777" w:rsidTr="00063426">
        <w:trPr>
          <w:jc w:val="center"/>
        </w:trPr>
        <w:tc>
          <w:tcPr>
            <w:tcW w:w="2970" w:type="dxa"/>
            <w:shd w:val="clear" w:color="auto" w:fill="C0C0C0"/>
          </w:tcPr>
          <w:p w14:paraId="57F66855"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230D5E32" w14:textId="77777777" w:rsidR="00063426" w:rsidRDefault="00063426" w:rsidP="00063426">
            <w:pPr>
              <w:pStyle w:val="TableContents"/>
              <w:snapToGrid w:val="0"/>
              <w:rPr>
                <w:b/>
                <w:bCs/>
                <w:sz w:val="20"/>
              </w:rPr>
            </w:pPr>
            <w:r>
              <w:rPr>
                <w:b/>
                <w:bCs/>
                <w:sz w:val="20"/>
              </w:rPr>
              <w:t>Value</w:t>
            </w:r>
          </w:p>
        </w:tc>
      </w:tr>
      <w:tr w:rsidR="00063426" w14:paraId="63F4C768" w14:textId="77777777" w:rsidTr="00063426">
        <w:trPr>
          <w:jc w:val="center"/>
        </w:trPr>
        <w:tc>
          <w:tcPr>
            <w:tcW w:w="2970" w:type="dxa"/>
          </w:tcPr>
          <w:p w14:paraId="799CDE1B" w14:textId="77777777" w:rsidR="00063426" w:rsidRDefault="00063426" w:rsidP="00063426">
            <w:pPr>
              <w:pStyle w:val="TableContents"/>
              <w:keepNext/>
              <w:snapToGrid w:val="0"/>
              <w:rPr>
                <w:sz w:val="20"/>
              </w:rPr>
            </w:pPr>
            <w:r>
              <w:rPr>
                <w:sz w:val="20"/>
              </w:rPr>
              <w:t xml:space="preserve">New </w:t>
            </w:r>
          </w:p>
        </w:tc>
        <w:tc>
          <w:tcPr>
            <w:tcW w:w="2972" w:type="dxa"/>
          </w:tcPr>
          <w:p w14:paraId="1201A3C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2422503E" w14:textId="77777777" w:rsidTr="00063426">
        <w:trPr>
          <w:jc w:val="center"/>
        </w:trPr>
        <w:tc>
          <w:tcPr>
            <w:tcW w:w="2970" w:type="dxa"/>
          </w:tcPr>
          <w:p w14:paraId="4092D0E0" w14:textId="77777777" w:rsidR="00063426" w:rsidRDefault="00063426" w:rsidP="00063426">
            <w:pPr>
              <w:pStyle w:val="TableContents"/>
              <w:snapToGrid w:val="0"/>
              <w:rPr>
                <w:sz w:val="20"/>
              </w:rPr>
            </w:pPr>
            <w:r>
              <w:rPr>
                <w:sz w:val="20"/>
              </w:rPr>
              <w:t xml:space="preserve">Replace </w:t>
            </w:r>
          </w:p>
        </w:tc>
        <w:tc>
          <w:tcPr>
            <w:tcW w:w="2972" w:type="dxa"/>
          </w:tcPr>
          <w:p w14:paraId="5B63F10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1BF51D6B" w14:textId="77777777" w:rsidTr="00063426">
        <w:trPr>
          <w:jc w:val="center"/>
        </w:trPr>
        <w:tc>
          <w:tcPr>
            <w:tcW w:w="2970" w:type="dxa"/>
          </w:tcPr>
          <w:p w14:paraId="536D24ED" w14:textId="77777777" w:rsidR="00063426" w:rsidRDefault="00063426" w:rsidP="00063426">
            <w:pPr>
              <w:pStyle w:val="TableContents"/>
              <w:snapToGrid w:val="0"/>
              <w:rPr>
                <w:sz w:val="20"/>
              </w:rPr>
            </w:pPr>
            <w:r>
              <w:rPr>
                <w:sz w:val="20"/>
              </w:rPr>
              <w:t>Extensions</w:t>
            </w:r>
          </w:p>
        </w:tc>
        <w:tc>
          <w:tcPr>
            <w:tcW w:w="2972" w:type="dxa"/>
          </w:tcPr>
          <w:p w14:paraId="1D2E801A"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25765FA6" w14:textId="77777777" w:rsidR="00063426" w:rsidRDefault="00063426" w:rsidP="00063426">
      <w:pPr>
        <w:pStyle w:val="Caption"/>
      </w:pPr>
      <w:bookmarkStart w:id="3414" w:name="_toc11097"/>
      <w:bookmarkStart w:id="3415" w:name="_Toc236497894"/>
      <w:bookmarkStart w:id="3416" w:name="_Toc310932941"/>
      <w:bookmarkStart w:id="3417" w:name="_Toc476128932"/>
      <w:bookmarkStart w:id="3418" w:name="_Toc467307775"/>
      <w:bookmarkEnd w:id="3414"/>
      <w:r>
        <w:t xml:space="preserve">Table </w:t>
      </w:r>
      <w:r w:rsidR="00080443">
        <w:fldChar w:fldCharType="begin"/>
      </w:r>
      <w:r w:rsidR="00080443">
        <w:instrText xml:space="preserve"> SEQ Table \* ARABIC </w:instrText>
      </w:r>
      <w:r w:rsidR="00080443">
        <w:fldChar w:fldCharType="separate"/>
      </w:r>
      <w:r>
        <w:rPr>
          <w:noProof/>
        </w:rPr>
        <w:t>314</w:t>
      </w:r>
      <w:r w:rsidR="00080443">
        <w:rPr>
          <w:noProof/>
        </w:rPr>
        <w:fldChar w:fldCharType="end"/>
      </w:r>
      <w:r>
        <w:t>: Put Function Enumeration</w:t>
      </w:r>
      <w:bookmarkEnd w:id="3415"/>
      <w:bookmarkEnd w:id="3416"/>
      <w:bookmarkEnd w:id="3417"/>
      <w:bookmarkEnd w:id="3418"/>
    </w:p>
    <w:p w14:paraId="49402B9C" w14:textId="77777777" w:rsidR="00063426" w:rsidRDefault="00063426" w:rsidP="00234CD2">
      <w:pPr>
        <w:pStyle w:val="Heading5"/>
      </w:pPr>
      <w:bookmarkStart w:id="3419" w:name="_Ref242030690"/>
      <w:bookmarkStart w:id="3420" w:name="_Toc441679395"/>
      <w:r>
        <w:lastRenderedPageBreak/>
        <w:t>Operation Enumeration</w:t>
      </w:r>
      <w:bookmarkStart w:id="3421" w:name="Ref_enum_Operations"/>
      <w:bookmarkEnd w:id="3419"/>
      <w:bookmarkEnd w:id="3420"/>
      <w:bookmarkEnd w:id="34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51A71582" w14:textId="77777777" w:rsidTr="00063426">
        <w:trPr>
          <w:jc w:val="center"/>
        </w:trPr>
        <w:tc>
          <w:tcPr>
            <w:tcW w:w="5942" w:type="dxa"/>
            <w:gridSpan w:val="2"/>
            <w:shd w:val="clear" w:color="auto" w:fill="C0C0C0"/>
          </w:tcPr>
          <w:p w14:paraId="3DD5E460" w14:textId="77777777" w:rsidR="00063426" w:rsidRDefault="00063426" w:rsidP="00063426">
            <w:pPr>
              <w:pStyle w:val="TableContents"/>
              <w:keepNext/>
              <w:snapToGrid w:val="0"/>
              <w:jc w:val="center"/>
              <w:rPr>
                <w:b/>
                <w:bCs/>
                <w:sz w:val="20"/>
              </w:rPr>
            </w:pPr>
            <w:r>
              <w:rPr>
                <w:b/>
                <w:bCs/>
                <w:sz w:val="20"/>
              </w:rPr>
              <w:t>Operation</w:t>
            </w:r>
          </w:p>
        </w:tc>
      </w:tr>
      <w:tr w:rsidR="00063426" w14:paraId="21689427" w14:textId="77777777" w:rsidTr="00063426">
        <w:trPr>
          <w:jc w:val="center"/>
        </w:trPr>
        <w:tc>
          <w:tcPr>
            <w:tcW w:w="2970" w:type="dxa"/>
            <w:shd w:val="clear" w:color="auto" w:fill="C0C0C0"/>
          </w:tcPr>
          <w:p w14:paraId="11F105E1"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667B408F" w14:textId="77777777" w:rsidR="00063426" w:rsidRDefault="00063426" w:rsidP="00063426">
            <w:pPr>
              <w:pStyle w:val="TableContents"/>
              <w:snapToGrid w:val="0"/>
              <w:rPr>
                <w:b/>
                <w:bCs/>
                <w:sz w:val="20"/>
              </w:rPr>
            </w:pPr>
            <w:r>
              <w:rPr>
                <w:b/>
                <w:bCs/>
                <w:sz w:val="20"/>
              </w:rPr>
              <w:t>Value</w:t>
            </w:r>
          </w:p>
        </w:tc>
      </w:tr>
      <w:tr w:rsidR="00063426" w14:paraId="2AFB6401" w14:textId="77777777" w:rsidTr="00063426">
        <w:trPr>
          <w:jc w:val="center"/>
        </w:trPr>
        <w:tc>
          <w:tcPr>
            <w:tcW w:w="2970" w:type="dxa"/>
          </w:tcPr>
          <w:p w14:paraId="44086CB7" w14:textId="77777777" w:rsidR="00063426" w:rsidRDefault="00063426" w:rsidP="00063426">
            <w:pPr>
              <w:pStyle w:val="TableContents"/>
              <w:keepNext/>
              <w:snapToGrid w:val="0"/>
              <w:rPr>
                <w:sz w:val="20"/>
              </w:rPr>
            </w:pPr>
            <w:r>
              <w:rPr>
                <w:sz w:val="20"/>
              </w:rPr>
              <w:t>Create</w:t>
            </w:r>
          </w:p>
        </w:tc>
        <w:tc>
          <w:tcPr>
            <w:tcW w:w="2972" w:type="dxa"/>
          </w:tcPr>
          <w:p w14:paraId="123F8C7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35AE4475" w14:textId="77777777" w:rsidTr="00063426">
        <w:trPr>
          <w:jc w:val="center"/>
        </w:trPr>
        <w:tc>
          <w:tcPr>
            <w:tcW w:w="2970" w:type="dxa"/>
          </w:tcPr>
          <w:p w14:paraId="09384080" w14:textId="77777777" w:rsidR="00063426" w:rsidRDefault="00063426" w:rsidP="00063426">
            <w:pPr>
              <w:pStyle w:val="TableContents"/>
              <w:keepNext/>
              <w:snapToGrid w:val="0"/>
              <w:rPr>
                <w:sz w:val="20"/>
              </w:rPr>
            </w:pPr>
            <w:r>
              <w:rPr>
                <w:sz w:val="20"/>
              </w:rPr>
              <w:t>Create Key Pair</w:t>
            </w:r>
          </w:p>
        </w:tc>
        <w:tc>
          <w:tcPr>
            <w:tcW w:w="2972" w:type="dxa"/>
          </w:tcPr>
          <w:p w14:paraId="4E0F229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52A15CC0" w14:textId="77777777" w:rsidTr="00063426">
        <w:trPr>
          <w:jc w:val="center"/>
        </w:trPr>
        <w:tc>
          <w:tcPr>
            <w:tcW w:w="2970" w:type="dxa"/>
          </w:tcPr>
          <w:p w14:paraId="79851B49" w14:textId="77777777" w:rsidR="00063426" w:rsidRDefault="00063426" w:rsidP="00063426">
            <w:pPr>
              <w:pStyle w:val="TableContents"/>
              <w:keepNext/>
              <w:snapToGrid w:val="0"/>
              <w:rPr>
                <w:sz w:val="20"/>
              </w:rPr>
            </w:pPr>
            <w:r>
              <w:rPr>
                <w:sz w:val="20"/>
              </w:rPr>
              <w:t xml:space="preserve">Register </w:t>
            </w:r>
          </w:p>
        </w:tc>
        <w:tc>
          <w:tcPr>
            <w:tcW w:w="2972" w:type="dxa"/>
          </w:tcPr>
          <w:p w14:paraId="0274B71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4F99FC98" w14:textId="77777777" w:rsidTr="00063426">
        <w:trPr>
          <w:jc w:val="center"/>
        </w:trPr>
        <w:tc>
          <w:tcPr>
            <w:tcW w:w="2970" w:type="dxa"/>
          </w:tcPr>
          <w:p w14:paraId="137018B5" w14:textId="77777777" w:rsidR="00063426" w:rsidRDefault="00063426" w:rsidP="00063426">
            <w:pPr>
              <w:pStyle w:val="TableContents"/>
              <w:keepNext/>
              <w:snapToGrid w:val="0"/>
              <w:rPr>
                <w:sz w:val="20"/>
              </w:rPr>
            </w:pPr>
            <w:r>
              <w:rPr>
                <w:sz w:val="20"/>
              </w:rPr>
              <w:t>Re-key</w:t>
            </w:r>
          </w:p>
        </w:tc>
        <w:tc>
          <w:tcPr>
            <w:tcW w:w="2972" w:type="dxa"/>
          </w:tcPr>
          <w:p w14:paraId="4E7091E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4D0596B5" w14:textId="77777777" w:rsidTr="00063426">
        <w:trPr>
          <w:jc w:val="center"/>
        </w:trPr>
        <w:tc>
          <w:tcPr>
            <w:tcW w:w="2970" w:type="dxa"/>
          </w:tcPr>
          <w:p w14:paraId="617C3D77" w14:textId="77777777" w:rsidR="00063426" w:rsidRDefault="00063426" w:rsidP="00063426">
            <w:pPr>
              <w:pStyle w:val="TableContents"/>
              <w:keepNext/>
              <w:snapToGrid w:val="0"/>
              <w:rPr>
                <w:sz w:val="20"/>
              </w:rPr>
            </w:pPr>
            <w:r>
              <w:rPr>
                <w:sz w:val="20"/>
              </w:rPr>
              <w:t>Derive Key</w:t>
            </w:r>
          </w:p>
        </w:tc>
        <w:tc>
          <w:tcPr>
            <w:tcW w:w="2972" w:type="dxa"/>
          </w:tcPr>
          <w:p w14:paraId="764EEDC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2D15EC67" w14:textId="77777777" w:rsidTr="00063426">
        <w:trPr>
          <w:jc w:val="center"/>
        </w:trPr>
        <w:tc>
          <w:tcPr>
            <w:tcW w:w="2970" w:type="dxa"/>
          </w:tcPr>
          <w:p w14:paraId="6A73714C" w14:textId="77777777" w:rsidR="00063426" w:rsidRDefault="00063426" w:rsidP="00063426">
            <w:pPr>
              <w:pStyle w:val="TableContents"/>
              <w:keepNext/>
              <w:snapToGrid w:val="0"/>
              <w:rPr>
                <w:sz w:val="20"/>
              </w:rPr>
            </w:pPr>
            <w:r>
              <w:rPr>
                <w:sz w:val="20"/>
              </w:rPr>
              <w:t>Certify</w:t>
            </w:r>
          </w:p>
        </w:tc>
        <w:tc>
          <w:tcPr>
            <w:tcW w:w="2972" w:type="dxa"/>
          </w:tcPr>
          <w:p w14:paraId="69CE5EC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55D75895" w14:textId="77777777" w:rsidTr="00063426">
        <w:trPr>
          <w:jc w:val="center"/>
        </w:trPr>
        <w:tc>
          <w:tcPr>
            <w:tcW w:w="2970" w:type="dxa"/>
          </w:tcPr>
          <w:p w14:paraId="3D1B0089" w14:textId="77777777" w:rsidR="00063426" w:rsidRDefault="00063426" w:rsidP="00063426">
            <w:pPr>
              <w:pStyle w:val="TableContents"/>
              <w:keepNext/>
              <w:snapToGrid w:val="0"/>
              <w:rPr>
                <w:sz w:val="20"/>
              </w:rPr>
            </w:pPr>
            <w:r>
              <w:rPr>
                <w:sz w:val="20"/>
              </w:rPr>
              <w:t>Re-certify</w:t>
            </w:r>
          </w:p>
        </w:tc>
        <w:tc>
          <w:tcPr>
            <w:tcW w:w="2972" w:type="dxa"/>
          </w:tcPr>
          <w:p w14:paraId="4FF06EC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4AEDD400" w14:textId="77777777" w:rsidTr="00063426">
        <w:trPr>
          <w:jc w:val="center"/>
        </w:trPr>
        <w:tc>
          <w:tcPr>
            <w:tcW w:w="2970" w:type="dxa"/>
          </w:tcPr>
          <w:p w14:paraId="416E291D" w14:textId="77777777" w:rsidR="00063426" w:rsidRDefault="00063426" w:rsidP="00063426">
            <w:pPr>
              <w:pStyle w:val="TableContents"/>
              <w:keepNext/>
              <w:snapToGrid w:val="0"/>
              <w:rPr>
                <w:sz w:val="20"/>
              </w:rPr>
            </w:pPr>
            <w:r>
              <w:rPr>
                <w:sz w:val="20"/>
              </w:rPr>
              <w:t>Locate</w:t>
            </w:r>
          </w:p>
        </w:tc>
        <w:tc>
          <w:tcPr>
            <w:tcW w:w="2972" w:type="dxa"/>
          </w:tcPr>
          <w:p w14:paraId="3A2C275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7B8E35AA" w14:textId="77777777" w:rsidTr="00063426">
        <w:trPr>
          <w:jc w:val="center"/>
        </w:trPr>
        <w:tc>
          <w:tcPr>
            <w:tcW w:w="2970" w:type="dxa"/>
          </w:tcPr>
          <w:p w14:paraId="20EAE1F6" w14:textId="77777777" w:rsidR="00063426" w:rsidRDefault="00063426" w:rsidP="00063426">
            <w:pPr>
              <w:pStyle w:val="TableContents"/>
              <w:keepNext/>
              <w:snapToGrid w:val="0"/>
              <w:rPr>
                <w:sz w:val="20"/>
              </w:rPr>
            </w:pPr>
            <w:r>
              <w:rPr>
                <w:sz w:val="20"/>
              </w:rPr>
              <w:t>Check</w:t>
            </w:r>
          </w:p>
        </w:tc>
        <w:tc>
          <w:tcPr>
            <w:tcW w:w="2972" w:type="dxa"/>
          </w:tcPr>
          <w:p w14:paraId="6DEB6BA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3ED278C6" w14:textId="77777777" w:rsidTr="00063426">
        <w:trPr>
          <w:jc w:val="center"/>
        </w:trPr>
        <w:tc>
          <w:tcPr>
            <w:tcW w:w="2970" w:type="dxa"/>
          </w:tcPr>
          <w:p w14:paraId="19ADC3F4" w14:textId="77777777" w:rsidR="00063426" w:rsidRDefault="00063426" w:rsidP="00063426">
            <w:pPr>
              <w:pStyle w:val="TableContents"/>
              <w:keepNext/>
              <w:snapToGrid w:val="0"/>
              <w:rPr>
                <w:sz w:val="20"/>
              </w:rPr>
            </w:pPr>
            <w:r>
              <w:rPr>
                <w:sz w:val="20"/>
              </w:rPr>
              <w:t>Get</w:t>
            </w:r>
          </w:p>
        </w:tc>
        <w:tc>
          <w:tcPr>
            <w:tcW w:w="2972" w:type="dxa"/>
          </w:tcPr>
          <w:p w14:paraId="3A433198"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3842E6E4" w14:textId="77777777" w:rsidTr="00063426">
        <w:trPr>
          <w:jc w:val="center"/>
        </w:trPr>
        <w:tc>
          <w:tcPr>
            <w:tcW w:w="2970" w:type="dxa"/>
          </w:tcPr>
          <w:p w14:paraId="2B7014A1" w14:textId="77777777" w:rsidR="00063426" w:rsidRDefault="00063426" w:rsidP="00063426">
            <w:pPr>
              <w:pStyle w:val="TableContents"/>
              <w:keepNext/>
              <w:snapToGrid w:val="0"/>
              <w:rPr>
                <w:sz w:val="20"/>
              </w:rPr>
            </w:pPr>
            <w:r>
              <w:rPr>
                <w:sz w:val="20"/>
              </w:rPr>
              <w:t>Get Attributes</w:t>
            </w:r>
          </w:p>
        </w:tc>
        <w:tc>
          <w:tcPr>
            <w:tcW w:w="2972" w:type="dxa"/>
          </w:tcPr>
          <w:p w14:paraId="05D4300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2A2E4DE0" w14:textId="77777777" w:rsidTr="00063426">
        <w:trPr>
          <w:jc w:val="center"/>
        </w:trPr>
        <w:tc>
          <w:tcPr>
            <w:tcW w:w="2970" w:type="dxa"/>
          </w:tcPr>
          <w:p w14:paraId="79A07FB5" w14:textId="77777777" w:rsidR="00063426" w:rsidRDefault="00063426" w:rsidP="00063426">
            <w:pPr>
              <w:pStyle w:val="TableContents"/>
              <w:keepNext/>
              <w:snapToGrid w:val="0"/>
              <w:rPr>
                <w:sz w:val="20"/>
              </w:rPr>
            </w:pPr>
            <w:r>
              <w:rPr>
                <w:sz w:val="20"/>
              </w:rPr>
              <w:t>Get Attribute List</w:t>
            </w:r>
          </w:p>
        </w:tc>
        <w:tc>
          <w:tcPr>
            <w:tcW w:w="2972" w:type="dxa"/>
          </w:tcPr>
          <w:p w14:paraId="1D503C8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742F822F" w14:textId="77777777" w:rsidTr="00063426">
        <w:trPr>
          <w:jc w:val="center"/>
        </w:trPr>
        <w:tc>
          <w:tcPr>
            <w:tcW w:w="2970" w:type="dxa"/>
          </w:tcPr>
          <w:p w14:paraId="4D6E4D83" w14:textId="77777777" w:rsidR="00063426" w:rsidRDefault="00063426" w:rsidP="00063426">
            <w:pPr>
              <w:pStyle w:val="TableContents"/>
              <w:keepNext/>
              <w:snapToGrid w:val="0"/>
              <w:rPr>
                <w:sz w:val="20"/>
              </w:rPr>
            </w:pPr>
            <w:r>
              <w:rPr>
                <w:sz w:val="20"/>
              </w:rPr>
              <w:t>Add Attribute</w:t>
            </w:r>
          </w:p>
        </w:tc>
        <w:tc>
          <w:tcPr>
            <w:tcW w:w="2972" w:type="dxa"/>
          </w:tcPr>
          <w:p w14:paraId="1BA06AD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0182CF25" w14:textId="77777777" w:rsidTr="00063426">
        <w:trPr>
          <w:jc w:val="center"/>
        </w:trPr>
        <w:tc>
          <w:tcPr>
            <w:tcW w:w="2970" w:type="dxa"/>
          </w:tcPr>
          <w:p w14:paraId="5DA23B3C" w14:textId="77777777" w:rsidR="00063426" w:rsidRDefault="00063426" w:rsidP="00063426">
            <w:pPr>
              <w:pStyle w:val="TableContents"/>
              <w:keepNext/>
              <w:snapToGrid w:val="0"/>
              <w:rPr>
                <w:sz w:val="20"/>
              </w:rPr>
            </w:pPr>
            <w:r>
              <w:rPr>
                <w:sz w:val="20"/>
              </w:rPr>
              <w:t>Modify Attribute</w:t>
            </w:r>
          </w:p>
        </w:tc>
        <w:tc>
          <w:tcPr>
            <w:tcW w:w="2972" w:type="dxa"/>
          </w:tcPr>
          <w:p w14:paraId="33C757D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75D21924" w14:textId="77777777" w:rsidTr="00063426">
        <w:trPr>
          <w:jc w:val="center"/>
        </w:trPr>
        <w:tc>
          <w:tcPr>
            <w:tcW w:w="2970" w:type="dxa"/>
          </w:tcPr>
          <w:p w14:paraId="12517CB6" w14:textId="77777777" w:rsidR="00063426" w:rsidRDefault="00063426" w:rsidP="00063426">
            <w:pPr>
              <w:pStyle w:val="TableContents"/>
              <w:keepNext/>
              <w:snapToGrid w:val="0"/>
              <w:rPr>
                <w:sz w:val="20"/>
              </w:rPr>
            </w:pPr>
            <w:r>
              <w:rPr>
                <w:sz w:val="20"/>
              </w:rPr>
              <w:t>Delete Attribute</w:t>
            </w:r>
          </w:p>
        </w:tc>
        <w:tc>
          <w:tcPr>
            <w:tcW w:w="2972" w:type="dxa"/>
          </w:tcPr>
          <w:p w14:paraId="5B2A036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660FEE29" w14:textId="77777777" w:rsidTr="00063426">
        <w:trPr>
          <w:jc w:val="center"/>
        </w:trPr>
        <w:tc>
          <w:tcPr>
            <w:tcW w:w="2970" w:type="dxa"/>
          </w:tcPr>
          <w:p w14:paraId="181B6694" w14:textId="77777777" w:rsidR="00063426" w:rsidRDefault="00063426" w:rsidP="00063426">
            <w:pPr>
              <w:pStyle w:val="TableContents"/>
              <w:keepNext/>
              <w:snapToGrid w:val="0"/>
              <w:rPr>
                <w:sz w:val="20"/>
              </w:rPr>
            </w:pPr>
            <w:r>
              <w:rPr>
                <w:sz w:val="20"/>
              </w:rPr>
              <w:t>Obtain Lease</w:t>
            </w:r>
          </w:p>
        </w:tc>
        <w:tc>
          <w:tcPr>
            <w:tcW w:w="2972" w:type="dxa"/>
          </w:tcPr>
          <w:p w14:paraId="6E3AEFD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w:t>
            </w:r>
          </w:p>
        </w:tc>
      </w:tr>
      <w:tr w:rsidR="00063426" w14:paraId="3D07210C" w14:textId="77777777" w:rsidTr="00063426">
        <w:trPr>
          <w:jc w:val="center"/>
        </w:trPr>
        <w:tc>
          <w:tcPr>
            <w:tcW w:w="2970" w:type="dxa"/>
          </w:tcPr>
          <w:p w14:paraId="0C3079D5" w14:textId="77777777" w:rsidR="00063426" w:rsidRDefault="00063426" w:rsidP="00063426">
            <w:pPr>
              <w:pStyle w:val="TableContents"/>
              <w:keepNext/>
              <w:snapToGrid w:val="0"/>
              <w:rPr>
                <w:sz w:val="20"/>
              </w:rPr>
            </w:pPr>
            <w:r>
              <w:rPr>
                <w:sz w:val="20"/>
              </w:rPr>
              <w:t>Get Usage Allocation</w:t>
            </w:r>
          </w:p>
        </w:tc>
        <w:tc>
          <w:tcPr>
            <w:tcW w:w="2972" w:type="dxa"/>
          </w:tcPr>
          <w:p w14:paraId="3ABE992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00000011</w:t>
            </w:r>
          </w:p>
        </w:tc>
      </w:tr>
      <w:tr w:rsidR="00063426" w14:paraId="0AE3DCB1" w14:textId="77777777" w:rsidTr="00063426">
        <w:trPr>
          <w:jc w:val="center"/>
        </w:trPr>
        <w:tc>
          <w:tcPr>
            <w:tcW w:w="2970" w:type="dxa"/>
          </w:tcPr>
          <w:p w14:paraId="558BB10F" w14:textId="77777777" w:rsidR="00063426" w:rsidRDefault="00063426" w:rsidP="00063426">
            <w:pPr>
              <w:pStyle w:val="TableContents"/>
              <w:keepNext/>
              <w:snapToGrid w:val="0"/>
              <w:rPr>
                <w:sz w:val="20"/>
              </w:rPr>
            </w:pPr>
            <w:r>
              <w:rPr>
                <w:sz w:val="20"/>
              </w:rPr>
              <w:t>Activate</w:t>
            </w:r>
          </w:p>
        </w:tc>
        <w:tc>
          <w:tcPr>
            <w:tcW w:w="2972" w:type="dxa"/>
          </w:tcPr>
          <w:p w14:paraId="6B14754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00000012</w:t>
            </w:r>
          </w:p>
        </w:tc>
      </w:tr>
      <w:tr w:rsidR="00063426" w14:paraId="2998ACB2" w14:textId="77777777" w:rsidTr="00063426">
        <w:trPr>
          <w:jc w:val="center"/>
        </w:trPr>
        <w:tc>
          <w:tcPr>
            <w:tcW w:w="2970" w:type="dxa"/>
          </w:tcPr>
          <w:p w14:paraId="62963942" w14:textId="77777777" w:rsidR="00063426" w:rsidRDefault="00063426" w:rsidP="00063426">
            <w:pPr>
              <w:pStyle w:val="TableContents"/>
              <w:keepNext/>
              <w:snapToGrid w:val="0"/>
              <w:rPr>
                <w:sz w:val="20"/>
              </w:rPr>
            </w:pPr>
            <w:r>
              <w:rPr>
                <w:sz w:val="20"/>
              </w:rPr>
              <w:t>Revoke</w:t>
            </w:r>
          </w:p>
        </w:tc>
        <w:tc>
          <w:tcPr>
            <w:tcW w:w="2972" w:type="dxa"/>
          </w:tcPr>
          <w:p w14:paraId="381F735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00000013</w:t>
            </w:r>
          </w:p>
        </w:tc>
      </w:tr>
      <w:tr w:rsidR="00063426" w14:paraId="223905E9" w14:textId="77777777" w:rsidTr="00063426">
        <w:trPr>
          <w:jc w:val="center"/>
        </w:trPr>
        <w:tc>
          <w:tcPr>
            <w:tcW w:w="2970" w:type="dxa"/>
          </w:tcPr>
          <w:p w14:paraId="6125E534" w14:textId="77777777" w:rsidR="00063426" w:rsidRDefault="00063426" w:rsidP="00063426">
            <w:pPr>
              <w:pStyle w:val="TableContents"/>
              <w:keepNext/>
              <w:snapToGrid w:val="0"/>
              <w:rPr>
                <w:sz w:val="20"/>
              </w:rPr>
            </w:pPr>
            <w:r>
              <w:rPr>
                <w:sz w:val="20"/>
              </w:rPr>
              <w:t>Destroy</w:t>
            </w:r>
          </w:p>
        </w:tc>
        <w:tc>
          <w:tcPr>
            <w:tcW w:w="2972" w:type="dxa"/>
          </w:tcPr>
          <w:p w14:paraId="05D6F31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00000014</w:t>
            </w:r>
          </w:p>
        </w:tc>
      </w:tr>
      <w:tr w:rsidR="00063426" w14:paraId="17E0D204" w14:textId="77777777" w:rsidTr="00063426">
        <w:trPr>
          <w:jc w:val="center"/>
        </w:trPr>
        <w:tc>
          <w:tcPr>
            <w:tcW w:w="2970" w:type="dxa"/>
          </w:tcPr>
          <w:p w14:paraId="00A490D8" w14:textId="77777777" w:rsidR="00063426" w:rsidRDefault="00063426" w:rsidP="00063426">
            <w:pPr>
              <w:pStyle w:val="TableContents"/>
              <w:keepNext/>
              <w:snapToGrid w:val="0"/>
              <w:rPr>
                <w:sz w:val="20"/>
              </w:rPr>
            </w:pPr>
            <w:r>
              <w:rPr>
                <w:sz w:val="20"/>
              </w:rPr>
              <w:t>Archive</w:t>
            </w:r>
          </w:p>
        </w:tc>
        <w:tc>
          <w:tcPr>
            <w:tcW w:w="2972" w:type="dxa"/>
          </w:tcPr>
          <w:p w14:paraId="44554FB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00000015</w:t>
            </w:r>
          </w:p>
        </w:tc>
      </w:tr>
      <w:tr w:rsidR="00063426" w14:paraId="491A7DE0" w14:textId="77777777" w:rsidTr="00063426">
        <w:trPr>
          <w:jc w:val="center"/>
        </w:trPr>
        <w:tc>
          <w:tcPr>
            <w:tcW w:w="2970" w:type="dxa"/>
          </w:tcPr>
          <w:p w14:paraId="26E5A5EB" w14:textId="77777777" w:rsidR="00063426" w:rsidRDefault="00063426" w:rsidP="00063426">
            <w:pPr>
              <w:pStyle w:val="TableContents"/>
              <w:keepNext/>
              <w:snapToGrid w:val="0"/>
              <w:rPr>
                <w:sz w:val="20"/>
              </w:rPr>
            </w:pPr>
            <w:r>
              <w:rPr>
                <w:sz w:val="20"/>
              </w:rPr>
              <w:t xml:space="preserve">Recover </w:t>
            </w:r>
          </w:p>
        </w:tc>
        <w:tc>
          <w:tcPr>
            <w:tcW w:w="2972" w:type="dxa"/>
          </w:tcPr>
          <w:p w14:paraId="531AE04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00000016</w:t>
            </w:r>
          </w:p>
        </w:tc>
      </w:tr>
      <w:tr w:rsidR="00063426" w14:paraId="0E67BCA2" w14:textId="77777777" w:rsidTr="00063426">
        <w:trPr>
          <w:jc w:val="center"/>
        </w:trPr>
        <w:tc>
          <w:tcPr>
            <w:tcW w:w="2970" w:type="dxa"/>
          </w:tcPr>
          <w:p w14:paraId="185BC6CE" w14:textId="77777777" w:rsidR="00063426" w:rsidRDefault="00063426" w:rsidP="00063426">
            <w:pPr>
              <w:pStyle w:val="TableContents"/>
              <w:keepNext/>
              <w:snapToGrid w:val="0"/>
              <w:rPr>
                <w:sz w:val="20"/>
              </w:rPr>
            </w:pPr>
            <w:r>
              <w:rPr>
                <w:sz w:val="20"/>
              </w:rPr>
              <w:t>Validate</w:t>
            </w:r>
          </w:p>
        </w:tc>
        <w:tc>
          <w:tcPr>
            <w:tcW w:w="2972" w:type="dxa"/>
          </w:tcPr>
          <w:p w14:paraId="13E68AC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00000017</w:t>
            </w:r>
          </w:p>
        </w:tc>
      </w:tr>
      <w:tr w:rsidR="00063426" w14:paraId="6F1907AB" w14:textId="77777777" w:rsidTr="00063426">
        <w:trPr>
          <w:jc w:val="center"/>
        </w:trPr>
        <w:tc>
          <w:tcPr>
            <w:tcW w:w="2970" w:type="dxa"/>
          </w:tcPr>
          <w:p w14:paraId="3CBC4461" w14:textId="77777777" w:rsidR="00063426" w:rsidRDefault="00063426" w:rsidP="00063426">
            <w:pPr>
              <w:pStyle w:val="TableContents"/>
              <w:keepNext/>
              <w:snapToGrid w:val="0"/>
              <w:rPr>
                <w:sz w:val="20"/>
              </w:rPr>
            </w:pPr>
            <w:r>
              <w:rPr>
                <w:sz w:val="20"/>
              </w:rPr>
              <w:t>Query</w:t>
            </w:r>
          </w:p>
        </w:tc>
        <w:tc>
          <w:tcPr>
            <w:tcW w:w="2972" w:type="dxa"/>
          </w:tcPr>
          <w:p w14:paraId="1D98198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00000018</w:t>
            </w:r>
          </w:p>
        </w:tc>
      </w:tr>
      <w:tr w:rsidR="00063426" w14:paraId="2209B4F2" w14:textId="77777777" w:rsidTr="00063426">
        <w:trPr>
          <w:jc w:val="center"/>
        </w:trPr>
        <w:tc>
          <w:tcPr>
            <w:tcW w:w="2970" w:type="dxa"/>
          </w:tcPr>
          <w:p w14:paraId="2E4815F8" w14:textId="77777777" w:rsidR="00063426" w:rsidRDefault="00063426" w:rsidP="00063426">
            <w:pPr>
              <w:pStyle w:val="TableContents"/>
              <w:keepNext/>
              <w:snapToGrid w:val="0"/>
              <w:rPr>
                <w:sz w:val="20"/>
              </w:rPr>
            </w:pPr>
            <w:r>
              <w:rPr>
                <w:sz w:val="20"/>
              </w:rPr>
              <w:t>Cancel</w:t>
            </w:r>
          </w:p>
        </w:tc>
        <w:tc>
          <w:tcPr>
            <w:tcW w:w="2972" w:type="dxa"/>
          </w:tcPr>
          <w:p w14:paraId="1E7FA5D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00000019</w:t>
            </w:r>
          </w:p>
        </w:tc>
      </w:tr>
      <w:tr w:rsidR="00063426" w14:paraId="2ED03740" w14:textId="77777777" w:rsidTr="00063426">
        <w:trPr>
          <w:jc w:val="center"/>
        </w:trPr>
        <w:tc>
          <w:tcPr>
            <w:tcW w:w="2970" w:type="dxa"/>
          </w:tcPr>
          <w:p w14:paraId="696F7636" w14:textId="77777777" w:rsidR="00063426" w:rsidRDefault="00063426" w:rsidP="00063426">
            <w:pPr>
              <w:pStyle w:val="TableContents"/>
              <w:keepNext/>
              <w:snapToGrid w:val="0"/>
              <w:rPr>
                <w:sz w:val="20"/>
              </w:rPr>
            </w:pPr>
            <w:r>
              <w:rPr>
                <w:sz w:val="20"/>
              </w:rPr>
              <w:t>Poll</w:t>
            </w:r>
          </w:p>
        </w:tc>
        <w:tc>
          <w:tcPr>
            <w:tcW w:w="2972" w:type="dxa"/>
          </w:tcPr>
          <w:p w14:paraId="7416EEB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0000001A</w:t>
            </w:r>
          </w:p>
        </w:tc>
      </w:tr>
      <w:tr w:rsidR="00063426" w14:paraId="6FD0FAFA" w14:textId="77777777" w:rsidTr="00063426">
        <w:trPr>
          <w:jc w:val="center"/>
        </w:trPr>
        <w:tc>
          <w:tcPr>
            <w:tcW w:w="2970" w:type="dxa"/>
          </w:tcPr>
          <w:p w14:paraId="04E44D39" w14:textId="77777777" w:rsidR="00063426" w:rsidRDefault="00063426" w:rsidP="00063426">
            <w:pPr>
              <w:pStyle w:val="TableContents"/>
              <w:keepNext/>
              <w:snapToGrid w:val="0"/>
              <w:rPr>
                <w:sz w:val="20"/>
              </w:rPr>
            </w:pPr>
            <w:r>
              <w:rPr>
                <w:sz w:val="20"/>
              </w:rPr>
              <w:t>Notify</w:t>
            </w:r>
          </w:p>
        </w:tc>
        <w:tc>
          <w:tcPr>
            <w:tcW w:w="2972" w:type="dxa"/>
          </w:tcPr>
          <w:p w14:paraId="4573354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0000001B</w:t>
            </w:r>
          </w:p>
        </w:tc>
      </w:tr>
      <w:tr w:rsidR="00063426" w14:paraId="6E433CD7" w14:textId="77777777" w:rsidTr="00063426">
        <w:trPr>
          <w:jc w:val="center"/>
        </w:trPr>
        <w:tc>
          <w:tcPr>
            <w:tcW w:w="2970" w:type="dxa"/>
          </w:tcPr>
          <w:p w14:paraId="3F393C83" w14:textId="77777777" w:rsidR="00063426" w:rsidRDefault="00063426" w:rsidP="00063426">
            <w:pPr>
              <w:pStyle w:val="TableContents"/>
              <w:keepNext/>
              <w:snapToGrid w:val="0"/>
              <w:rPr>
                <w:sz w:val="20"/>
              </w:rPr>
            </w:pPr>
            <w:r>
              <w:rPr>
                <w:sz w:val="20"/>
              </w:rPr>
              <w:t>Put</w:t>
            </w:r>
          </w:p>
        </w:tc>
        <w:tc>
          <w:tcPr>
            <w:tcW w:w="2972" w:type="dxa"/>
          </w:tcPr>
          <w:p w14:paraId="11D3327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0000001C</w:t>
            </w:r>
          </w:p>
        </w:tc>
      </w:tr>
      <w:tr w:rsidR="00063426" w14:paraId="6466320D" w14:textId="77777777" w:rsidTr="00063426">
        <w:trPr>
          <w:jc w:val="center"/>
        </w:trPr>
        <w:tc>
          <w:tcPr>
            <w:tcW w:w="2970" w:type="dxa"/>
          </w:tcPr>
          <w:p w14:paraId="248206DB" w14:textId="77777777" w:rsidR="00063426" w:rsidRDefault="00063426" w:rsidP="00063426">
            <w:pPr>
              <w:pStyle w:val="TableContents"/>
              <w:snapToGrid w:val="0"/>
              <w:rPr>
                <w:sz w:val="20"/>
              </w:rPr>
            </w:pPr>
            <w:r>
              <w:rPr>
                <w:sz w:val="20"/>
              </w:rPr>
              <w:t>Re-key Key Pair</w:t>
            </w:r>
          </w:p>
        </w:tc>
        <w:tc>
          <w:tcPr>
            <w:tcW w:w="2972" w:type="dxa"/>
          </w:tcPr>
          <w:p w14:paraId="2B4DD80D"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0000001D</w:t>
            </w:r>
          </w:p>
        </w:tc>
      </w:tr>
      <w:tr w:rsidR="00063426" w14:paraId="45CBB054" w14:textId="77777777" w:rsidTr="00063426">
        <w:trPr>
          <w:jc w:val="center"/>
        </w:trPr>
        <w:tc>
          <w:tcPr>
            <w:tcW w:w="2970" w:type="dxa"/>
          </w:tcPr>
          <w:p w14:paraId="3F9B19EE" w14:textId="77777777" w:rsidR="00063426" w:rsidRDefault="00063426" w:rsidP="00063426">
            <w:pPr>
              <w:pStyle w:val="TableContents"/>
              <w:snapToGrid w:val="0"/>
              <w:rPr>
                <w:sz w:val="20"/>
              </w:rPr>
            </w:pPr>
            <w:r>
              <w:rPr>
                <w:sz w:val="20"/>
              </w:rPr>
              <w:t>Discover Versions</w:t>
            </w:r>
          </w:p>
        </w:tc>
        <w:tc>
          <w:tcPr>
            <w:tcW w:w="2972" w:type="dxa"/>
          </w:tcPr>
          <w:p w14:paraId="3C3E86F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0000001E</w:t>
            </w:r>
          </w:p>
        </w:tc>
      </w:tr>
      <w:tr w:rsidR="00063426" w14:paraId="2F4F5429" w14:textId="77777777" w:rsidTr="00063426">
        <w:trPr>
          <w:jc w:val="center"/>
        </w:trPr>
        <w:tc>
          <w:tcPr>
            <w:tcW w:w="2970" w:type="dxa"/>
          </w:tcPr>
          <w:p w14:paraId="32386C1F" w14:textId="77777777" w:rsidR="00063426" w:rsidRDefault="00063426" w:rsidP="00063426">
            <w:pPr>
              <w:pStyle w:val="TableContents"/>
              <w:snapToGrid w:val="0"/>
              <w:rPr>
                <w:sz w:val="20"/>
              </w:rPr>
            </w:pPr>
            <w:r w:rsidRPr="006F04B3">
              <w:rPr>
                <w:sz w:val="20"/>
              </w:rPr>
              <w:t>Encrypt</w:t>
            </w:r>
          </w:p>
        </w:tc>
        <w:tc>
          <w:tcPr>
            <w:tcW w:w="2972" w:type="dxa"/>
          </w:tcPr>
          <w:p w14:paraId="3998A06D"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0000001F</w:t>
            </w:r>
          </w:p>
        </w:tc>
      </w:tr>
      <w:tr w:rsidR="00063426" w14:paraId="41E10590" w14:textId="77777777" w:rsidTr="00063426">
        <w:trPr>
          <w:jc w:val="center"/>
        </w:trPr>
        <w:tc>
          <w:tcPr>
            <w:tcW w:w="2970" w:type="dxa"/>
          </w:tcPr>
          <w:p w14:paraId="115C6537" w14:textId="77777777" w:rsidR="00063426" w:rsidRDefault="00063426" w:rsidP="00063426">
            <w:pPr>
              <w:pStyle w:val="TableContents"/>
              <w:snapToGrid w:val="0"/>
              <w:rPr>
                <w:sz w:val="20"/>
              </w:rPr>
            </w:pPr>
            <w:r w:rsidRPr="006F04B3">
              <w:rPr>
                <w:sz w:val="20"/>
              </w:rPr>
              <w:t>Decrypt</w:t>
            </w:r>
          </w:p>
        </w:tc>
        <w:tc>
          <w:tcPr>
            <w:tcW w:w="2972" w:type="dxa"/>
          </w:tcPr>
          <w:p w14:paraId="20A3AAED"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00000020</w:t>
            </w:r>
          </w:p>
        </w:tc>
      </w:tr>
      <w:tr w:rsidR="00063426" w14:paraId="0A6813FE" w14:textId="77777777" w:rsidTr="00063426">
        <w:trPr>
          <w:jc w:val="center"/>
        </w:trPr>
        <w:tc>
          <w:tcPr>
            <w:tcW w:w="2970" w:type="dxa"/>
          </w:tcPr>
          <w:p w14:paraId="709F3961" w14:textId="77777777" w:rsidR="00063426" w:rsidRDefault="00063426" w:rsidP="00063426">
            <w:pPr>
              <w:pStyle w:val="TableContents"/>
              <w:snapToGrid w:val="0"/>
              <w:rPr>
                <w:sz w:val="20"/>
              </w:rPr>
            </w:pPr>
            <w:r w:rsidRPr="006F04B3">
              <w:rPr>
                <w:sz w:val="20"/>
              </w:rPr>
              <w:t>Sign</w:t>
            </w:r>
          </w:p>
        </w:tc>
        <w:tc>
          <w:tcPr>
            <w:tcW w:w="2972" w:type="dxa"/>
          </w:tcPr>
          <w:p w14:paraId="276936CD"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00000021</w:t>
            </w:r>
          </w:p>
        </w:tc>
      </w:tr>
      <w:tr w:rsidR="00063426" w14:paraId="23364085" w14:textId="77777777" w:rsidTr="00063426">
        <w:trPr>
          <w:jc w:val="center"/>
        </w:trPr>
        <w:tc>
          <w:tcPr>
            <w:tcW w:w="2970" w:type="dxa"/>
          </w:tcPr>
          <w:p w14:paraId="55D3AF9E" w14:textId="77777777" w:rsidR="00063426" w:rsidRDefault="00063426" w:rsidP="00063426">
            <w:pPr>
              <w:pStyle w:val="TableContents"/>
              <w:snapToGrid w:val="0"/>
              <w:rPr>
                <w:sz w:val="20"/>
              </w:rPr>
            </w:pPr>
            <w:r w:rsidRPr="006F04B3">
              <w:rPr>
                <w:sz w:val="20"/>
              </w:rPr>
              <w:t>Signature Verify</w:t>
            </w:r>
          </w:p>
        </w:tc>
        <w:tc>
          <w:tcPr>
            <w:tcW w:w="2972" w:type="dxa"/>
          </w:tcPr>
          <w:p w14:paraId="35053104"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00000022</w:t>
            </w:r>
          </w:p>
        </w:tc>
      </w:tr>
      <w:tr w:rsidR="00063426" w14:paraId="742D05AC" w14:textId="77777777" w:rsidTr="00063426">
        <w:trPr>
          <w:jc w:val="center"/>
        </w:trPr>
        <w:tc>
          <w:tcPr>
            <w:tcW w:w="2970" w:type="dxa"/>
          </w:tcPr>
          <w:p w14:paraId="7355EE87" w14:textId="77777777" w:rsidR="00063426" w:rsidRDefault="00063426" w:rsidP="00063426">
            <w:pPr>
              <w:pStyle w:val="TableContents"/>
              <w:snapToGrid w:val="0"/>
              <w:rPr>
                <w:sz w:val="20"/>
              </w:rPr>
            </w:pPr>
            <w:r w:rsidRPr="006F04B3">
              <w:rPr>
                <w:sz w:val="20"/>
              </w:rPr>
              <w:t>MAC</w:t>
            </w:r>
          </w:p>
        </w:tc>
        <w:tc>
          <w:tcPr>
            <w:tcW w:w="2972" w:type="dxa"/>
          </w:tcPr>
          <w:p w14:paraId="42ACA46F"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00000023</w:t>
            </w:r>
          </w:p>
        </w:tc>
      </w:tr>
      <w:tr w:rsidR="00063426" w14:paraId="4C973FD9" w14:textId="77777777" w:rsidTr="00063426">
        <w:trPr>
          <w:jc w:val="center"/>
        </w:trPr>
        <w:tc>
          <w:tcPr>
            <w:tcW w:w="2970" w:type="dxa"/>
          </w:tcPr>
          <w:p w14:paraId="7E3F7F08" w14:textId="77777777" w:rsidR="00063426" w:rsidRDefault="00063426" w:rsidP="00063426">
            <w:pPr>
              <w:pStyle w:val="TableContents"/>
              <w:snapToGrid w:val="0"/>
              <w:rPr>
                <w:sz w:val="20"/>
              </w:rPr>
            </w:pPr>
            <w:r w:rsidRPr="006F04B3">
              <w:rPr>
                <w:sz w:val="20"/>
              </w:rPr>
              <w:lastRenderedPageBreak/>
              <w:t>MAC Verify</w:t>
            </w:r>
          </w:p>
        </w:tc>
        <w:tc>
          <w:tcPr>
            <w:tcW w:w="2972" w:type="dxa"/>
          </w:tcPr>
          <w:p w14:paraId="64F9574E"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00000024</w:t>
            </w:r>
          </w:p>
        </w:tc>
      </w:tr>
      <w:tr w:rsidR="00063426" w14:paraId="4062A5AA" w14:textId="77777777" w:rsidTr="00063426">
        <w:trPr>
          <w:jc w:val="center"/>
        </w:trPr>
        <w:tc>
          <w:tcPr>
            <w:tcW w:w="2970" w:type="dxa"/>
          </w:tcPr>
          <w:p w14:paraId="617952FA" w14:textId="77777777" w:rsidR="00063426" w:rsidRDefault="00063426" w:rsidP="00063426">
            <w:pPr>
              <w:pStyle w:val="TableContents"/>
              <w:snapToGrid w:val="0"/>
              <w:rPr>
                <w:sz w:val="20"/>
              </w:rPr>
            </w:pPr>
            <w:r w:rsidRPr="006F04B3">
              <w:rPr>
                <w:sz w:val="20"/>
              </w:rPr>
              <w:t>RNG Retrieve</w:t>
            </w:r>
          </w:p>
        </w:tc>
        <w:tc>
          <w:tcPr>
            <w:tcW w:w="2972" w:type="dxa"/>
          </w:tcPr>
          <w:p w14:paraId="06713749"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00000025</w:t>
            </w:r>
          </w:p>
        </w:tc>
      </w:tr>
      <w:tr w:rsidR="00063426" w14:paraId="4A0670A0" w14:textId="77777777" w:rsidTr="00063426">
        <w:trPr>
          <w:jc w:val="center"/>
        </w:trPr>
        <w:tc>
          <w:tcPr>
            <w:tcW w:w="2970" w:type="dxa"/>
          </w:tcPr>
          <w:p w14:paraId="237A42CD" w14:textId="77777777" w:rsidR="00063426" w:rsidRDefault="00063426" w:rsidP="00063426">
            <w:pPr>
              <w:pStyle w:val="TableContents"/>
              <w:snapToGrid w:val="0"/>
              <w:rPr>
                <w:sz w:val="20"/>
              </w:rPr>
            </w:pPr>
            <w:r w:rsidRPr="006F04B3">
              <w:rPr>
                <w:sz w:val="20"/>
              </w:rPr>
              <w:t>RNG Seed</w:t>
            </w:r>
          </w:p>
        </w:tc>
        <w:tc>
          <w:tcPr>
            <w:tcW w:w="2972" w:type="dxa"/>
          </w:tcPr>
          <w:p w14:paraId="2461765C"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00000026</w:t>
            </w:r>
          </w:p>
        </w:tc>
      </w:tr>
      <w:tr w:rsidR="00063426" w14:paraId="2F558CF9" w14:textId="77777777" w:rsidTr="00063426">
        <w:trPr>
          <w:jc w:val="center"/>
        </w:trPr>
        <w:tc>
          <w:tcPr>
            <w:tcW w:w="2970" w:type="dxa"/>
          </w:tcPr>
          <w:p w14:paraId="741B95B8" w14:textId="77777777" w:rsidR="00063426" w:rsidRDefault="00063426" w:rsidP="00063426">
            <w:pPr>
              <w:pStyle w:val="TableContents"/>
              <w:snapToGrid w:val="0"/>
              <w:rPr>
                <w:sz w:val="20"/>
              </w:rPr>
            </w:pPr>
            <w:r w:rsidRPr="006F04B3">
              <w:rPr>
                <w:sz w:val="20"/>
              </w:rPr>
              <w:t>H</w:t>
            </w:r>
            <w:r w:rsidRPr="00CA6B84">
              <w:rPr>
                <w:sz w:val="20"/>
              </w:rPr>
              <w:t>ash</w:t>
            </w:r>
          </w:p>
        </w:tc>
        <w:tc>
          <w:tcPr>
            <w:tcW w:w="2972" w:type="dxa"/>
          </w:tcPr>
          <w:p w14:paraId="614BADC0" w14:textId="77777777" w:rsidR="00063426"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00000027</w:t>
            </w:r>
          </w:p>
        </w:tc>
      </w:tr>
      <w:tr w:rsidR="00063426" w14:paraId="0298C5B5" w14:textId="77777777" w:rsidTr="00063426">
        <w:trPr>
          <w:jc w:val="center"/>
        </w:trPr>
        <w:tc>
          <w:tcPr>
            <w:tcW w:w="2970" w:type="dxa"/>
          </w:tcPr>
          <w:p w14:paraId="000DE75B" w14:textId="77777777" w:rsidR="00063426" w:rsidRDefault="00063426" w:rsidP="00063426">
            <w:pPr>
              <w:pStyle w:val="TableContents"/>
              <w:snapToGrid w:val="0"/>
              <w:rPr>
                <w:sz w:val="20"/>
              </w:rPr>
            </w:pPr>
            <w:r>
              <w:rPr>
                <w:sz w:val="20"/>
              </w:rPr>
              <w:t>Create Split Key</w:t>
            </w:r>
          </w:p>
        </w:tc>
        <w:tc>
          <w:tcPr>
            <w:tcW w:w="2972" w:type="dxa"/>
          </w:tcPr>
          <w:p w14:paraId="307138B2"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00000028</w:t>
            </w:r>
          </w:p>
        </w:tc>
      </w:tr>
      <w:tr w:rsidR="00063426" w14:paraId="63B5081B" w14:textId="77777777" w:rsidTr="00063426">
        <w:trPr>
          <w:jc w:val="center"/>
        </w:trPr>
        <w:tc>
          <w:tcPr>
            <w:tcW w:w="2970" w:type="dxa"/>
          </w:tcPr>
          <w:p w14:paraId="39E564FB" w14:textId="77777777" w:rsidR="00063426" w:rsidRDefault="00063426" w:rsidP="00063426">
            <w:pPr>
              <w:pStyle w:val="TableContents"/>
              <w:snapToGrid w:val="0"/>
              <w:rPr>
                <w:sz w:val="20"/>
              </w:rPr>
            </w:pPr>
            <w:r>
              <w:rPr>
                <w:sz w:val="20"/>
              </w:rPr>
              <w:t>Join Split Key</w:t>
            </w:r>
          </w:p>
        </w:tc>
        <w:tc>
          <w:tcPr>
            <w:tcW w:w="2972" w:type="dxa"/>
          </w:tcPr>
          <w:p w14:paraId="305FBBD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00000029</w:t>
            </w:r>
          </w:p>
        </w:tc>
      </w:tr>
      <w:tr w:rsidR="00063426" w14:paraId="4FF1DEF0" w14:textId="77777777" w:rsidTr="00063426">
        <w:trPr>
          <w:jc w:val="center"/>
        </w:trPr>
        <w:tc>
          <w:tcPr>
            <w:tcW w:w="2970" w:type="dxa"/>
          </w:tcPr>
          <w:p w14:paraId="3304E314" w14:textId="77777777" w:rsidR="00063426" w:rsidRDefault="00063426" w:rsidP="00063426">
            <w:pPr>
              <w:pStyle w:val="TableContents"/>
              <w:snapToGrid w:val="0"/>
              <w:rPr>
                <w:sz w:val="20"/>
              </w:rPr>
            </w:pPr>
            <w:r>
              <w:rPr>
                <w:sz w:val="20"/>
              </w:rPr>
              <w:t>Import</w:t>
            </w:r>
          </w:p>
        </w:tc>
        <w:tc>
          <w:tcPr>
            <w:tcW w:w="2972" w:type="dxa"/>
          </w:tcPr>
          <w:p w14:paraId="5D8845FD"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0000002A</w:t>
            </w:r>
          </w:p>
        </w:tc>
      </w:tr>
      <w:tr w:rsidR="00063426" w14:paraId="6EE6FEED" w14:textId="77777777" w:rsidTr="00063426">
        <w:trPr>
          <w:jc w:val="center"/>
        </w:trPr>
        <w:tc>
          <w:tcPr>
            <w:tcW w:w="2970" w:type="dxa"/>
          </w:tcPr>
          <w:p w14:paraId="0D0289D6" w14:textId="77777777" w:rsidR="00063426" w:rsidRDefault="00063426" w:rsidP="00063426">
            <w:pPr>
              <w:pStyle w:val="TableContents"/>
              <w:snapToGrid w:val="0"/>
              <w:rPr>
                <w:sz w:val="20"/>
              </w:rPr>
            </w:pPr>
            <w:r>
              <w:rPr>
                <w:sz w:val="20"/>
              </w:rPr>
              <w:t>Export</w:t>
            </w:r>
          </w:p>
        </w:tc>
        <w:tc>
          <w:tcPr>
            <w:tcW w:w="2972" w:type="dxa"/>
          </w:tcPr>
          <w:p w14:paraId="356E98C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0000002B</w:t>
            </w:r>
          </w:p>
        </w:tc>
      </w:tr>
      <w:tr w:rsidR="00063426" w14:paraId="6215C3DF" w14:textId="77777777" w:rsidTr="00063426">
        <w:trPr>
          <w:jc w:val="center"/>
        </w:trPr>
        <w:tc>
          <w:tcPr>
            <w:tcW w:w="2970" w:type="dxa"/>
          </w:tcPr>
          <w:p w14:paraId="2ECEA9A2" w14:textId="77777777" w:rsidR="00063426" w:rsidRDefault="00063426" w:rsidP="00063426">
            <w:pPr>
              <w:pStyle w:val="TableContents"/>
              <w:snapToGrid w:val="0"/>
              <w:rPr>
                <w:sz w:val="20"/>
              </w:rPr>
            </w:pPr>
            <w:r>
              <w:rPr>
                <w:sz w:val="20"/>
              </w:rPr>
              <w:t>Extensions</w:t>
            </w:r>
          </w:p>
        </w:tc>
        <w:tc>
          <w:tcPr>
            <w:tcW w:w="2972" w:type="dxa"/>
          </w:tcPr>
          <w:p w14:paraId="494E761B"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78082896" w14:textId="77777777" w:rsidR="00063426" w:rsidRDefault="00063426" w:rsidP="00063426">
      <w:pPr>
        <w:pStyle w:val="Caption"/>
      </w:pPr>
      <w:bookmarkStart w:id="3422" w:name="_toc11284"/>
      <w:bookmarkStart w:id="3423" w:name="_Toc236497895"/>
      <w:bookmarkStart w:id="3424" w:name="_Toc310932942"/>
      <w:bookmarkStart w:id="3425" w:name="_Toc476128933"/>
      <w:bookmarkStart w:id="3426" w:name="_Toc467307776"/>
      <w:bookmarkEnd w:id="3422"/>
      <w:r>
        <w:t xml:space="preserve">Table </w:t>
      </w:r>
      <w:r w:rsidR="00080443">
        <w:fldChar w:fldCharType="begin"/>
      </w:r>
      <w:r w:rsidR="00080443">
        <w:instrText xml:space="preserve"> SEQ Table \* ARABIC </w:instrText>
      </w:r>
      <w:r w:rsidR="00080443">
        <w:fldChar w:fldCharType="separate"/>
      </w:r>
      <w:r>
        <w:rPr>
          <w:noProof/>
        </w:rPr>
        <w:t>315</w:t>
      </w:r>
      <w:r w:rsidR="00080443">
        <w:rPr>
          <w:noProof/>
        </w:rPr>
        <w:fldChar w:fldCharType="end"/>
      </w:r>
      <w:r>
        <w:t>: Operation Enumeration</w:t>
      </w:r>
      <w:bookmarkEnd w:id="3423"/>
      <w:bookmarkEnd w:id="3424"/>
      <w:bookmarkEnd w:id="3425"/>
      <w:bookmarkEnd w:id="3426"/>
    </w:p>
    <w:p w14:paraId="6C09F5E1" w14:textId="77777777" w:rsidR="00063426" w:rsidRDefault="00063426" w:rsidP="00234CD2">
      <w:pPr>
        <w:pStyle w:val="Heading5"/>
      </w:pPr>
      <w:bookmarkStart w:id="3427" w:name="_Ref242532085"/>
      <w:bookmarkStart w:id="3428" w:name="_Toc441679396"/>
      <w:r>
        <w:t>Result Status Enumeration</w:t>
      </w:r>
      <w:bookmarkStart w:id="3429" w:name="Ref_enum_ResultStatus"/>
      <w:bookmarkEnd w:id="3427"/>
      <w:bookmarkEnd w:id="3428"/>
      <w:bookmarkEnd w:id="34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61735967" w14:textId="77777777" w:rsidTr="00063426">
        <w:trPr>
          <w:jc w:val="center"/>
        </w:trPr>
        <w:tc>
          <w:tcPr>
            <w:tcW w:w="5942" w:type="dxa"/>
            <w:gridSpan w:val="2"/>
            <w:shd w:val="clear" w:color="auto" w:fill="C0C0C0"/>
          </w:tcPr>
          <w:p w14:paraId="552AAE73" w14:textId="77777777" w:rsidR="00063426" w:rsidRDefault="00063426" w:rsidP="00063426">
            <w:pPr>
              <w:pStyle w:val="TableContents"/>
              <w:keepNext/>
              <w:snapToGrid w:val="0"/>
              <w:jc w:val="center"/>
              <w:rPr>
                <w:b/>
                <w:bCs/>
                <w:sz w:val="20"/>
              </w:rPr>
            </w:pPr>
            <w:r>
              <w:rPr>
                <w:b/>
                <w:bCs/>
                <w:sz w:val="20"/>
              </w:rPr>
              <w:t>Result Status</w:t>
            </w:r>
          </w:p>
        </w:tc>
      </w:tr>
      <w:tr w:rsidR="00063426" w14:paraId="6A94CAFE" w14:textId="77777777" w:rsidTr="00063426">
        <w:trPr>
          <w:jc w:val="center"/>
        </w:trPr>
        <w:tc>
          <w:tcPr>
            <w:tcW w:w="2970" w:type="dxa"/>
            <w:shd w:val="clear" w:color="auto" w:fill="C0C0C0"/>
          </w:tcPr>
          <w:p w14:paraId="2139A647"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3BACADD0" w14:textId="77777777" w:rsidR="00063426" w:rsidRDefault="00063426" w:rsidP="00063426">
            <w:pPr>
              <w:pStyle w:val="TableContents"/>
              <w:snapToGrid w:val="0"/>
              <w:rPr>
                <w:b/>
                <w:bCs/>
                <w:sz w:val="20"/>
              </w:rPr>
            </w:pPr>
            <w:r>
              <w:rPr>
                <w:b/>
                <w:bCs/>
                <w:sz w:val="20"/>
              </w:rPr>
              <w:t>Value</w:t>
            </w:r>
          </w:p>
        </w:tc>
      </w:tr>
      <w:tr w:rsidR="00063426" w14:paraId="0585E719" w14:textId="77777777" w:rsidTr="00063426">
        <w:trPr>
          <w:jc w:val="center"/>
        </w:trPr>
        <w:tc>
          <w:tcPr>
            <w:tcW w:w="2970" w:type="dxa"/>
          </w:tcPr>
          <w:p w14:paraId="693C6895" w14:textId="77777777" w:rsidR="00063426" w:rsidRDefault="00063426" w:rsidP="00063426">
            <w:pPr>
              <w:pStyle w:val="TableContents"/>
              <w:keepNext/>
              <w:snapToGrid w:val="0"/>
              <w:rPr>
                <w:sz w:val="20"/>
              </w:rPr>
            </w:pPr>
            <w:r>
              <w:rPr>
                <w:sz w:val="20"/>
              </w:rPr>
              <w:t>Success</w:t>
            </w:r>
          </w:p>
        </w:tc>
        <w:tc>
          <w:tcPr>
            <w:tcW w:w="2972" w:type="dxa"/>
          </w:tcPr>
          <w:p w14:paraId="4D851510"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00000000</w:t>
            </w:r>
          </w:p>
        </w:tc>
      </w:tr>
      <w:tr w:rsidR="00063426" w14:paraId="22950860" w14:textId="77777777" w:rsidTr="00063426">
        <w:trPr>
          <w:jc w:val="center"/>
        </w:trPr>
        <w:tc>
          <w:tcPr>
            <w:tcW w:w="2970" w:type="dxa"/>
          </w:tcPr>
          <w:p w14:paraId="7CFF6D37" w14:textId="77777777" w:rsidR="00063426" w:rsidRDefault="00063426" w:rsidP="00063426">
            <w:pPr>
              <w:pStyle w:val="TableContents"/>
              <w:keepNext/>
              <w:snapToGrid w:val="0"/>
              <w:rPr>
                <w:sz w:val="20"/>
              </w:rPr>
            </w:pPr>
            <w:r>
              <w:rPr>
                <w:sz w:val="20"/>
              </w:rPr>
              <w:t>Operation Failed</w:t>
            </w:r>
          </w:p>
        </w:tc>
        <w:tc>
          <w:tcPr>
            <w:tcW w:w="2972" w:type="dxa"/>
          </w:tcPr>
          <w:p w14:paraId="6E0DCD9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11BBEFEF" w14:textId="77777777" w:rsidTr="00063426">
        <w:trPr>
          <w:jc w:val="center"/>
        </w:trPr>
        <w:tc>
          <w:tcPr>
            <w:tcW w:w="2970" w:type="dxa"/>
          </w:tcPr>
          <w:p w14:paraId="4A6F21B7" w14:textId="77777777" w:rsidR="00063426" w:rsidRDefault="00063426" w:rsidP="00063426">
            <w:pPr>
              <w:pStyle w:val="TableContents"/>
              <w:snapToGrid w:val="0"/>
              <w:rPr>
                <w:sz w:val="20"/>
              </w:rPr>
            </w:pPr>
            <w:r>
              <w:rPr>
                <w:sz w:val="20"/>
              </w:rPr>
              <w:t>Operation Pending</w:t>
            </w:r>
          </w:p>
        </w:tc>
        <w:tc>
          <w:tcPr>
            <w:tcW w:w="2972" w:type="dxa"/>
          </w:tcPr>
          <w:p w14:paraId="246D575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009EE23E" w14:textId="77777777" w:rsidTr="00063426">
        <w:trPr>
          <w:jc w:val="center"/>
        </w:trPr>
        <w:tc>
          <w:tcPr>
            <w:tcW w:w="2970" w:type="dxa"/>
          </w:tcPr>
          <w:p w14:paraId="71F06310" w14:textId="77777777" w:rsidR="00063426" w:rsidRDefault="00063426" w:rsidP="00063426">
            <w:pPr>
              <w:pStyle w:val="TableContents"/>
              <w:snapToGrid w:val="0"/>
              <w:rPr>
                <w:sz w:val="20"/>
              </w:rPr>
            </w:pPr>
            <w:r>
              <w:rPr>
                <w:sz w:val="20"/>
              </w:rPr>
              <w:t>Operation Undone</w:t>
            </w:r>
          </w:p>
        </w:tc>
        <w:tc>
          <w:tcPr>
            <w:tcW w:w="2972" w:type="dxa"/>
          </w:tcPr>
          <w:p w14:paraId="2E15425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2652B745" w14:textId="77777777" w:rsidTr="00063426">
        <w:trPr>
          <w:jc w:val="center"/>
        </w:trPr>
        <w:tc>
          <w:tcPr>
            <w:tcW w:w="2970" w:type="dxa"/>
          </w:tcPr>
          <w:p w14:paraId="6A5A27CF" w14:textId="77777777" w:rsidR="00063426" w:rsidRDefault="00063426" w:rsidP="00063426">
            <w:pPr>
              <w:pStyle w:val="TableContents"/>
              <w:snapToGrid w:val="0"/>
              <w:rPr>
                <w:sz w:val="20"/>
              </w:rPr>
            </w:pPr>
            <w:r>
              <w:rPr>
                <w:sz w:val="20"/>
              </w:rPr>
              <w:t>Extensions</w:t>
            </w:r>
          </w:p>
        </w:tc>
        <w:tc>
          <w:tcPr>
            <w:tcW w:w="2972" w:type="dxa"/>
          </w:tcPr>
          <w:p w14:paraId="1FB60E63"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E4D9A99" w14:textId="77777777" w:rsidR="00063426" w:rsidRDefault="00063426" w:rsidP="00063426">
      <w:pPr>
        <w:pStyle w:val="Caption"/>
      </w:pPr>
      <w:bookmarkStart w:id="3430" w:name="_toc11327"/>
      <w:bookmarkStart w:id="3431" w:name="_Toc236497896"/>
      <w:bookmarkStart w:id="3432" w:name="_Toc310932943"/>
      <w:bookmarkStart w:id="3433" w:name="_Toc476128934"/>
      <w:bookmarkStart w:id="3434" w:name="_Toc467307777"/>
      <w:bookmarkEnd w:id="3430"/>
      <w:r>
        <w:t xml:space="preserve">Table </w:t>
      </w:r>
      <w:r w:rsidR="00080443">
        <w:fldChar w:fldCharType="begin"/>
      </w:r>
      <w:r w:rsidR="00080443">
        <w:instrText xml:space="preserve"> SEQ Table \* ARABIC </w:instrText>
      </w:r>
      <w:r w:rsidR="00080443">
        <w:fldChar w:fldCharType="separate"/>
      </w:r>
      <w:r>
        <w:rPr>
          <w:noProof/>
        </w:rPr>
        <w:t>316</w:t>
      </w:r>
      <w:r w:rsidR="00080443">
        <w:rPr>
          <w:noProof/>
        </w:rPr>
        <w:fldChar w:fldCharType="end"/>
      </w:r>
      <w:r>
        <w:t>: Result Status Enumeration</w:t>
      </w:r>
      <w:bookmarkEnd w:id="3431"/>
      <w:bookmarkEnd w:id="3432"/>
      <w:bookmarkEnd w:id="3433"/>
      <w:bookmarkEnd w:id="3434"/>
    </w:p>
    <w:p w14:paraId="1230B2D5" w14:textId="77777777" w:rsidR="00063426" w:rsidRDefault="00063426" w:rsidP="00234CD2">
      <w:pPr>
        <w:pStyle w:val="Heading5"/>
      </w:pPr>
      <w:bookmarkStart w:id="3435" w:name="_Ref242532098"/>
      <w:bookmarkStart w:id="3436" w:name="_Toc441679397"/>
      <w:r>
        <w:lastRenderedPageBreak/>
        <w:t>Result Reason Enumeration</w:t>
      </w:r>
      <w:bookmarkEnd w:id="3435"/>
      <w:bookmarkEnd w:id="3436"/>
      <w:r>
        <w:t xml:space="preserve"> </w:t>
      </w:r>
      <w:bookmarkStart w:id="3437" w:name="Ref_enum_ResultReason"/>
      <w:bookmarkEnd w:id="34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225A784B" w14:textId="77777777" w:rsidTr="00063426">
        <w:trPr>
          <w:jc w:val="center"/>
        </w:trPr>
        <w:tc>
          <w:tcPr>
            <w:tcW w:w="5942" w:type="dxa"/>
            <w:gridSpan w:val="2"/>
            <w:shd w:val="clear" w:color="auto" w:fill="C0C0C0"/>
          </w:tcPr>
          <w:p w14:paraId="71494149" w14:textId="77777777" w:rsidR="00063426" w:rsidRDefault="00063426" w:rsidP="00063426">
            <w:pPr>
              <w:pStyle w:val="TableContents"/>
              <w:keepNext/>
              <w:snapToGrid w:val="0"/>
              <w:jc w:val="center"/>
              <w:rPr>
                <w:b/>
                <w:bCs/>
                <w:sz w:val="20"/>
              </w:rPr>
            </w:pPr>
            <w:r>
              <w:rPr>
                <w:b/>
                <w:bCs/>
                <w:sz w:val="20"/>
              </w:rPr>
              <w:t>Result Reason</w:t>
            </w:r>
          </w:p>
        </w:tc>
      </w:tr>
      <w:tr w:rsidR="00063426" w14:paraId="7B2A581C" w14:textId="77777777" w:rsidTr="00063426">
        <w:trPr>
          <w:jc w:val="center"/>
        </w:trPr>
        <w:tc>
          <w:tcPr>
            <w:tcW w:w="2970" w:type="dxa"/>
            <w:shd w:val="clear" w:color="auto" w:fill="C0C0C0"/>
          </w:tcPr>
          <w:p w14:paraId="03C5A8F2" w14:textId="77777777" w:rsidR="00063426" w:rsidRDefault="00063426" w:rsidP="00063426">
            <w:pPr>
              <w:pStyle w:val="TableContents"/>
              <w:keepNext/>
              <w:snapToGrid w:val="0"/>
              <w:rPr>
                <w:b/>
                <w:bCs/>
                <w:sz w:val="20"/>
              </w:rPr>
            </w:pPr>
            <w:r>
              <w:rPr>
                <w:b/>
                <w:bCs/>
                <w:sz w:val="20"/>
              </w:rPr>
              <w:t>Name</w:t>
            </w:r>
          </w:p>
        </w:tc>
        <w:tc>
          <w:tcPr>
            <w:tcW w:w="2972" w:type="dxa"/>
            <w:shd w:val="clear" w:color="auto" w:fill="C0C0C0"/>
          </w:tcPr>
          <w:p w14:paraId="50EEFB45" w14:textId="77777777" w:rsidR="00063426" w:rsidRDefault="00063426" w:rsidP="00063426">
            <w:pPr>
              <w:pStyle w:val="TableContents"/>
              <w:snapToGrid w:val="0"/>
              <w:rPr>
                <w:b/>
                <w:bCs/>
                <w:sz w:val="20"/>
              </w:rPr>
            </w:pPr>
            <w:r>
              <w:rPr>
                <w:b/>
                <w:bCs/>
                <w:sz w:val="20"/>
              </w:rPr>
              <w:t>Value</w:t>
            </w:r>
          </w:p>
        </w:tc>
      </w:tr>
      <w:tr w:rsidR="00063426" w14:paraId="6E2B85C8" w14:textId="77777777" w:rsidTr="00063426">
        <w:trPr>
          <w:jc w:val="center"/>
        </w:trPr>
        <w:tc>
          <w:tcPr>
            <w:tcW w:w="2970" w:type="dxa"/>
          </w:tcPr>
          <w:p w14:paraId="22832668" w14:textId="77777777" w:rsidR="00063426" w:rsidRDefault="00063426" w:rsidP="00063426">
            <w:pPr>
              <w:pStyle w:val="TableContents"/>
              <w:keepNext/>
              <w:snapToGrid w:val="0"/>
              <w:rPr>
                <w:sz w:val="20"/>
              </w:rPr>
            </w:pPr>
            <w:r>
              <w:rPr>
                <w:sz w:val="20"/>
              </w:rPr>
              <w:t>Item Not Found</w:t>
            </w:r>
          </w:p>
        </w:tc>
        <w:tc>
          <w:tcPr>
            <w:tcW w:w="2972" w:type="dxa"/>
          </w:tcPr>
          <w:p w14:paraId="1C651D8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61416472" w14:textId="77777777" w:rsidTr="00063426">
        <w:trPr>
          <w:jc w:val="center"/>
        </w:trPr>
        <w:tc>
          <w:tcPr>
            <w:tcW w:w="2970" w:type="dxa"/>
          </w:tcPr>
          <w:p w14:paraId="16B84883" w14:textId="77777777" w:rsidR="00063426" w:rsidRDefault="00063426" w:rsidP="00063426">
            <w:pPr>
              <w:pStyle w:val="TableContents"/>
              <w:keepNext/>
              <w:snapToGrid w:val="0"/>
              <w:rPr>
                <w:sz w:val="20"/>
              </w:rPr>
            </w:pPr>
            <w:r>
              <w:rPr>
                <w:sz w:val="20"/>
              </w:rPr>
              <w:t>Response Too Large</w:t>
            </w:r>
          </w:p>
        </w:tc>
        <w:tc>
          <w:tcPr>
            <w:tcW w:w="2972" w:type="dxa"/>
          </w:tcPr>
          <w:p w14:paraId="36C290F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3B2E08BB" w14:textId="77777777" w:rsidTr="00063426">
        <w:trPr>
          <w:jc w:val="center"/>
        </w:trPr>
        <w:tc>
          <w:tcPr>
            <w:tcW w:w="2970" w:type="dxa"/>
          </w:tcPr>
          <w:p w14:paraId="24B75324" w14:textId="77777777" w:rsidR="00063426" w:rsidRDefault="00063426" w:rsidP="00063426">
            <w:pPr>
              <w:pStyle w:val="TableContents"/>
              <w:keepNext/>
              <w:snapToGrid w:val="0"/>
              <w:rPr>
                <w:sz w:val="20"/>
              </w:rPr>
            </w:pPr>
            <w:r>
              <w:rPr>
                <w:sz w:val="20"/>
              </w:rPr>
              <w:t>Authentication Not Successful</w:t>
            </w:r>
          </w:p>
        </w:tc>
        <w:tc>
          <w:tcPr>
            <w:tcW w:w="2972" w:type="dxa"/>
          </w:tcPr>
          <w:p w14:paraId="27FD4ADF"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1C465C6C" w14:textId="77777777" w:rsidTr="00063426">
        <w:trPr>
          <w:jc w:val="center"/>
        </w:trPr>
        <w:tc>
          <w:tcPr>
            <w:tcW w:w="2970" w:type="dxa"/>
          </w:tcPr>
          <w:p w14:paraId="7011BEDB" w14:textId="77777777" w:rsidR="00063426" w:rsidRDefault="00063426" w:rsidP="00063426">
            <w:pPr>
              <w:pStyle w:val="TableContents"/>
              <w:keepNext/>
              <w:snapToGrid w:val="0"/>
              <w:rPr>
                <w:sz w:val="20"/>
              </w:rPr>
            </w:pPr>
            <w:r>
              <w:rPr>
                <w:sz w:val="20"/>
              </w:rPr>
              <w:t>Invalid Message</w:t>
            </w:r>
          </w:p>
        </w:tc>
        <w:tc>
          <w:tcPr>
            <w:tcW w:w="2972" w:type="dxa"/>
          </w:tcPr>
          <w:p w14:paraId="73D3B7F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00000004</w:t>
            </w:r>
          </w:p>
        </w:tc>
      </w:tr>
      <w:tr w:rsidR="00063426" w14:paraId="0524EF8A" w14:textId="77777777" w:rsidTr="00063426">
        <w:trPr>
          <w:jc w:val="center"/>
        </w:trPr>
        <w:tc>
          <w:tcPr>
            <w:tcW w:w="2970" w:type="dxa"/>
          </w:tcPr>
          <w:p w14:paraId="52546A48" w14:textId="77777777" w:rsidR="00063426" w:rsidRDefault="00063426" w:rsidP="00063426">
            <w:pPr>
              <w:pStyle w:val="TableContents"/>
              <w:keepNext/>
              <w:snapToGrid w:val="0"/>
              <w:rPr>
                <w:sz w:val="20"/>
              </w:rPr>
            </w:pPr>
            <w:r>
              <w:rPr>
                <w:sz w:val="20"/>
              </w:rPr>
              <w:t>Operation Not Supported</w:t>
            </w:r>
          </w:p>
        </w:tc>
        <w:tc>
          <w:tcPr>
            <w:tcW w:w="2972" w:type="dxa"/>
          </w:tcPr>
          <w:p w14:paraId="0B7E3E3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00000005</w:t>
            </w:r>
          </w:p>
        </w:tc>
      </w:tr>
      <w:tr w:rsidR="00063426" w14:paraId="47EAA924" w14:textId="77777777" w:rsidTr="00063426">
        <w:trPr>
          <w:jc w:val="center"/>
        </w:trPr>
        <w:tc>
          <w:tcPr>
            <w:tcW w:w="2970" w:type="dxa"/>
          </w:tcPr>
          <w:p w14:paraId="75063FC5" w14:textId="77777777" w:rsidR="00063426" w:rsidRDefault="00063426" w:rsidP="00063426">
            <w:pPr>
              <w:pStyle w:val="TableContents"/>
              <w:keepNext/>
              <w:snapToGrid w:val="0"/>
              <w:rPr>
                <w:sz w:val="20"/>
              </w:rPr>
            </w:pPr>
            <w:r>
              <w:rPr>
                <w:sz w:val="20"/>
              </w:rPr>
              <w:t>Missing Data</w:t>
            </w:r>
          </w:p>
        </w:tc>
        <w:tc>
          <w:tcPr>
            <w:tcW w:w="2972" w:type="dxa"/>
          </w:tcPr>
          <w:p w14:paraId="0BC9631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00000006</w:t>
            </w:r>
          </w:p>
        </w:tc>
      </w:tr>
      <w:tr w:rsidR="00063426" w14:paraId="47967AB0" w14:textId="77777777" w:rsidTr="00063426">
        <w:trPr>
          <w:jc w:val="center"/>
        </w:trPr>
        <w:tc>
          <w:tcPr>
            <w:tcW w:w="2970" w:type="dxa"/>
          </w:tcPr>
          <w:p w14:paraId="1067B0BC" w14:textId="77777777" w:rsidR="00063426" w:rsidRDefault="00063426" w:rsidP="00063426">
            <w:pPr>
              <w:pStyle w:val="TableContents"/>
              <w:keepNext/>
              <w:snapToGrid w:val="0"/>
              <w:rPr>
                <w:sz w:val="20"/>
              </w:rPr>
            </w:pPr>
            <w:r>
              <w:rPr>
                <w:sz w:val="20"/>
              </w:rPr>
              <w:t>Invalid Field</w:t>
            </w:r>
          </w:p>
        </w:tc>
        <w:tc>
          <w:tcPr>
            <w:tcW w:w="2972" w:type="dxa"/>
          </w:tcPr>
          <w:p w14:paraId="74F3C9E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00000007</w:t>
            </w:r>
          </w:p>
        </w:tc>
      </w:tr>
      <w:tr w:rsidR="00063426" w14:paraId="1AB7FAB8" w14:textId="77777777" w:rsidTr="00063426">
        <w:trPr>
          <w:jc w:val="center"/>
        </w:trPr>
        <w:tc>
          <w:tcPr>
            <w:tcW w:w="2970" w:type="dxa"/>
          </w:tcPr>
          <w:p w14:paraId="72ED99DC" w14:textId="77777777" w:rsidR="00063426" w:rsidRDefault="00063426" w:rsidP="00063426">
            <w:pPr>
              <w:pStyle w:val="TableContents"/>
              <w:keepNext/>
              <w:snapToGrid w:val="0"/>
              <w:rPr>
                <w:sz w:val="20"/>
              </w:rPr>
            </w:pPr>
            <w:r>
              <w:rPr>
                <w:sz w:val="20"/>
              </w:rPr>
              <w:t>Feature Not Supported</w:t>
            </w:r>
          </w:p>
        </w:tc>
        <w:tc>
          <w:tcPr>
            <w:tcW w:w="2972" w:type="dxa"/>
          </w:tcPr>
          <w:p w14:paraId="20348AA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00000008</w:t>
            </w:r>
          </w:p>
        </w:tc>
      </w:tr>
      <w:tr w:rsidR="00063426" w14:paraId="6FE0430D" w14:textId="77777777" w:rsidTr="00063426">
        <w:trPr>
          <w:jc w:val="center"/>
        </w:trPr>
        <w:tc>
          <w:tcPr>
            <w:tcW w:w="2970" w:type="dxa"/>
          </w:tcPr>
          <w:p w14:paraId="1F1A145A" w14:textId="77777777" w:rsidR="00063426" w:rsidRDefault="00063426" w:rsidP="00063426">
            <w:pPr>
              <w:pStyle w:val="TableContents"/>
              <w:keepNext/>
              <w:snapToGrid w:val="0"/>
              <w:rPr>
                <w:sz w:val="20"/>
              </w:rPr>
            </w:pPr>
            <w:r>
              <w:rPr>
                <w:sz w:val="20"/>
              </w:rPr>
              <w:t>Operation Canceled By Requester</w:t>
            </w:r>
          </w:p>
        </w:tc>
        <w:tc>
          <w:tcPr>
            <w:tcW w:w="2972" w:type="dxa"/>
          </w:tcPr>
          <w:p w14:paraId="468B7A5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00000009</w:t>
            </w:r>
          </w:p>
        </w:tc>
      </w:tr>
      <w:tr w:rsidR="00063426" w14:paraId="2EF3B6C0" w14:textId="77777777" w:rsidTr="00063426">
        <w:trPr>
          <w:jc w:val="center"/>
        </w:trPr>
        <w:tc>
          <w:tcPr>
            <w:tcW w:w="2970" w:type="dxa"/>
          </w:tcPr>
          <w:p w14:paraId="09792A75" w14:textId="77777777" w:rsidR="00063426" w:rsidRDefault="00063426" w:rsidP="00063426">
            <w:pPr>
              <w:pStyle w:val="TableContents"/>
              <w:keepNext/>
              <w:snapToGrid w:val="0"/>
              <w:rPr>
                <w:sz w:val="20"/>
              </w:rPr>
            </w:pPr>
            <w:r>
              <w:rPr>
                <w:sz w:val="20"/>
              </w:rPr>
              <w:t>Cryptographic Failure</w:t>
            </w:r>
          </w:p>
        </w:tc>
        <w:tc>
          <w:tcPr>
            <w:tcW w:w="2972" w:type="dxa"/>
          </w:tcPr>
          <w:p w14:paraId="085E912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0000000A</w:t>
            </w:r>
          </w:p>
        </w:tc>
      </w:tr>
      <w:tr w:rsidR="00063426" w14:paraId="5FE08414" w14:textId="77777777" w:rsidTr="00063426">
        <w:trPr>
          <w:jc w:val="center"/>
        </w:trPr>
        <w:tc>
          <w:tcPr>
            <w:tcW w:w="2970" w:type="dxa"/>
          </w:tcPr>
          <w:p w14:paraId="56B6A9F5" w14:textId="77777777" w:rsidR="00063426" w:rsidRDefault="00063426" w:rsidP="00063426">
            <w:pPr>
              <w:pStyle w:val="TableContents"/>
              <w:keepNext/>
              <w:snapToGrid w:val="0"/>
              <w:rPr>
                <w:sz w:val="20"/>
              </w:rPr>
            </w:pPr>
            <w:r>
              <w:rPr>
                <w:sz w:val="20"/>
              </w:rPr>
              <w:t>Illegal Operation</w:t>
            </w:r>
          </w:p>
        </w:tc>
        <w:tc>
          <w:tcPr>
            <w:tcW w:w="2972" w:type="dxa"/>
          </w:tcPr>
          <w:p w14:paraId="38A2FD6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0000000B</w:t>
            </w:r>
          </w:p>
        </w:tc>
      </w:tr>
      <w:tr w:rsidR="00063426" w14:paraId="72BDE44F" w14:textId="77777777" w:rsidTr="00063426">
        <w:trPr>
          <w:jc w:val="center"/>
        </w:trPr>
        <w:tc>
          <w:tcPr>
            <w:tcW w:w="2970" w:type="dxa"/>
          </w:tcPr>
          <w:p w14:paraId="4337D26D" w14:textId="77777777" w:rsidR="00063426" w:rsidRDefault="00063426" w:rsidP="00063426">
            <w:pPr>
              <w:pStyle w:val="TableContents"/>
              <w:keepNext/>
              <w:snapToGrid w:val="0"/>
              <w:rPr>
                <w:sz w:val="20"/>
              </w:rPr>
            </w:pPr>
            <w:r>
              <w:rPr>
                <w:sz w:val="20"/>
              </w:rPr>
              <w:t>Permission Denied</w:t>
            </w:r>
          </w:p>
        </w:tc>
        <w:tc>
          <w:tcPr>
            <w:tcW w:w="2972" w:type="dxa"/>
          </w:tcPr>
          <w:p w14:paraId="4F906D4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0000000C</w:t>
            </w:r>
          </w:p>
        </w:tc>
      </w:tr>
      <w:tr w:rsidR="00063426" w14:paraId="6A5E194D" w14:textId="77777777" w:rsidTr="00063426">
        <w:trPr>
          <w:jc w:val="center"/>
        </w:trPr>
        <w:tc>
          <w:tcPr>
            <w:tcW w:w="2970" w:type="dxa"/>
          </w:tcPr>
          <w:p w14:paraId="79EC9385" w14:textId="77777777" w:rsidR="00063426" w:rsidRDefault="00063426" w:rsidP="00063426">
            <w:pPr>
              <w:pStyle w:val="TableContents"/>
              <w:keepNext/>
              <w:snapToGrid w:val="0"/>
              <w:rPr>
                <w:sz w:val="20"/>
              </w:rPr>
            </w:pPr>
            <w:r>
              <w:rPr>
                <w:sz w:val="20"/>
              </w:rPr>
              <w:t>Object archived</w:t>
            </w:r>
          </w:p>
        </w:tc>
        <w:tc>
          <w:tcPr>
            <w:tcW w:w="2972" w:type="dxa"/>
          </w:tcPr>
          <w:p w14:paraId="03E45A05"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0000000D</w:t>
            </w:r>
          </w:p>
        </w:tc>
      </w:tr>
      <w:tr w:rsidR="00063426" w14:paraId="28456DA0" w14:textId="77777777" w:rsidTr="00063426">
        <w:trPr>
          <w:jc w:val="center"/>
        </w:trPr>
        <w:tc>
          <w:tcPr>
            <w:tcW w:w="2970" w:type="dxa"/>
          </w:tcPr>
          <w:p w14:paraId="36FD949C" w14:textId="77777777" w:rsidR="00063426" w:rsidRDefault="00063426" w:rsidP="00063426">
            <w:pPr>
              <w:pStyle w:val="TableContents"/>
              <w:keepNext/>
              <w:snapToGrid w:val="0"/>
              <w:rPr>
                <w:sz w:val="20"/>
              </w:rPr>
            </w:pPr>
            <w:r>
              <w:rPr>
                <w:sz w:val="20"/>
              </w:rPr>
              <w:t>Index Out of Bounds</w:t>
            </w:r>
          </w:p>
        </w:tc>
        <w:tc>
          <w:tcPr>
            <w:tcW w:w="2972" w:type="dxa"/>
          </w:tcPr>
          <w:p w14:paraId="393B054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0000000E</w:t>
            </w:r>
          </w:p>
        </w:tc>
      </w:tr>
      <w:tr w:rsidR="00063426" w14:paraId="445083DB" w14:textId="77777777" w:rsidTr="00063426">
        <w:trPr>
          <w:jc w:val="center"/>
        </w:trPr>
        <w:tc>
          <w:tcPr>
            <w:tcW w:w="2970" w:type="dxa"/>
          </w:tcPr>
          <w:p w14:paraId="0A8B52E4" w14:textId="77777777" w:rsidR="00063426" w:rsidRDefault="00063426" w:rsidP="00063426">
            <w:pPr>
              <w:pStyle w:val="TableContents"/>
              <w:keepNext/>
              <w:snapToGrid w:val="0"/>
              <w:rPr>
                <w:sz w:val="20"/>
              </w:rPr>
            </w:pPr>
            <w:r>
              <w:rPr>
                <w:sz w:val="20"/>
              </w:rPr>
              <w:t>Application Namespace Not Supported</w:t>
            </w:r>
          </w:p>
        </w:tc>
        <w:tc>
          <w:tcPr>
            <w:tcW w:w="2972" w:type="dxa"/>
          </w:tcPr>
          <w:p w14:paraId="1DF7BE6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0000000F</w:t>
            </w:r>
          </w:p>
        </w:tc>
      </w:tr>
      <w:tr w:rsidR="00063426" w14:paraId="6054463B" w14:textId="77777777" w:rsidTr="00063426">
        <w:trPr>
          <w:jc w:val="center"/>
        </w:trPr>
        <w:tc>
          <w:tcPr>
            <w:tcW w:w="2970" w:type="dxa"/>
          </w:tcPr>
          <w:p w14:paraId="5FDF4DDC" w14:textId="77777777" w:rsidR="00063426" w:rsidRDefault="00063426" w:rsidP="00063426">
            <w:pPr>
              <w:pStyle w:val="TableContents"/>
              <w:keepNext/>
              <w:snapToGrid w:val="0"/>
              <w:rPr>
                <w:sz w:val="20"/>
              </w:rPr>
            </w:pPr>
            <w:r>
              <w:rPr>
                <w:sz w:val="20"/>
              </w:rPr>
              <w:t>Key Format Type Not Supported</w:t>
            </w:r>
          </w:p>
        </w:tc>
        <w:tc>
          <w:tcPr>
            <w:tcW w:w="2972" w:type="dxa"/>
          </w:tcPr>
          <w:p w14:paraId="14BAE0F1"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00000010</w:t>
            </w:r>
          </w:p>
        </w:tc>
      </w:tr>
      <w:tr w:rsidR="00063426" w14:paraId="6041521E" w14:textId="77777777" w:rsidTr="00063426">
        <w:trPr>
          <w:jc w:val="center"/>
        </w:trPr>
        <w:tc>
          <w:tcPr>
            <w:tcW w:w="2970" w:type="dxa"/>
          </w:tcPr>
          <w:p w14:paraId="1C17269E" w14:textId="77777777" w:rsidR="00063426" w:rsidRDefault="00063426" w:rsidP="00063426">
            <w:pPr>
              <w:pStyle w:val="TableContents"/>
              <w:keepNext/>
              <w:snapToGrid w:val="0"/>
              <w:rPr>
                <w:sz w:val="20"/>
              </w:rPr>
            </w:pPr>
            <w:r>
              <w:rPr>
                <w:sz w:val="20"/>
              </w:rPr>
              <w:t>Key Compression Type Not Supported</w:t>
            </w:r>
          </w:p>
        </w:tc>
        <w:tc>
          <w:tcPr>
            <w:tcW w:w="2972" w:type="dxa"/>
          </w:tcPr>
          <w:p w14:paraId="3F31456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00000011</w:t>
            </w:r>
          </w:p>
        </w:tc>
      </w:tr>
      <w:tr w:rsidR="00063426" w14:paraId="1874EDA5" w14:textId="77777777" w:rsidTr="00063426">
        <w:trPr>
          <w:jc w:val="center"/>
        </w:trPr>
        <w:tc>
          <w:tcPr>
            <w:tcW w:w="2970" w:type="dxa"/>
          </w:tcPr>
          <w:p w14:paraId="44F83BD7" w14:textId="77777777" w:rsidR="00063426" w:rsidRDefault="00063426" w:rsidP="00063426">
            <w:pPr>
              <w:pStyle w:val="TableContents"/>
              <w:keepNext/>
              <w:snapToGrid w:val="0"/>
              <w:rPr>
                <w:sz w:val="20"/>
              </w:rPr>
            </w:pPr>
            <w:r>
              <w:rPr>
                <w:sz w:val="20"/>
              </w:rPr>
              <w:t>Encoding Option Error</w:t>
            </w:r>
          </w:p>
        </w:tc>
        <w:tc>
          <w:tcPr>
            <w:tcW w:w="2972" w:type="dxa"/>
          </w:tcPr>
          <w:p w14:paraId="021C730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00000012</w:t>
            </w:r>
          </w:p>
        </w:tc>
      </w:tr>
      <w:tr w:rsidR="00063426" w14:paraId="4B50EFEE" w14:textId="77777777" w:rsidTr="00063426">
        <w:trPr>
          <w:jc w:val="center"/>
        </w:trPr>
        <w:tc>
          <w:tcPr>
            <w:tcW w:w="2970" w:type="dxa"/>
          </w:tcPr>
          <w:p w14:paraId="58CD8538" w14:textId="77777777" w:rsidR="00063426" w:rsidRDefault="00063426" w:rsidP="00063426">
            <w:pPr>
              <w:pStyle w:val="TableContents"/>
              <w:keepNext/>
              <w:snapToGrid w:val="0"/>
              <w:rPr>
                <w:sz w:val="20"/>
              </w:rPr>
            </w:pPr>
            <w:r>
              <w:rPr>
                <w:sz w:val="20"/>
              </w:rPr>
              <w:t>Key Value Not Present</w:t>
            </w:r>
          </w:p>
        </w:tc>
        <w:tc>
          <w:tcPr>
            <w:tcW w:w="2972" w:type="dxa"/>
          </w:tcPr>
          <w:p w14:paraId="5F7CA19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00000013</w:t>
            </w:r>
          </w:p>
        </w:tc>
      </w:tr>
      <w:tr w:rsidR="00063426" w14:paraId="769011FD" w14:textId="77777777" w:rsidTr="00063426">
        <w:trPr>
          <w:jc w:val="center"/>
        </w:trPr>
        <w:tc>
          <w:tcPr>
            <w:tcW w:w="2970" w:type="dxa"/>
          </w:tcPr>
          <w:p w14:paraId="7B116CE0" w14:textId="77777777" w:rsidR="00063426" w:rsidRDefault="00063426" w:rsidP="00063426">
            <w:pPr>
              <w:pStyle w:val="TableContents"/>
              <w:keepNext/>
              <w:snapToGrid w:val="0"/>
              <w:rPr>
                <w:sz w:val="20"/>
              </w:rPr>
            </w:pPr>
            <w:r>
              <w:rPr>
                <w:sz w:val="20"/>
              </w:rPr>
              <w:t>Attestation Required</w:t>
            </w:r>
          </w:p>
        </w:tc>
        <w:tc>
          <w:tcPr>
            <w:tcW w:w="2972" w:type="dxa"/>
          </w:tcPr>
          <w:p w14:paraId="668AD16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00000014</w:t>
            </w:r>
          </w:p>
        </w:tc>
      </w:tr>
      <w:tr w:rsidR="00063426" w14:paraId="6585F87D" w14:textId="77777777" w:rsidTr="00063426">
        <w:trPr>
          <w:jc w:val="center"/>
        </w:trPr>
        <w:tc>
          <w:tcPr>
            <w:tcW w:w="2970" w:type="dxa"/>
          </w:tcPr>
          <w:p w14:paraId="100F123F" w14:textId="77777777" w:rsidR="00063426" w:rsidRDefault="00063426" w:rsidP="00063426">
            <w:pPr>
              <w:pStyle w:val="TableContents"/>
              <w:keepNext/>
              <w:snapToGrid w:val="0"/>
              <w:rPr>
                <w:sz w:val="20"/>
              </w:rPr>
            </w:pPr>
            <w:r>
              <w:rPr>
                <w:sz w:val="20"/>
              </w:rPr>
              <w:t>Attestation Failed</w:t>
            </w:r>
          </w:p>
        </w:tc>
        <w:tc>
          <w:tcPr>
            <w:tcW w:w="2972" w:type="dxa"/>
          </w:tcPr>
          <w:p w14:paraId="2D3BADC4"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00000015</w:t>
            </w:r>
          </w:p>
        </w:tc>
      </w:tr>
      <w:tr w:rsidR="00063426" w14:paraId="0E4E58AD" w14:textId="77777777" w:rsidTr="00063426">
        <w:trPr>
          <w:jc w:val="center"/>
        </w:trPr>
        <w:tc>
          <w:tcPr>
            <w:tcW w:w="2970" w:type="dxa"/>
          </w:tcPr>
          <w:p w14:paraId="5F9ACDC4" w14:textId="77777777" w:rsidR="00063426" w:rsidRDefault="00063426" w:rsidP="00063426">
            <w:pPr>
              <w:pStyle w:val="TableContents"/>
              <w:keepNext/>
              <w:snapToGrid w:val="0"/>
              <w:rPr>
                <w:sz w:val="20"/>
              </w:rPr>
            </w:pPr>
            <w:r>
              <w:rPr>
                <w:sz w:val="20"/>
              </w:rPr>
              <w:t>Sensitive</w:t>
            </w:r>
          </w:p>
        </w:tc>
        <w:tc>
          <w:tcPr>
            <w:tcW w:w="2972" w:type="dxa"/>
          </w:tcPr>
          <w:p w14:paraId="50D4C9C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00000016</w:t>
            </w:r>
          </w:p>
        </w:tc>
      </w:tr>
      <w:tr w:rsidR="00063426" w14:paraId="35A6C6BA" w14:textId="77777777" w:rsidTr="00063426">
        <w:trPr>
          <w:jc w:val="center"/>
        </w:trPr>
        <w:tc>
          <w:tcPr>
            <w:tcW w:w="2970" w:type="dxa"/>
          </w:tcPr>
          <w:p w14:paraId="6EAC95D9" w14:textId="77777777" w:rsidR="00063426" w:rsidRDefault="00063426" w:rsidP="00063426">
            <w:pPr>
              <w:pStyle w:val="TableContents"/>
              <w:keepNext/>
              <w:snapToGrid w:val="0"/>
              <w:rPr>
                <w:sz w:val="20"/>
              </w:rPr>
            </w:pPr>
            <w:r>
              <w:rPr>
                <w:sz w:val="20"/>
              </w:rPr>
              <w:t>Not Extractable</w:t>
            </w:r>
          </w:p>
        </w:tc>
        <w:tc>
          <w:tcPr>
            <w:tcW w:w="2972" w:type="dxa"/>
          </w:tcPr>
          <w:p w14:paraId="6DFD9E17"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00000017</w:t>
            </w:r>
          </w:p>
        </w:tc>
      </w:tr>
      <w:tr w:rsidR="00063426" w14:paraId="4AD00806" w14:textId="77777777" w:rsidTr="00063426">
        <w:trPr>
          <w:jc w:val="center"/>
        </w:trPr>
        <w:tc>
          <w:tcPr>
            <w:tcW w:w="2970" w:type="dxa"/>
          </w:tcPr>
          <w:p w14:paraId="5A229679" w14:textId="77777777" w:rsidR="00063426" w:rsidRDefault="00063426" w:rsidP="00063426">
            <w:pPr>
              <w:pStyle w:val="TableContents"/>
              <w:keepNext/>
              <w:snapToGrid w:val="0"/>
              <w:rPr>
                <w:sz w:val="20"/>
              </w:rPr>
            </w:pPr>
            <w:r w:rsidRPr="00A11E4F">
              <w:rPr>
                <w:sz w:val="20"/>
              </w:rPr>
              <w:t>Object Already Exists</w:t>
            </w:r>
          </w:p>
        </w:tc>
        <w:tc>
          <w:tcPr>
            <w:tcW w:w="2972" w:type="dxa"/>
          </w:tcPr>
          <w:p w14:paraId="7BF3960A"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00000018</w:t>
            </w:r>
          </w:p>
        </w:tc>
      </w:tr>
      <w:tr w:rsidR="00063426" w14:paraId="38BF663F" w14:textId="77777777" w:rsidTr="00063426">
        <w:trPr>
          <w:jc w:val="center"/>
        </w:trPr>
        <w:tc>
          <w:tcPr>
            <w:tcW w:w="2970" w:type="dxa"/>
          </w:tcPr>
          <w:p w14:paraId="29D0BAE7" w14:textId="77777777" w:rsidR="00063426" w:rsidRDefault="00063426" w:rsidP="00063426">
            <w:pPr>
              <w:pStyle w:val="TableContents"/>
              <w:keepNext/>
              <w:snapToGrid w:val="0"/>
              <w:rPr>
                <w:sz w:val="20"/>
              </w:rPr>
            </w:pPr>
            <w:r>
              <w:rPr>
                <w:sz w:val="20"/>
              </w:rPr>
              <w:t>General Failure</w:t>
            </w:r>
          </w:p>
        </w:tc>
        <w:tc>
          <w:tcPr>
            <w:tcW w:w="2972" w:type="dxa"/>
          </w:tcPr>
          <w:p w14:paraId="479EF8E6"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00000100</w:t>
            </w:r>
          </w:p>
        </w:tc>
      </w:tr>
      <w:tr w:rsidR="00063426" w14:paraId="0BFB0A0F" w14:textId="77777777" w:rsidTr="00063426">
        <w:trPr>
          <w:jc w:val="center"/>
        </w:trPr>
        <w:tc>
          <w:tcPr>
            <w:tcW w:w="2970" w:type="dxa"/>
          </w:tcPr>
          <w:p w14:paraId="21C25ECC" w14:textId="77777777" w:rsidR="00063426" w:rsidRDefault="00063426" w:rsidP="00063426">
            <w:pPr>
              <w:pStyle w:val="TableContents"/>
              <w:snapToGrid w:val="0"/>
              <w:rPr>
                <w:sz w:val="20"/>
              </w:rPr>
            </w:pPr>
            <w:r>
              <w:rPr>
                <w:sz w:val="20"/>
              </w:rPr>
              <w:t>Extensions</w:t>
            </w:r>
          </w:p>
        </w:tc>
        <w:tc>
          <w:tcPr>
            <w:tcW w:w="2972" w:type="dxa"/>
          </w:tcPr>
          <w:p w14:paraId="38BB7EC4"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38BDA7A8" w14:textId="77777777" w:rsidR="00063426" w:rsidRDefault="00063426" w:rsidP="00063426">
      <w:pPr>
        <w:pStyle w:val="Caption"/>
      </w:pPr>
      <w:bookmarkStart w:id="3438" w:name="_toc11430"/>
      <w:bookmarkStart w:id="3439" w:name="_Toc236497897"/>
      <w:bookmarkStart w:id="3440" w:name="_Toc310932944"/>
      <w:bookmarkStart w:id="3441" w:name="_Toc476128935"/>
      <w:bookmarkStart w:id="3442" w:name="_Toc467307778"/>
      <w:bookmarkEnd w:id="3438"/>
      <w:r>
        <w:t xml:space="preserve">Table </w:t>
      </w:r>
      <w:r w:rsidR="00080443">
        <w:fldChar w:fldCharType="begin"/>
      </w:r>
      <w:r w:rsidR="00080443">
        <w:instrText xml:space="preserve"> SEQ Table \* ARABIC </w:instrText>
      </w:r>
      <w:r w:rsidR="00080443">
        <w:fldChar w:fldCharType="separate"/>
      </w:r>
      <w:r>
        <w:rPr>
          <w:noProof/>
        </w:rPr>
        <w:t>317</w:t>
      </w:r>
      <w:r w:rsidR="00080443">
        <w:rPr>
          <w:noProof/>
        </w:rPr>
        <w:fldChar w:fldCharType="end"/>
      </w:r>
      <w:r>
        <w:t>: Result Reason Enumeration</w:t>
      </w:r>
      <w:bookmarkEnd w:id="3439"/>
      <w:bookmarkEnd w:id="3440"/>
      <w:bookmarkEnd w:id="3441"/>
      <w:bookmarkEnd w:id="3442"/>
    </w:p>
    <w:p w14:paraId="5ED5B970" w14:textId="77777777" w:rsidR="00063426" w:rsidRDefault="00063426" w:rsidP="00234CD2">
      <w:pPr>
        <w:pStyle w:val="Heading5"/>
      </w:pPr>
      <w:bookmarkStart w:id="3443" w:name="_Ref242532171"/>
      <w:bookmarkStart w:id="3444" w:name="_Toc441679398"/>
      <w:r>
        <w:lastRenderedPageBreak/>
        <w:t>Batch Error Continuation Option Enumeration</w:t>
      </w:r>
      <w:bookmarkStart w:id="3445" w:name="Ref_enum_BatchErrorContinuation"/>
      <w:bookmarkEnd w:id="3443"/>
      <w:bookmarkEnd w:id="3444"/>
      <w:bookmarkEnd w:id="344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063426" w14:paraId="22179EEC" w14:textId="77777777" w:rsidTr="00063426">
        <w:trPr>
          <w:jc w:val="center"/>
        </w:trPr>
        <w:tc>
          <w:tcPr>
            <w:tcW w:w="5947" w:type="dxa"/>
            <w:gridSpan w:val="2"/>
            <w:shd w:val="clear" w:color="auto" w:fill="C0C0C0"/>
          </w:tcPr>
          <w:p w14:paraId="4837DC9F" w14:textId="77777777" w:rsidR="00063426" w:rsidRDefault="00063426" w:rsidP="00063426">
            <w:pPr>
              <w:pStyle w:val="TableContents"/>
              <w:keepNext/>
              <w:snapToGrid w:val="0"/>
              <w:jc w:val="center"/>
              <w:rPr>
                <w:b/>
                <w:bCs/>
                <w:sz w:val="20"/>
              </w:rPr>
            </w:pPr>
            <w:r>
              <w:rPr>
                <w:b/>
                <w:bCs/>
                <w:sz w:val="20"/>
              </w:rPr>
              <w:t>Batch Error Continuation</w:t>
            </w:r>
          </w:p>
        </w:tc>
      </w:tr>
      <w:tr w:rsidR="00063426" w14:paraId="2CBBCA02" w14:textId="77777777" w:rsidTr="00063426">
        <w:trPr>
          <w:jc w:val="center"/>
        </w:trPr>
        <w:tc>
          <w:tcPr>
            <w:tcW w:w="2966" w:type="dxa"/>
            <w:shd w:val="clear" w:color="auto" w:fill="C0C0C0"/>
          </w:tcPr>
          <w:p w14:paraId="7F38916E" w14:textId="77777777" w:rsidR="00063426" w:rsidRDefault="00063426" w:rsidP="00063426">
            <w:pPr>
              <w:pStyle w:val="TableContents"/>
              <w:keepNext/>
              <w:snapToGrid w:val="0"/>
              <w:rPr>
                <w:b/>
                <w:bCs/>
                <w:sz w:val="20"/>
              </w:rPr>
            </w:pPr>
            <w:r>
              <w:rPr>
                <w:b/>
                <w:bCs/>
                <w:sz w:val="20"/>
              </w:rPr>
              <w:t>Name</w:t>
            </w:r>
          </w:p>
        </w:tc>
        <w:tc>
          <w:tcPr>
            <w:tcW w:w="2981" w:type="dxa"/>
            <w:shd w:val="clear" w:color="auto" w:fill="C0C0C0"/>
          </w:tcPr>
          <w:p w14:paraId="38303707" w14:textId="77777777" w:rsidR="00063426" w:rsidRDefault="00063426" w:rsidP="00063426">
            <w:pPr>
              <w:pStyle w:val="TableContents"/>
              <w:snapToGrid w:val="0"/>
              <w:rPr>
                <w:b/>
                <w:bCs/>
                <w:sz w:val="20"/>
              </w:rPr>
            </w:pPr>
            <w:r>
              <w:rPr>
                <w:b/>
                <w:bCs/>
                <w:sz w:val="20"/>
              </w:rPr>
              <w:t>Value</w:t>
            </w:r>
          </w:p>
        </w:tc>
      </w:tr>
      <w:tr w:rsidR="00063426" w14:paraId="54B17340" w14:textId="77777777" w:rsidTr="00063426">
        <w:trPr>
          <w:jc w:val="center"/>
        </w:trPr>
        <w:tc>
          <w:tcPr>
            <w:tcW w:w="2966" w:type="dxa"/>
          </w:tcPr>
          <w:p w14:paraId="3B4166A0" w14:textId="77777777" w:rsidR="00063426" w:rsidRDefault="00063426" w:rsidP="00063426">
            <w:pPr>
              <w:pStyle w:val="TableContents"/>
              <w:keepNext/>
              <w:snapToGrid w:val="0"/>
              <w:rPr>
                <w:sz w:val="20"/>
              </w:rPr>
            </w:pPr>
            <w:r>
              <w:rPr>
                <w:sz w:val="20"/>
              </w:rPr>
              <w:t>Continue</w:t>
            </w:r>
          </w:p>
        </w:tc>
        <w:tc>
          <w:tcPr>
            <w:tcW w:w="2981" w:type="dxa"/>
          </w:tcPr>
          <w:p w14:paraId="570ACEE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FEB7AA0" w14:textId="77777777" w:rsidTr="00063426">
        <w:trPr>
          <w:jc w:val="center"/>
        </w:trPr>
        <w:tc>
          <w:tcPr>
            <w:tcW w:w="2966" w:type="dxa"/>
          </w:tcPr>
          <w:p w14:paraId="369F4294" w14:textId="77777777" w:rsidR="00063426" w:rsidRDefault="00063426" w:rsidP="00063426">
            <w:pPr>
              <w:pStyle w:val="TableContents"/>
              <w:keepNext/>
              <w:snapToGrid w:val="0"/>
              <w:rPr>
                <w:sz w:val="20"/>
              </w:rPr>
            </w:pPr>
            <w:r>
              <w:rPr>
                <w:sz w:val="20"/>
              </w:rPr>
              <w:t>Stop</w:t>
            </w:r>
          </w:p>
        </w:tc>
        <w:tc>
          <w:tcPr>
            <w:tcW w:w="2981" w:type="dxa"/>
          </w:tcPr>
          <w:p w14:paraId="16CA09ED"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6A825D32" w14:textId="77777777" w:rsidTr="00063426">
        <w:trPr>
          <w:jc w:val="center"/>
        </w:trPr>
        <w:tc>
          <w:tcPr>
            <w:tcW w:w="2966" w:type="dxa"/>
          </w:tcPr>
          <w:p w14:paraId="67CC286F" w14:textId="77777777" w:rsidR="00063426" w:rsidRDefault="00063426" w:rsidP="00063426">
            <w:pPr>
              <w:pStyle w:val="TableContents"/>
              <w:snapToGrid w:val="0"/>
              <w:rPr>
                <w:sz w:val="20"/>
              </w:rPr>
            </w:pPr>
            <w:r>
              <w:rPr>
                <w:sz w:val="20"/>
              </w:rPr>
              <w:t>Undo</w:t>
            </w:r>
          </w:p>
        </w:tc>
        <w:tc>
          <w:tcPr>
            <w:tcW w:w="2981" w:type="dxa"/>
          </w:tcPr>
          <w:p w14:paraId="1E38222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00000003</w:t>
            </w:r>
          </w:p>
        </w:tc>
      </w:tr>
      <w:tr w:rsidR="00063426" w14:paraId="3B4D1E96" w14:textId="77777777" w:rsidTr="00063426">
        <w:trPr>
          <w:jc w:val="center"/>
        </w:trPr>
        <w:tc>
          <w:tcPr>
            <w:tcW w:w="2966" w:type="dxa"/>
          </w:tcPr>
          <w:p w14:paraId="263E481E" w14:textId="77777777" w:rsidR="00063426" w:rsidRDefault="00063426" w:rsidP="00063426">
            <w:pPr>
              <w:pStyle w:val="TableContents"/>
              <w:snapToGrid w:val="0"/>
              <w:rPr>
                <w:sz w:val="20"/>
              </w:rPr>
            </w:pPr>
            <w:r>
              <w:rPr>
                <w:sz w:val="20"/>
              </w:rPr>
              <w:t>Extensions</w:t>
            </w:r>
          </w:p>
        </w:tc>
        <w:tc>
          <w:tcPr>
            <w:tcW w:w="2981" w:type="dxa"/>
          </w:tcPr>
          <w:p w14:paraId="3E61718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189B3277" w14:textId="77777777" w:rsidR="00063426" w:rsidRDefault="00063426" w:rsidP="00063426">
      <w:pPr>
        <w:pStyle w:val="Caption"/>
      </w:pPr>
      <w:bookmarkStart w:id="3446" w:name="_toc11467"/>
      <w:bookmarkStart w:id="3447" w:name="_Toc236497898"/>
      <w:bookmarkStart w:id="3448" w:name="_Toc310932945"/>
      <w:bookmarkStart w:id="3449" w:name="_Toc476128936"/>
      <w:bookmarkStart w:id="3450" w:name="_Toc467307779"/>
      <w:bookmarkEnd w:id="3446"/>
      <w:r>
        <w:t xml:space="preserve">Table </w:t>
      </w:r>
      <w:r w:rsidR="00080443">
        <w:fldChar w:fldCharType="begin"/>
      </w:r>
      <w:r w:rsidR="00080443">
        <w:instrText xml:space="preserve"> SEQ Table \* ARABIC </w:instrText>
      </w:r>
      <w:r w:rsidR="00080443">
        <w:fldChar w:fldCharType="separate"/>
      </w:r>
      <w:r>
        <w:rPr>
          <w:noProof/>
        </w:rPr>
        <w:t>318</w:t>
      </w:r>
      <w:r w:rsidR="00080443">
        <w:rPr>
          <w:noProof/>
        </w:rPr>
        <w:fldChar w:fldCharType="end"/>
      </w:r>
      <w:r>
        <w:t>: Batch Error Continuation Option Enumeration</w:t>
      </w:r>
      <w:bookmarkEnd w:id="3447"/>
      <w:bookmarkEnd w:id="3448"/>
      <w:bookmarkEnd w:id="3449"/>
      <w:bookmarkEnd w:id="3450"/>
    </w:p>
    <w:p w14:paraId="14EBCE22" w14:textId="77777777" w:rsidR="00063426" w:rsidRDefault="00063426" w:rsidP="00234CD2">
      <w:pPr>
        <w:pStyle w:val="Heading5"/>
      </w:pPr>
      <w:bookmarkStart w:id="3451" w:name="_Ref255216069"/>
      <w:bookmarkStart w:id="3452" w:name="_Toc441679399"/>
      <w:r>
        <w:t>Usage Limits Unit Enumeration</w:t>
      </w:r>
      <w:bookmarkEnd w:id="3451"/>
      <w:bookmarkEnd w:id="34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063426" w14:paraId="4C89E1F8" w14:textId="77777777" w:rsidTr="00063426">
        <w:trPr>
          <w:jc w:val="center"/>
        </w:trPr>
        <w:tc>
          <w:tcPr>
            <w:tcW w:w="5947" w:type="dxa"/>
            <w:gridSpan w:val="2"/>
            <w:shd w:val="clear" w:color="auto" w:fill="C0C0C0"/>
          </w:tcPr>
          <w:p w14:paraId="354FAC18" w14:textId="77777777" w:rsidR="00063426" w:rsidRDefault="00063426" w:rsidP="00063426">
            <w:pPr>
              <w:pStyle w:val="TableContents"/>
              <w:keepNext/>
              <w:snapToGrid w:val="0"/>
              <w:jc w:val="center"/>
              <w:rPr>
                <w:b/>
                <w:bCs/>
                <w:sz w:val="20"/>
              </w:rPr>
            </w:pPr>
            <w:r>
              <w:rPr>
                <w:b/>
                <w:bCs/>
                <w:sz w:val="20"/>
              </w:rPr>
              <w:t>Usage Limits Unit</w:t>
            </w:r>
          </w:p>
        </w:tc>
      </w:tr>
      <w:tr w:rsidR="00063426" w14:paraId="4106FA54" w14:textId="77777777" w:rsidTr="00063426">
        <w:trPr>
          <w:jc w:val="center"/>
        </w:trPr>
        <w:tc>
          <w:tcPr>
            <w:tcW w:w="2966" w:type="dxa"/>
            <w:shd w:val="clear" w:color="auto" w:fill="C0C0C0"/>
          </w:tcPr>
          <w:p w14:paraId="60AECB59" w14:textId="77777777" w:rsidR="00063426" w:rsidRDefault="00063426" w:rsidP="00063426">
            <w:pPr>
              <w:pStyle w:val="TableContents"/>
              <w:keepNext/>
              <w:snapToGrid w:val="0"/>
              <w:rPr>
                <w:b/>
                <w:bCs/>
                <w:sz w:val="20"/>
              </w:rPr>
            </w:pPr>
            <w:r>
              <w:rPr>
                <w:b/>
                <w:bCs/>
                <w:sz w:val="20"/>
              </w:rPr>
              <w:t>Name</w:t>
            </w:r>
          </w:p>
        </w:tc>
        <w:tc>
          <w:tcPr>
            <w:tcW w:w="2981" w:type="dxa"/>
            <w:shd w:val="clear" w:color="auto" w:fill="C0C0C0"/>
          </w:tcPr>
          <w:p w14:paraId="2CBBF085" w14:textId="77777777" w:rsidR="00063426" w:rsidRDefault="00063426" w:rsidP="00063426">
            <w:pPr>
              <w:pStyle w:val="TableContents"/>
              <w:snapToGrid w:val="0"/>
              <w:rPr>
                <w:b/>
                <w:bCs/>
                <w:sz w:val="20"/>
              </w:rPr>
            </w:pPr>
            <w:r>
              <w:rPr>
                <w:b/>
                <w:bCs/>
                <w:sz w:val="20"/>
              </w:rPr>
              <w:t>Value</w:t>
            </w:r>
          </w:p>
        </w:tc>
      </w:tr>
      <w:tr w:rsidR="00063426" w14:paraId="55CC6A43" w14:textId="77777777" w:rsidTr="00063426">
        <w:trPr>
          <w:jc w:val="center"/>
        </w:trPr>
        <w:tc>
          <w:tcPr>
            <w:tcW w:w="2966" w:type="dxa"/>
          </w:tcPr>
          <w:p w14:paraId="43BE4474" w14:textId="77777777" w:rsidR="00063426" w:rsidRDefault="00063426" w:rsidP="00063426">
            <w:pPr>
              <w:pStyle w:val="TableContents"/>
              <w:keepNext/>
              <w:snapToGrid w:val="0"/>
              <w:rPr>
                <w:sz w:val="20"/>
              </w:rPr>
            </w:pPr>
            <w:r>
              <w:rPr>
                <w:sz w:val="20"/>
              </w:rPr>
              <w:t>Byte</w:t>
            </w:r>
          </w:p>
        </w:tc>
        <w:tc>
          <w:tcPr>
            <w:tcW w:w="2981" w:type="dxa"/>
          </w:tcPr>
          <w:p w14:paraId="7554EB1B"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B89F285" w14:textId="77777777" w:rsidTr="00063426">
        <w:trPr>
          <w:jc w:val="center"/>
        </w:trPr>
        <w:tc>
          <w:tcPr>
            <w:tcW w:w="2966" w:type="dxa"/>
          </w:tcPr>
          <w:p w14:paraId="1E156522" w14:textId="77777777" w:rsidR="00063426" w:rsidRDefault="00063426" w:rsidP="00063426">
            <w:pPr>
              <w:pStyle w:val="TableContents"/>
              <w:keepNext/>
              <w:snapToGrid w:val="0"/>
              <w:rPr>
                <w:sz w:val="20"/>
              </w:rPr>
            </w:pPr>
            <w:r>
              <w:rPr>
                <w:sz w:val="20"/>
              </w:rPr>
              <w:t>Object</w:t>
            </w:r>
          </w:p>
        </w:tc>
        <w:tc>
          <w:tcPr>
            <w:tcW w:w="2981" w:type="dxa"/>
          </w:tcPr>
          <w:p w14:paraId="35D58632"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19E1ACE7" w14:textId="77777777" w:rsidTr="00063426">
        <w:trPr>
          <w:jc w:val="center"/>
        </w:trPr>
        <w:tc>
          <w:tcPr>
            <w:tcW w:w="2966" w:type="dxa"/>
          </w:tcPr>
          <w:p w14:paraId="5629C7A9" w14:textId="77777777" w:rsidR="00063426" w:rsidRDefault="00063426" w:rsidP="00063426">
            <w:pPr>
              <w:pStyle w:val="TableContents"/>
              <w:snapToGrid w:val="0"/>
              <w:rPr>
                <w:sz w:val="20"/>
              </w:rPr>
            </w:pPr>
            <w:r>
              <w:rPr>
                <w:sz w:val="20"/>
              </w:rPr>
              <w:t>Extensions</w:t>
            </w:r>
          </w:p>
        </w:tc>
        <w:tc>
          <w:tcPr>
            <w:tcW w:w="2981" w:type="dxa"/>
          </w:tcPr>
          <w:p w14:paraId="1BDD7517"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01B2E094" w14:textId="77777777" w:rsidR="00063426" w:rsidRPr="00004DBE" w:rsidRDefault="00063426" w:rsidP="00063426">
      <w:pPr>
        <w:pStyle w:val="Caption"/>
        <w:rPr>
          <w:lang w:val="fr-FR"/>
        </w:rPr>
      </w:pPr>
      <w:bookmarkStart w:id="3453" w:name="_Toc310932946"/>
      <w:bookmarkStart w:id="3454" w:name="_Toc476128937"/>
      <w:bookmarkStart w:id="3455"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319</w:t>
      </w:r>
      <w:r>
        <w:rPr>
          <w:lang w:val="fr-FR"/>
        </w:rPr>
        <w:fldChar w:fldCharType="end"/>
      </w:r>
      <w:r>
        <w:rPr>
          <w:lang w:val="fr-FR"/>
        </w:rPr>
        <w:t>: Usage Limits Unit Enumeration</w:t>
      </w:r>
      <w:bookmarkEnd w:id="3453"/>
      <w:bookmarkEnd w:id="3454"/>
      <w:bookmarkEnd w:id="3455"/>
      <w:r w:rsidRPr="00004DBE">
        <w:rPr>
          <w:lang w:val="fr-FR"/>
        </w:rPr>
        <w:t xml:space="preserve"> </w:t>
      </w:r>
    </w:p>
    <w:p w14:paraId="465E4C41" w14:textId="77777777" w:rsidR="00063426" w:rsidRDefault="00063426" w:rsidP="00234CD2">
      <w:pPr>
        <w:pStyle w:val="Heading5"/>
      </w:pPr>
      <w:bookmarkStart w:id="3456" w:name="_Ref297816549"/>
      <w:bookmarkStart w:id="3457" w:name="_Toc441679400"/>
      <w:r>
        <w:t>Encoding Option Enumeration</w:t>
      </w:r>
      <w:bookmarkEnd w:id="3456"/>
      <w:bookmarkEnd w:id="34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063426" w14:paraId="61B1717B" w14:textId="77777777" w:rsidTr="00063426">
        <w:trPr>
          <w:jc w:val="center"/>
        </w:trPr>
        <w:tc>
          <w:tcPr>
            <w:tcW w:w="5947" w:type="dxa"/>
            <w:gridSpan w:val="2"/>
            <w:shd w:val="clear" w:color="auto" w:fill="C0C0C0"/>
          </w:tcPr>
          <w:p w14:paraId="2AA04630" w14:textId="77777777" w:rsidR="00063426" w:rsidRDefault="00063426" w:rsidP="00063426">
            <w:pPr>
              <w:pStyle w:val="TableContents"/>
              <w:keepNext/>
              <w:snapToGrid w:val="0"/>
              <w:jc w:val="center"/>
              <w:rPr>
                <w:b/>
                <w:bCs/>
                <w:sz w:val="20"/>
              </w:rPr>
            </w:pPr>
            <w:r>
              <w:rPr>
                <w:b/>
                <w:bCs/>
                <w:sz w:val="20"/>
              </w:rPr>
              <w:t>Encoding Option</w:t>
            </w:r>
          </w:p>
        </w:tc>
      </w:tr>
      <w:tr w:rsidR="00063426" w14:paraId="57E87CF9" w14:textId="77777777" w:rsidTr="00063426">
        <w:trPr>
          <w:jc w:val="center"/>
        </w:trPr>
        <w:tc>
          <w:tcPr>
            <w:tcW w:w="2966" w:type="dxa"/>
            <w:shd w:val="clear" w:color="auto" w:fill="C0C0C0"/>
          </w:tcPr>
          <w:p w14:paraId="6F5B77EA" w14:textId="77777777" w:rsidR="00063426" w:rsidRDefault="00063426" w:rsidP="00063426">
            <w:pPr>
              <w:pStyle w:val="TableContents"/>
              <w:keepNext/>
              <w:snapToGrid w:val="0"/>
              <w:rPr>
                <w:b/>
                <w:bCs/>
                <w:sz w:val="20"/>
              </w:rPr>
            </w:pPr>
            <w:r>
              <w:rPr>
                <w:b/>
                <w:bCs/>
                <w:sz w:val="20"/>
              </w:rPr>
              <w:t>Name</w:t>
            </w:r>
          </w:p>
        </w:tc>
        <w:tc>
          <w:tcPr>
            <w:tcW w:w="2981" w:type="dxa"/>
            <w:shd w:val="clear" w:color="auto" w:fill="C0C0C0"/>
          </w:tcPr>
          <w:p w14:paraId="23142BFE" w14:textId="77777777" w:rsidR="00063426" w:rsidRDefault="00063426" w:rsidP="00063426">
            <w:pPr>
              <w:pStyle w:val="TableContents"/>
              <w:snapToGrid w:val="0"/>
              <w:rPr>
                <w:b/>
                <w:bCs/>
                <w:sz w:val="20"/>
              </w:rPr>
            </w:pPr>
            <w:r>
              <w:rPr>
                <w:b/>
                <w:bCs/>
                <w:sz w:val="20"/>
              </w:rPr>
              <w:t>Value</w:t>
            </w:r>
          </w:p>
        </w:tc>
      </w:tr>
      <w:tr w:rsidR="00063426" w14:paraId="0172D053" w14:textId="77777777" w:rsidTr="00063426">
        <w:trPr>
          <w:jc w:val="center"/>
        </w:trPr>
        <w:tc>
          <w:tcPr>
            <w:tcW w:w="2966" w:type="dxa"/>
          </w:tcPr>
          <w:p w14:paraId="0D0F4429" w14:textId="77777777" w:rsidR="00063426" w:rsidRDefault="00063426" w:rsidP="00063426">
            <w:pPr>
              <w:pStyle w:val="TableContents"/>
              <w:keepNext/>
              <w:snapToGrid w:val="0"/>
              <w:rPr>
                <w:sz w:val="20"/>
              </w:rPr>
            </w:pPr>
            <w:r>
              <w:rPr>
                <w:sz w:val="20"/>
              </w:rPr>
              <w:t>No Encoding</w:t>
            </w:r>
          </w:p>
        </w:tc>
        <w:tc>
          <w:tcPr>
            <w:tcW w:w="2981" w:type="dxa"/>
          </w:tcPr>
          <w:p w14:paraId="1DB69B5C"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25DF6E8F" w14:textId="77777777" w:rsidTr="00063426">
        <w:trPr>
          <w:jc w:val="center"/>
        </w:trPr>
        <w:tc>
          <w:tcPr>
            <w:tcW w:w="2966" w:type="dxa"/>
          </w:tcPr>
          <w:p w14:paraId="2CAEA099" w14:textId="77777777" w:rsidR="00063426" w:rsidRDefault="00063426" w:rsidP="00063426">
            <w:pPr>
              <w:pStyle w:val="TableContents"/>
              <w:keepNext/>
              <w:snapToGrid w:val="0"/>
              <w:rPr>
                <w:sz w:val="20"/>
              </w:rPr>
            </w:pPr>
            <w:r>
              <w:rPr>
                <w:sz w:val="20"/>
              </w:rPr>
              <w:t>TTLV Encoding</w:t>
            </w:r>
          </w:p>
        </w:tc>
        <w:tc>
          <w:tcPr>
            <w:tcW w:w="2981" w:type="dxa"/>
          </w:tcPr>
          <w:p w14:paraId="4253DA03"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1B5F66E4" w14:textId="77777777" w:rsidTr="00063426">
        <w:trPr>
          <w:jc w:val="center"/>
        </w:trPr>
        <w:tc>
          <w:tcPr>
            <w:tcW w:w="2966" w:type="dxa"/>
          </w:tcPr>
          <w:p w14:paraId="07A12E6F" w14:textId="77777777" w:rsidR="00063426" w:rsidRDefault="00063426" w:rsidP="00063426">
            <w:pPr>
              <w:pStyle w:val="TableContents"/>
              <w:snapToGrid w:val="0"/>
              <w:rPr>
                <w:sz w:val="20"/>
              </w:rPr>
            </w:pPr>
            <w:r>
              <w:rPr>
                <w:sz w:val="20"/>
              </w:rPr>
              <w:t>Extensions</w:t>
            </w:r>
          </w:p>
        </w:tc>
        <w:tc>
          <w:tcPr>
            <w:tcW w:w="2981" w:type="dxa"/>
          </w:tcPr>
          <w:p w14:paraId="4D7EFA91"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35FB06FB" w14:textId="77777777" w:rsidR="00063426" w:rsidRDefault="00063426" w:rsidP="00063426">
      <w:pPr>
        <w:pStyle w:val="Caption"/>
      </w:pPr>
      <w:bookmarkStart w:id="3458" w:name="_Toc310932947"/>
      <w:bookmarkStart w:id="3459" w:name="_Toc476128938"/>
      <w:bookmarkStart w:id="3460" w:name="_Toc467307781"/>
      <w:r w:rsidRPr="00930FA1">
        <w:t xml:space="preserve">Table </w:t>
      </w:r>
      <w:r w:rsidR="00080443">
        <w:fldChar w:fldCharType="begin"/>
      </w:r>
      <w:r w:rsidR="00080443">
        <w:instrText xml:space="preserve"> SEQ Table \* ARABIC </w:instrText>
      </w:r>
      <w:r w:rsidR="00080443">
        <w:fldChar w:fldCharType="separate"/>
      </w:r>
      <w:r>
        <w:rPr>
          <w:noProof/>
        </w:rPr>
        <w:t>320</w:t>
      </w:r>
      <w:r w:rsidR="00080443">
        <w:rPr>
          <w:noProof/>
        </w:rPr>
        <w:fldChar w:fldCharType="end"/>
      </w:r>
      <w:r w:rsidRPr="00930FA1">
        <w:t>: Encoding Option Enumeration</w:t>
      </w:r>
      <w:bookmarkEnd w:id="3458"/>
      <w:bookmarkEnd w:id="3459"/>
      <w:bookmarkEnd w:id="3460"/>
      <w:r>
        <w:t xml:space="preserve"> </w:t>
      </w:r>
    </w:p>
    <w:p w14:paraId="7A478FF7" w14:textId="77777777" w:rsidR="00063426" w:rsidRDefault="00063426" w:rsidP="00234CD2">
      <w:pPr>
        <w:pStyle w:val="Heading5"/>
      </w:pPr>
      <w:bookmarkStart w:id="3461" w:name="_Ref297819758"/>
      <w:bookmarkStart w:id="3462" w:name="_Toc441679401"/>
      <w:r>
        <w:t>Object Group Member Enumeration</w:t>
      </w:r>
      <w:bookmarkEnd w:id="3461"/>
      <w:bookmarkEnd w:id="34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063426" w14:paraId="6F1A5161" w14:textId="77777777" w:rsidTr="00063426">
        <w:trPr>
          <w:jc w:val="center"/>
        </w:trPr>
        <w:tc>
          <w:tcPr>
            <w:tcW w:w="5947" w:type="dxa"/>
            <w:gridSpan w:val="2"/>
            <w:shd w:val="clear" w:color="auto" w:fill="C0C0C0"/>
          </w:tcPr>
          <w:p w14:paraId="266AED32" w14:textId="77777777" w:rsidR="00063426" w:rsidRDefault="00063426" w:rsidP="00063426">
            <w:pPr>
              <w:pStyle w:val="TableContents"/>
              <w:keepNext/>
              <w:snapToGrid w:val="0"/>
              <w:jc w:val="center"/>
              <w:rPr>
                <w:b/>
                <w:bCs/>
                <w:sz w:val="20"/>
              </w:rPr>
            </w:pPr>
            <w:r>
              <w:rPr>
                <w:b/>
                <w:bCs/>
                <w:sz w:val="20"/>
              </w:rPr>
              <w:t>Object Group Member Option</w:t>
            </w:r>
          </w:p>
        </w:tc>
      </w:tr>
      <w:tr w:rsidR="00063426" w14:paraId="6A01030D" w14:textId="77777777" w:rsidTr="00063426">
        <w:trPr>
          <w:jc w:val="center"/>
        </w:trPr>
        <w:tc>
          <w:tcPr>
            <w:tcW w:w="2966" w:type="dxa"/>
            <w:shd w:val="clear" w:color="auto" w:fill="C0C0C0"/>
          </w:tcPr>
          <w:p w14:paraId="5FB0FB9C" w14:textId="77777777" w:rsidR="00063426" w:rsidRDefault="00063426" w:rsidP="00063426">
            <w:pPr>
              <w:pStyle w:val="TableContents"/>
              <w:keepNext/>
              <w:snapToGrid w:val="0"/>
              <w:rPr>
                <w:b/>
                <w:bCs/>
                <w:sz w:val="20"/>
              </w:rPr>
            </w:pPr>
            <w:r>
              <w:rPr>
                <w:b/>
                <w:bCs/>
                <w:sz w:val="20"/>
              </w:rPr>
              <w:t>Name</w:t>
            </w:r>
          </w:p>
        </w:tc>
        <w:tc>
          <w:tcPr>
            <w:tcW w:w="2981" w:type="dxa"/>
            <w:shd w:val="clear" w:color="auto" w:fill="C0C0C0"/>
          </w:tcPr>
          <w:p w14:paraId="23B175CD" w14:textId="77777777" w:rsidR="00063426" w:rsidRDefault="00063426" w:rsidP="00063426">
            <w:pPr>
              <w:pStyle w:val="TableContents"/>
              <w:snapToGrid w:val="0"/>
              <w:rPr>
                <w:b/>
                <w:bCs/>
                <w:sz w:val="20"/>
              </w:rPr>
            </w:pPr>
            <w:r>
              <w:rPr>
                <w:b/>
                <w:bCs/>
                <w:sz w:val="20"/>
              </w:rPr>
              <w:t>Value</w:t>
            </w:r>
          </w:p>
        </w:tc>
      </w:tr>
      <w:tr w:rsidR="00063426" w14:paraId="1E89202A" w14:textId="77777777" w:rsidTr="00063426">
        <w:trPr>
          <w:jc w:val="center"/>
        </w:trPr>
        <w:tc>
          <w:tcPr>
            <w:tcW w:w="2966" w:type="dxa"/>
          </w:tcPr>
          <w:p w14:paraId="43DEF1CC" w14:textId="77777777" w:rsidR="00063426" w:rsidRDefault="00063426" w:rsidP="00063426">
            <w:pPr>
              <w:pStyle w:val="TableContents"/>
              <w:keepNext/>
              <w:snapToGrid w:val="0"/>
              <w:rPr>
                <w:sz w:val="20"/>
              </w:rPr>
            </w:pPr>
            <w:r>
              <w:rPr>
                <w:sz w:val="20"/>
              </w:rPr>
              <w:t>Group Member Fresh</w:t>
            </w:r>
          </w:p>
        </w:tc>
        <w:tc>
          <w:tcPr>
            <w:tcW w:w="2981" w:type="dxa"/>
          </w:tcPr>
          <w:p w14:paraId="5AEF0469"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00000001</w:t>
            </w:r>
          </w:p>
        </w:tc>
      </w:tr>
      <w:tr w:rsidR="00063426" w14:paraId="5998098A" w14:textId="77777777" w:rsidTr="00063426">
        <w:trPr>
          <w:jc w:val="center"/>
        </w:trPr>
        <w:tc>
          <w:tcPr>
            <w:tcW w:w="2966" w:type="dxa"/>
          </w:tcPr>
          <w:p w14:paraId="0DA3B3F1" w14:textId="77777777" w:rsidR="00063426" w:rsidRDefault="00063426" w:rsidP="00063426">
            <w:pPr>
              <w:pStyle w:val="TableContents"/>
              <w:keepNext/>
              <w:snapToGrid w:val="0"/>
              <w:rPr>
                <w:sz w:val="20"/>
              </w:rPr>
            </w:pPr>
            <w:r>
              <w:rPr>
                <w:sz w:val="20"/>
              </w:rPr>
              <w:t>Group Member Default</w:t>
            </w:r>
          </w:p>
        </w:tc>
        <w:tc>
          <w:tcPr>
            <w:tcW w:w="2981" w:type="dxa"/>
          </w:tcPr>
          <w:p w14:paraId="5C3ADF5E" w14:textId="77777777" w:rsidR="00063426" w:rsidRDefault="00063426" w:rsidP="00063426">
            <w:pPr>
              <w:pStyle w:val="TableContents"/>
              <w:snapToGrid w:val="0"/>
              <w:rPr>
                <w:rFonts w:ascii="Courier 10 Pitch" w:hAnsi="Courier 10 Pitch"/>
                <w:sz w:val="20"/>
              </w:rPr>
            </w:pPr>
            <w:r>
              <w:rPr>
                <w:rFonts w:ascii="Courier 10 Pitch" w:hAnsi="Courier 10 Pitch"/>
                <w:sz w:val="20"/>
              </w:rPr>
              <w:t>00000002</w:t>
            </w:r>
          </w:p>
        </w:tc>
      </w:tr>
      <w:tr w:rsidR="00063426" w14:paraId="4F3BEF93" w14:textId="77777777" w:rsidTr="00063426">
        <w:trPr>
          <w:jc w:val="center"/>
        </w:trPr>
        <w:tc>
          <w:tcPr>
            <w:tcW w:w="2966" w:type="dxa"/>
          </w:tcPr>
          <w:p w14:paraId="38B2DEA8" w14:textId="77777777" w:rsidR="00063426" w:rsidRDefault="00063426" w:rsidP="00063426">
            <w:pPr>
              <w:pStyle w:val="TableContents"/>
              <w:snapToGrid w:val="0"/>
              <w:rPr>
                <w:sz w:val="20"/>
              </w:rPr>
            </w:pPr>
            <w:r>
              <w:rPr>
                <w:sz w:val="20"/>
              </w:rPr>
              <w:t>Extensions</w:t>
            </w:r>
          </w:p>
        </w:tc>
        <w:tc>
          <w:tcPr>
            <w:tcW w:w="2981" w:type="dxa"/>
          </w:tcPr>
          <w:p w14:paraId="41149F9C" w14:textId="77777777" w:rsidR="00063426" w:rsidRDefault="00063426" w:rsidP="00063426">
            <w:pPr>
              <w:pStyle w:val="TableContents"/>
              <w:keepNext/>
              <w:snapToGrid w:val="0"/>
              <w:rPr>
                <w:rFonts w:ascii="Courier 10 Pitch" w:hAnsi="Courier 10 Pitch"/>
                <w:sz w:val="20"/>
              </w:rPr>
            </w:pPr>
            <w:r>
              <w:rPr>
                <w:rFonts w:ascii="Courier 10 Pitch" w:hAnsi="Courier 10 Pitch"/>
                <w:sz w:val="20"/>
              </w:rPr>
              <w:t>8XXXXXXX</w:t>
            </w:r>
          </w:p>
        </w:tc>
      </w:tr>
    </w:tbl>
    <w:p w14:paraId="4962B451" w14:textId="77777777" w:rsidR="00063426" w:rsidRDefault="00063426" w:rsidP="00063426">
      <w:pPr>
        <w:pStyle w:val="Caption"/>
      </w:pPr>
      <w:bookmarkStart w:id="3463" w:name="_Toc310932948"/>
      <w:bookmarkStart w:id="3464" w:name="_Toc476128939"/>
      <w:bookmarkStart w:id="3465" w:name="_Toc467307782"/>
      <w:r w:rsidRPr="0053633A">
        <w:t xml:space="preserve">Table </w:t>
      </w:r>
      <w:r w:rsidR="00080443">
        <w:fldChar w:fldCharType="begin"/>
      </w:r>
      <w:r w:rsidR="00080443">
        <w:instrText xml:space="preserve"> SEQ Table \* ARABIC </w:instrText>
      </w:r>
      <w:r w:rsidR="00080443">
        <w:fldChar w:fldCharType="separate"/>
      </w:r>
      <w:r>
        <w:rPr>
          <w:noProof/>
        </w:rPr>
        <w:t>321</w:t>
      </w:r>
      <w:r w:rsidR="00080443">
        <w:rPr>
          <w:noProof/>
        </w:rPr>
        <w:fldChar w:fldCharType="end"/>
      </w:r>
      <w:r w:rsidRPr="0053633A">
        <w:t>: Object Group Member Enumeration</w:t>
      </w:r>
      <w:bookmarkEnd w:id="3463"/>
      <w:bookmarkEnd w:id="3464"/>
      <w:bookmarkEnd w:id="3465"/>
    </w:p>
    <w:p w14:paraId="6AAC6010" w14:textId="77777777" w:rsidR="00063426" w:rsidRDefault="00063426" w:rsidP="00234CD2">
      <w:pPr>
        <w:pStyle w:val="Heading5"/>
      </w:pPr>
      <w:bookmarkStart w:id="3466" w:name="_Ref229972663"/>
      <w:bookmarkStart w:id="3467" w:name="_Toc441679402"/>
      <w:r>
        <w:t>Alternative Name Type Enumeration</w:t>
      </w:r>
      <w:bookmarkEnd w:id="3466"/>
      <w:bookmarkEnd w:id="3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rsidRPr="00AB05C1" w14:paraId="5C518103" w14:textId="77777777" w:rsidTr="00063426">
        <w:trPr>
          <w:jc w:val="center"/>
        </w:trPr>
        <w:tc>
          <w:tcPr>
            <w:tcW w:w="5942" w:type="dxa"/>
            <w:gridSpan w:val="2"/>
            <w:shd w:val="clear" w:color="auto" w:fill="C0C0C0"/>
          </w:tcPr>
          <w:p w14:paraId="71EE4171" w14:textId="77777777" w:rsidR="00063426" w:rsidRPr="006F04B3" w:rsidRDefault="00063426" w:rsidP="00063426">
            <w:pPr>
              <w:pStyle w:val="TableContents"/>
              <w:keepNext/>
              <w:snapToGrid w:val="0"/>
              <w:jc w:val="center"/>
              <w:rPr>
                <w:b/>
                <w:bCs/>
                <w:sz w:val="20"/>
              </w:rPr>
            </w:pPr>
            <w:r w:rsidRPr="006F04B3">
              <w:rPr>
                <w:b/>
                <w:bCs/>
                <w:sz w:val="20"/>
              </w:rPr>
              <w:t>Alternative Name Type</w:t>
            </w:r>
          </w:p>
        </w:tc>
      </w:tr>
      <w:tr w:rsidR="00063426" w:rsidRPr="00AB05C1" w14:paraId="7E7A2C58" w14:textId="77777777" w:rsidTr="00063426">
        <w:trPr>
          <w:jc w:val="center"/>
        </w:trPr>
        <w:tc>
          <w:tcPr>
            <w:tcW w:w="2970" w:type="dxa"/>
            <w:shd w:val="clear" w:color="auto" w:fill="C0C0C0"/>
          </w:tcPr>
          <w:p w14:paraId="3DCF3EC2" w14:textId="77777777" w:rsidR="00063426" w:rsidRPr="006F04B3" w:rsidRDefault="00063426" w:rsidP="00063426">
            <w:pPr>
              <w:pStyle w:val="TableContents"/>
              <w:keepNext/>
              <w:snapToGrid w:val="0"/>
              <w:rPr>
                <w:b/>
                <w:bCs/>
                <w:sz w:val="20"/>
              </w:rPr>
            </w:pPr>
            <w:r w:rsidRPr="006F04B3">
              <w:rPr>
                <w:b/>
                <w:bCs/>
                <w:sz w:val="20"/>
              </w:rPr>
              <w:t>Name</w:t>
            </w:r>
          </w:p>
        </w:tc>
        <w:tc>
          <w:tcPr>
            <w:tcW w:w="2972" w:type="dxa"/>
            <w:shd w:val="clear" w:color="auto" w:fill="C0C0C0"/>
          </w:tcPr>
          <w:p w14:paraId="52A77D2E" w14:textId="77777777" w:rsidR="00063426" w:rsidRPr="006F04B3" w:rsidRDefault="00063426" w:rsidP="00063426">
            <w:pPr>
              <w:pStyle w:val="TableContents"/>
              <w:snapToGrid w:val="0"/>
              <w:rPr>
                <w:b/>
                <w:bCs/>
                <w:sz w:val="20"/>
              </w:rPr>
            </w:pPr>
            <w:r w:rsidRPr="006F04B3">
              <w:rPr>
                <w:b/>
                <w:bCs/>
                <w:sz w:val="20"/>
              </w:rPr>
              <w:t>Value</w:t>
            </w:r>
          </w:p>
        </w:tc>
      </w:tr>
      <w:tr w:rsidR="00063426" w:rsidRPr="00AB05C1" w14:paraId="45C6F613" w14:textId="77777777" w:rsidTr="00063426">
        <w:trPr>
          <w:jc w:val="center"/>
        </w:trPr>
        <w:tc>
          <w:tcPr>
            <w:tcW w:w="2970" w:type="dxa"/>
          </w:tcPr>
          <w:p w14:paraId="3004159E" w14:textId="77777777" w:rsidR="00063426" w:rsidRPr="006F04B3" w:rsidRDefault="00063426" w:rsidP="00063426">
            <w:pPr>
              <w:pStyle w:val="TableContents"/>
              <w:keepNext/>
              <w:snapToGrid w:val="0"/>
              <w:rPr>
                <w:sz w:val="20"/>
              </w:rPr>
            </w:pPr>
            <w:r w:rsidRPr="006F04B3">
              <w:rPr>
                <w:sz w:val="20"/>
              </w:rPr>
              <w:t>Uninterpreted Text String</w:t>
            </w:r>
          </w:p>
        </w:tc>
        <w:tc>
          <w:tcPr>
            <w:tcW w:w="2972" w:type="dxa"/>
          </w:tcPr>
          <w:p w14:paraId="27BE2CBC" w14:textId="77777777" w:rsidR="00063426" w:rsidRPr="006F04B3" w:rsidRDefault="00063426" w:rsidP="00063426">
            <w:pPr>
              <w:pStyle w:val="TableContents"/>
              <w:snapToGrid w:val="0"/>
              <w:rPr>
                <w:rFonts w:ascii="Courier 10 Pitch" w:hAnsi="Courier 10 Pitch"/>
                <w:sz w:val="20"/>
              </w:rPr>
            </w:pPr>
            <w:r w:rsidRPr="006F04B3">
              <w:rPr>
                <w:rFonts w:ascii="Courier 10 Pitch" w:hAnsi="Courier 10 Pitch"/>
                <w:sz w:val="20"/>
              </w:rPr>
              <w:t>00000001</w:t>
            </w:r>
          </w:p>
        </w:tc>
      </w:tr>
      <w:tr w:rsidR="00063426" w:rsidRPr="00AB05C1" w14:paraId="00962DA4" w14:textId="77777777" w:rsidTr="00063426">
        <w:trPr>
          <w:jc w:val="center"/>
        </w:trPr>
        <w:tc>
          <w:tcPr>
            <w:tcW w:w="2970" w:type="dxa"/>
          </w:tcPr>
          <w:p w14:paraId="7CDAFF34" w14:textId="77777777" w:rsidR="00063426" w:rsidRPr="006F04B3" w:rsidRDefault="00063426" w:rsidP="00063426">
            <w:pPr>
              <w:pStyle w:val="TableContents"/>
              <w:snapToGrid w:val="0"/>
              <w:rPr>
                <w:sz w:val="20"/>
              </w:rPr>
            </w:pPr>
            <w:r w:rsidRPr="006F04B3">
              <w:rPr>
                <w:sz w:val="20"/>
              </w:rPr>
              <w:t>URI</w:t>
            </w:r>
          </w:p>
        </w:tc>
        <w:tc>
          <w:tcPr>
            <w:tcW w:w="2972" w:type="dxa"/>
          </w:tcPr>
          <w:p w14:paraId="787D78F4"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00000002</w:t>
            </w:r>
          </w:p>
        </w:tc>
      </w:tr>
      <w:tr w:rsidR="00063426" w:rsidRPr="00AB05C1" w14:paraId="34674A30" w14:textId="77777777" w:rsidTr="00063426">
        <w:trPr>
          <w:jc w:val="center"/>
        </w:trPr>
        <w:tc>
          <w:tcPr>
            <w:tcW w:w="2970" w:type="dxa"/>
          </w:tcPr>
          <w:p w14:paraId="1C61AFF1" w14:textId="77777777" w:rsidR="00063426" w:rsidRPr="006F04B3" w:rsidRDefault="00063426" w:rsidP="00063426">
            <w:pPr>
              <w:pStyle w:val="TableContents"/>
              <w:snapToGrid w:val="0"/>
              <w:rPr>
                <w:sz w:val="20"/>
              </w:rPr>
            </w:pPr>
            <w:r w:rsidRPr="006F04B3">
              <w:rPr>
                <w:sz w:val="20"/>
              </w:rPr>
              <w:lastRenderedPageBreak/>
              <w:t>Object Serial Number</w:t>
            </w:r>
          </w:p>
        </w:tc>
        <w:tc>
          <w:tcPr>
            <w:tcW w:w="2972" w:type="dxa"/>
          </w:tcPr>
          <w:p w14:paraId="6AA76F57"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00000003</w:t>
            </w:r>
          </w:p>
        </w:tc>
      </w:tr>
      <w:tr w:rsidR="00063426" w:rsidRPr="00AB05C1" w14:paraId="12E01E47" w14:textId="77777777" w:rsidTr="00063426">
        <w:trPr>
          <w:jc w:val="center"/>
        </w:trPr>
        <w:tc>
          <w:tcPr>
            <w:tcW w:w="2970" w:type="dxa"/>
          </w:tcPr>
          <w:p w14:paraId="7995F30B" w14:textId="77777777" w:rsidR="00063426" w:rsidRPr="006F04B3" w:rsidRDefault="00063426" w:rsidP="00063426">
            <w:pPr>
              <w:pStyle w:val="TableContents"/>
              <w:snapToGrid w:val="0"/>
              <w:rPr>
                <w:sz w:val="20"/>
              </w:rPr>
            </w:pPr>
            <w:r w:rsidRPr="006F04B3">
              <w:rPr>
                <w:sz w:val="20"/>
              </w:rPr>
              <w:t>Email Address</w:t>
            </w:r>
          </w:p>
        </w:tc>
        <w:tc>
          <w:tcPr>
            <w:tcW w:w="2972" w:type="dxa"/>
          </w:tcPr>
          <w:p w14:paraId="0899E483"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00000004</w:t>
            </w:r>
          </w:p>
        </w:tc>
      </w:tr>
      <w:tr w:rsidR="00063426" w:rsidRPr="00AB05C1" w14:paraId="1EB933BC" w14:textId="77777777" w:rsidTr="00063426">
        <w:trPr>
          <w:jc w:val="center"/>
        </w:trPr>
        <w:tc>
          <w:tcPr>
            <w:tcW w:w="2970" w:type="dxa"/>
          </w:tcPr>
          <w:p w14:paraId="3AF65579" w14:textId="77777777" w:rsidR="00063426" w:rsidRPr="006F04B3" w:rsidRDefault="00063426" w:rsidP="00063426">
            <w:pPr>
              <w:pStyle w:val="TableContents"/>
              <w:snapToGrid w:val="0"/>
              <w:rPr>
                <w:sz w:val="20"/>
              </w:rPr>
            </w:pPr>
            <w:r w:rsidRPr="006F04B3">
              <w:rPr>
                <w:sz w:val="20"/>
              </w:rPr>
              <w:t>DNS Name</w:t>
            </w:r>
          </w:p>
        </w:tc>
        <w:tc>
          <w:tcPr>
            <w:tcW w:w="2972" w:type="dxa"/>
          </w:tcPr>
          <w:p w14:paraId="1739C7F8"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00000005</w:t>
            </w:r>
          </w:p>
        </w:tc>
      </w:tr>
      <w:tr w:rsidR="00063426" w:rsidRPr="00AB05C1" w14:paraId="4B3DC4AA" w14:textId="77777777" w:rsidTr="00063426">
        <w:trPr>
          <w:jc w:val="center"/>
        </w:trPr>
        <w:tc>
          <w:tcPr>
            <w:tcW w:w="2970" w:type="dxa"/>
          </w:tcPr>
          <w:p w14:paraId="42028771" w14:textId="77777777" w:rsidR="00063426" w:rsidRPr="006F04B3" w:rsidRDefault="00063426" w:rsidP="00063426">
            <w:pPr>
              <w:pStyle w:val="TableContents"/>
              <w:snapToGrid w:val="0"/>
              <w:rPr>
                <w:sz w:val="20"/>
              </w:rPr>
            </w:pPr>
            <w:r w:rsidRPr="00513AAB">
              <w:rPr>
                <w:sz w:val="20"/>
              </w:rPr>
              <w:t>X.500 Distinguished Name</w:t>
            </w:r>
          </w:p>
        </w:tc>
        <w:tc>
          <w:tcPr>
            <w:tcW w:w="2972" w:type="dxa"/>
          </w:tcPr>
          <w:p w14:paraId="7612D336"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00000006</w:t>
            </w:r>
          </w:p>
        </w:tc>
      </w:tr>
      <w:tr w:rsidR="00063426" w:rsidRPr="00AB05C1" w14:paraId="1A12DF69" w14:textId="77777777" w:rsidTr="00063426">
        <w:trPr>
          <w:jc w:val="center"/>
        </w:trPr>
        <w:tc>
          <w:tcPr>
            <w:tcW w:w="2970" w:type="dxa"/>
          </w:tcPr>
          <w:p w14:paraId="1BAE85F3" w14:textId="77777777" w:rsidR="00063426" w:rsidRPr="006F04B3" w:rsidRDefault="00063426" w:rsidP="00063426">
            <w:pPr>
              <w:pStyle w:val="TableContents"/>
              <w:snapToGrid w:val="0"/>
              <w:rPr>
                <w:sz w:val="20"/>
              </w:rPr>
            </w:pPr>
            <w:r w:rsidRPr="006F04B3">
              <w:rPr>
                <w:sz w:val="20"/>
              </w:rPr>
              <w:t>IP Address</w:t>
            </w:r>
          </w:p>
        </w:tc>
        <w:tc>
          <w:tcPr>
            <w:tcW w:w="2972" w:type="dxa"/>
          </w:tcPr>
          <w:p w14:paraId="11558D1A"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00000007</w:t>
            </w:r>
          </w:p>
        </w:tc>
      </w:tr>
      <w:tr w:rsidR="00063426" w:rsidRPr="00AB05C1" w14:paraId="73B819B4" w14:textId="77777777" w:rsidTr="00063426">
        <w:trPr>
          <w:jc w:val="center"/>
        </w:trPr>
        <w:tc>
          <w:tcPr>
            <w:tcW w:w="2970" w:type="dxa"/>
          </w:tcPr>
          <w:p w14:paraId="61118520" w14:textId="77777777" w:rsidR="00063426" w:rsidRPr="006F04B3" w:rsidRDefault="00063426" w:rsidP="00063426">
            <w:pPr>
              <w:pStyle w:val="TableContents"/>
              <w:snapToGrid w:val="0"/>
              <w:rPr>
                <w:sz w:val="20"/>
              </w:rPr>
            </w:pPr>
            <w:r w:rsidRPr="006F04B3">
              <w:rPr>
                <w:sz w:val="20"/>
              </w:rPr>
              <w:t>Extensions</w:t>
            </w:r>
          </w:p>
        </w:tc>
        <w:tc>
          <w:tcPr>
            <w:tcW w:w="2972" w:type="dxa"/>
          </w:tcPr>
          <w:p w14:paraId="782D0F7D" w14:textId="77777777" w:rsidR="00063426" w:rsidRPr="006F04B3" w:rsidRDefault="00063426" w:rsidP="00063426">
            <w:pPr>
              <w:pStyle w:val="TableContents"/>
              <w:keepNext/>
              <w:snapToGrid w:val="0"/>
              <w:rPr>
                <w:rFonts w:ascii="Courier 10 Pitch" w:hAnsi="Courier 10 Pitch"/>
                <w:sz w:val="20"/>
              </w:rPr>
            </w:pPr>
            <w:r w:rsidRPr="006F04B3">
              <w:rPr>
                <w:rFonts w:ascii="Courier 10 Pitch" w:hAnsi="Courier 10 Pitch"/>
                <w:sz w:val="20"/>
              </w:rPr>
              <w:t>8XXXXXXX</w:t>
            </w:r>
          </w:p>
        </w:tc>
      </w:tr>
    </w:tbl>
    <w:p w14:paraId="78BF12C9" w14:textId="77777777" w:rsidR="00063426" w:rsidRDefault="00063426" w:rsidP="00063426">
      <w:pPr>
        <w:pStyle w:val="Caption"/>
      </w:pPr>
      <w:bookmarkStart w:id="3468" w:name="_Toc476128940"/>
      <w:bookmarkStart w:id="3469" w:name="_Toc467307783"/>
      <w:r>
        <w:t xml:space="preserve">Table </w:t>
      </w:r>
      <w:r w:rsidR="00080443">
        <w:fldChar w:fldCharType="begin"/>
      </w:r>
      <w:r w:rsidR="00080443">
        <w:instrText xml:space="preserve"> SEQ Table \* ARABIC </w:instrText>
      </w:r>
      <w:r w:rsidR="00080443">
        <w:fldChar w:fldCharType="separate"/>
      </w:r>
      <w:r>
        <w:rPr>
          <w:noProof/>
        </w:rPr>
        <w:t>322</w:t>
      </w:r>
      <w:r w:rsidR="00080443">
        <w:rPr>
          <w:noProof/>
        </w:rPr>
        <w:fldChar w:fldCharType="end"/>
      </w:r>
      <w:r>
        <w:t>: Alternative Name Type Enumeration</w:t>
      </w:r>
      <w:bookmarkEnd w:id="3468"/>
      <w:bookmarkEnd w:id="3469"/>
    </w:p>
    <w:p w14:paraId="5540A7B9" w14:textId="77777777" w:rsidR="00063426" w:rsidRDefault="00063426" w:rsidP="00234CD2">
      <w:pPr>
        <w:pStyle w:val="Heading5"/>
      </w:pPr>
      <w:bookmarkStart w:id="3470" w:name="_Ref229972831"/>
      <w:bookmarkStart w:id="3471" w:name="_Toc441679403"/>
      <w:r>
        <w:t>Key Value Location Type Enumeration</w:t>
      </w:r>
      <w:bookmarkEnd w:id="3470"/>
      <w:bookmarkEnd w:id="3471"/>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063426" w:rsidRPr="009D5904" w14:paraId="439219AF" w14:textId="77777777" w:rsidTr="00063426">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2C6F440B" w14:textId="77777777" w:rsidR="00063426" w:rsidRPr="009D5904" w:rsidRDefault="00063426" w:rsidP="00063426">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063426" w:rsidRPr="009D5904" w14:paraId="22E01804" w14:textId="77777777" w:rsidTr="00063426">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56F0378C" w14:textId="77777777" w:rsidR="00063426" w:rsidRPr="009D5904" w:rsidRDefault="00063426" w:rsidP="00063426">
            <w:pPr>
              <w:pStyle w:val="TableContents"/>
              <w:keepNext/>
              <w:snapToGrid w:val="0"/>
              <w:rPr>
                <w:b/>
                <w:bCs/>
                <w:sz w:val="20"/>
              </w:rPr>
            </w:pPr>
            <w:r w:rsidRPr="009D5904">
              <w:rPr>
                <w:b/>
                <w:bCs/>
                <w:sz w:val="20"/>
              </w:rPr>
              <w:t>Name</w:t>
            </w:r>
          </w:p>
        </w:tc>
        <w:tc>
          <w:tcPr>
            <w:tcW w:w="2972" w:type="dxa"/>
            <w:shd w:val="clear" w:color="auto" w:fill="C0C0C0"/>
          </w:tcPr>
          <w:p w14:paraId="588FE20E" w14:textId="77777777" w:rsidR="00063426" w:rsidRPr="009D5904" w:rsidRDefault="00063426" w:rsidP="00063426">
            <w:pPr>
              <w:pStyle w:val="TableContents"/>
              <w:snapToGrid w:val="0"/>
              <w:rPr>
                <w:b/>
                <w:bCs/>
                <w:sz w:val="20"/>
              </w:rPr>
            </w:pPr>
            <w:r w:rsidRPr="009D5904">
              <w:rPr>
                <w:b/>
                <w:bCs/>
                <w:sz w:val="20"/>
              </w:rPr>
              <w:t>Value</w:t>
            </w:r>
          </w:p>
        </w:tc>
      </w:tr>
      <w:tr w:rsidR="00063426" w:rsidRPr="009D5904" w14:paraId="3A1C023D" w14:textId="77777777" w:rsidTr="00063426">
        <w:tblPrEx>
          <w:tblBorders>
            <w:insideH w:val="single" w:sz="2" w:space="0" w:color="000000"/>
            <w:insideV w:val="single" w:sz="2" w:space="0" w:color="000000"/>
          </w:tblBorders>
          <w:tblCellMar>
            <w:top w:w="55" w:type="dxa"/>
            <w:bottom w:w="55" w:type="dxa"/>
          </w:tblCellMar>
        </w:tblPrEx>
        <w:trPr>
          <w:jc w:val="center"/>
        </w:trPr>
        <w:tc>
          <w:tcPr>
            <w:tcW w:w="2970" w:type="dxa"/>
          </w:tcPr>
          <w:p w14:paraId="0A061EA2" w14:textId="77777777" w:rsidR="00063426" w:rsidRPr="00CE6379" w:rsidRDefault="00063426" w:rsidP="00063426">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7D1E3C7"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00000001</w:t>
            </w:r>
          </w:p>
        </w:tc>
      </w:tr>
      <w:tr w:rsidR="00063426" w:rsidRPr="009D5904" w14:paraId="5954F240" w14:textId="77777777" w:rsidTr="00063426">
        <w:tblPrEx>
          <w:tblBorders>
            <w:insideH w:val="single" w:sz="2" w:space="0" w:color="000000"/>
            <w:insideV w:val="single" w:sz="2" w:space="0" w:color="000000"/>
          </w:tblBorders>
          <w:tblCellMar>
            <w:top w:w="55" w:type="dxa"/>
            <w:bottom w:w="55" w:type="dxa"/>
          </w:tblCellMar>
        </w:tblPrEx>
        <w:trPr>
          <w:jc w:val="center"/>
        </w:trPr>
        <w:tc>
          <w:tcPr>
            <w:tcW w:w="2970" w:type="dxa"/>
          </w:tcPr>
          <w:p w14:paraId="5F8EB9CC" w14:textId="77777777" w:rsidR="00063426" w:rsidRPr="00CE6379" w:rsidRDefault="00063426" w:rsidP="00063426">
            <w:pPr>
              <w:pStyle w:val="TableContents"/>
              <w:keepNext/>
              <w:snapToGrid w:val="0"/>
              <w:rPr>
                <w:sz w:val="20"/>
              </w:rPr>
            </w:pPr>
            <w:r w:rsidRPr="00E83B83">
              <w:rPr>
                <w:sz w:val="20"/>
              </w:rPr>
              <w:t>URI</w:t>
            </w:r>
          </w:p>
        </w:tc>
        <w:tc>
          <w:tcPr>
            <w:tcW w:w="2972" w:type="dxa"/>
          </w:tcPr>
          <w:p w14:paraId="017AA692"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00000002</w:t>
            </w:r>
          </w:p>
        </w:tc>
      </w:tr>
      <w:tr w:rsidR="00063426" w:rsidRPr="009D5904" w14:paraId="7EEA5EF8" w14:textId="77777777" w:rsidTr="00063426">
        <w:tblPrEx>
          <w:tblBorders>
            <w:insideH w:val="single" w:sz="2" w:space="0" w:color="000000"/>
            <w:insideV w:val="single" w:sz="2" w:space="0" w:color="000000"/>
          </w:tblBorders>
          <w:tblCellMar>
            <w:top w:w="55" w:type="dxa"/>
            <w:bottom w:w="55" w:type="dxa"/>
          </w:tblCellMar>
        </w:tblPrEx>
        <w:trPr>
          <w:jc w:val="center"/>
        </w:trPr>
        <w:tc>
          <w:tcPr>
            <w:tcW w:w="2970" w:type="dxa"/>
          </w:tcPr>
          <w:p w14:paraId="2ADE5878" w14:textId="77777777" w:rsidR="00063426" w:rsidRPr="00CE6379" w:rsidRDefault="00063426" w:rsidP="00063426">
            <w:pPr>
              <w:pStyle w:val="TableContents"/>
              <w:keepNext/>
              <w:snapToGrid w:val="0"/>
              <w:rPr>
                <w:sz w:val="20"/>
              </w:rPr>
            </w:pPr>
            <w:r w:rsidRPr="00E83B83">
              <w:rPr>
                <w:sz w:val="20"/>
              </w:rPr>
              <w:t>Extensions</w:t>
            </w:r>
          </w:p>
        </w:tc>
        <w:tc>
          <w:tcPr>
            <w:tcW w:w="2972" w:type="dxa"/>
          </w:tcPr>
          <w:p w14:paraId="2EF4C305"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8XXXXXXX</w:t>
            </w:r>
          </w:p>
        </w:tc>
      </w:tr>
    </w:tbl>
    <w:p w14:paraId="004A4D3A" w14:textId="77777777" w:rsidR="00063426" w:rsidRDefault="00063426" w:rsidP="00063426">
      <w:pPr>
        <w:pStyle w:val="Caption"/>
      </w:pPr>
      <w:bookmarkStart w:id="3472" w:name="_Toc476128941"/>
      <w:bookmarkStart w:id="3473" w:name="_Toc467307784"/>
      <w:r>
        <w:t xml:space="preserve">Table </w:t>
      </w:r>
      <w:r w:rsidR="00080443">
        <w:fldChar w:fldCharType="begin"/>
      </w:r>
      <w:r w:rsidR="00080443">
        <w:instrText xml:space="preserve"> SEQ Table \* ARABIC </w:instrText>
      </w:r>
      <w:r w:rsidR="00080443">
        <w:fldChar w:fldCharType="separate"/>
      </w:r>
      <w:r>
        <w:rPr>
          <w:noProof/>
        </w:rPr>
        <w:t>323</w:t>
      </w:r>
      <w:r w:rsidR="00080443">
        <w:rPr>
          <w:noProof/>
        </w:rPr>
        <w:fldChar w:fldCharType="end"/>
      </w:r>
      <w:r>
        <w:t>: Key Value Location Type Enumeration</w:t>
      </w:r>
      <w:bookmarkEnd w:id="3472"/>
      <w:bookmarkEnd w:id="3473"/>
    </w:p>
    <w:p w14:paraId="3D816ABC" w14:textId="77777777" w:rsidR="00063426" w:rsidRPr="00717B0A" w:rsidRDefault="00063426" w:rsidP="00234CD2">
      <w:pPr>
        <w:pStyle w:val="Heading5"/>
      </w:pPr>
      <w:bookmarkStart w:id="3474" w:name="_Ref230103887"/>
      <w:bookmarkStart w:id="3475" w:name="_Toc441679404"/>
      <w:r>
        <w:t>Attestation Type Enumeration</w:t>
      </w:r>
      <w:bookmarkEnd w:id="3474"/>
      <w:bookmarkEnd w:id="34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rsidRPr="009D5904" w14:paraId="7A5436EF" w14:textId="77777777" w:rsidTr="00063426">
        <w:trPr>
          <w:jc w:val="center"/>
        </w:trPr>
        <w:tc>
          <w:tcPr>
            <w:tcW w:w="5942" w:type="dxa"/>
            <w:gridSpan w:val="2"/>
            <w:shd w:val="clear" w:color="auto" w:fill="C0C0C0"/>
          </w:tcPr>
          <w:p w14:paraId="28E87EC6" w14:textId="77777777" w:rsidR="00063426" w:rsidRPr="009D5904" w:rsidRDefault="00063426" w:rsidP="00063426">
            <w:pPr>
              <w:pStyle w:val="TableContents"/>
              <w:keepNext/>
              <w:snapToGrid w:val="0"/>
              <w:jc w:val="center"/>
              <w:rPr>
                <w:b/>
                <w:bCs/>
                <w:sz w:val="20"/>
              </w:rPr>
            </w:pPr>
            <w:r w:rsidRPr="009D5904">
              <w:rPr>
                <w:b/>
                <w:bCs/>
                <w:sz w:val="20"/>
              </w:rPr>
              <w:t>Attestation Type</w:t>
            </w:r>
          </w:p>
        </w:tc>
      </w:tr>
      <w:tr w:rsidR="00063426" w:rsidRPr="009D5904" w14:paraId="2F848614" w14:textId="77777777" w:rsidTr="00063426">
        <w:trPr>
          <w:jc w:val="center"/>
        </w:trPr>
        <w:tc>
          <w:tcPr>
            <w:tcW w:w="2970" w:type="dxa"/>
            <w:shd w:val="clear" w:color="auto" w:fill="C0C0C0"/>
          </w:tcPr>
          <w:p w14:paraId="0BCC7A32" w14:textId="77777777" w:rsidR="00063426" w:rsidRPr="009D5904" w:rsidRDefault="00063426" w:rsidP="00063426">
            <w:pPr>
              <w:pStyle w:val="TableContents"/>
              <w:keepNext/>
              <w:snapToGrid w:val="0"/>
              <w:rPr>
                <w:b/>
                <w:bCs/>
                <w:sz w:val="20"/>
              </w:rPr>
            </w:pPr>
            <w:r w:rsidRPr="009D5904">
              <w:rPr>
                <w:b/>
                <w:bCs/>
                <w:sz w:val="20"/>
              </w:rPr>
              <w:t>Name</w:t>
            </w:r>
          </w:p>
        </w:tc>
        <w:tc>
          <w:tcPr>
            <w:tcW w:w="2972" w:type="dxa"/>
            <w:shd w:val="clear" w:color="auto" w:fill="C0C0C0"/>
          </w:tcPr>
          <w:p w14:paraId="3E787DF2" w14:textId="77777777" w:rsidR="00063426" w:rsidRPr="009D5904" w:rsidRDefault="00063426" w:rsidP="00063426">
            <w:pPr>
              <w:pStyle w:val="TableContents"/>
              <w:snapToGrid w:val="0"/>
              <w:rPr>
                <w:b/>
                <w:bCs/>
                <w:sz w:val="20"/>
              </w:rPr>
            </w:pPr>
            <w:r w:rsidRPr="009D5904">
              <w:rPr>
                <w:b/>
                <w:bCs/>
                <w:sz w:val="20"/>
              </w:rPr>
              <w:t>Value</w:t>
            </w:r>
          </w:p>
        </w:tc>
      </w:tr>
      <w:tr w:rsidR="00063426" w:rsidRPr="009D5904" w14:paraId="4C6ED38B" w14:textId="77777777" w:rsidTr="00063426">
        <w:trPr>
          <w:jc w:val="center"/>
        </w:trPr>
        <w:tc>
          <w:tcPr>
            <w:tcW w:w="2970" w:type="dxa"/>
          </w:tcPr>
          <w:p w14:paraId="0A188CF4" w14:textId="77777777" w:rsidR="00063426" w:rsidRPr="009D5904" w:rsidRDefault="00063426" w:rsidP="00063426">
            <w:pPr>
              <w:pStyle w:val="TableContents"/>
              <w:keepNext/>
              <w:snapToGrid w:val="0"/>
              <w:rPr>
                <w:sz w:val="20"/>
              </w:rPr>
            </w:pPr>
            <w:r w:rsidRPr="009D5904">
              <w:rPr>
                <w:sz w:val="20"/>
              </w:rPr>
              <w:t>TPM Quote</w:t>
            </w:r>
          </w:p>
        </w:tc>
        <w:tc>
          <w:tcPr>
            <w:tcW w:w="2972" w:type="dxa"/>
          </w:tcPr>
          <w:p w14:paraId="6AE41E64"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00000001</w:t>
            </w:r>
          </w:p>
        </w:tc>
      </w:tr>
      <w:tr w:rsidR="00063426" w:rsidRPr="009D5904" w14:paraId="6611A997" w14:textId="77777777" w:rsidTr="00063426">
        <w:trPr>
          <w:jc w:val="center"/>
        </w:trPr>
        <w:tc>
          <w:tcPr>
            <w:tcW w:w="2970" w:type="dxa"/>
          </w:tcPr>
          <w:p w14:paraId="52B66704" w14:textId="77777777" w:rsidR="00063426" w:rsidRPr="009D5904" w:rsidRDefault="00063426" w:rsidP="00063426">
            <w:pPr>
              <w:pStyle w:val="TableContents"/>
              <w:keepNext/>
              <w:snapToGrid w:val="0"/>
              <w:rPr>
                <w:sz w:val="20"/>
              </w:rPr>
            </w:pPr>
            <w:r w:rsidRPr="009D5904">
              <w:rPr>
                <w:sz w:val="20"/>
              </w:rPr>
              <w:t>TCG Integrity Report</w:t>
            </w:r>
          </w:p>
        </w:tc>
        <w:tc>
          <w:tcPr>
            <w:tcW w:w="2972" w:type="dxa"/>
          </w:tcPr>
          <w:p w14:paraId="3A9AF765"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00000002</w:t>
            </w:r>
          </w:p>
        </w:tc>
      </w:tr>
      <w:tr w:rsidR="00063426" w:rsidRPr="009D5904" w14:paraId="6B8DCB8A" w14:textId="77777777" w:rsidTr="00063426">
        <w:trPr>
          <w:jc w:val="center"/>
        </w:trPr>
        <w:tc>
          <w:tcPr>
            <w:tcW w:w="2970" w:type="dxa"/>
          </w:tcPr>
          <w:p w14:paraId="4EA40622" w14:textId="77777777" w:rsidR="00063426" w:rsidRPr="009D5904" w:rsidRDefault="00063426" w:rsidP="00063426">
            <w:pPr>
              <w:pStyle w:val="TableContents"/>
              <w:keepNext/>
              <w:snapToGrid w:val="0"/>
              <w:rPr>
                <w:sz w:val="20"/>
              </w:rPr>
            </w:pPr>
            <w:r w:rsidRPr="009D5904">
              <w:rPr>
                <w:sz w:val="20"/>
              </w:rPr>
              <w:t>SAML Assertion</w:t>
            </w:r>
          </w:p>
        </w:tc>
        <w:tc>
          <w:tcPr>
            <w:tcW w:w="2972" w:type="dxa"/>
          </w:tcPr>
          <w:p w14:paraId="058C1EFF" w14:textId="77777777" w:rsidR="00063426" w:rsidRPr="009D5904" w:rsidRDefault="00063426" w:rsidP="00063426">
            <w:pPr>
              <w:pStyle w:val="TableContents"/>
              <w:snapToGrid w:val="0"/>
              <w:rPr>
                <w:rFonts w:ascii="Courier 10 Pitch" w:hAnsi="Courier 10 Pitch"/>
                <w:sz w:val="20"/>
              </w:rPr>
            </w:pPr>
            <w:r w:rsidRPr="009D5904">
              <w:rPr>
                <w:rFonts w:ascii="Courier 10 Pitch" w:hAnsi="Courier 10 Pitch"/>
                <w:sz w:val="20"/>
              </w:rPr>
              <w:t>00000003</w:t>
            </w:r>
          </w:p>
        </w:tc>
      </w:tr>
      <w:tr w:rsidR="00063426" w:rsidRPr="009D5904" w14:paraId="5543B7AB" w14:textId="77777777" w:rsidTr="00063426">
        <w:trPr>
          <w:jc w:val="center"/>
        </w:trPr>
        <w:tc>
          <w:tcPr>
            <w:tcW w:w="2970" w:type="dxa"/>
          </w:tcPr>
          <w:p w14:paraId="39C66219" w14:textId="77777777" w:rsidR="00063426" w:rsidRPr="009D5904" w:rsidRDefault="00063426" w:rsidP="00063426">
            <w:pPr>
              <w:pStyle w:val="TableContents"/>
              <w:snapToGrid w:val="0"/>
              <w:rPr>
                <w:sz w:val="20"/>
              </w:rPr>
            </w:pPr>
            <w:r w:rsidRPr="009D5904">
              <w:rPr>
                <w:sz w:val="20"/>
              </w:rPr>
              <w:t>Extensions</w:t>
            </w:r>
          </w:p>
        </w:tc>
        <w:tc>
          <w:tcPr>
            <w:tcW w:w="2972" w:type="dxa"/>
          </w:tcPr>
          <w:p w14:paraId="0AAE2164" w14:textId="77777777" w:rsidR="00063426" w:rsidRPr="009D5904" w:rsidRDefault="00063426" w:rsidP="00063426">
            <w:pPr>
              <w:pStyle w:val="TableContents"/>
              <w:keepNext/>
              <w:snapToGrid w:val="0"/>
              <w:rPr>
                <w:rFonts w:ascii="Courier 10 Pitch" w:hAnsi="Courier 10 Pitch"/>
                <w:sz w:val="20"/>
              </w:rPr>
            </w:pPr>
            <w:r w:rsidRPr="009D5904">
              <w:rPr>
                <w:rFonts w:ascii="Courier 10 Pitch" w:hAnsi="Courier 10 Pitch"/>
                <w:sz w:val="20"/>
              </w:rPr>
              <w:t>8XXXXXXX</w:t>
            </w:r>
          </w:p>
        </w:tc>
      </w:tr>
    </w:tbl>
    <w:p w14:paraId="21E9F9C2" w14:textId="77777777" w:rsidR="00063426" w:rsidRDefault="00063426" w:rsidP="00063426">
      <w:pPr>
        <w:pStyle w:val="Caption"/>
      </w:pPr>
      <w:bookmarkStart w:id="3476" w:name="_Toc476128942"/>
      <w:bookmarkStart w:id="3477" w:name="_Toc467307785"/>
      <w:r>
        <w:t xml:space="preserve">Table </w:t>
      </w:r>
      <w:r w:rsidR="00080443">
        <w:fldChar w:fldCharType="begin"/>
      </w:r>
      <w:r w:rsidR="00080443">
        <w:instrText xml:space="preserve"> SEQ Table \* ARABIC </w:instrText>
      </w:r>
      <w:r w:rsidR="00080443">
        <w:fldChar w:fldCharType="separate"/>
      </w:r>
      <w:r>
        <w:rPr>
          <w:noProof/>
        </w:rPr>
        <w:t>324</w:t>
      </w:r>
      <w:r w:rsidR="00080443">
        <w:rPr>
          <w:noProof/>
        </w:rPr>
        <w:fldChar w:fldCharType="end"/>
      </w:r>
      <w:r>
        <w:t>: Attestation Type Enumeration</w:t>
      </w:r>
      <w:bookmarkEnd w:id="3476"/>
      <w:bookmarkEnd w:id="3477"/>
    </w:p>
    <w:p w14:paraId="281F4AC4" w14:textId="77777777" w:rsidR="00063426" w:rsidRDefault="00063426" w:rsidP="00234CD2">
      <w:pPr>
        <w:pStyle w:val="Heading5"/>
      </w:pPr>
      <w:bookmarkStart w:id="3478" w:name="_Ref435763895"/>
      <w:bookmarkStart w:id="3479" w:name="_Toc441679405"/>
      <w:r>
        <w:t>RNG Algorithm Enumeration</w:t>
      </w:r>
      <w:bookmarkEnd w:id="3478"/>
      <w:bookmarkEnd w:id="347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08F54163" w14:textId="77777777" w:rsidTr="00063426">
        <w:trPr>
          <w:jc w:val="center"/>
        </w:trPr>
        <w:tc>
          <w:tcPr>
            <w:tcW w:w="5942" w:type="dxa"/>
            <w:gridSpan w:val="2"/>
            <w:shd w:val="clear" w:color="auto" w:fill="C0C0C0"/>
          </w:tcPr>
          <w:p w14:paraId="5383F906" w14:textId="77777777" w:rsidR="00063426" w:rsidRDefault="00063426" w:rsidP="00063426">
            <w:pPr>
              <w:pStyle w:val="TableContents"/>
              <w:keepNext/>
              <w:snapToGrid w:val="0"/>
              <w:jc w:val="center"/>
              <w:rPr>
                <w:b/>
                <w:bCs/>
              </w:rPr>
            </w:pPr>
            <w:r>
              <w:rPr>
                <w:b/>
                <w:bCs/>
                <w:sz w:val="20"/>
              </w:rPr>
              <w:t>RNG Algorithm</w:t>
            </w:r>
          </w:p>
        </w:tc>
      </w:tr>
      <w:tr w:rsidR="00063426" w14:paraId="23B1DE28" w14:textId="77777777" w:rsidTr="00063426">
        <w:trPr>
          <w:jc w:val="center"/>
        </w:trPr>
        <w:tc>
          <w:tcPr>
            <w:tcW w:w="2971" w:type="dxa"/>
            <w:shd w:val="clear" w:color="auto" w:fill="C0C0C0"/>
          </w:tcPr>
          <w:p w14:paraId="43DA1D26" w14:textId="77777777" w:rsidR="00063426" w:rsidRPr="00CE6379" w:rsidRDefault="00063426" w:rsidP="00063426">
            <w:pPr>
              <w:pStyle w:val="TableContents"/>
              <w:keepNext/>
              <w:snapToGrid w:val="0"/>
              <w:rPr>
                <w:b/>
                <w:bCs/>
                <w:sz w:val="20"/>
              </w:rPr>
            </w:pPr>
            <w:r w:rsidRPr="00CE6379">
              <w:rPr>
                <w:b/>
                <w:bCs/>
                <w:sz w:val="20"/>
              </w:rPr>
              <w:t>Name</w:t>
            </w:r>
          </w:p>
        </w:tc>
        <w:tc>
          <w:tcPr>
            <w:tcW w:w="2971" w:type="dxa"/>
            <w:shd w:val="clear" w:color="auto" w:fill="C0C0C0"/>
          </w:tcPr>
          <w:p w14:paraId="219D1EC3" w14:textId="77777777" w:rsidR="00063426" w:rsidRPr="00CE6379" w:rsidRDefault="00063426" w:rsidP="00063426">
            <w:pPr>
              <w:pStyle w:val="TableContents"/>
              <w:keepNext/>
              <w:snapToGrid w:val="0"/>
              <w:rPr>
                <w:b/>
                <w:bCs/>
                <w:sz w:val="20"/>
              </w:rPr>
            </w:pPr>
            <w:r w:rsidRPr="00CE6379">
              <w:rPr>
                <w:b/>
                <w:bCs/>
                <w:sz w:val="20"/>
              </w:rPr>
              <w:t>Value</w:t>
            </w:r>
          </w:p>
        </w:tc>
      </w:tr>
      <w:tr w:rsidR="00063426" w14:paraId="22D21F4C" w14:textId="77777777" w:rsidTr="00063426">
        <w:trPr>
          <w:jc w:val="center"/>
        </w:trPr>
        <w:tc>
          <w:tcPr>
            <w:tcW w:w="2971" w:type="dxa"/>
          </w:tcPr>
          <w:p w14:paraId="79A46AA9" w14:textId="77777777" w:rsidR="00063426" w:rsidRPr="006557F5" w:rsidRDefault="00063426" w:rsidP="00063426">
            <w:pPr>
              <w:pStyle w:val="TableContents"/>
              <w:keepNext/>
              <w:snapToGrid w:val="0"/>
              <w:rPr>
                <w:sz w:val="20"/>
              </w:rPr>
            </w:pPr>
            <w:r w:rsidRPr="006557F5">
              <w:rPr>
                <w:sz w:val="20"/>
              </w:rPr>
              <w:t>Unspecified</w:t>
            </w:r>
          </w:p>
        </w:tc>
        <w:tc>
          <w:tcPr>
            <w:tcW w:w="2971" w:type="dxa"/>
          </w:tcPr>
          <w:p w14:paraId="339CD633"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00000001</w:t>
            </w:r>
          </w:p>
        </w:tc>
      </w:tr>
      <w:tr w:rsidR="00063426" w14:paraId="6D424AD6" w14:textId="77777777" w:rsidTr="00063426">
        <w:trPr>
          <w:jc w:val="center"/>
        </w:trPr>
        <w:tc>
          <w:tcPr>
            <w:tcW w:w="2971" w:type="dxa"/>
          </w:tcPr>
          <w:p w14:paraId="720765FF" w14:textId="77777777" w:rsidR="00063426" w:rsidRPr="006557F5" w:rsidRDefault="00063426" w:rsidP="00063426">
            <w:pPr>
              <w:pStyle w:val="TableContents"/>
              <w:keepNext/>
              <w:snapToGrid w:val="0"/>
              <w:rPr>
                <w:sz w:val="20"/>
              </w:rPr>
            </w:pPr>
            <w:r w:rsidRPr="006557F5">
              <w:rPr>
                <w:sz w:val="20"/>
              </w:rPr>
              <w:t xml:space="preserve">FIPS 186-2 </w:t>
            </w:r>
          </w:p>
        </w:tc>
        <w:tc>
          <w:tcPr>
            <w:tcW w:w="2971" w:type="dxa"/>
          </w:tcPr>
          <w:p w14:paraId="20E0DB1A"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00000002</w:t>
            </w:r>
          </w:p>
        </w:tc>
      </w:tr>
      <w:tr w:rsidR="00063426" w14:paraId="201661B3" w14:textId="77777777" w:rsidTr="00063426">
        <w:trPr>
          <w:jc w:val="center"/>
        </w:trPr>
        <w:tc>
          <w:tcPr>
            <w:tcW w:w="2971" w:type="dxa"/>
          </w:tcPr>
          <w:p w14:paraId="233DDE24" w14:textId="77777777" w:rsidR="00063426" w:rsidRPr="006557F5" w:rsidRDefault="00063426" w:rsidP="00063426">
            <w:pPr>
              <w:pStyle w:val="TableContents"/>
              <w:keepNext/>
              <w:snapToGrid w:val="0"/>
              <w:rPr>
                <w:sz w:val="20"/>
              </w:rPr>
            </w:pPr>
            <w:r w:rsidRPr="006557F5">
              <w:rPr>
                <w:sz w:val="20"/>
              </w:rPr>
              <w:t>DRBG</w:t>
            </w:r>
          </w:p>
        </w:tc>
        <w:tc>
          <w:tcPr>
            <w:tcW w:w="2971" w:type="dxa"/>
          </w:tcPr>
          <w:p w14:paraId="177FE239"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00000003</w:t>
            </w:r>
          </w:p>
        </w:tc>
      </w:tr>
      <w:tr w:rsidR="00063426" w14:paraId="711A7644" w14:textId="77777777" w:rsidTr="00063426">
        <w:trPr>
          <w:jc w:val="center"/>
        </w:trPr>
        <w:tc>
          <w:tcPr>
            <w:tcW w:w="2971" w:type="dxa"/>
          </w:tcPr>
          <w:p w14:paraId="15AEE453" w14:textId="77777777" w:rsidR="00063426" w:rsidRPr="006557F5" w:rsidRDefault="00063426" w:rsidP="00063426">
            <w:pPr>
              <w:pStyle w:val="TableContents"/>
              <w:keepNext/>
              <w:snapToGrid w:val="0"/>
              <w:rPr>
                <w:sz w:val="20"/>
              </w:rPr>
            </w:pPr>
            <w:r w:rsidRPr="006557F5">
              <w:rPr>
                <w:sz w:val="20"/>
              </w:rPr>
              <w:t>NRBG</w:t>
            </w:r>
          </w:p>
        </w:tc>
        <w:tc>
          <w:tcPr>
            <w:tcW w:w="2971" w:type="dxa"/>
          </w:tcPr>
          <w:p w14:paraId="717A04E3"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00000004</w:t>
            </w:r>
          </w:p>
        </w:tc>
      </w:tr>
      <w:tr w:rsidR="00063426" w14:paraId="37A77237" w14:textId="77777777" w:rsidTr="00063426">
        <w:trPr>
          <w:jc w:val="center"/>
        </w:trPr>
        <w:tc>
          <w:tcPr>
            <w:tcW w:w="2971" w:type="dxa"/>
          </w:tcPr>
          <w:p w14:paraId="1F380E02" w14:textId="77777777" w:rsidR="00063426" w:rsidRPr="006557F5" w:rsidRDefault="00063426" w:rsidP="00063426">
            <w:pPr>
              <w:pStyle w:val="TableContents"/>
              <w:keepNext/>
              <w:snapToGrid w:val="0"/>
              <w:rPr>
                <w:sz w:val="20"/>
              </w:rPr>
            </w:pPr>
            <w:r w:rsidRPr="006557F5">
              <w:rPr>
                <w:sz w:val="20"/>
              </w:rPr>
              <w:t>ANSI X9.31</w:t>
            </w:r>
          </w:p>
        </w:tc>
        <w:tc>
          <w:tcPr>
            <w:tcW w:w="2971" w:type="dxa"/>
          </w:tcPr>
          <w:p w14:paraId="447E2D94"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00000005</w:t>
            </w:r>
          </w:p>
        </w:tc>
      </w:tr>
      <w:tr w:rsidR="00063426" w14:paraId="1AB9D648" w14:textId="77777777" w:rsidTr="00063426">
        <w:trPr>
          <w:jc w:val="center"/>
        </w:trPr>
        <w:tc>
          <w:tcPr>
            <w:tcW w:w="2971" w:type="dxa"/>
          </w:tcPr>
          <w:p w14:paraId="2DD56D97" w14:textId="77777777" w:rsidR="00063426" w:rsidRPr="006557F5" w:rsidRDefault="00063426" w:rsidP="00063426">
            <w:pPr>
              <w:pStyle w:val="TableContents"/>
              <w:keepNext/>
              <w:snapToGrid w:val="0"/>
              <w:rPr>
                <w:sz w:val="20"/>
              </w:rPr>
            </w:pPr>
            <w:r w:rsidRPr="006557F5">
              <w:rPr>
                <w:sz w:val="20"/>
              </w:rPr>
              <w:t>ANSI X9.62</w:t>
            </w:r>
          </w:p>
        </w:tc>
        <w:tc>
          <w:tcPr>
            <w:tcW w:w="2971" w:type="dxa"/>
          </w:tcPr>
          <w:p w14:paraId="6FDA09E0"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00000006</w:t>
            </w:r>
          </w:p>
        </w:tc>
      </w:tr>
      <w:tr w:rsidR="00063426" w14:paraId="38833592" w14:textId="77777777" w:rsidTr="00063426">
        <w:trPr>
          <w:jc w:val="center"/>
        </w:trPr>
        <w:tc>
          <w:tcPr>
            <w:tcW w:w="2971" w:type="dxa"/>
          </w:tcPr>
          <w:p w14:paraId="665E3E07" w14:textId="77777777" w:rsidR="00063426" w:rsidRPr="006557F5" w:rsidRDefault="00063426" w:rsidP="00063426">
            <w:pPr>
              <w:pStyle w:val="TableContents"/>
              <w:keepNext/>
              <w:snapToGrid w:val="0"/>
              <w:rPr>
                <w:sz w:val="20"/>
              </w:rPr>
            </w:pPr>
            <w:r w:rsidRPr="006557F5">
              <w:rPr>
                <w:sz w:val="20"/>
              </w:rPr>
              <w:t>Extensions</w:t>
            </w:r>
          </w:p>
        </w:tc>
        <w:tc>
          <w:tcPr>
            <w:tcW w:w="2971" w:type="dxa"/>
          </w:tcPr>
          <w:p w14:paraId="487E8363"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8XXXXXXX</w:t>
            </w:r>
          </w:p>
        </w:tc>
      </w:tr>
    </w:tbl>
    <w:p w14:paraId="1CAAFC41" w14:textId="77777777" w:rsidR="00063426" w:rsidRDefault="00063426" w:rsidP="00063426">
      <w:pPr>
        <w:keepNext/>
      </w:pPr>
      <w:r>
        <w:t>Note: the user should be aware that a number of these algorithms are no longer recommended for general use and/or are deprecated. They are included for completeness.</w:t>
      </w:r>
    </w:p>
    <w:p w14:paraId="669C17C3" w14:textId="77777777" w:rsidR="00063426" w:rsidRPr="005A2F0B" w:rsidRDefault="00063426" w:rsidP="00063426"/>
    <w:p w14:paraId="0D487EFE" w14:textId="77777777" w:rsidR="00063426" w:rsidRDefault="00063426" w:rsidP="00234CD2">
      <w:pPr>
        <w:pStyle w:val="Heading5"/>
      </w:pPr>
      <w:bookmarkStart w:id="3480" w:name="_Toc339375324"/>
      <w:bookmarkStart w:id="3481" w:name="_Ref409721576"/>
      <w:bookmarkStart w:id="3482" w:name="_Toc441679406"/>
      <w:r>
        <w:lastRenderedPageBreak/>
        <w:t>DRBG Algorithm Enumeration</w:t>
      </w:r>
      <w:bookmarkEnd w:id="3480"/>
      <w:bookmarkEnd w:id="3481"/>
      <w:bookmarkEnd w:id="348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7907AD3B" w14:textId="77777777" w:rsidTr="00063426">
        <w:trPr>
          <w:jc w:val="center"/>
        </w:trPr>
        <w:tc>
          <w:tcPr>
            <w:tcW w:w="5942" w:type="dxa"/>
            <w:gridSpan w:val="2"/>
            <w:shd w:val="clear" w:color="auto" w:fill="C0C0C0"/>
          </w:tcPr>
          <w:p w14:paraId="313C8002" w14:textId="77777777" w:rsidR="00063426" w:rsidRDefault="00063426" w:rsidP="00063426">
            <w:pPr>
              <w:pStyle w:val="TableContents"/>
              <w:keepNext/>
              <w:snapToGrid w:val="0"/>
              <w:jc w:val="center"/>
              <w:rPr>
                <w:b/>
                <w:bCs/>
              </w:rPr>
            </w:pPr>
            <w:r w:rsidRPr="00CE6379">
              <w:rPr>
                <w:b/>
                <w:bCs/>
                <w:sz w:val="20"/>
              </w:rPr>
              <w:t>DRBG Algorithm</w:t>
            </w:r>
          </w:p>
        </w:tc>
      </w:tr>
      <w:tr w:rsidR="00063426" w14:paraId="68828659" w14:textId="77777777" w:rsidTr="00063426">
        <w:trPr>
          <w:jc w:val="center"/>
        </w:trPr>
        <w:tc>
          <w:tcPr>
            <w:tcW w:w="2971" w:type="dxa"/>
            <w:shd w:val="clear" w:color="auto" w:fill="C0C0C0"/>
          </w:tcPr>
          <w:p w14:paraId="368DAED7" w14:textId="77777777" w:rsidR="00063426" w:rsidRPr="00CE6379" w:rsidRDefault="00063426" w:rsidP="00063426">
            <w:pPr>
              <w:pStyle w:val="TableContents"/>
              <w:keepNext/>
              <w:snapToGrid w:val="0"/>
              <w:rPr>
                <w:b/>
                <w:bCs/>
                <w:sz w:val="20"/>
              </w:rPr>
            </w:pPr>
            <w:r w:rsidRPr="00CE6379">
              <w:rPr>
                <w:b/>
                <w:bCs/>
                <w:sz w:val="20"/>
              </w:rPr>
              <w:t>Name</w:t>
            </w:r>
          </w:p>
        </w:tc>
        <w:tc>
          <w:tcPr>
            <w:tcW w:w="2971" w:type="dxa"/>
            <w:shd w:val="clear" w:color="auto" w:fill="C0C0C0"/>
          </w:tcPr>
          <w:p w14:paraId="74793210" w14:textId="77777777" w:rsidR="00063426" w:rsidRPr="00CE6379" w:rsidRDefault="00063426" w:rsidP="00063426">
            <w:pPr>
              <w:pStyle w:val="TableContents"/>
              <w:keepNext/>
              <w:snapToGrid w:val="0"/>
              <w:rPr>
                <w:b/>
                <w:bCs/>
                <w:sz w:val="20"/>
              </w:rPr>
            </w:pPr>
            <w:r w:rsidRPr="00CE6379">
              <w:rPr>
                <w:b/>
                <w:bCs/>
                <w:sz w:val="20"/>
              </w:rPr>
              <w:t>Value</w:t>
            </w:r>
          </w:p>
        </w:tc>
      </w:tr>
      <w:tr w:rsidR="00063426" w14:paraId="77A19573" w14:textId="77777777" w:rsidTr="00063426">
        <w:trPr>
          <w:jc w:val="center"/>
        </w:trPr>
        <w:tc>
          <w:tcPr>
            <w:tcW w:w="2971" w:type="dxa"/>
          </w:tcPr>
          <w:p w14:paraId="7268EBF5" w14:textId="77777777" w:rsidR="00063426" w:rsidRPr="006557F5" w:rsidRDefault="00063426" w:rsidP="00063426">
            <w:pPr>
              <w:pStyle w:val="TableContents"/>
              <w:keepNext/>
              <w:snapToGrid w:val="0"/>
              <w:rPr>
                <w:sz w:val="20"/>
              </w:rPr>
            </w:pPr>
            <w:r w:rsidRPr="006557F5">
              <w:rPr>
                <w:sz w:val="20"/>
              </w:rPr>
              <w:t>Unspecified</w:t>
            </w:r>
          </w:p>
        </w:tc>
        <w:tc>
          <w:tcPr>
            <w:tcW w:w="2971" w:type="dxa"/>
          </w:tcPr>
          <w:p w14:paraId="3E30F7DC"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00000001</w:t>
            </w:r>
          </w:p>
        </w:tc>
      </w:tr>
      <w:tr w:rsidR="00063426" w14:paraId="09A06AAD" w14:textId="77777777" w:rsidTr="00063426">
        <w:trPr>
          <w:jc w:val="center"/>
        </w:trPr>
        <w:tc>
          <w:tcPr>
            <w:tcW w:w="2971" w:type="dxa"/>
          </w:tcPr>
          <w:p w14:paraId="0CEF5783" w14:textId="77777777" w:rsidR="00063426" w:rsidRPr="006557F5" w:rsidRDefault="00063426" w:rsidP="00063426">
            <w:pPr>
              <w:pStyle w:val="TableContents"/>
              <w:keepNext/>
              <w:snapToGrid w:val="0"/>
              <w:rPr>
                <w:sz w:val="20"/>
              </w:rPr>
            </w:pPr>
            <w:r w:rsidRPr="006557F5">
              <w:rPr>
                <w:sz w:val="20"/>
              </w:rPr>
              <w:t>Dual-EC</w:t>
            </w:r>
          </w:p>
        </w:tc>
        <w:tc>
          <w:tcPr>
            <w:tcW w:w="2971" w:type="dxa"/>
          </w:tcPr>
          <w:p w14:paraId="54FD0472"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00000002</w:t>
            </w:r>
          </w:p>
        </w:tc>
      </w:tr>
      <w:tr w:rsidR="00063426" w14:paraId="74EFF7F1" w14:textId="77777777" w:rsidTr="00063426">
        <w:trPr>
          <w:jc w:val="center"/>
        </w:trPr>
        <w:tc>
          <w:tcPr>
            <w:tcW w:w="2971" w:type="dxa"/>
          </w:tcPr>
          <w:p w14:paraId="6A29197B" w14:textId="77777777" w:rsidR="00063426" w:rsidRPr="006557F5" w:rsidRDefault="00063426" w:rsidP="00063426">
            <w:pPr>
              <w:pStyle w:val="TableContents"/>
              <w:keepNext/>
              <w:snapToGrid w:val="0"/>
              <w:rPr>
                <w:sz w:val="20"/>
              </w:rPr>
            </w:pPr>
            <w:r w:rsidRPr="006557F5">
              <w:rPr>
                <w:sz w:val="20"/>
              </w:rPr>
              <w:t>Hash</w:t>
            </w:r>
          </w:p>
        </w:tc>
        <w:tc>
          <w:tcPr>
            <w:tcW w:w="2971" w:type="dxa"/>
          </w:tcPr>
          <w:p w14:paraId="45C36B16"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00000003</w:t>
            </w:r>
          </w:p>
        </w:tc>
      </w:tr>
      <w:tr w:rsidR="00063426" w14:paraId="62F298A0" w14:textId="77777777" w:rsidTr="00063426">
        <w:trPr>
          <w:jc w:val="center"/>
        </w:trPr>
        <w:tc>
          <w:tcPr>
            <w:tcW w:w="2971" w:type="dxa"/>
          </w:tcPr>
          <w:p w14:paraId="3507C74C" w14:textId="77777777" w:rsidR="00063426" w:rsidRPr="006557F5" w:rsidRDefault="00063426" w:rsidP="00063426">
            <w:pPr>
              <w:pStyle w:val="TableContents"/>
              <w:keepNext/>
              <w:snapToGrid w:val="0"/>
              <w:rPr>
                <w:sz w:val="20"/>
              </w:rPr>
            </w:pPr>
            <w:r w:rsidRPr="006557F5">
              <w:rPr>
                <w:sz w:val="20"/>
              </w:rPr>
              <w:t>HMAC</w:t>
            </w:r>
          </w:p>
        </w:tc>
        <w:tc>
          <w:tcPr>
            <w:tcW w:w="2971" w:type="dxa"/>
          </w:tcPr>
          <w:p w14:paraId="06757412"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00000004</w:t>
            </w:r>
          </w:p>
        </w:tc>
      </w:tr>
      <w:tr w:rsidR="00063426" w14:paraId="352A2538" w14:textId="77777777" w:rsidTr="00063426">
        <w:trPr>
          <w:jc w:val="center"/>
        </w:trPr>
        <w:tc>
          <w:tcPr>
            <w:tcW w:w="2971" w:type="dxa"/>
          </w:tcPr>
          <w:p w14:paraId="0FD613E9" w14:textId="77777777" w:rsidR="00063426" w:rsidRPr="006557F5" w:rsidRDefault="00063426" w:rsidP="00063426">
            <w:pPr>
              <w:pStyle w:val="TableContents"/>
              <w:keepNext/>
              <w:snapToGrid w:val="0"/>
              <w:rPr>
                <w:sz w:val="20"/>
              </w:rPr>
            </w:pPr>
            <w:r w:rsidRPr="006557F5">
              <w:rPr>
                <w:sz w:val="20"/>
              </w:rPr>
              <w:t>CTR</w:t>
            </w:r>
          </w:p>
        </w:tc>
        <w:tc>
          <w:tcPr>
            <w:tcW w:w="2971" w:type="dxa"/>
          </w:tcPr>
          <w:p w14:paraId="22C686B2"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00000005</w:t>
            </w:r>
          </w:p>
        </w:tc>
      </w:tr>
      <w:tr w:rsidR="00063426" w14:paraId="0A8820C2" w14:textId="77777777" w:rsidTr="00063426">
        <w:trPr>
          <w:jc w:val="center"/>
        </w:trPr>
        <w:tc>
          <w:tcPr>
            <w:tcW w:w="2971" w:type="dxa"/>
          </w:tcPr>
          <w:p w14:paraId="2CE2A4EB" w14:textId="77777777" w:rsidR="00063426" w:rsidRPr="006557F5" w:rsidRDefault="00063426" w:rsidP="00063426">
            <w:pPr>
              <w:pStyle w:val="TableContents"/>
              <w:keepNext/>
              <w:snapToGrid w:val="0"/>
              <w:rPr>
                <w:sz w:val="20"/>
              </w:rPr>
            </w:pPr>
            <w:r w:rsidRPr="006557F5">
              <w:rPr>
                <w:sz w:val="20"/>
              </w:rPr>
              <w:t>Extensions</w:t>
            </w:r>
          </w:p>
        </w:tc>
        <w:tc>
          <w:tcPr>
            <w:tcW w:w="2971" w:type="dxa"/>
          </w:tcPr>
          <w:p w14:paraId="0DDDA178"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8XXXXXXX</w:t>
            </w:r>
          </w:p>
        </w:tc>
      </w:tr>
    </w:tbl>
    <w:p w14:paraId="235D73BE" w14:textId="77777777" w:rsidR="00063426" w:rsidRDefault="00063426" w:rsidP="00234CD2">
      <w:pPr>
        <w:pStyle w:val="Heading5"/>
      </w:pPr>
      <w:bookmarkStart w:id="3483" w:name="_Toc339375325"/>
      <w:bookmarkStart w:id="3484" w:name="_Ref409721586"/>
      <w:bookmarkStart w:id="3485" w:name="_Toc441679407"/>
      <w:r>
        <w:t>FIPS186 Variation Enumeration</w:t>
      </w:r>
      <w:bookmarkEnd w:id="3483"/>
      <w:bookmarkEnd w:id="3484"/>
      <w:bookmarkEnd w:id="34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2616D956" w14:textId="77777777" w:rsidTr="00063426">
        <w:trPr>
          <w:jc w:val="center"/>
        </w:trPr>
        <w:tc>
          <w:tcPr>
            <w:tcW w:w="5942" w:type="dxa"/>
            <w:gridSpan w:val="2"/>
            <w:shd w:val="clear" w:color="auto" w:fill="C0C0C0"/>
          </w:tcPr>
          <w:p w14:paraId="532DFB84" w14:textId="77777777" w:rsidR="00063426" w:rsidRDefault="00063426" w:rsidP="00063426">
            <w:pPr>
              <w:pStyle w:val="TableContents"/>
              <w:keepNext/>
              <w:snapToGrid w:val="0"/>
              <w:jc w:val="center"/>
              <w:rPr>
                <w:b/>
                <w:bCs/>
              </w:rPr>
            </w:pPr>
            <w:r w:rsidRPr="00CE6379">
              <w:rPr>
                <w:b/>
                <w:bCs/>
                <w:sz w:val="20"/>
              </w:rPr>
              <w:t>FIPS186 Variation</w:t>
            </w:r>
          </w:p>
        </w:tc>
      </w:tr>
      <w:tr w:rsidR="00063426" w14:paraId="7B0A9EAD" w14:textId="77777777" w:rsidTr="00063426">
        <w:trPr>
          <w:jc w:val="center"/>
        </w:trPr>
        <w:tc>
          <w:tcPr>
            <w:tcW w:w="2971" w:type="dxa"/>
            <w:shd w:val="clear" w:color="auto" w:fill="C0C0C0"/>
          </w:tcPr>
          <w:p w14:paraId="559C7EAC" w14:textId="77777777" w:rsidR="00063426" w:rsidRPr="00CE6379" w:rsidRDefault="00063426" w:rsidP="00063426">
            <w:pPr>
              <w:pStyle w:val="TableContents"/>
              <w:keepNext/>
              <w:snapToGrid w:val="0"/>
              <w:rPr>
                <w:b/>
                <w:bCs/>
                <w:sz w:val="20"/>
              </w:rPr>
            </w:pPr>
            <w:r w:rsidRPr="00CE6379">
              <w:rPr>
                <w:b/>
                <w:bCs/>
                <w:sz w:val="20"/>
              </w:rPr>
              <w:t>Name</w:t>
            </w:r>
          </w:p>
        </w:tc>
        <w:tc>
          <w:tcPr>
            <w:tcW w:w="2971" w:type="dxa"/>
            <w:shd w:val="clear" w:color="auto" w:fill="C0C0C0"/>
          </w:tcPr>
          <w:p w14:paraId="6FB482CB" w14:textId="77777777" w:rsidR="00063426" w:rsidRPr="00CE6379" w:rsidRDefault="00063426" w:rsidP="00063426">
            <w:pPr>
              <w:pStyle w:val="TableContents"/>
              <w:keepNext/>
              <w:snapToGrid w:val="0"/>
              <w:rPr>
                <w:b/>
                <w:bCs/>
                <w:sz w:val="20"/>
              </w:rPr>
            </w:pPr>
            <w:r w:rsidRPr="00CE6379">
              <w:rPr>
                <w:b/>
                <w:bCs/>
                <w:sz w:val="20"/>
              </w:rPr>
              <w:t>Value</w:t>
            </w:r>
          </w:p>
        </w:tc>
      </w:tr>
      <w:tr w:rsidR="00063426" w14:paraId="56F6A154" w14:textId="77777777" w:rsidTr="00063426">
        <w:trPr>
          <w:jc w:val="center"/>
        </w:trPr>
        <w:tc>
          <w:tcPr>
            <w:tcW w:w="2971" w:type="dxa"/>
          </w:tcPr>
          <w:p w14:paraId="617659A4" w14:textId="77777777" w:rsidR="00063426" w:rsidRPr="006557F5" w:rsidRDefault="00063426" w:rsidP="00063426">
            <w:pPr>
              <w:pStyle w:val="TableContents"/>
              <w:keepNext/>
              <w:snapToGrid w:val="0"/>
              <w:rPr>
                <w:sz w:val="20"/>
              </w:rPr>
            </w:pPr>
            <w:r w:rsidRPr="006557F5">
              <w:rPr>
                <w:sz w:val="20"/>
              </w:rPr>
              <w:t>Unspecified</w:t>
            </w:r>
          </w:p>
        </w:tc>
        <w:tc>
          <w:tcPr>
            <w:tcW w:w="2971" w:type="dxa"/>
          </w:tcPr>
          <w:p w14:paraId="1459E017"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00000001</w:t>
            </w:r>
          </w:p>
        </w:tc>
      </w:tr>
      <w:tr w:rsidR="00063426" w14:paraId="26823B2D" w14:textId="77777777" w:rsidTr="00063426">
        <w:trPr>
          <w:jc w:val="center"/>
        </w:trPr>
        <w:tc>
          <w:tcPr>
            <w:tcW w:w="2971" w:type="dxa"/>
          </w:tcPr>
          <w:p w14:paraId="4E97FE96" w14:textId="77777777" w:rsidR="00063426" w:rsidRPr="006557F5" w:rsidRDefault="00063426" w:rsidP="00063426">
            <w:pPr>
              <w:pStyle w:val="TableContents"/>
              <w:keepNext/>
              <w:snapToGrid w:val="0"/>
              <w:rPr>
                <w:sz w:val="20"/>
              </w:rPr>
            </w:pPr>
            <w:r w:rsidRPr="006557F5">
              <w:rPr>
                <w:sz w:val="20"/>
              </w:rPr>
              <w:t xml:space="preserve">GP x-Original </w:t>
            </w:r>
          </w:p>
        </w:tc>
        <w:tc>
          <w:tcPr>
            <w:tcW w:w="2971" w:type="dxa"/>
          </w:tcPr>
          <w:p w14:paraId="380EAFFC"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00000002</w:t>
            </w:r>
          </w:p>
        </w:tc>
      </w:tr>
      <w:tr w:rsidR="00063426" w14:paraId="2D0BA2CF" w14:textId="77777777" w:rsidTr="00063426">
        <w:trPr>
          <w:jc w:val="center"/>
        </w:trPr>
        <w:tc>
          <w:tcPr>
            <w:tcW w:w="2971" w:type="dxa"/>
          </w:tcPr>
          <w:p w14:paraId="6D250503" w14:textId="77777777" w:rsidR="00063426" w:rsidRPr="006557F5" w:rsidRDefault="00063426" w:rsidP="00063426">
            <w:pPr>
              <w:pStyle w:val="TableContents"/>
              <w:keepNext/>
              <w:snapToGrid w:val="0"/>
              <w:rPr>
                <w:sz w:val="20"/>
              </w:rPr>
            </w:pPr>
            <w:r w:rsidRPr="006557F5">
              <w:rPr>
                <w:sz w:val="20"/>
              </w:rPr>
              <w:t>GP x-Change Notice</w:t>
            </w:r>
          </w:p>
        </w:tc>
        <w:tc>
          <w:tcPr>
            <w:tcW w:w="2971" w:type="dxa"/>
          </w:tcPr>
          <w:p w14:paraId="403E31DC"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00000003</w:t>
            </w:r>
          </w:p>
        </w:tc>
      </w:tr>
      <w:tr w:rsidR="00063426" w14:paraId="7C41985B" w14:textId="77777777" w:rsidTr="00063426">
        <w:trPr>
          <w:jc w:val="center"/>
        </w:trPr>
        <w:tc>
          <w:tcPr>
            <w:tcW w:w="2971" w:type="dxa"/>
          </w:tcPr>
          <w:p w14:paraId="3271A987" w14:textId="77777777" w:rsidR="00063426" w:rsidRPr="006557F5" w:rsidRDefault="00063426" w:rsidP="00063426">
            <w:pPr>
              <w:pStyle w:val="TableContents"/>
              <w:keepNext/>
              <w:snapToGrid w:val="0"/>
              <w:rPr>
                <w:sz w:val="20"/>
              </w:rPr>
            </w:pPr>
            <w:r w:rsidRPr="006557F5">
              <w:rPr>
                <w:sz w:val="20"/>
              </w:rPr>
              <w:t xml:space="preserve">x-Original </w:t>
            </w:r>
          </w:p>
        </w:tc>
        <w:tc>
          <w:tcPr>
            <w:tcW w:w="2971" w:type="dxa"/>
          </w:tcPr>
          <w:p w14:paraId="4D818113"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00000004</w:t>
            </w:r>
          </w:p>
        </w:tc>
      </w:tr>
      <w:tr w:rsidR="00063426" w14:paraId="58A66193" w14:textId="77777777" w:rsidTr="00063426">
        <w:trPr>
          <w:jc w:val="center"/>
        </w:trPr>
        <w:tc>
          <w:tcPr>
            <w:tcW w:w="2971" w:type="dxa"/>
          </w:tcPr>
          <w:p w14:paraId="7B7ECED2" w14:textId="77777777" w:rsidR="00063426" w:rsidRPr="006557F5" w:rsidRDefault="00063426" w:rsidP="00063426">
            <w:pPr>
              <w:pStyle w:val="TableContents"/>
              <w:keepNext/>
              <w:snapToGrid w:val="0"/>
              <w:rPr>
                <w:sz w:val="20"/>
              </w:rPr>
            </w:pPr>
            <w:r w:rsidRPr="006557F5">
              <w:rPr>
                <w:sz w:val="20"/>
              </w:rPr>
              <w:t>x-Change Notice</w:t>
            </w:r>
          </w:p>
        </w:tc>
        <w:tc>
          <w:tcPr>
            <w:tcW w:w="2971" w:type="dxa"/>
          </w:tcPr>
          <w:p w14:paraId="4AD1408E"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00000005</w:t>
            </w:r>
          </w:p>
        </w:tc>
      </w:tr>
      <w:tr w:rsidR="00063426" w14:paraId="7CF9EB22" w14:textId="77777777" w:rsidTr="00063426">
        <w:trPr>
          <w:jc w:val="center"/>
        </w:trPr>
        <w:tc>
          <w:tcPr>
            <w:tcW w:w="2971" w:type="dxa"/>
          </w:tcPr>
          <w:p w14:paraId="01FA2404" w14:textId="77777777" w:rsidR="00063426" w:rsidRPr="006557F5" w:rsidRDefault="00063426" w:rsidP="00063426">
            <w:pPr>
              <w:pStyle w:val="TableContents"/>
              <w:keepNext/>
              <w:snapToGrid w:val="0"/>
              <w:rPr>
                <w:sz w:val="20"/>
              </w:rPr>
            </w:pPr>
            <w:r w:rsidRPr="006557F5">
              <w:rPr>
                <w:sz w:val="20"/>
              </w:rPr>
              <w:t xml:space="preserve">k-Original </w:t>
            </w:r>
          </w:p>
        </w:tc>
        <w:tc>
          <w:tcPr>
            <w:tcW w:w="2971" w:type="dxa"/>
          </w:tcPr>
          <w:p w14:paraId="7444583C"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00000006</w:t>
            </w:r>
          </w:p>
        </w:tc>
      </w:tr>
      <w:tr w:rsidR="00063426" w14:paraId="1FBFE265" w14:textId="77777777" w:rsidTr="00063426">
        <w:trPr>
          <w:jc w:val="center"/>
        </w:trPr>
        <w:tc>
          <w:tcPr>
            <w:tcW w:w="2971" w:type="dxa"/>
          </w:tcPr>
          <w:p w14:paraId="1ABE7981" w14:textId="77777777" w:rsidR="00063426" w:rsidRPr="006557F5" w:rsidRDefault="00063426" w:rsidP="00063426">
            <w:pPr>
              <w:pStyle w:val="TableContents"/>
              <w:keepNext/>
              <w:snapToGrid w:val="0"/>
              <w:rPr>
                <w:sz w:val="20"/>
              </w:rPr>
            </w:pPr>
            <w:r w:rsidRPr="006557F5">
              <w:rPr>
                <w:sz w:val="20"/>
              </w:rPr>
              <w:t>k-Change Notice</w:t>
            </w:r>
          </w:p>
        </w:tc>
        <w:tc>
          <w:tcPr>
            <w:tcW w:w="2971" w:type="dxa"/>
          </w:tcPr>
          <w:p w14:paraId="184810F9"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00000007</w:t>
            </w:r>
          </w:p>
        </w:tc>
      </w:tr>
      <w:tr w:rsidR="00063426" w14:paraId="31048E67" w14:textId="77777777" w:rsidTr="00063426">
        <w:trPr>
          <w:jc w:val="center"/>
        </w:trPr>
        <w:tc>
          <w:tcPr>
            <w:tcW w:w="2971" w:type="dxa"/>
          </w:tcPr>
          <w:p w14:paraId="1F5D108A" w14:textId="77777777" w:rsidR="00063426" w:rsidRPr="006557F5" w:rsidRDefault="00063426" w:rsidP="00063426">
            <w:pPr>
              <w:pStyle w:val="TableContents"/>
              <w:keepNext/>
              <w:snapToGrid w:val="0"/>
              <w:rPr>
                <w:sz w:val="20"/>
              </w:rPr>
            </w:pPr>
            <w:r w:rsidRPr="006557F5">
              <w:rPr>
                <w:sz w:val="20"/>
              </w:rPr>
              <w:t>Extensions</w:t>
            </w:r>
          </w:p>
        </w:tc>
        <w:tc>
          <w:tcPr>
            <w:tcW w:w="2971" w:type="dxa"/>
          </w:tcPr>
          <w:p w14:paraId="50503B6C" w14:textId="77777777" w:rsidR="00063426" w:rsidRPr="00CE6379" w:rsidRDefault="00063426" w:rsidP="00063426">
            <w:pPr>
              <w:pStyle w:val="TableContents"/>
              <w:snapToGrid w:val="0"/>
              <w:rPr>
                <w:rFonts w:ascii="Courier 10 Pitch" w:hAnsi="Courier 10 Pitch"/>
                <w:sz w:val="20"/>
              </w:rPr>
            </w:pPr>
            <w:r w:rsidRPr="00CE6379">
              <w:rPr>
                <w:rFonts w:ascii="Courier 10 Pitch" w:hAnsi="Courier 10 Pitch"/>
                <w:sz w:val="20"/>
              </w:rPr>
              <w:t>8XXXXXXX</w:t>
            </w:r>
          </w:p>
        </w:tc>
      </w:tr>
    </w:tbl>
    <w:p w14:paraId="16D7DC0A" w14:textId="77777777" w:rsidR="00063426" w:rsidRDefault="00063426" w:rsidP="00063426">
      <w:pPr>
        <w:keepNext/>
      </w:pPr>
      <w:r w:rsidRPr="009303B3">
        <w:t>Note: the user should be aware that a number of these algorithms are no longer recommended for general use and/or are deprecated. They are included for completeness</w:t>
      </w:r>
      <w:r>
        <w:t>.</w:t>
      </w:r>
    </w:p>
    <w:p w14:paraId="72211E35" w14:textId="77777777" w:rsidR="00063426" w:rsidRDefault="00063426" w:rsidP="00234CD2">
      <w:pPr>
        <w:pStyle w:val="Heading5"/>
      </w:pPr>
      <w:bookmarkStart w:id="3486" w:name="_Ref409722782"/>
      <w:bookmarkStart w:id="3487" w:name="_Toc441679408"/>
      <w:r>
        <w:t>Validation Authority Type Enumeration</w:t>
      </w:r>
      <w:bookmarkEnd w:id="3486"/>
      <w:bookmarkEnd w:id="348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7C64AF51" w14:textId="77777777" w:rsidTr="00063426">
        <w:trPr>
          <w:cantSplit/>
          <w:jc w:val="center"/>
        </w:trPr>
        <w:tc>
          <w:tcPr>
            <w:tcW w:w="5942" w:type="dxa"/>
            <w:gridSpan w:val="2"/>
            <w:shd w:val="clear" w:color="auto" w:fill="C0C0C0"/>
          </w:tcPr>
          <w:p w14:paraId="7B90C864" w14:textId="77777777" w:rsidR="00063426" w:rsidRDefault="00063426" w:rsidP="00063426">
            <w:pPr>
              <w:pStyle w:val="TableContents"/>
              <w:keepNext/>
              <w:keepLines/>
              <w:snapToGrid w:val="0"/>
              <w:jc w:val="center"/>
              <w:rPr>
                <w:b/>
                <w:bCs/>
              </w:rPr>
            </w:pPr>
            <w:r>
              <w:rPr>
                <w:b/>
                <w:bCs/>
                <w:sz w:val="20"/>
              </w:rPr>
              <w:t>Validation Authority Type</w:t>
            </w:r>
          </w:p>
        </w:tc>
      </w:tr>
      <w:tr w:rsidR="00063426" w14:paraId="29FD1938" w14:textId="77777777" w:rsidTr="00063426">
        <w:trPr>
          <w:cantSplit/>
          <w:jc w:val="center"/>
        </w:trPr>
        <w:tc>
          <w:tcPr>
            <w:tcW w:w="2971" w:type="dxa"/>
            <w:shd w:val="clear" w:color="auto" w:fill="C0C0C0"/>
          </w:tcPr>
          <w:p w14:paraId="3DA6B488" w14:textId="77777777" w:rsidR="00063426" w:rsidRPr="001160E3" w:rsidRDefault="00063426" w:rsidP="00063426">
            <w:pPr>
              <w:pStyle w:val="TableContents"/>
              <w:keepNext/>
              <w:keepLines/>
              <w:snapToGrid w:val="0"/>
              <w:rPr>
                <w:b/>
                <w:bCs/>
                <w:sz w:val="20"/>
              </w:rPr>
            </w:pPr>
            <w:r w:rsidRPr="001160E3">
              <w:rPr>
                <w:b/>
                <w:bCs/>
                <w:sz w:val="20"/>
              </w:rPr>
              <w:t>Name</w:t>
            </w:r>
          </w:p>
        </w:tc>
        <w:tc>
          <w:tcPr>
            <w:tcW w:w="2971" w:type="dxa"/>
            <w:shd w:val="clear" w:color="auto" w:fill="C0C0C0"/>
          </w:tcPr>
          <w:p w14:paraId="3F6893DB" w14:textId="77777777" w:rsidR="00063426" w:rsidRPr="001160E3" w:rsidRDefault="00063426" w:rsidP="00063426">
            <w:pPr>
              <w:pStyle w:val="TableContents"/>
              <w:keepNext/>
              <w:keepLines/>
              <w:snapToGrid w:val="0"/>
              <w:rPr>
                <w:b/>
                <w:bCs/>
                <w:sz w:val="20"/>
              </w:rPr>
            </w:pPr>
            <w:r w:rsidRPr="001160E3">
              <w:rPr>
                <w:b/>
                <w:bCs/>
                <w:sz w:val="20"/>
              </w:rPr>
              <w:t>Value</w:t>
            </w:r>
          </w:p>
        </w:tc>
      </w:tr>
      <w:tr w:rsidR="00063426" w14:paraId="7CB0CA0A" w14:textId="77777777" w:rsidTr="00063426">
        <w:trPr>
          <w:cantSplit/>
          <w:jc w:val="center"/>
        </w:trPr>
        <w:tc>
          <w:tcPr>
            <w:tcW w:w="2971" w:type="dxa"/>
          </w:tcPr>
          <w:p w14:paraId="6DBD38F5" w14:textId="77777777" w:rsidR="00063426" w:rsidRPr="006557F5" w:rsidRDefault="00063426" w:rsidP="00063426">
            <w:pPr>
              <w:pStyle w:val="TableContents"/>
              <w:keepNext/>
              <w:keepLines/>
              <w:snapToGrid w:val="0"/>
              <w:rPr>
                <w:sz w:val="20"/>
              </w:rPr>
            </w:pPr>
            <w:r w:rsidRPr="006557F5">
              <w:rPr>
                <w:sz w:val="20"/>
              </w:rPr>
              <w:t>Unspecified</w:t>
            </w:r>
          </w:p>
        </w:tc>
        <w:tc>
          <w:tcPr>
            <w:tcW w:w="2971" w:type="dxa"/>
          </w:tcPr>
          <w:p w14:paraId="0F3EF103"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063426" w14:paraId="7BE0C200" w14:textId="77777777" w:rsidTr="00063426">
        <w:trPr>
          <w:cantSplit/>
          <w:jc w:val="center"/>
        </w:trPr>
        <w:tc>
          <w:tcPr>
            <w:tcW w:w="2971" w:type="dxa"/>
          </w:tcPr>
          <w:p w14:paraId="2543EC8D" w14:textId="77777777" w:rsidR="00063426" w:rsidRPr="006557F5" w:rsidRDefault="00063426" w:rsidP="00063426">
            <w:pPr>
              <w:pStyle w:val="TableContents"/>
              <w:keepNext/>
              <w:keepLines/>
              <w:snapToGrid w:val="0"/>
              <w:rPr>
                <w:sz w:val="20"/>
              </w:rPr>
            </w:pPr>
            <w:r w:rsidRPr="006557F5">
              <w:rPr>
                <w:sz w:val="20"/>
              </w:rPr>
              <w:t xml:space="preserve">NIST CMVP </w:t>
            </w:r>
          </w:p>
        </w:tc>
        <w:tc>
          <w:tcPr>
            <w:tcW w:w="2971" w:type="dxa"/>
          </w:tcPr>
          <w:p w14:paraId="39D6AE12"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063426" w14:paraId="0AE51E6E" w14:textId="77777777" w:rsidTr="00063426">
        <w:trPr>
          <w:cantSplit/>
          <w:jc w:val="center"/>
        </w:trPr>
        <w:tc>
          <w:tcPr>
            <w:tcW w:w="2971" w:type="dxa"/>
          </w:tcPr>
          <w:p w14:paraId="787F758E" w14:textId="77777777" w:rsidR="00063426" w:rsidRPr="006557F5" w:rsidRDefault="00063426" w:rsidP="00063426">
            <w:pPr>
              <w:pStyle w:val="TableContents"/>
              <w:keepNext/>
              <w:keepLines/>
              <w:snapToGrid w:val="0"/>
              <w:rPr>
                <w:sz w:val="20"/>
              </w:rPr>
            </w:pPr>
            <w:r w:rsidRPr="006557F5">
              <w:rPr>
                <w:sz w:val="20"/>
              </w:rPr>
              <w:t>Common Criteria</w:t>
            </w:r>
          </w:p>
        </w:tc>
        <w:tc>
          <w:tcPr>
            <w:tcW w:w="2971" w:type="dxa"/>
          </w:tcPr>
          <w:p w14:paraId="4CCDB6A8"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063426" w14:paraId="4D9F3A84" w14:textId="77777777" w:rsidTr="00063426">
        <w:trPr>
          <w:cantSplit/>
          <w:jc w:val="center"/>
        </w:trPr>
        <w:tc>
          <w:tcPr>
            <w:tcW w:w="2971" w:type="dxa"/>
          </w:tcPr>
          <w:p w14:paraId="12CD1BCF" w14:textId="77777777" w:rsidR="00063426" w:rsidRPr="006557F5" w:rsidRDefault="00063426" w:rsidP="00063426">
            <w:pPr>
              <w:pStyle w:val="TableContents"/>
              <w:keepNext/>
              <w:keepLines/>
              <w:snapToGrid w:val="0"/>
              <w:rPr>
                <w:sz w:val="20"/>
              </w:rPr>
            </w:pPr>
            <w:r w:rsidRPr="006557F5">
              <w:rPr>
                <w:sz w:val="20"/>
              </w:rPr>
              <w:t>Extensions</w:t>
            </w:r>
          </w:p>
        </w:tc>
        <w:tc>
          <w:tcPr>
            <w:tcW w:w="2971" w:type="dxa"/>
          </w:tcPr>
          <w:p w14:paraId="61B0905D"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094C805" w14:textId="77777777" w:rsidR="00063426" w:rsidRDefault="00063426" w:rsidP="00166EA3">
      <w:bookmarkStart w:id="3488" w:name="_Ref409722790"/>
    </w:p>
    <w:p w14:paraId="16CA6181" w14:textId="77777777" w:rsidR="00063426" w:rsidRDefault="00063426" w:rsidP="00234CD2">
      <w:pPr>
        <w:pStyle w:val="Heading5"/>
      </w:pPr>
      <w:bookmarkStart w:id="3489" w:name="_Toc441679409"/>
      <w:r>
        <w:lastRenderedPageBreak/>
        <w:t>Validation Type Enumeration</w:t>
      </w:r>
      <w:bookmarkEnd w:id="3488"/>
      <w:bookmarkEnd w:id="348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6458ED4F" w14:textId="77777777" w:rsidTr="00063426">
        <w:trPr>
          <w:cantSplit/>
          <w:jc w:val="center"/>
        </w:trPr>
        <w:tc>
          <w:tcPr>
            <w:tcW w:w="5942" w:type="dxa"/>
            <w:gridSpan w:val="2"/>
            <w:shd w:val="clear" w:color="auto" w:fill="C0C0C0"/>
          </w:tcPr>
          <w:p w14:paraId="6D0B44BD" w14:textId="77777777" w:rsidR="00063426" w:rsidRDefault="00063426" w:rsidP="00063426">
            <w:pPr>
              <w:pStyle w:val="TableContents"/>
              <w:keepNext/>
              <w:keepLines/>
              <w:snapToGrid w:val="0"/>
              <w:jc w:val="center"/>
              <w:rPr>
                <w:b/>
                <w:bCs/>
              </w:rPr>
            </w:pPr>
            <w:r w:rsidRPr="001160E3">
              <w:rPr>
                <w:b/>
                <w:bCs/>
                <w:sz w:val="20"/>
              </w:rPr>
              <w:t>Validation Type</w:t>
            </w:r>
          </w:p>
        </w:tc>
      </w:tr>
      <w:tr w:rsidR="00063426" w14:paraId="5554048E" w14:textId="77777777" w:rsidTr="00063426">
        <w:trPr>
          <w:cantSplit/>
          <w:jc w:val="center"/>
        </w:trPr>
        <w:tc>
          <w:tcPr>
            <w:tcW w:w="2971" w:type="dxa"/>
            <w:shd w:val="clear" w:color="auto" w:fill="C0C0C0"/>
          </w:tcPr>
          <w:p w14:paraId="4294EA35" w14:textId="77777777" w:rsidR="00063426" w:rsidRPr="001160E3" w:rsidRDefault="00063426" w:rsidP="00063426">
            <w:pPr>
              <w:pStyle w:val="TableContents"/>
              <w:keepNext/>
              <w:keepLines/>
              <w:snapToGrid w:val="0"/>
              <w:rPr>
                <w:b/>
                <w:bCs/>
                <w:sz w:val="20"/>
              </w:rPr>
            </w:pPr>
            <w:r w:rsidRPr="001160E3">
              <w:rPr>
                <w:b/>
                <w:bCs/>
                <w:sz w:val="20"/>
              </w:rPr>
              <w:t>Name</w:t>
            </w:r>
          </w:p>
        </w:tc>
        <w:tc>
          <w:tcPr>
            <w:tcW w:w="2971" w:type="dxa"/>
            <w:shd w:val="clear" w:color="auto" w:fill="C0C0C0"/>
          </w:tcPr>
          <w:p w14:paraId="65E9CC6B" w14:textId="77777777" w:rsidR="00063426" w:rsidRPr="001160E3" w:rsidRDefault="00063426" w:rsidP="00063426">
            <w:pPr>
              <w:pStyle w:val="TableContents"/>
              <w:keepNext/>
              <w:keepLines/>
              <w:snapToGrid w:val="0"/>
              <w:rPr>
                <w:b/>
                <w:bCs/>
                <w:sz w:val="20"/>
              </w:rPr>
            </w:pPr>
            <w:r w:rsidRPr="001160E3">
              <w:rPr>
                <w:b/>
                <w:bCs/>
                <w:sz w:val="20"/>
              </w:rPr>
              <w:t>Value</w:t>
            </w:r>
          </w:p>
        </w:tc>
      </w:tr>
      <w:tr w:rsidR="00063426" w14:paraId="1911D4F9" w14:textId="77777777" w:rsidTr="00063426">
        <w:trPr>
          <w:cantSplit/>
          <w:jc w:val="center"/>
        </w:trPr>
        <w:tc>
          <w:tcPr>
            <w:tcW w:w="2971" w:type="dxa"/>
          </w:tcPr>
          <w:p w14:paraId="133F93B4" w14:textId="77777777" w:rsidR="00063426" w:rsidRPr="006557F5" w:rsidRDefault="00063426" w:rsidP="00063426">
            <w:pPr>
              <w:pStyle w:val="TableContents"/>
              <w:keepNext/>
              <w:keepLines/>
              <w:snapToGrid w:val="0"/>
              <w:rPr>
                <w:sz w:val="20"/>
              </w:rPr>
            </w:pPr>
            <w:r w:rsidRPr="006557F5">
              <w:rPr>
                <w:sz w:val="20"/>
              </w:rPr>
              <w:t>Unspecified</w:t>
            </w:r>
          </w:p>
        </w:tc>
        <w:tc>
          <w:tcPr>
            <w:tcW w:w="2971" w:type="dxa"/>
          </w:tcPr>
          <w:p w14:paraId="09122B3F"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063426" w14:paraId="1CDB5412" w14:textId="77777777" w:rsidTr="00063426">
        <w:trPr>
          <w:cantSplit/>
          <w:jc w:val="center"/>
        </w:trPr>
        <w:tc>
          <w:tcPr>
            <w:tcW w:w="2971" w:type="dxa"/>
          </w:tcPr>
          <w:p w14:paraId="5C241A10" w14:textId="77777777" w:rsidR="00063426" w:rsidRPr="006557F5" w:rsidRDefault="00063426" w:rsidP="00063426">
            <w:pPr>
              <w:pStyle w:val="TableContents"/>
              <w:keepNext/>
              <w:keepLines/>
              <w:snapToGrid w:val="0"/>
              <w:rPr>
                <w:sz w:val="20"/>
              </w:rPr>
            </w:pPr>
            <w:r w:rsidRPr="006557F5">
              <w:rPr>
                <w:sz w:val="20"/>
              </w:rPr>
              <w:t>Hardware</w:t>
            </w:r>
          </w:p>
        </w:tc>
        <w:tc>
          <w:tcPr>
            <w:tcW w:w="2971" w:type="dxa"/>
          </w:tcPr>
          <w:p w14:paraId="7008CE32"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063426" w14:paraId="12EE7A85" w14:textId="77777777" w:rsidTr="00063426">
        <w:trPr>
          <w:cantSplit/>
          <w:jc w:val="center"/>
        </w:trPr>
        <w:tc>
          <w:tcPr>
            <w:tcW w:w="2971" w:type="dxa"/>
          </w:tcPr>
          <w:p w14:paraId="2534EC6A" w14:textId="77777777" w:rsidR="00063426" w:rsidRPr="006557F5" w:rsidRDefault="00063426" w:rsidP="00063426">
            <w:pPr>
              <w:pStyle w:val="TableContents"/>
              <w:keepNext/>
              <w:keepLines/>
              <w:snapToGrid w:val="0"/>
              <w:rPr>
                <w:sz w:val="20"/>
              </w:rPr>
            </w:pPr>
            <w:r w:rsidRPr="006557F5">
              <w:rPr>
                <w:sz w:val="20"/>
              </w:rPr>
              <w:t>Software</w:t>
            </w:r>
          </w:p>
        </w:tc>
        <w:tc>
          <w:tcPr>
            <w:tcW w:w="2971" w:type="dxa"/>
          </w:tcPr>
          <w:p w14:paraId="7A5E68FC"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063426" w14:paraId="38FA519B" w14:textId="77777777" w:rsidTr="00063426">
        <w:trPr>
          <w:cantSplit/>
          <w:jc w:val="center"/>
        </w:trPr>
        <w:tc>
          <w:tcPr>
            <w:tcW w:w="2971" w:type="dxa"/>
          </w:tcPr>
          <w:p w14:paraId="61DEF43D" w14:textId="77777777" w:rsidR="00063426" w:rsidRPr="006557F5" w:rsidRDefault="00063426" w:rsidP="00063426">
            <w:pPr>
              <w:pStyle w:val="TableContents"/>
              <w:keepNext/>
              <w:keepLines/>
              <w:snapToGrid w:val="0"/>
              <w:rPr>
                <w:sz w:val="20"/>
              </w:rPr>
            </w:pPr>
            <w:r w:rsidRPr="006557F5">
              <w:rPr>
                <w:sz w:val="20"/>
              </w:rPr>
              <w:t>Firmware</w:t>
            </w:r>
          </w:p>
        </w:tc>
        <w:tc>
          <w:tcPr>
            <w:tcW w:w="2971" w:type="dxa"/>
          </w:tcPr>
          <w:p w14:paraId="414CC3A4"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063426" w14:paraId="252C4D74" w14:textId="77777777" w:rsidTr="00063426">
        <w:trPr>
          <w:cantSplit/>
          <w:jc w:val="center"/>
        </w:trPr>
        <w:tc>
          <w:tcPr>
            <w:tcW w:w="2971" w:type="dxa"/>
          </w:tcPr>
          <w:p w14:paraId="761977C7" w14:textId="77777777" w:rsidR="00063426" w:rsidRPr="006557F5" w:rsidRDefault="00063426" w:rsidP="00063426">
            <w:pPr>
              <w:pStyle w:val="TableContents"/>
              <w:keepNext/>
              <w:keepLines/>
              <w:snapToGrid w:val="0"/>
              <w:rPr>
                <w:sz w:val="20"/>
              </w:rPr>
            </w:pPr>
            <w:r w:rsidRPr="006557F5">
              <w:rPr>
                <w:sz w:val="20"/>
              </w:rPr>
              <w:t>Hybrid</w:t>
            </w:r>
          </w:p>
        </w:tc>
        <w:tc>
          <w:tcPr>
            <w:tcW w:w="2971" w:type="dxa"/>
          </w:tcPr>
          <w:p w14:paraId="4A1510A4"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063426" w14:paraId="05021216" w14:textId="77777777" w:rsidTr="00063426">
        <w:trPr>
          <w:cantSplit/>
          <w:jc w:val="center"/>
        </w:trPr>
        <w:tc>
          <w:tcPr>
            <w:tcW w:w="2971" w:type="dxa"/>
          </w:tcPr>
          <w:p w14:paraId="2FA427DE" w14:textId="77777777" w:rsidR="00063426" w:rsidRPr="006557F5" w:rsidRDefault="00063426" w:rsidP="00063426">
            <w:pPr>
              <w:pStyle w:val="TableContents"/>
              <w:keepNext/>
              <w:keepLines/>
              <w:snapToGrid w:val="0"/>
              <w:rPr>
                <w:sz w:val="20"/>
              </w:rPr>
            </w:pPr>
            <w:r w:rsidRPr="006557F5">
              <w:rPr>
                <w:sz w:val="20"/>
              </w:rPr>
              <w:t>Extensions</w:t>
            </w:r>
          </w:p>
        </w:tc>
        <w:tc>
          <w:tcPr>
            <w:tcW w:w="2971" w:type="dxa"/>
          </w:tcPr>
          <w:p w14:paraId="479A497D"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B7C8905" w14:textId="77777777" w:rsidR="00063426" w:rsidRDefault="00063426" w:rsidP="00063426">
      <w:pPr>
        <w:keepNext/>
      </w:pPr>
      <w:bookmarkStart w:id="3490" w:name="_Toc240610035"/>
    </w:p>
    <w:p w14:paraId="33A1530B" w14:textId="77777777" w:rsidR="00063426" w:rsidRDefault="00063426" w:rsidP="00234CD2">
      <w:pPr>
        <w:pStyle w:val="Heading5"/>
      </w:pPr>
      <w:bookmarkStart w:id="3491" w:name="_Ref409725820"/>
      <w:bookmarkStart w:id="3492" w:name="_Toc441679410"/>
      <w:r>
        <w:t>Profile Name Enumeration</w:t>
      </w:r>
      <w:bookmarkEnd w:id="3491"/>
      <w:bookmarkEnd w:id="349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063426" w14:paraId="251FC9BB" w14:textId="77777777" w:rsidTr="00063426">
        <w:trPr>
          <w:jc w:val="center"/>
        </w:trPr>
        <w:tc>
          <w:tcPr>
            <w:tcW w:w="5942" w:type="dxa"/>
            <w:gridSpan w:val="2"/>
            <w:shd w:val="clear" w:color="auto" w:fill="C0C0C0"/>
          </w:tcPr>
          <w:p w14:paraId="4EFB98BF" w14:textId="77777777" w:rsidR="00063426" w:rsidRDefault="00063426" w:rsidP="00063426">
            <w:pPr>
              <w:pStyle w:val="TableContents"/>
              <w:keepNext/>
              <w:snapToGrid w:val="0"/>
              <w:jc w:val="center"/>
              <w:rPr>
                <w:b/>
                <w:bCs/>
              </w:rPr>
            </w:pPr>
            <w:r w:rsidRPr="001160E3">
              <w:rPr>
                <w:b/>
                <w:bCs/>
                <w:sz w:val="20"/>
              </w:rPr>
              <w:lastRenderedPageBreak/>
              <w:t>Profile Name Type</w:t>
            </w:r>
          </w:p>
        </w:tc>
      </w:tr>
      <w:tr w:rsidR="00063426" w14:paraId="53897409" w14:textId="77777777" w:rsidTr="00063426">
        <w:trPr>
          <w:jc w:val="center"/>
        </w:trPr>
        <w:tc>
          <w:tcPr>
            <w:tcW w:w="4681" w:type="dxa"/>
            <w:tcBorders>
              <w:bottom w:val="single" w:sz="2" w:space="0" w:color="000000"/>
            </w:tcBorders>
            <w:shd w:val="clear" w:color="auto" w:fill="C0C0C0"/>
          </w:tcPr>
          <w:p w14:paraId="4F8AC574" w14:textId="77777777" w:rsidR="00063426" w:rsidRPr="001160E3" w:rsidRDefault="00063426" w:rsidP="00063426">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19C5C7AA" w14:textId="77777777" w:rsidR="00063426" w:rsidRPr="001160E3" w:rsidRDefault="00063426" w:rsidP="00063426">
            <w:pPr>
              <w:pStyle w:val="TableContents"/>
              <w:keepNext/>
              <w:snapToGrid w:val="0"/>
              <w:rPr>
                <w:b/>
                <w:bCs/>
                <w:sz w:val="20"/>
              </w:rPr>
            </w:pPr>
            <w:r w:rsidRPr="001160E3">
              <w:rPr>
                <w:b/>
                <w:bCs/>
                <w:sz w:val="20"/>
              </w:rPr>
              <w:t>Value</w:t>
            </w:r>
          </w:p>
        </w:tc>
      </w:tr>
      <w:tr w:rsidR="00063426" w:rsidRPr="009303B3" w14:paraId="0E8DE96C"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356EB6" w14:textId="77777777" w:rsidR="00063426" w:rsidRPr="006557F5" w:rsidRDefault="00063426" w:rsidP="00063426">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E5161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00000001</w:t>
            </w:r>
          </w:p>
        </w:tc>
      </w:tr>
      <w:tr w:rsidR="00063426" w:rsidRPr="009303B3" w14:paraId="60927D9B"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407F04" w14:textId="77777777" w:rsidR="00063426" w:rsidRPr="006557F5" w:rsidRDefault="00063426" w:rsidP="00063426">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55B1C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00000002</w:t>
            </w:r>
          </w:p>
        </w:tc>
      </w:tr>
      <w:tr w:rsidR="00063426" w:rsidRPr="009303B3" w14:paraId="79B98FD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EE97A5F" w14:textId="77777777" w:rsidR="00063426" w:rsidRPr="006557F5" w:rsidRDefault="00063426" w:rsidP="00063426">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089144"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00000003</w:t>
            </w:r>
          </w:p>
        </w:tc>
      </w:tr>
      <w:tr w:rsidR="00063426" w:rsidRPr="009303B3" w14:paraId="45C55DD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CFA5B6" w14:textId="77777777" w:rsidR="00063426" w:rsidRPr="006557F5" w:rsidRDefault="00063426" w:rsidP="00063426">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150DF5"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00000004</w:t>
            </w:r>
          </w:p>
        </w:tc>
      </w:tr>
      <w:tr w:rsidR="00063426" w:rsidRPr="009303B3" w14:paraId="425812F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AE329C" w14:textId="77777777" w:rsidR="00063426" w:rsidRPr="006557F5" w:rsidRDefault="00063426" w:rsidP="00063426">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D8704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00000005</w:t>
            </w:r>
          </w:p>
        </w:tc>
      </w:tr>
      <w:tr w:rsidR="00063426" w:rsidRPr="009303B3" w14:paraId="23F3279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DC1F90" w14:textId="77777777" w:rsidR="00063426" w:rsidRPr="006557F5" w:rsidRDefault="00063426" w:rsidP="00063426">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B3B9FE"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00000006</w:t>
            </w:r>
          </w:p>
        </w:tc>
      </w:tr>
      <w:tr w:rsidR="00063426" w:rsidRPr="009303B3" w14:paraId="6FD1E61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423E98" w14:textId="77777777" w:rsidR="00063426" w:rsidRPr="006557F5" w:rsidRDefault="00063426" w:rsidP="00063426">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68214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00000007</w:t>
            </w:r>
          </w:p>
        </w:tc>
      </w:tr>
      <w:tr w:rsidR="00063426" w:rsidRPr="009303B3" w14:paraId="5587CBB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2747112" w14:textId="77777777" w:rsidR="00063426" w:rsidRPr="006557F5" w:rsidRDefault="00063426" w:rsidP="00063426">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22AE5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00000008</w:t>
            </w:r>
          </w:p>
        </w:tc>
      </w:tr>
      <w:tr w:rsidR="00063426" w:rsidRPr="009303B3" w14:paraId="04D51D36"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9E686B" w14:textId="77777777" w:rsidR="00063426" w:rsidRPr="006557F5" w:rsidRDefault="00063426" w:rsidP="00063426">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918BB45"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00000009</w:t>
            </w:r>
          </w:p>
        </w:tc>
      </w:tr>
      <w:tr w:rsidR="00063426" w:rsidRPr="009303B3" w14:paraId="24C0D3E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CE5D9B" w14:textId="77777777" w:rsidR="00063426" w:rsidRPr="001160E3" w:rsidRDefault="00063426" w:rsidP="00063426">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E9FDF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0000000A</w:t>
            </w:r>
          </w:p>
        </w:tc>
      </w:tr>
      <w:tr w:rsidR="00063426" w:rsidRPr="009303B3" w14:paraId="7678F08B"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8E49B2" w14:textId="77777777" w:rsidR="00063426" w:rsidRPr="001160E3" w:rsidRDefault="00063426" w:rsidP="00063426">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ADE00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0000000B</w:t>
            </w:r>
          </w:p>
        </w:tc>
      </w:tr>
      <w:tr w:rsidR="00063426" w:rsidRPr="009303B3" w14:paraId="7A4787DD"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8B0E994" w14:textId="77777777" w:rsidR="00063426" w:rsidRPr="001160E3" w:rsidRDefault="00063426" w:rsidP="00063426">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FD879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0000000C</w:t>
            </w:r>
          </w:p>
        </w:tc>
      </w:tr>
      <w:tr w:rsidR="00063426" w:rsidRPr="009303B3" w14:paraId="0363DDD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342B96" w14:textId="77777777" w:rsidR="00063426" w:rsidRPr="001160E3" w:rsidRDefault="00063426" w:rsidP="00063426">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78EE89"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0000000D</w:t>
            </w:r>
          </w:p>
        </w:tc>
      </w:tr>
      <w:tr w:rsidR="00063426" w:rsidRPr="009303B3" w14:paraId="7EE4527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41E29D" w14:textId="77777777" w:rsidR="00063426" w:rsidRPr="001160E3" w:rsidRDefault="00063426" w:rsidP="00063426">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9F5748"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0000000E</w:t>
            </w:r>
          </w:p>
        </w:tc>
      </w:tr>
      <w:tr w:rsidR="00063426" w:rsidRPr="009303B3" w14:paraId="5B8DE30A"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83CECB0" w14:textId="77777777" w:rsidR="00063426" w:rsidRPr="001160E3" w:rsidRDefault="00063426" w:rsidP="00063426">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50D1C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0000000F</w:t>
            </w:r>
          </w:p>
        </w:tc>
      </w:tr>
      <w:tr w:rsidR="00063426" w:rsidRPr="009303B3" w14:paraId="5CA909F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D4BE5C0" w14:textId="77777777" w:rsidR="00063426" w:rsidRPr="001160E3" w:rsidRDefault="00063426" w:rsidP="00063426">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B9DEE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00000010</w:t>
            </w:r>
          </w:p>
        </w:tc>
      </w:tr>
      <w:tr w:rsidR="00063426" w:rsidRPr="009303B3" w14:paraId="7CEDAADB"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08F4A" w14:textId="77777777" w:rsidR="00063426" w:rsidRPr="001160E3" w:rsidRDefault="00063426" w:rsidP="00063426">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B5F10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00000011</w:t>
            </w:r>
          </w:p>
        </w:tc>
      </w:tr>
      <w:tr w:rsidR="00063426" w:rsidRPr="009303B3" w14:paraId="40EB474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C08EAA" w14:textId="77777777" w:rsidR="00063426" w:rsidRPr="001160E3" w:rsidRDefault="00063426" w:rsidP="00063426">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A2DFA6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00000012</w:t>
            </w:r>
          </w:p>
        </w:tc>
      </w:tr>
      <w:tr w:rsidR="00063426" w:rsidRPr="009303B3" w14:paraId="2D29064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D1A9284" w14:textId="77777777" w:rsidR="00063426" w:rsidRPr="001160E3" w:rsidRDefault="00063426" w:rsidP="00063426">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F738103"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00000013</w:t>
            </w:r>
          </w:p>
        </w:tc>
      </w:tr>
      <w:tr w:rsidR="00063426" w:rsidRPr="009303B3" w14:paraId="7601DCBB"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9E21EB2" w14:textId="77777777" w:rsidR="00063426" w:rsidRPr="001160E3" w:rsidRDefault="00063426" w:rsidP="00063426">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C04AC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00000014</w:t>
            </w:r>
          </w:p>
        </w:tc>
      </w:tr>
      <w:tr w:rsidR="00063426" w:rsidRPr="009303B3" w14:paraId="1CFD16D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7DD85C" w14:textId="77777777" w:rsidR="00063426" w:rsidRPr="001160E3" w:rsidRDefault="00063426" w:rsidP="00063426">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226F3"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00000015</w:t>
            </w:r>
          </w:p>
        </w:tc>
      </w:tr>
      <w:tr w:rsidR="00063426" w:rsidRPr="009303B3" w14:paraId="43C7C2F6"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61F26C" w14:textId="77777777" w:rsidR="00063426" w:rsidRPr="001160E3" w:rsidRDefault="00063426" w:rsidP="00063426">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9DFB8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00000016</w:t>
            </w:r>
          </w:p>
        </w:tc>
      </w:tr>
      <w:tr w:rsidR="00063426" w:rsidRPr="009303B3" w14:paraId="3AF376E8"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8F2B6F" w14:textId="77777777" w:rsidR="00063426" w:rsidRPr="001160E3" w:rsidRDefault="00063426" w:rsidP="00063426">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C8239E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00000017</w:t>
            </w:r>
          </w:p>
        </w:tc>
      </w:tr>
      <w:tr w:rsidR="00063426" w:rsidRPr="009303B3" w14:paraId="77534F46"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257A06" w14:textId="77777777" w:rsidR="00063426" w:rsidRPr="001160E3" w:rsidRDefault="00063426" w:rsidP="00063426">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C7068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00000018</w:t>
            </w:r>
          </w:p>
        </w:tc>
      </w:tr>
      <w:tr w:rsidR="00063426" w:rsidRPr="009303B3" w14:paraId="4D19505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2151A87" w14:textId="77777777" w:rsidR="00063426" w:rsidRPr="001160E3" w:rsidRDefault="00063426" w:rsidP="00063426">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A78EAE"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00000019</w:t>
            </w:r>
          </w:p>
        </w:tc>
      </w:tr>
      <w:tr w:rsidR="00063426" w:rsidRPr="009303B3" w14:paraId="2CF5D99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2B52F2" w14:textId="77777777" w:rsidR="00063426" w:rsidRPr="001160E3" w:rsidRDefault="00063426" w:rsidP="00063426">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C1A031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0000001A</w:t>
            </w:r>
          </w:p>
        </w:tc>
      </w:tr>
      <w:tr w:rsidR="00063426" w:rsidRPr="009303B3" w14:paraId="61AC3C0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EA8FA80" w14:textId="77777777" w:rsidR="00063426" w:rsidRPr="001160E3" w:rsidRDefault="00063426" w:rsidP="00063426">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9EE46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0000001B</w:t>
            </w:r>
          </w:p>
        </w:tc>
      </w:tr>
      <w:tr w:rsidR="00063426" w:rsidRPr="009303B3" w14:paraId="78BA9C5F"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878367" w14:textId="77777777" w:rsidR="00063426" w:rsidRPr="001160E3" w:rsidRDefault="00063426" w:rsidP="00063426">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C8DC5D"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0000001C</w:t>
            </w:r>
          </w:p>
        </w:tc>
      </w:tr>
      <w:tr w:rsidR="00063426" w:rsidRPr="009303B3" w14:paraId="6B25134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0DD862" w14:textId="77777777" w:rsidR="00063426" w:rsidRPr="001160E3" w:rsidRDefault="00063426" w:rsidP="00063426">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032E26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0000001D</w:t>
            </w:r>
          </w:p>
        </w:tc>
      </w:tr>
      <w:tr w:rsidR="00063426" w:rsidRPr="009303B3" w14:paraId="06138810"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60DCDE" w14:textId="77777777" w:rsidR="00063426" w:rsidRPr="001160E3" w:rsidRDefault="00063426" w:rsidP="00063426">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05D6F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0000001E</w:t>
            </w:r>
          </w:p>
        </w:tc>
      </w:tr>
      <w:tr w:rsidR="00063426" w:rsidRPr="009303B3" w14:paraId="40585BE1"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577D3E" w14:textId="77777777" w:rsidR="00063426" w:rsidRPr="001160E3" w:rsidRDefault="00063426" w:rsidP="00063426">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6C8C8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0000001F</w:t>
            </w:r>
          </w:p>
        </w:tc>
      </w:tr>
      <w:tr w:rsidR="00063426" w:rsidRPr="009303B3" w14:paraId="540AE190"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8C9A719" w14:textId="77777777" w:rsidR="00063426" w:rsidRPr="001160E3" w:rsidRDefault="00063426" w:rsidP="00063426">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1C343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00000020</w:t>
            </w:r>
          </w:p>
        </w:tc>
      </w:tr>
      <w:tr w:rsidR="00063426" w:rsidRPr="009303B3" w14:paraId="354B0AE2"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7C4022" w14:textId="77777777" w:rsidR="00063426" w:rsidRPr="001160E3" w:rsidRDefault="00063426" w:rsidP="00063426">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B524A0"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00000021</w:t>
            </w:r>
          </w:p>
        </w:tc>
      </w:tr>
      <w:tr w:rsidR="00063426" w:rsidRPr="009303B3" w14:paraId="19A223CF"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ED4437" w14:textId="77777777" w:rsidR="00063426" w:rsidRPr="001160E3" w:rsidRDefault="00063426" w:rsidP="00063426">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5EA9B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00000022</w:t>
            </w:r>
          </w:p>
        </w:tc>
      </w:tr>
      <w:tr w:rsidR="00063426" w:rsidRPr="009303B3" w14:paraId="681B6A5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446A80" w14:textId="77777777" w:rsidR="00063426" w:rsidRPr="001160E3" w:rsidRDefault="00063426" w:rsidP="00063426">
            <w:pPr>
              <w:pStyle w:val="TableContents"/>
              <w:keepNext/>
              <w:snapToGrid w:val="0"/>
              <w:rPr>
                <w:sz w:val="20"/>
              </w:rPr>
            </w:pPr>
            <w:r w:rsidRPr="001160E3">
              <w:rPr>
                <w:sz w:val="20"/>
              </w:rPr>
              <w:lastRenderedPageBreak/>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B6BA7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00000023</w:t>
            </w:r>
          </w:p>
        </w:tc>
      </w:tr>
      <w:tr w:rsidR="00063426" w:rsidRPr="009303B3" w14:paraId="7F0CABE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CAD3DB" w14:textId="77777777" w:rsidR="00063426" w:rsidRPr="001160E3" w:rsidRDefault="00063426" w:rsidP="00063426">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2E735E"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00000024</w:t>
            </w:r>
          </w:p>
        </w:tc>
      </w:tr>
      <w:tr w:rsidR="00063426" w:rsidRPr="009303B3" w14:paraId="06D0D84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42B6CB9" w14:textId="77777777" w:rsidR="00063426" w:rsidRPr="001160E3" w:rsidRDefault="00063426" w:rsidP="00063426">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F6CAD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00000025</w:t>
            </w:r>
          </w:p>
        </w:tc>
      </w:tr>
      <w:tr w:rsidR="00063426" w:rsidRPr="009303B3" w14:paraId="7B720ED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05CF6C" w14:textId="77777777" w:rsidR="00063426" w:rsidRPr="001160E3" w:rsidRDefault="00063426" w:rsidP="00063426">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F31B7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00000026</w:t>
            </w:r>
          </w:p>
        </w:tc>
      </w:tr>
      <w:tr w:rsidR="00063426" w:rsidRPr="009303B3" w14:paraId="0EABC971"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AFD05A" w14:textId="77777777" w:rsidR="00063426" w:rsidRPr="001160E3" w:rsidRDefault="00063426" w:rsidP="00063426">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D8F7E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00000027</w:t>
            </w:r>
          </w:p>
        </w:tc>
      </w:tr>
      <w:tr w:rsidR="00063426" w:rsidRPr="009303B3" w14:paraId="358CD12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5BAA12" w14:textId="77777777" w:rsidR="00063426" w:rsidRPr="001160E3" w:rsidRDefault="00063426" w:rsidP="00063426">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A98735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00000028</w:t>
            </w:r>
          </w:p>
        </w:tc>
      </w:tr>
      <w:tr w:rsidR="00063426" w:rsidRPr="009303B3" w14:paraId="069413E2"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640A021" w14:textId="77777777" w:rsidR="00063426" w:rsidRPr="001160E3" w:rsidRDefault="00063426" w:rsidP="00063426">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4BFF76"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00000029</w:t>
            </w:r>
          </w:p>
        </w:tc>
      </w:tr>
      <w:tr w:rsidR="00063426" w:rsidRPr="009303B3" w14:paraId="229ADDBC"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CB798C" w14:textId="77777777" w:rsidR="00063426" w:rsidRPr="001160E3" w:rsidRDefault="00063426" w:rsidP="00063426">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02F5C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0000002A</w:t>
            </w:r>
          </w:p>
        </w:tc>
      </w:tr>
      <w:tr w:rsidR="00063426" w:rsidRPr="009303B3" w14:paraId="445CFC02"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392900" w14:textId="77777777" w:rsidR="00063426" w:rsidRPr="001160E3" w:rsidRDefault="00063426" w:rsidP="00063426">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6A536"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0000002B</w:t>
            </w:r>
          </w:p>
        </w:tc>
      </w:tr>
      <w:tr w:rsidR="00063426" w:rsidRPr="009303B3" w14:paraId="43FEE50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E3CA813" w14:textId="77777777" w:rsidR="00063426" w:rsidRPr="001160E3" w:rsidRDefault="00063426" w:rsidP="00063426">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08C874"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0000002C</w:t>
            </w:r>
          </w:p>
        </w:tc>
      </w:tr>
      <w:tr w:rsidR="00063426" w:rsidRPr="009303B3" w14:paraId="26512A58"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4A5240C" w14:textId="77777777" w:rsidR="00063426" w:rsidRPr="001160E3" w:rsidRDefault="00063426" w:rsidP="00063426">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64A66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0000002D</w:t>
            </w:r>
          </w:p>
        </w:tc>
      </w:tr>
      <w:tr w:rsidR="00063426" w:rsidRPr="009303B3" w14:paraId="760991B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D232EF" w14:textId="77777777" w:rsidR="00063426" w:rsidRPr="001160E3" w:rsidRDefault="00063426" w:rsidP="00063426">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4F8C0C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0000002E</w:t>
            </w:r>
          </w:p>
        </w:tc>
      </w:tr>
      <w:tr w:rsidR="00063426" w:rsidRPr="009303B3" w14:paraId="6ACB62B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276B53" w14:textId="77777777" w:rsidR="00063426" w:rsidRPr="001160E3" w:rsidRDefault="00063426" w:rsidP="00063426">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4D2D30"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0000002F</w:t>
            </w:r>
          </w:p>
        </w:tc>
      </w:tr>
      <w:tr w:rsidR="00063426" w:rsidRPr="009303B3" w14:paraId="07C2F49A"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966C2F" w14:textId="77777777" w:rsidR="00063426" w:rsidRPr="001160E3" w:rsidRDefault="00063426" w:rsidP="00063426">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C103F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00000030</w:t>
            </w:r>
          </w:p>
        </w:tc>
      </w:tr>
      <w:tr w:rsidR="00063426" w:rsidRPr="009303B3" w14:paraId="77B2D36A"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D2E7CCE" w14:textId="77777777" w:rsidR="00063426" w:rsidRPr="001160E3" w:rsidRDefault="00063426" w:rsidP="00063426">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76CD6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00000031</w:t>
            </w:r>
          </w:p>
        </w:tc>
      </w:tr>
      <w:tr w:rsidR="00063426" w:rsidRPr="009303B3" w14:paraId="7C1B3531"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657209" w14:textId="77777777" w:rsidR="00063426" w:rsidRPr="001160E3" w:rsidRDefault="00063426" w:rsidP="00063426">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D485B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00000032</w:t>
            </w:r>
          </w:p>
        </w:tc>
      </w:tr>
      <w:tr w:rsidR="00063426" w:rsidRPr="009303B3" w14:paraId="3E9B3B4D"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D485F9" w14:textId="77777777" w:rsidR="00063426" w:rsidRPr="001160E3" w:rsidRDefault="00063426" w:rsidP="00063426">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246DF6"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00000033</w:t>
            </w:r>
          </w:p>
        </w:tc>
      </w:tr>
      <w:tr w:rsidR="00063426" w:rsidRPr="009303B3" w14:paraId="6562CC10"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3ED701" w14:textId="77777777" w:rsidR="00063426" w:rsidRPr="001160E3" w:rsidRDefault="00063426" w:rsidP="00063426">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9CB3FFE"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00000034</w:t>
            </w:r>
          </w:p>
        </w:tc>
      </w:tr>
      <w:tr w:rsidR="00063426" w:rsidRPr="009303B3" w14:paraId="3E14825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3B6505" w14:textId="77777777" w:rsidR="00063426" w:rsidRPr="001160E3" w:rsidRDefault="00063426" w:rsidP="00063426">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9F372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00000035</w:t>
            </w:r>
          </w:p>
        </w:tc>
      </w:tr>
      <w:tr w:rsidR="00063426" w:rsidRPr="009303B3" w14:paraId="269BF1B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D8A75C" w14:textId="77777777" w:rsidR="00063426" w:rsidRPr="001160E3" w:rsidRDefault="00063426" w:rsidP="00063426">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9993BE8"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00000036</w:t>
            </w:r>
          </w:p>
        </w:tc>
      </w:tr>
      <w:tr w:rsidR="00063426" w:rsidRPr="009303B3" w14:paraId="0EEC0AFF"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941F44" w14:textId="77777777" w:rsidR="00063426" w:rsidRPr="001160E3" w:rsidRDefault="00063426" w:rsidP="00063426">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80593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00000037</w:t>
            </w:r>
          </w:p>
        </w:tc>
      </w:tr>
      <w:tr w:rsidR="00063426" w:rsidRPr="009303B3" w14:paraId="4929C7BE"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06E94F5" w14:textId="77777777" w:rsidR="00063426" w:rsidRPr="001160E3" w:rsidRDefault="00063426" w:rsidP="00063426">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5536F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00000038</w:t>
            </w:r>
          </w:p>
        </w:tc>
      </w:tr>
      <w:tr w:rsidR="00063426" w:rsidRPr="009303B3" w14:paraId="28B838B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2E0982B" w14:textId="77777777" w:rsidR="00063426" w:rsidRPr="001160E3" w:rsidRDefault="00063426" w:rsidP="00063426">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3A82C9"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00000039</w:t>
            </w:r>
          </w:p>
        </w:tc>
      </w:tr>
      <w:tr w:rsidR="00063426" w:rsidRPr="009303B3" w14:paraId="461689B6"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E642982" w14:textId="77777777" w:rsidR="00063426" w:rsidRPr="001160E3" w:rsidRDefault="00063426" w:rsidP="00063426">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992B15"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0000003A</w:t>
            </w:r>
          </w:p>
        </w:tc>
      </w:tr>
      <w:tr w:rsidR="00063426" w:rsidRPr="009303B3" w14:paraId="0BC14BC8"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ADF716" w14:textId="77777777" w:rsidR="00063426" w:rsidRPr="001160E3" w:rsidRDefault="00063426" w:rsidP="00063426">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ECFD6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0000003B</w:t>
            </w:r>
          </w:p>
        </w:tc>
      </w:tr>
      <w:tr w:rsidR="00063426" w:rsidRPr="009303B3" w14:paraId="2BAE172E"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184ED75" w14:textId="77777777" w:rsidR="00063426" w:rsidRPr="001160E3" w:rsidRDefault="00063426" w:rsidP="00063426">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966504"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0000003C</w:t>
            </w:r>
          </w:p>
        </w:tc>
      </w:tr>
      <w:tr w:rsidR="00063426" w:rsidRPr="009303B3" w14:paraId="6994B59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BC198D" w14:textId="77777777" w:rsidR="00063426" w:rsidRPr="001160E3" w:rsidRDefault="00063426" w:rsidP="00063426">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2D07E5"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0000003D</w:t>
            </w:r>
          </w:p>
        </w:tc>
      </w:tr>
      <w:tr w:rsidR="00063426" w:rsidRPr="009303B3" w14:paraId="6919288A"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06E35C" w14:textId="77777777" w:rsidR="00063426" w:rsidRPr="001160E3" w:rsidRDefault="00063426" w:rsidP="00063426">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4CE5C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0000003E</w:t>
            </w:r>
          </w:p>
        </w:tc>
      </w:tr>
      <w:tr w:rsidR="00063426" w:rsidRPr="009303B3" w14:paraId="5EEACE1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351705" w14:textId="77777777" w:rsidR="00063426" w:rsidRPr="001160E3" w:rsidRDefault="00063426" w:rsidP="00063426">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C0C8F8"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0000003F</w:t>
            </w:r>
          </w:p>
        </w:tc>
      </w:tr>
      <w:tr w:rsidR="00063426" w:rsidRPr="009303B3" w14:paraId="51012BCE"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0F18685" w14:textId="77777777" w:rsidR="00063426" w:rsidRPr="001160E3" w:rsidRDefault="00063426" w:rsidP="00063426">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CC29CA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00000040</w:t>
            </w:r>
          </w:p>
        </w:tc>
      </w:tr>
      <w:tr w:rsidR="00063426" w:rsidRPr="009303B3" w14:paraId="1224031D"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FA5607" w14:textId="77777777" w:rsidR="00063426" w:rsidRPr="001160E3" w:rsidRDefault="00063426" w:rsidP="00063426">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C31C5E"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00000041</w:t>
            </w:r>
          </w:p>
        </w:tc>
      </w:tr>
      <w:tr w:rsidR="00063426" w:rsidRPr="009303B3" w14:paraId="10C0E486"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983586" w14:textId="77777777" w:rsidR="00063426" w:rsidRPr="001160E3" w:rsidRDefault="00063426" w:rsidP="00063426">
            <w:pPr>
              <w:pStyle w:val="TableContents"/>
              <w:keepNext/>
              <w:snapToGrid w:val="0"/>
              <w:rPr>
                <w:sz w:val="20"/>
              </w:rPr>
            </w:pPr>
            <w:r w:rsidRPr="001160E3">
              <w:rPr>
                <w:sz w:val="20"/>
              </w:rPr>
              <w:lastRenderedPageBreak/>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4A12D3"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00000042</w:t>
            </w:r>
          </w:p>
        </w:tc>
      </w:tr>
      <w:tr w:rsidR="00063426" w:rsidRPr="009303B3" w14:paraId="428166F4"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BA12D" w14:textId="77777777" w:rsidR="00063426" w:rsidRPr="001160E3" w:rsidRDefault="00063426" w:rsidP="00063426">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33138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00000043</w:t>
            </w:r>
          </w:p>
        </w:tc>
      </w:tr>
      <w:tr w:rsidR="00063426" w:rsidRPr="009303B3" w14:paraId="05E4501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5785F7" w14:textId="77777777" w:rsidR="00063426" w:rsidRPr="001160E3" w:rsidRDefault="00063426" w:rsidP="00063426">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DBB4F77"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00000044</w:t>
            </w:r>
          </w:p>
        </w:tc>
      </w:tr>
      <w:tr w:rsidR="00063426" w:rsidRPr="009303B3" w14:paraId="758C054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E13D40" w14:textId="77777777" w:rsidR="00063426" w:rsidRPr="001160E3" w:rsidRDefault="00063426" w:rsidP="00063426">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F79140"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00000045</w:t>
            </w:r>
          </w:p>
        </w:tc>
      </w:tr>
      <w:tr w:rsidR="00063426" w:rsidRPr="009303B3" w14:paraId="36B7F6CE"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B3B4D6" w14:textId="77777777" w:rsidR="00063426" w:rsidRPr="001160E3" w:rsidRDefault="00063426" w:rsidP="00063426">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2D3E3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00000046</w:t>
            </w:r>
          </w:p>
        </w:tc>
      </w:tr>
      <w:tr w:rsidR="00063426" w:rsidRPr="009303B3" w14:paraId="57B40CBC"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84133A" w14:textId="77777777" w:rsidR="00063426" w:rsidRPr="001160E3" w:rsidRDefault="00063426" w:rsidP="00063426">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7E28278"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00000047</w:t>
            </w:r>
          </w:p>
        </w:tc>
      </w:tr>
      <w:tr w:rsidR="00063426" w:rsidRPr="009303B3" w14:paraId="2E81F978"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596BA7" w14:textId="77777777" w:rsidR="00063426" w:rsidRPr="001160E3" w:rsidRDefault="00063426" w:rsidP="00063426">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E83B9F6"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00000048</w:t>
            </w:r>
          </w:p>
        </w:tc>
      </w:tr>
      <w:tr w:rsidR="00063426" w:rsidRPr="009303B3" w14:paraId="32B2B48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4C4809" w14:textId="77777777" w:rsidR="00063426" w:rsidRPr="001160E3" w:rsidRDefault="00063426" w:rsidP="00063426">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745A2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00000049</w:t>
            </w:r>
          </w:p>
        </w:tc>
      </w:tr>
      <w:tr w:rsidR="00063426" w:rsidRPr="009303B3" w14:paraId="535004C2"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C46148" w14:textId="77777777" w:rsidR="00063426" w:rsidRPr="001160E3" w:rsidRDefault="00063426" w:rsidP="00063426">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D4D082"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0000004A</w:t>
            </w:r>
          </w:p>
        </w:tc>
      </w:tr>
      <w:tr w:rsidR="00063426" w:rsidRPr="009303B3" w14:paraId="6DCD82B3"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D37825" w14:textId="77777777" w:rsidR="00063426" w:rsidRPr="001160E3" w:rsidRDefault="00063426" w:rsidP="00063426">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B4EBF9"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0000004B</w:t>
            </w:r>
          </w:p>
        </w:tc>
      </w:tr>
      <w:tr w:rsidR="00063426" w:rsidRPr="009303B3" w14:paraId="25E277FC"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01C05AB" w14:textId="77777777" w:rsidR="00063426" w:rsidRPr="001160E3" w:rsidRDefault="00063426" w:rsidP="00063426">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E120F51"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0000004C</w:t>
            </w:r>
          </w:p>
        </w:tc>
      </w:tr>
      <w:tr w:rsidR="00063426" w:rsidRPr="009303B3" w14:paraId="3BDE3CD2"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21D370" w14:textId="77777777" w:rsidR="00063426" w:rsidRPr="001160E3" w:rsidRDefault="00063426" w:rsidP="00063426">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B9682C"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0000004D</w:t>
            </w:r>
          </w:p>
        </w:tc>
      </w:tr>
      <w:tr w:rsidR="00063426" w:rsidRPr="009303B3" w14:paraId="2F86BCD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D02026" w14:textId="77777777" w:rsidR="00063426" w:rsidRPr="001160E3" w:rsidRDefault="00063426" w:rsidP="00063426">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6E462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0000004E</w:t>
            </w:r>
          </w:p>
        </w:tc>
      </w:tr>
      <w:tr w:rsidR="00063426" w:rsidRPr="009303B3" w14:paraId="7D5F2407"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070FB8" w14:textId="77777777" w:rsidR="00063426" w:rsidRPr="001160E3" w:rsidRDefault="00063426" w:rsidP="00063426">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F2E59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0000004F</w:t>
            </w:r>
          </w:p>
        </w:tc>
      </w:tr>
      <w:tr w:rsidR="00063426" w:rsidRPr="009303B3" w14:paraId="4B9ECBB8"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F60DA3" w14:textId="77777777" w:rsidR="00063426" w:rsidRPr="001160E3" w:rsidRDefault="00063426" w:rsidP="00063426">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76120A"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00000050</w:t>
            </w:r>
          </w:p>
        </w:tc>
      </w:tr>
      <w:tr w:rsidR="00063426" w:rsidRPr="009303B3" w14:paraId="0539E4B1"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FA33A1" w14:textId="77777777" w:rsidR="00063426" w:rsidRPr="001160E3" w:rsidRDefault="00063426" w:rsidP="00063426">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9B5C8B"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00000051</w:t>
            </w:r>
          </w:p>
        </w:tc>
      </w:tr>
      <w:tr w:rsidR="00063426" w:rsidRPr="009303B3" w14:paraId="58549E19"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9070384" w14:textId="77777777" w:rsidR="00063426" w:rsidRPr="001160E3" w:rsidRDefault="00063426" w:rsidP="00063426">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D1E8EAF"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00000052</w:t>
            </w:r>
          </w:p>
        </w:tc>
      </w:tr>
      <w:tr w:rsidR="00063426" w:rsidRPr="009303B3" w14:paraId="5C8A0C0D"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420CB5" w14:textId="77777777" w:rsidR="00063426" w:rsidRPr="001160E3" w:rsidRDefault="00063426" w:rsidP="00063426">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EE5D9D"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00000053</w:t>
            </w:r>
          </w:p>
        </w:tc>
      </w:tr>
      <w:tr w:rsidR="00063426" w:rsidRPr="009303B3" w14:paraId="78925C45" w14:textId="77777777" w:rsidTr="0006342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FD3B85" w14:textId="77777777" w:rsidR="00063426" w:rsidRPr="001160E3" w:rsidRDefault="00063426" w:rsidP="00063426">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E12D44"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00000054</w:t>
            </w:r>
          </w:p>
        </w:tc>
      </w:tr>
      <w:tr w:rsidR="00063426" w14:paraId="5E774184" w14:textId="77777777" w:rsidTr="00063426">
        <w:trPr>
          <w:jc w:val="center"/>
        </w:trPr>
        <w:tc>
          <w:tcPr>
            <w:tcW w:w="4681" w:type="dxa"/>
            <w:shd w:val="clear" w:color="auto" w:fill="auto"/>
          </w:tcPr>
          <w:p w14:paraId="21EAC9B7" w14:textId="77777777" w:rsidR="00063426" w:rsidRPr="001160E3" w:rsidRDefault="00063426" w:rsidP="00063426">
            <w:pPr>
              <w:pStyle w:val="TableContents"/>
              <w:keepNext/>
              <w:snapToGrid w:val="0"/>
              <w:rPr>
                <w:sz w:val="20"/>
              </w:rPr>
            </w:pPr>
            <w:r w:rsidRPr="00AE2421">
              <w:rPr>
                <w:sz w:val="20"/>
              </w:rPr>
              <w:t>Baseline Server Basic KMIP v1.3</w:t>
            </w:r>
          </w:p>
        </w:tc>
        <w:tc>
          <w:tcPr>
            <w:tcW w:w="1261" w:type="dxa"/>
            <w:shd w:val="clear" w:color="auto" w:fill="auto"/>
          </w:tcPr>
          <w:p w14:paraId="474934B1"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00000055</w:t>
            </w:r>
          </w:p>
        </w:tc>
      </w:tr>
      <w:tr w:rsidR="00063426" w14:paraId="41FAB935" w14:textId="77777777" w:rsidTr="00063426">
        <w:trPr>
          <w:jc w:val="center"/>
        </w:trPr>
        <w:tc>
          <w:tcPr>
            <w:tcW w:w="4681" w:type="dxa"/>
            <w:shd w:val="clear" w:color="auto" w:fill="auto"/>
          </w:tcPr>
          <w:p w14:paraId="20194F47" w14:textId="77777777" w:rsidR="00063426" w:rsidRPr="001160E3" w:rsidRDefault="00063426" w:rsidP="00063426">
            <w:pPr>
              <w:pStyle w:val="TableContents"/>
              <w:keepNext/>
              <w:snapToGrid w:val="0"/>
              <w:rPr>
                <w:sz w:val="20"/>
              </w:rPr>
            </w:pPr>
            <w:r w:rsidRPr="00AE2421">
              <w:rPr>
                <w:sz w:val="20"/>
              </w:rPr>
              <w:t>Baseline Server TLS v1.2 KMIP v1.3</w:t>
            </w:r>
          </w:p>
        </w:tc>
        <w:tc>
          <w:tcPr>
            <w:tcW w:w="1261" w:type="dxa"/>
            <w:shd w:val="clear" w:color="auto" w:fill="auto"/>
          </w:tcPr>
          <w:p w14:paraId="060326F8"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00000056</w:t>
            </w:r>
          </w:p>
        </w:tc>
      </w:tr>
      <w:tr w:rsidR="00063426" w14:paraId="0FB3AA5C" w14:textId="77777777" w:rsidTr="00063426">
        <w:trPr>
          <w:jc w:val="center"/>
        </w:trPr>
        <w:tc>
          <w:tcPr>
            <w:tcW w:w="4681" w:type="dxa"/>
            <w:shd w:val="clear" w:color="auto" w:fill="auto"/>
          </w:tcPr>
          <w:p w14:paraId="4A9FFA2C" w14:textId="77777777" w:rsidR="00063426" w:rsidRPr="001160E3" w:rsidRDefault="00063426" w:rsidP="00063426">
            <w:pPr>
              <w:pStyle w:val="TableContents"/>
              <w:keepNext/>
              <w:snapToGrid w:val="0"/>
              <w:rPr>
                <w:sz w:val="20"/>
              </w:rPr>
            </w:pPr>
            <w:r w:rsidRPr="00AE2421">
              <w:rPr>
                <w:sz w:val="20"/>
              </w:rPr>
              <w:t>Baseline Client Basic KMIP v1.3</w:t>
            </w:r>
          </w:p>
        </w:tc>
        <w:tc>
          <w:tcPr>
            <w:tcW w:w="1261" w:type="dxa"/>
            <w:shd w:val="clear" w:color="auto" w:fill="auto"/>
          </w:tcPr>
          <w:p w14:paraId="764D549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00000057</w:t>
            </w:r>
          </w:p>
        </w:tc>
      </w:tr>
      <w:tr w:rsidR="00063426" w14:paraId="20DBD98C" w14:textId="77777777" w:rsidTr="00063426">
        <w:trPr>
          <w:jc w:val="center"/>
        </w:trPr>
        <w:tc>
          <w:tcPr>
            <w:tcW w:w="4681" w:type="dxa"/>
            <w:shd w:val="clear" w:color="auto" w:fill="auto"/>
          </w:tcPr>
          <w:p w14:paraId="7A9B3C32" w14:textId="77777777" w:rsidR="00063426" w:rsidRPr="001160E3" w:rsidRDefault="00063426" w:rsidP="00063426">
            <w:pPr>
              <w:pStyle w:val="TableContents"/>
              <w:keepNext/>
              <w:snapToGrid w:val="0"/>
              <w:rPr>
                <w:sz w:val="20"/>
              </w:rPr>
            </w:pPr>
            <w:r w:rsidRPr="00AE2421">
              <w:rPr>
                <w:sz w:val="20"/>
              </w:rPr>
              <w:t>Baseline Client TLS v1.2 KMIP v1.3</w:t>
            </w:r>
          </w:p>
        </w:tc>
        <w:tc>
          <w:tcPr>
            <w:tcW w:w="1261" w:type="dxa"/>
            <w:shd w:val="clear" w:color="auto" w:fill="auto"/>
          </w:tcPr>
          <w:p w14:paraId="306153E2"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00000058</w:t>
            </w:r>
          </w:p>
        </w:tc>
      </w:tr>
      <w:tr w:rsidR="00063426" w14:paraId="5FD14FB5" w14:textId="77777777" w:rsidTr="00063426">
        <w:trPr>
          <w:jc w:val="center"/>
        </w:trPr>
        <w:tc>
          <w:tcPr>
            <w:tcW w:w="4681" w:type="dxa"/>
            <w:shd w:val="clear" w:color="auto" w:fill="auto"/>
          </w:tcPr>
          <w:p w14:paraId="2D359E89" w14:textId="77777777" w:rsidR="00063426" w:rsidRPr="001160E3" w:rsidRDefault="00063426" w:rsidP="00063426">
            <w:pPr>
              <w:pStyle w:val="TableContents"/>
              <w:keepNext/>
              <w:snapToGrid w:val="0"/>
              <w:rPr>
                <w:sz w:val="20"/>
              </w:rPr>
            </w:pPr>
            <w:r w:rsidRPr="00AE2421">
              <w:rPr>
                <w:sz w:val="20"/>
              </w:rPr>
              <w:t>Complete Server Basic KMIP v1.3</w:t>
            </w:r>
          </w:p>
        </w:tc>
        <w:tc>
          <w:tcPr>
            <w:tcW w:w="1261" w:type="dxa"/>
            <w:shd w:val="clear" w:color="auto" w:fill="auto"/>
          </w:tcPr>
          <w:p w14:paraId="7D0FBCF7"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00000059</w:t>
            </w:r>
          </w:p>
        </w:tc>
      </w:tr>
      <w:tr w:rsidR="00063426" w14:paraId="47CE92CF" w14:textId="77777777" w:rsidTr="00063426">
        <w:trPr>
          <w:jc w:val="center"/>
        </w:trPr>
        <w:tc>
          <w:tcPr>
            <w:tcW w:w="4681" w:type="dxa"/>
            <w:shd w:val="clear" w:color="auto" w:fill="auto"/>
          </w:tcPr>
          <w:p w14:paraId="7BEBB5E1" w14:textId="77777777" w:rsidR="00063426" w:rsidRPr="001160E3" w:rsidRDefault="00063426" w:rsidP="00063426">
            <w:pPr>
              <w:pStyle w:val="TableContents"/>
              <w:keepNext/>
              <w:snapToGrid w:val="0"/>
              <w:rPr>
                <w:sz w:val="20"/>
              </w:rPr>
            </w:pPr>
            <w:r w:rsidRPr="00AE2421">
              <w:rPr>
                <w:sz w:val="20"/>
              </w:rPr>
              <w:t>Complete Server TLS v1.2 KMIP v1.3</w:t>
            </w:r>
          </w:p>
        </w:tc>
        <w:tc>
          <w:tcPr>
            <w:tcW w:w="1261" w:type="dxa"/>
            <w:shd w:val="clear" w:color="auto" w:fill="auto"/>
          </w:tcPr>
          <w:p w14:paraId="1CAD84D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0000005A</w:t>
            </w:r>
          </w:p>
        </w:tc>
      </w:tr>
      <w:tr w:rsidR="00063426" w14:paraId="28BB6688" w14:textId="77777777" w:rsidTr="00063426">
        <w:trPr>
          <w:jc w:val="center"/>
        </w:trPr>
        <w:tc>
          <w:tcPr>
            <w:tcW w:w="4681" w:type="dxa"/>
            <w:shd w:val="clear" w:color="auto" w:fill="auto"/>
          </w:tcPr>
          <w:p w14:paraId="5AE2F374" w14:textId="77777777" w:rsidR="00063426" w:rsidRPr="001160E3" w:rsidRDefault="00063426" w:rsidP="00063426">
            <w:pPr>
              <w:pStyle w:val="TableContents"/>
              <w:keepNext/>
              <w:snapToGrid w:val="0"/>
              <w:rPr>
                <w:sz w:val="20"/>
              </w:rPr>
            </w:pPr>
            <w:r w:rsidRPr="00AE2421">
              <w:rPr>
                <w:sz w:val="20"/>
              </w:rPr>
              <w:t>Tape Library Client KMIP v1.3</w:t>
            </w:r>
          </w:p>
        </w:tc>
        <w:tc>
          <w:tcPr>
            <w:tcW w:w="1261" w:type="dxa"/>
            <w:shd w:val="clear" w:color="auto" w:fill="auto"/>
          </w:tcPr>
          <w:p w14:paraId="4FA28454"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0000005B</w:t>
            </w:r>
          </w:p>
        </w:tc>
      </w:tr>
      <w:tr w:rsidR="00063426" w14:paraId="62E35F42" w14:textId="77777777" w:rsidTr="00063426">
        <w:trPr>
          <w:jc w:val="center"/>
        </w:trPr>
        <w:tc>
          <w:tcPr>
            <w:tcW w:w="4681" w:type="dxa"/>
            <w:shd w:val="clear" w:color="auto" w:fill="auto"/>
          </w:tcPr>
          <w:p w14:paraId="385924FB" w14:textId="77777777" w:rsidR="00063426" w:rsidRPr="001160E3" w:rsidRDefault="00063426" w:rsidP="00063426">
            <w:pPr>
              <w:pStyle w:val="TableContents"/>
              <w:keepNext/>
              <w:snapToGrid w:val="0"/>
              <w:rPr>
                <w:sz w:val="20"/>
              </w:rPr>
            </w:pPr>
            <w:r w:rsidRPr="00AE2421">
              <w:rPr>
                <w:sz w:val="20"/>
              </w:rPr>
              <w:t>Tape Library Server KMIP v1.3</w:t>
            </w:r>
          </w:p>
        </w:tc>
        <w:tc>
          <w:tcPr>
            <w:tcW w:w="1261" w:type="dxa"/>
            <w:shd w:val="clear" w:color="auto" w:fill="auto"/>
          </w:tcPr>
          <w:p w14:paraId="4EEC8627"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0000005C</w:t>
            </w:r>
          </w:p>
        </w:tc>
      </w:tr>
      <w:tr w:rsidR="00063426" w14:paraId="004A899E" w14:textId="77777777" w:rsidTr="00063426">
        <w:trPr>
          <w:jc w:val="center"/>
        </w:trPr>
        <w:tc>
          <w:tcPr>
            <w:tcW w:w="4681" w:type="dxa"/>
            <w:shd w:val="clear" w:color="auto" w:fill="auto"/>
          </w:tcPr>
          <w:p w14:paraId="47CA3FB1" w14:textId="77777777" w:rsidR="00063426" w:rsidRPr="001160E3" w:rsidRDefault="00063426" w:rsidP="00063426">
            <w:pPr>
              <w:pStyle w:val="TableContents"/>
              <w:keepNext/>
              <w:snapToGrid w:val="0"/>
              <w:rPr>
                <w:sz w:val="20"/>
              </w:rPr>
            </w:pPr>
            <w:r w:rsidRPr="00AE2421">
              <w:rPr>
                <w:sz w:val="20"/>
              </w:rPr>
              <w:t>Symmetric Key Lifecycle Client KMIP v1.3</w:t>
            </w:r>
          </w:p>
        </w:tc>
        <w:tc>
          <w:tcPr>
            <w:tcW w:w="1261" w:type="dxa"/>
            <w:shd w:val="clear" w:color="auto" w:fill="auto"/>
          </w:tcPr>
          <w:p w14:paraId="34FA458A"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0000005D</w:t>
            </w:r>
          </w:p>
        </w:tc>
      </w:tr>
      <w:tr w:rsidR="00063426" w14:paraId="3C439548" w14:textId="77777777" w:rsidTr="00063426">
        <w:trPr>
          <w:jc w:val="center"/>
        </w:trPr>
        <w:tc>
          <w:tcPr>
            <w:tcW w:w="4681" w:type="dxa"/>
            <w:shd w:val="clear" w:color="auto" w:fill="auto"/>
          </w:tcPr>
          <w:p w14:paraId="468E14A4" w14:textId="77777777" w:rsidR="00063426" w:rsidRPr="001160E3" w:rsidRDefault="00063426" w:rsidP="00063426">
            <w:pPr>
              <w:pStyle w:val="TableContents"/>
              <w:keepNext/>
              <w:snapToGrid w:val="0"/>
              <w:rPr>
                <w:sz w:val="20"/>
              </w:rPr>
            </w:pPr>
            <w:r w:rsidRPr="00AE2421">
              <w:rPr>
                <w:sz w:val="20"/>
              </w:rPr>
              <w:t>Symmetric Key Lifecycle Server KMIP v1.3</w:t>
            </w:r>
          </w:p>
        </w:tc>
        <w:tc>
          <w:tcPr>
            <w:tcW w:w="1261" w:type="dxa"/>
            <w:shd w:val="clear" w:color="auto" w:fill="auto"/>
          </w:tcPr>
          <w:p w14:paraId="53BAB1C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0000005E</w:t>
            </w:r>
          </w:p>
        </w:tc>
      </w:tr>
      <w:tr w:rsidR="00063426" w14:paraId="1E618FD5" w14:textId="77777777" w:rsidTr="00063426">
        <w:trPr>
          <w:jc w:val="center"/>
        </w:trPr>
        <w:tc>
          <w:tcPr>
            <w:tcW w:w="4681" w:type="dxa"/>
            <w:shd w:val="clear" w:color="auto" w:fill="auto"/>
          </w:tcPr>
          <w:p w14:paraId="07C2D183" w14:textId="77777777" w:rsidR="00063426" w:rsidRPr="001160E3" w:rsidRDefault="00063426" w:rsidP="00063426">
            <w:pPr>
              <w:pStyle w:val="TableContents"/>
              <w:keepNext/>
              <w:snapToGrid w:val="0"/>
              <w:rPr>
                <w:sz w:val="20"/>
              </w:rPr>
            </w:pPr>
            <w:r w:rsidRPr="00AE2421">
              <w:rPr>
                <w:sz w:val="20"/>
              </w:rPr>
              <w:t>Asymmetric Key Lifecycle Client KMIP v1.3</w:t>
            </w:r>
          </w:p>
        </w:tc>
        <w:tc>
          <w:tcPr>
            <w:tcW w:w="1261" w:type="dxa"/>
            <w:shd w:val="clear" w:color="auto" w:fill="auto"/>
          </w:tcPr>
          <w:p w14:paraId="57EC46B6"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0000005F</w:t>
            </w:r>
          </w:p>
        </w:tc>
      </w:tr>
      <w:tr w:rsidR="00063426" w14:paraId="745F3E74" w14:textId="77777777" w:rsidTr="00063426">
        <w:trPr>
          <w:jc w:val="center"/>
        </w:trPr>
        <w:tc>
          <w:tcPr>
            <w:tcW w:w="4681" w:type="dxa"/>
            <w:shd w:val="clear" w:color="auto" w:fill="auto"/>
          </w:tcPr>
          <w:p w14:paraId="1FD79E72" w14:textId="77777777" w:rsidR="00063426" w:rsidRPr="001160E3" w:rsidRDefault="00063426" w:rsidP="00063426">
            <w:pPr>
              <w:pStyle w:val="TableContents"/>
              <w:keepNext/>
              <w:snapToGrid w:val="0"/>
              <w:rPr>
                <w:sz w:val="20"/>
              </w:rPr>
            </w:pPr>
            <w:r w:rsidRPr="00AE2421">
              <w:rPr>
                <w:sz w:val="20"/>
              </w:rPr>
              <w:t>Asymmetric Key Lifecycle Server KMIP v1.3</w:t>
            </w:r>
          </w:p>
        </w:tc>
        <w:tc>
          <w:tcPr>
            <w:tcW w:w="1261" w:type="dxa"/>
            <w:shd w:val="clear" w:color="auto" w:fill="auto"/>
          </w:tcPr>
          <w:p w14:paraId="2DE63A81"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00000060</w:t>
            </w:r>
          </w:p>
        </w:tc>
      </w:tr>
      <w:tr w:rsidR="00063426" w14:paraId="6800B908" w14:textId="77777777" w:rsidTr="00063426">
        <w:trPr>
          <w:jc w:val="center"/>
        </w:trPr>
        <w:tc>
          <w:tcPr>
            <w:tcW w:w="4681" w:type="dxa"/>
            <w:shd w:val="clear" w:color="auto" w:fill="auto"/>
          </w:tcPr>
          <w:p w14:paraId="04EBCEF2" w14:textId="77777777" w:rsidR="00063426" w:rsidRPr="001160E3" w:rsidRDefault="00063426" w:rsidP="00063426">
            <w:pPr>
              <w:pStyle w:val="TableContents"/>
              <w:keepNext/>
              <w:snapToGrid w:val="0"/>
              <w:rPr>
                <w:sz w:val="20"/>
              </w:rPr>
            </w:pPr>
            <w:r w:rsidRPr="00AE2421">
              <w:rPr>
                <w:sz w:val="20"/>
              </w:rPr>
              <w:t>Basic Cryptographic Client KMIP v1.3</w:t>
            </w:r>
          </w:p>
        </w:tc>
        <w:tc>
          <w:tcPr>
            <w:tcW w:w="1261" w:type="dxa"/>
            <w:shd w:val="clear" w:color="auto" w:fill="auto"/>
          </w:tcPr>
          <w:p w14:paraId="656ED57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00000061</w:t>
            </w:r>
          </w:p>
        </w:tc>
      </w:tr>
      <w:tr w:rsidR="00063426" w14:paraId="0EC81531" w14:textId="77777777" w:rsidTr="00063426">
        <w:trPr>
          <w:jc w:val="center"/>
        </w:trPr>
        <w:tc>
          <w:tcPr>
            <w:tcW w:w="4681" w:type="dxa"/>
            <w:shd w:val="clear" w:color="auto" w:fill="auto"/>
          </w:tcPr>
          <w:p w14:paraId="7EC75094" w14:textId="77777777" w:rsidR="00063426" w:rsidRPr="001160E3" w:rsidRDefault="00063426" w:rsidP="00063426">
            <w:pPr>
              <w:pStyle w:val="TableContents"/>
              <w:keepNext/>
              <w:snapToGrid w:val="0"/>
              <w:rPr>
                <w:sz w:val="20"/>
              </w:rPr>
            </w:pPr>
            <w:r w:rsidRPr="00AE2421">
              <w:rPr>
                <w:sz w:val="20"/>
              </w:rPr>
              <w:t>Basic Cryptographic Server KMIP v1.3</w:t>
            </w:r>
          </w:p>
        </w:tc>
        <w:tc>
          <w:tcPr>
            <w:tcW w:w="1261" w:type="dxa"/>
            <w:shd w:val="clear" w:color="auto" w:fill="auto"/>
          </w:tcPr>
          <w:p w14:paraId="3F6B3474"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00000062</w:t>
            </w:r>
          </w:p>
        </w:tc>
      </w:tr>
      <w:tr w:rsidR="00063426" w14:paraId="3E05D64E" w14:textId="77777777" w:rsidTr="00063426">
        <w:trPr>
          <w:jc w:val="center"/>
        </w:trPr>
        <w:tc>
          <w:tcPr>
            <w:tcW w:w="4681" w:type="dxa"/>
            <w:shd w:val="clear" w:color="auto" w:fill="auto"/>
          </w:tcPr>
          <w:p w14:paraId="2CE1C47B" w14:textId="77777777" w:rsidR="00063426" w:rsidRPr="001160E3" w:rsidRDefault="00063426" w:rsidP="00063426">
            <w:pPr>
              <w:pStyle w:val="TableContents"/>
              <w:keepNext/>
              <w:snapToGrid w:val="0"/>
              <w:rPr>
                <w:sz w:val="20"/>
              </w:rPr>
            </w:pPr>
            <w:r w:rsidRPr="00AE2421">
              <w:rPr>
                <w:sz w:val="20"/>
              </w:rPr>
              <w:t>Advanced Cryptographic Client KMIP v1.3</w:t>
            </w:r>
          </w:p>
        </w:tc>
        <w:tc>
          <w:tcPr>
            <w:tcW w:w="1261" w:type="dxa"/>
            <w:shd w:val="clear" w:color="auto" w:fill="auto"/>
          </w:tcPr>
          <w:p w14:paraId="6C3B67B1"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00000063</w:t>
            </w:r>
          </w:p>
        </w:tc>
      </w:tr>
      <w:tr w:rsidR="00063426" w14:paraId="1D150185" w14:textId="77777777" w:rsidTr="00063426">
        <w:trPr>
          <w:jc w:val="center"/>
        </w:trPr>
        <w:tc>
          <w:tcPr>
            <w:tcW w:w="4681" w:type="dxa"/>
            <w:shd w:val="clear" w:color="auto" w:fill="auto"/>
          </w:tcPr>
          <w:p w14:paraId="00FB427C" w14:textId="77777777" w:rsidR="00063426" w:rsidRPr="001160E3" w:rsidRDefault="00063426" w:rsidP="00063426">
            <w:pPr>
              <w:pStyle w:val="TableContents"/>
              <w:keepNext/>
              <w:snapToGrid w:val="0"/>
              <w:rPr>
                <w:sz w:val="20"/>
              </w:rPr>
            </w:pPr>
            <w:r w:rsidRPr="00AE2421">
              <w:rPr>
                <w:sz w:val="20"/>
              </w:rPr>
              <w:t>Advanced Cryptographic Server KMIP v1.3</w:t>
            </w:r>
          </w:p>
        </w:tc>
        <w:tc>
          <w:tcPr>
            <w:tcW w:w="1261" w:type="dxa"/>
            <w:shd w:val="clear" w:color="auto" w:fill="auto"/>
          </w:tcPr>
          <w:p w14:paraId="423241D9"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00000064</w:t>
            </w:r>
          </w:p>
        </w:tc>
      </w:tr>
      <w:tr w:rsidR="00063426" w14:paraId="344E3F0C" w14:textId="77777777" w:rsidTr="00063426">
        <w:trPr>
          <w:jc w:val="center"/>
        </w:trPr>
        <w:tc>
          <w:tcPr>
            <w:tcW w:w="4681" w:type="dxa"/>
            <w:shd w:val="clear" w:color="auto" w:fill="auto"/>
          </w:tcPr>
          <w:p w14:paraId="49E80888" w14:textId="77777777" w:rsidR="00063426" w:rsidRPr="001160E3" w:rsidRDefault="00063426" w:rsidP="00063426">
            <w:pPr>
              <w:pStyle w:val="TableContents"/>
              <w:keepNext/>
              <w:snapToGrid w:val="0"/>
              <w:rPr>
                <w:sz w:val="20"/>
              </w:rPr>
            </w:pPr>
            <w:r w:rsidRPr="00AE2421">
              <w:rPr>
                <w:sz w:val="20"/>
              </w:rPr>
              <w:t>RNG Cryptographic Client KMIP v1.3</w:t>
            </w:r>
          </w:p>
        </w:tc>
        <w:tc>
          <w:tcPr>
            <w:tcW w:w="1261" w:type="dxa"/>
            <w:shd w:val="clear" w:color="auto" w:fill="auto"/>
          </w:tcPr>
          <w:p w14:paraId="659C329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00000065</w:t>
            </w:r>
          </w:p>
        </w:tc>
      </w:tr>
      <w:tr w:rsidR="00063426" w14:paraId="2527E4C7" w14:textId="77777777" w:rsidTr="00063426">
        <w:trPr>
          <w:jc w:val="center"/>
        </w:trPr>
        <w:tc>
          <w:tcPr>
            <w:tcW w:w="4681" w:type="dxa"/>
            <w:shd w:val="clear" w:color="auto" w:fill="auto"/>
          </w:tcPr>
          <w:p w14:paraId="38D587ED" w14:textId="77777777" w:rsidR="00063426" w:rsidRPr="001160E3" w:rsidRDefault="00063426" w:rsidP="00063426">
            <w:pPr>
              <w:pStyle w:val="TableContents"/>
              <w:keepNext/>
              <w:snapToGrid w:val="0"/>
              <w:rPr>
                <w:sz w:val="20"/>
              </w:rPr>
            </w:pPr>
            <w:r w:rsidRPr="00AE2421">
              <w:rPr>
                <w:sz w:val="20"/>
              </w:rPr>
              <w:t>RNG Cryptographic Server KMIP v1.3</w:t>
            </w:r>
          </w:p>
        </w:tc>
        <w:tc>
          <w:tcPr>
            <w:tcW w:w="1261" w:type="dxa"/>
            <w:shd w:val="clear" w:color="auto" w:fill="auto"/>
          </w:tcPr>
          <w:p w14:paraId="72CC5D65"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00000066</w:t>
            </w:r>
          </w:p>
        </w:tc>
      </w:tr>
      <w:tr w:rsidR="00063426" w14:paraId="30ACFBD0" w14:textId="77777777" w:rsidTr="00063426">
        <w:trPr>
          <w:jc w:val="center"/>
        </w:trPr>
        <w:tc>
          <w:tcPr>
            <w:tcW w:w="4681" w:type="dxa"/>
            <w:shd w:val="clear" w:color="auto" w:fill="auto"/>
          </w:tcPr>
          <w:p w14:paraId="06806E27" w14:textId="77777777" w:rsidR="00063426" w:rsidRPr="001160E3" w:rsidRDefault="00063426" w:rsidP="00063426">
            <w:pPr>
              <w:pStyle w:val="TableContents"/>
              <w:keepNext/>
              <w:snapToGrid w:val="0"/>
              <w:rPr>
                <w:sz w:val="20"/>
              </w:rPr>
            </w:pPr>
            <w:r w:rsidRPr="00AE2421">
              <w:rPr>
                <w:sz w:val="20"/>
              </w:rPr>
              <w:lastRenderedPageBreak/>
              <w:t>Basic Symmetric Key Foundry Client KMIP v1.3</w:t>
            </w:r>
          </w:p>
        </w:tc>
        <w:tc>
          <w:tcPr>
            <w:tcW w:w="1261" w:type="dxa"/>
            <w:shd w:val="clear" w:color="auto" w:fill="auto"/>
          </w:tcPr>
          <w:p w14:paraId="080E8911"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00000067</w:t>
            </w:r>
          </w:p>
        </w:tc>
      </w:tr>
      <w:tr w:rsidR="00063426" w14:paraId="19A8D303" w14:textId="77777777" w:rsidTr="00063426">
        <w:trPr>
          <w:jc w:val="center"/>
        </w:trPr>
        <w:tc>
          <w:tcPr>
            <w:tcW w:w="4681" w:type="dxa"/>
            <w:shd w:val="clear" w:color="auto" w:fill="auto"/>
          </w:tcPr>
          <w:p w14:paraId="77451B99" w14:textId="77777777" w:rsidR="00063426" w:rsidRPr="001160E3" w:rsidRDefault="00063426" w:rsidP="00063426">
            <w:pPr>
              <w:pStyle w:val="TableContents"/>
              <w:keepNext/>
              <w:snapToGrid w:val="0"/>
              <w:rPr>
                <w:sz w:val="20"/>
              </w:rPr>
            </w:pPr>
            <w:r w:rsidRPr="00AE2421">
              <w:rPr>
                <w:sz w:val="20"/>
              </w:rPr>
              <w:t>Intermediate Symmetric Key Foundry Client KMIP v1.3</w:t>
            </w:r>
          </w:p>
        </w:tc>
        <w:tc>
          <w:tcPr>
            <w:tcW w:w="1261" w:type="dxa"/>
            <w:shd w:val="clear" w:color="auto" w:fill="auto"/>
          </w:tcPr>
          <w:p w14:paraId="3140AFE6"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00000068</w:t>
            </w:r>
          </w:p>
        </w:tc>
      </w:tr>
      <w:tr w:rsidR="00063426" w14:paraId="46FEEA9B" w14:textId="77777777" w:rsidTr="00063426">
        <w:trPr>
          <w:jc w:val="center"/>
        </w:trPr>
        <w:tc>
          <w:tcPr>
            <w:tcW w:w="4681" w:type="dxa"/>
            <w:shd w:val="clear" w:color="auto" w:fill="auto"/>
          </w:tcPr>
          <w:p w14:paraId="7CB3E65D" w14:textId="77777777" w:rsidR="00063426" w:rsidRPr="001160E3" w:rsidRDefault="00063426" w:rsidP="00063426">
            <w:pPr>
              <w:pStyle w:val="TableContents"/>
              <w:keepNext/>
              <w:snapToGrid w:val="0"/>
              <w:rPr>
                <w:sz w:val="20"/>
              </w:rPr>
            </w:pPr>
            <w:r w:rsidRPr="00AE2421">
              <w:rPr>
                <w:sz w:val="20"/>
              </w:rPr>
              <w:t>Advanced Symmetric Key Foundry Client KMIP v1.3</w:t>
            </w:r>
          </w:p>
        </w:tc>
        <w:tc>
          <w:tcPr>
            <w:tcW w:w="1261" w:type="dxa"/>
            <w:shd w:val="clear" w:color="auto" w:fill="auto"/>
          </w:tcPr>
          <w:p w14:paraId="1C997A8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00000069</w:t>
            </w:r>
          </w:p>
        </w:tc>
      </w:tr>
      <w:tr w:rsidR="00063426" w14:paraId="03DA927B" w14:textId="77777777" w:rsidTr="00063426">
        <w:trPr>
          <w:jc w:val="center"/>
        </w:trPr>
        <w:tc>
          <w:tcPr>
            <w:tcW w:w="4681" w:type="dxa"/>
            <w:shd w:val="clear" w:color="auto" w:fill="auto"/>
          </w:tcPr>
          <w:p w14:paraId="3C7B1A6B" w14:textId="77777777" w:rsidR="00063426" w:rsidRPr="001160E3" w:rsidRDefault="00063426" w:rsidP="00063426">
            <w:pPr>
              <w:pStyle w:val="TableContents"/>
              <w:keepNext/>
              <w:snapToGrid w:val="0"/>
              <w:rPr>
                <w:sz w:val="20"/>
              </w:rPr>
            </w:pPr>
            <w:r w:rsidRPr="00AE2421">
              <w:rPr>
                <w:sz w:val="20"/>
              </w:rPr>
              <w:t>Symmetric Key Foundry Server KMIP v1.3</w:t>
            </w:r>
          </w:p>
        </w:tc>
        <w:tc>
          <w:tcPr>
            <w:tcW w:w="1261" w:type="dxa"/>
            <w:shd w:val="clear" w:color="auto" w:fill="auto"/>
          </w:tcPr>
          <w:p w14:paraId="59B15A1B"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0000006A</w:t>
            </w:r>
          </w:p>
        </w:tc>
      </w:tr>
      <w:tr w:rsidR="00063426" w14:paraId="122C43DB" w14:textId="77777777" w:rsidTr="00063426">
        <w:trPr>
          <w:jc w:val="center"/>
        </w:trPr>
        <w:tc>
          <w:tcPr>
            <w:tcW w:w="4681" w:type="dxa"/>
            <w:shd w:val="clear" w:color="auto" w:fill="auto"/>
          </w:tcPr>
          <w:p w14:paraId="733235E6" w14:textId="77777777" w:rsidR="00063426" w:rsidRPr="001160E3" w:rsidRDefault="00063426" w:rsidP="00063426">
            <w:pPr>
              <w:pStyle w:val="TableContents"/>
              <w:keepNext/>
              <w:snapToGrid w:val="0"/>
              <w:rPr>
                <w:sz w:val="20"/>
              </w:rPr>
            </w:pPr>
            <w:r w:rsidRPr="00AE2421">
              <w:rPr>
                <w:sz w:val="20"/>
              </w:rPr>
              <w:t>Opaque Managed Object Store Client KMIP v1.3</w:t>
            </w:r>
          </w:p>
        </w:tc>
        <w:tc>
          <w:tcPr>
            <w:tcW w:w="1261" w:type="dxa"/>
            <w:shd w:val="clear" w:color="auto" w:fill="auto"/>
          </w:tcPr>
          <w:p w14:paraId="684AA1C0"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0000006B</w:t>
            </w:r>
          </w:p>
        </w:tc>
      </w:tr>
      <w:tr w:rsidR="00063426" w14:paraId="0C08ECCD" w14:textId="77777777" w:rsidTr="00063426">
        <w:trPr>
          <w:jc w:val="center"/>
        </w:trPr>
        <w:tc>
          <w:tcPr>
            <w:tcW w:w="4681" w:type="dxa"/>
            <w:shd w:val="clear" w:color="auto" w:fill="auto"/>
          </w:tcPr>
          <w:p w14:paraId="4733DAC3" w14:textId="77777777" w:rsidR="00063426" w:rsidRPr="001160E3" w:rsidRDefault="00063426" w:rsidP="00063426">
            <w:pPr>
              <w:pStyle w:val="TableContents"/>
              <w:keepNext/>
              <w:snapToGrid w:val="0"/>
              <w:rPr>
                <w:sz w:val="20"/>
              </w:rPr>
            </w:pPr>
            <w:r w:rsidRPr="00AE2421">
              <w:rPr>
                <w:sz w:val="20"/>
              </w:rPr>
              <w:t>Opaque Managed Object Store Server KMIP v1.3</w:t>
            </w:r>
          </w:p>
        </w:tc>
        <w:tc>
          <w:tcPr>
            <w:tcW w:w="1261" w:type="dxa"/>
            <w:shd w:val="clear" w:color="auto" w:fill="auto"/>
          </w:tcPr>
          <w:p w14:paraId="2B5C3924"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0000006C</w:t>
            </w:r>
          </w:p>
        </w:tc>
      </w:tr>
      <w:tr w:rsidR="00063426" w14:paraId="6648D3ED" w14:textId="77777777" w:rsidTr="00063426">
        <w:trPr>
          <w:jc w:val="center"/>
        </w:trPr>
        <w:tc>
          <w:tcPr>
            <w:tcW w:w="4681" w:type="dxa"/>
            <w:shd w:val="clear" w:color="auto" w:fill="auto"/>
          </w:tcPr>
          <w:p w14:paraId="4D713C54" w14:textId="77777777" w:rsidR="00063426" w:rsidRPr="001160E3" w:rsidRDefault="00063426" w:rsidP="00063426">
            <w:pPr>
              <w:pStyle w:val="TableContents"/>
              <w:keepNext/>
              <w:snapToGrid w:val="0"/>
              <w:rPr>
                <w:sz w:val="20"/>
              </w:rPr>
            </w:pPr>
            <w:r w:rsidRPr="00AE2421">
              <w:rPr>
                <w:sz w:val="20"/>
              </w:rPr>
              <w:t>Suite B minLOS_128 Client KMIP v1.3</w:t>
            </w:r>
          </w:p>
        </w:tc>
        <w:tc>
          <w:tcPr>
            <w:tcW w:w="1261" w:type="dxa"/>
            <w:shd w:val="clear" w:color="auto" w:fill="auto"/>
          </w:tcPr>
          <w:p w14:paraId="0C2443C7"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0000006D</w:t>
            </w:r>
          </w:p>
        </w:tc>
      </w:tr>
      <w:tr w:rsidR="00063426" w14:paraId="6F457B85" w14:textId="77777777" w:rsidTr="00063426">
        <w:trPr>
          <w:jc w:val="center"/>
        </w:trPr>
        <w:tc>
          <w:tcPr>
            <w:tcW w:w="4681" w:type="dxa"/>
            <w:shd w:val="clear" w:color="auto" w:fill="auto"/>
          </w:tcPr>
          <w:p w14:paraId="12F71280" w14:textId="77777777" w:rsidR="00063426" w:rsidRPr="001160E3" w:rsidRDefault="00063426" w:rsidP="00063426">
            <w:pPr>
              <w:pStyle w:val="TableContents"/>
              <w:keepNext/>
              <w:snapToGrid w:val="0"/>
              <w:rPr>
                <w:sz w:val="20"/>
              </w:rPr>
            </w:pPr>
            <w:r w:rsidRPr="00AE2421">
              <w:rPr>
                <w:sz w:val="20"/>
              </w:rPr>
              <w:t>Suite B minLOS_128 Server KMIP v1.3</w:t>
            </w:r>
          </w:p>
        </w:tc>
        <w:tc>
          <w:tcPr>
            <w:tcW w:w="1261" w:type="dxa"/>
            <w:shd w:val="clear" w:color="auto" w:fill="auto"/>
          </w:tcPr>
          <w:p w14:paraId="2B8D8574"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0000006E</w:t>
            </w:r>
          </w:p>
        </w:tc>
      </w:tr>
      <w:tr w:rsidR="00063426" w14:paraId="4F1BF521" w14:textId="77777777" w:rsidTr="00063426">
        <w:trPr>
          <w:jc w:val="center"/>
        </w:trPr>
        <w:tc>
          <w:tcPr>
            <w:tcW w:w="4681" w:type="dxa"/>
            <w:shd w:val="clear" w:color="auto" w:fill="auto"/>
          </w:tcPr>
          <w:p w14:paraId="57A088FD" w14:textId="77777777" w:rsidR="00063426" w:rsidRPr="001160E3" w:rsidRDefault="00063426" w:rsidP="00063426">
            <w:pPr>
              <w:pStyle w:val="TableContents"/>
              <w:keepNext/>
              <w:snapToGrid w:val="0"/>
              <w:rPr>
                <w:sz w:val="20"/>
              </w:rPr>
            </w:pPr>
            <w:r w:rsidRPr="00AE2421">
              <w:rPr>
                <w:sz w:val="20"/>
              </w:rPr>
              <w:t>Suite B minLOS_192 Client KMIP v1.3</w:t>
            </w:r>
          </w:p>
        </w:tc>
        <w:tc>
          <w:tcPr>
            <w:tcW w:w="1261" w:type="dxa"/>
            <w:shd w:val="clear" w:color="auto" w:fill="auto"/>
          </w:tcPr>
          <w:p w14:paraId="44B42C80"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0000006F</w:t>
            </w:r>
          </w:p>
        </w:tc>
      </w:tr>
      <w:tr w:rsidR="00063426" w14:paraId="4F4EB049" w14:textId="77777777" w:rsidTr="00063426">
        <w:trPr>
          <w:jc w:val="center"/>
        </w:trPr>
        <w:tc>
          <w:tcPr>
            <w:tcW w:w="4681" w:type="dxa"/>
            <w:shd w:val="clear" w:color="auto" w:fill="auto"/>
          </w:tcPr>
          <w:p w14:paraId="7E97C987" w14:textId="77777777" w:rsidR="00063426" w:rsidRPr="001160E3" w:rsidRDefault="00063426" w:rsidP="00063426">
            <w:pPr>
              <w:pStyle w:val="TableContents"/>
              <w:keepNext/>
              <w:snapToGrid w:val="0"/>
              <w:rPr>
                <w:sz w:val="20"/>
              </w:rPr>
            </w:pPr>
            <w:r w:rsidRPr="00AE2421">
              <w:rPr>
                <w:sz w:val="20"/>
              </w:rPr>
              <w:t>Suite B minLOS_192 Server KMIP v1.3</w:t>
            </w:r>
          </w:p>
        </w:tc>
        <w:tc>
          <w:tcPr>
            <w:tcW w:w="1261" w:type="dxa"/>
            <w:shd w:val="clear" w:color="auto" w:fill="auto"/>
          </w:tcPr>
          <w:p w14:paraId="201B3861"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00000070</w:t>
            </w:r>
          </w:p>
        </w:tc>
      </w:tr>
      <w:tr w:rsidR="00063426" w14:paraId="2B6D65CB" w14:textId="77777777" w:rsidTr="00063426">
        <w:trPr>
          <w:jc w:val="center"/>
        </w:trPr>
        <w:tc>
          <w:tcPr>
            <w:tcW w:w="4681" w:type="dxa"/>
            <w:shd w:val="clear" w:color="auto" w:fill="auto"/>
          </w:tcPr>
          <w:p w14:paraId="18CDD290" w14:textId="77777777" w:rsidR="00063426" w:rsidRPr="001160E3" w:rsidRDefault="00063426" w:rsidP="00063426">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2B13A353"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00000071</w:t>
            </w:r>
          </w:p>
        </w:tc>
      </w:tr>
      <w:tr w:rsidR="00063426" w14:paraId="483B76F5" w14:textId="77777777" w:rsidTr="00063426">
        <w:trPr>
          <w:jc w:val="center"/>
        </w:trPr>
        <w:tc>
          <w:tcPr>
            <w:tcW w:w="4681" w:type="dxa"/>
            <w:shd w:val="clear" w:color="auto" w:fill="auto"/>
          </w:tcPr>
          <w:p w14:paraId="1EE6F0E5" w14:textId="77777777" w:rsidR="00063426" w:rsidRPr="001160E3" w:rsidRDefault="00063426" w:rsidP="00063426">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1CB433FF"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00000072</w:t>
            </w:r>
          </w:p>
        </w:tc>
      </w:tr>
      <w:tr w:rsidR="00063426" w14:paraId="47DC88FB" w14:textId="77777777" w:rsidTr="00063426">
        <w:trPr>
          <w:jc w:val="center"/>
        </w:trPr>
        <w:tc>
          <w:tcPr>
            <w:tcW w:w="4681" w:type="dxa"/>
            <w:shd w:val="clear" w:color="auto" w:fill="auto"/>
          </w:tcPr>
          <w:p w14:paraId="2C4F6D1F" w14:textId="77777777" w:rsidR="00063426" w:rsidRPr="001160E3" w:rsidRDefault="00063426" w:rsidP="00063426">
            <w:pPr>
              <w:pStyle w:val="TableContents"/>
              <w:keepNext/>
              <w:snapToGrid w:val="0"/>
              <w:rPr>
                <w:sz w:val="20"/>
              </w:rPr>
            </w:pPr>
            <w:r w:rsidRPr="00AE2421">
              <w:rPr>
                <w:sz w:val="20"/>
              </w:rPr>
              <w:t>HTTPS Client KMIP v1.3</w:t>
            </w:r>
          </w:p>
        </w:tc>
        <w:tc>
          <w:tcPr>
            <w:tcW w:w="1261" w:type="dxa"/>
            <w:shd w:val="clear" w:color="auto" w:fill="auto"/>
          </w:tcPr>
          <w:p w14:paraId="7E1A091D"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00000073</w:t>
            </w:r>
          </w:p>
        </w:tc>
      </w:tr>
      <w:tr w:rsidR="00063426" w14:paraId="4279040E" w14:textId="77777777" w:rsidTr="00063426">
        <w:trPr>
          <w:jc w:val="center"/>
        </w:trPr>
        <w:tc>
          <w:tcPr>
            <w:tcW w:w="4681" w:type="dxa"/>
            <w:shd w:val="clear" w:color="auto" w:fill="auto"/>
          </w:tcPr>
          <w:p w14:paraId="727FF14D" w14:textId="77777777" w:rsidR="00063426" w:rsidRPr="001160E3" w:rsidRDefault="00063426" w:rsidP="00063426">
            <w:pPr>
              <w:pStyle w:val="TableContents"/>
              <w:keepNext/>
              <w:snapToGrid w:val="0"/>
              <w:rPr>
                <w:sz w:val="20"/>
              </w:rPr>
            </w:pPr>
            <w:r w:rsidRPr="00AE2421">
              <w:rPr>
                <w:sz w:val="20"/>
              </w:rPr>
              <w:t>HTTPS Server KMIP v1.3</w:t>
            </w:r>
          </w:p>
        </w:tc>
        <w:tc>
          <w:tcPr>
            <w:tcW w:w="1261" w:type="dxa"/>
            <w:shd w:val="clear" w:color="auto" w:fill="auto"/>
          </w:tcPr>
          <w:p w14:paraId="31591B4C"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00000074</w:t>
            </w:r>
          </w:p>
        </w:tc>
      </w:tr>
      <w:tr w:rsidR="00063426" w14:paraId="69AA3B22" w14:textId="77777777" w:rsidTr="00063426">
        <w:trPr>
          <w:jc w:val="center"/>
        </w:trPr>
        <w:tc>
          <w:tcPr>
            <w:tcW w:w="4681" w:type="dxa"/>
            <w:shd w:val="clear" w:color="auto" w:fill="auto"/>
          </w:tcPr>
          <w:p w14:paraId="379D77EF" w14:textId="77777777" w:rsidR="00063426" w:rsidRPr="001160E3" w:rsidRDefault="00063426" w:rsidP="00063426">
            <w:pPr>
              <w:pStyle w:val="TableContents"/>
              <w:keepNext/>
              <w:snapToGrid w:val="0"/>
              <w:rPr>
                <w:sz w:val="20"/>
              </w:rPr>
            </w:pPr>
            <w:r w:rsidRPr="00AE2421">
              <w:rPr>
                <w:sz w:val="20"/>
              </w:rPr>
              <w:t>JSON Client KMIP v1.3</w:t>
            </w:r>
          </w:p>
        </w:tc>
        <w:tc>
          <w:tcPr>
            <w:tcW w:w="1261" w:type="dxa"/>
            <w:shd w:val="clear" w:color="auto" w:fill="auto"/>
          </w:tcPr>
          <w:p w14:paraId="2F0EE66A"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00000075</w:t>
            </w:r>
          </w:p>
        </w:tc>
      </w:tr>
      <w:tr w:rsidR="00063426" w14:paraId="466D9E2D" w14:textId="77777777" w:rsidTr="00063426">
        <w:trPr>
          <w:jc w:val="center"/>
        </w:trPr>
        <w:tc>
          <w:tcPr>
            <w:tcW w:w="4681" w:type="dxa"/>
            <w:shd w:val="clear" w:color="auto" w:fill="auto"/>
          </w:tcPr>
          <w:p w14:paraId="42AB8442" w14:textId="77777777" w:rsidR="00063426" w:rsidRPr="001160E3" w:rsidRDefault="00063426" w:rsidP="00063426">
            <w:pPr>
              <w:pStyle w:val="TableContents"/>
              <w:keepNext/>
              <w:snapToGrid w:val="0"/>
              <w:rPr>
                <w:sz w:val="20"/>
              </w:rPr>
            </w:pPr>
            <w:r w:rsidRPr="00AE2421">
              <w:rPr>
                <w:sz w:val="20"/>
              </w:rPr>
              <w:t>JSON Server KMIP v1.3</w:t>
            </w:r>
          </w:p>
        </w:tc>
        <w:tc>
          <w:tcPr>
            <w:tcW w:w="1261" w:type="dxa"/>
            <w:shd w:val="clear" w:color="auto" w:fill="auto"/>
          </w:tcPr>
          <w:p w14:paraId="48FDA9F3"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00000076</w:t>
            </w:r>
          </w:p>
        </w:tc>
      </w:tr>
      <w:tr w:rsidR="00063426" w14:paraId="4CA53BA8" w14:textId="77777777" w:rsidTr="00063426">
        <w:trPr>
          <w:jc w:val="center"/>
        </w:trPr>
        <w:tc>
          <w:tcPr>
            <w:tcW w:w="4681" w:type="dxa"/>
            <w:shd w:val="clear" w:color="auto" w:fill="auto"/>
          </w:tcPr>
          <w:p w14:paraId="765A0873" w14:textId="77777777" w:rsidR="00063426" w:rsidRPr="001160E3" w:rsidRDefault="00063426" w:rsidP="00063426">
            <w:pPr>
              <w:pStyle w:val="TableContents"/>
              <w:keepNext/>
              <w:snapToGrid w:val="0"/>
              <w:rPr>
                <w:sz w:val="20"/>
              </w:rPr>
            </w:pPr>
            <w:r w:rsidRPr="00AE2421">
              <w:rPr>
                <w:sz w:val="20"/>
              </w:rPr>
              <w:t>XML Client KMIP v1.3</w:t>
            </w:r>
          </w:p>
        </w:tc>
        <w:tc>
          <w:tcPr>
            <w:tcW w:w="1261" w:type="dxa"/>
            <w:shd w:val="clear" w:color="auto" w:fill="auto"/>
          </w:tcPr>
          <w:p w14:paraId="77031763"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00000077</w:t>
            </w:r>
          </w:p>
        </w:tc>
      </w:tr>
      <w:tr w:rsidR="00063426" w14:paraId="2A440FDF" w14:textId="77777777" w:rsidTr="00063426">
        <w:trPr>
          <w:jc w:val="center"/>
        </w:trPr>
        <w:tc>
          <w:tcPr>
            <w:tcW w:w="4681" w:type="dxa"/>
            <w:shd w:val="clear" w:color="auto" w:fill="auto"/>
          </w:tcPr>
          <w:p w14:paraId="79EE7E42" w14:textId="77777777" w:rsidR="00063426" w:rsidRPr="001160E3" w:rsidRDefault="00063426" w:rsidP="00063426">
            <w:pPr>
              <w:pStyle w:val="TableContents"/>
              <w:keepNext/>
              <w:snapToGrid w:val="0"/>
              <w:rPr>
                <w:sz w:val="20"/>
              </w:rPr>
            </w:pPr>
            <w:r w:rsidRPr="00AE2421">
              <w:rPr>
                <w:sz w:val="20"/>
              </w:rPr>
              <w:t>XML Server KMIP v1.3</w:t>
            </w:r>
          </w:p>
        </w:tc>
        <w:tc>
          <w:tcPr>
            <w:tcW w:w="1261" w:type="dxa"/>
            <w:shd w:val="clear" w:color="auto" w:fill="auto"/>
          </w:tcPr>
          <w:p w14:paraId="4D6EAF33" w14:textId="77777777" w:rsidR="00063426" w:rsidRPr="001160E3" w:rsidRDefault="00063426" w:rsidP="00063426">
            <w:pPr>
              <w:pStyle w:val="TableContents"/>
              <w:snapToGrid w:val="0"/>
              <w:rPr>
                <w:rFonts w:ascii="Courier 10 Pitch" w:hAnsi="Courier 10 Pitch"/>
                <w:sz w:val="20"/>
              </w:rPr>
            </w:pPr>
            <w:r w:rsidRPr="00AE2421">
              <w:rPr>
                <w:rFonts w:ascii="Courier 10 Pitch" w:hAnsi="Courier 10 Pitch"/>
                <w:sz w:val="20"/>
              </w:rPr>
              <w:t>00000078</w:t>
            </w:r>
          </w:p>
        </w:tc>
      </w:tr>
      <w:tr w:rsidR="00063426" w14:paraId="4D96BE61" w14:textId="77777777" w:rsidTr="00063426">
        <w:trPr>
          <w:jc w:val="center"/>
        </w:trPr>
        <w:tc>
          <w:tcPr>
            <w:tcW w:w="4681" w:type="dxa"/>
            <w:shd w:val="clear" w:color="auto" w:fill="auto"/>
          </w:tcPr>
          <w:p w14:paraId="10219769" w14:textId="77777777" w:rsidR="00063426" w:rsidRPr="00AE2421" w:rsidRDefault="00063426" w:rsidP="00063426">
            <w:pPr>
              <w:pStyle w:val="TableContents"/>
              <w:keepNext/>
              <w:snapToGrid w:val="0"/>
              <w:rPr>
                <w:sz w:val="20"/>
              </w:rPr>
            </w:pPr>
            <w:r>
              <w:rPr>
                <w:sz w:val="20"/>
              </w:rPr>
              <w:t>Baseline Server Basic KMIP v1.4</w:t>
            </w:r>
          </w:p>
        </w:tc>
        <w:tc>
          <w:tcPr>
            <w:tcW w:w="1261" w:type="dxa"/>
            <w:shd w:val="clear" w:color="auto" w:fill="auto"/>
          </w:tcPr>
          <w:p w14:paraId="73BA4FDD"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00000079</w:t>
            </w:r>
          </w:p>
        </w:tc>
      </w:tr>
      <w:tr w:rsidR="00063426" w14:paraId="6ACC1755" w14:textId="77777777" w:rsidTr="00063426">
        <w:trPr>
          <w:jc w:val="center"/>
        </w:trPr>
        <w:tc>
          <w:tcPr>
            <w:tcW w:w="4681" w:type="dxa"/>
            <w:shd w:val="clear" w:color="auto" w:fill="auto"/>
          </w:tcPr>
          <w:p w14:paraId="2B127B10" w14:textId="77777777" w:rsidR="00063426" w:rsidRPr="00AE2421" w:rsidRDefault="00063426" w:rsidP="00063426">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7F07D6E5"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0000007A</w:t>
            </w:r>
          </w:p>
        </w:tc>
      </w:tr>
      <w:tr w:rsidR="00063426" w14:paraId="1051EFD5" w14:textId="77777777" w:rsidTr="00063426">
        <w:trPr>
          <w:jc w:val="center"/>
        </w:trPr>
        <w:tc>
          <w:tcPr>
            <w:tcW w:w="4681" w:type="dxa"/>
            <w:shd w:val="clear" w:color="auto" w:fill="auto"/>
          </w:tcPr>
          <w:p w14:paraId="32A819BB" w14:textId="77777777" w:rsidR="00063426" w:rsidRPr="00AE2421" w:rsidRDefault="00063426" w:rsidP="00063426">
            <w:pPr>
              <w:pStyle w:val="TableContents"/>
              <w:keepNext/>
              <w:snapToGrid w:val="0"/>
              <w:rPr>
                <w:sz w:val="20"/>
              </w:rPr>
            </w:pPr>
            <w:r>
              <w:rPr>
                <w:sz w:val="20"/>
              </w:rPr>
              <w:t>Baseline Client Basic KMIP v1.4</w:t>
            </w:r>
          </w:p>
        </w:tc>
        <w:tc>
          <w:tcPr>
            <w:tcW w:w="1261" w:type="dxa"/>
            <w:shd w:val="clear" w:color="auto" w:fill="auto"/>
          </w:tcPr>
          <w:p w14:paraId="75EFEC87"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0000007B</w:t>
            </w:r>
          </w:p>
        </w:tc>
      </w:tr>
      <w:tr w:rsidR="00063426" w14:paraId="275A43C2" w14:textId="77777777" w:rsidTr="00063426">
        <w:trPr>
          <w:jc w:val="center"/>
        </w:trPr>
        <w:tc>
          <w:tcPr>
            <w:tcW w:w="4681" w:type="dxa"/>
            <w:shd w:val="clear" w:color="auto" w:fill="auto"/>
          </w:tcPr>
          <w:p w14:paraId="326A6A5D" w14:textId="77777777" w:rsidR="00063426" w:rsidRPr="00AE2421" w:rsidRDefault="00063426" w:rsidP="00063426">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377F3D2A"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0000007C</w:t>
            </w:r>
          </w:p>
        </w:tc>
      </w:tr>
      <w:tr w:rsidR="00063426" w14:paraId="6B6C0E1B" w14:textId="77777777" w:rsidTr="00063426">
        <w:trPr>
          <w:jc w:val="center"/>
        </w:trPr>
        <w:tc>
          <w:tcPr>
            <w:tcW w:w="4681" w:type="dxa"/>
            <w:shd w:val="clear" w:color="auto" w:fill="auto"/>
          </w:tcPr>
          <w:p w14:paraId="4CE6389A" w14:textId="77777777" w:rsidR="00063426" w:rsidRPr="00AE2421" w:rsidRDefault="00063426" w:rsidP="00063426">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37163E98"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0000007D</w:t>
            </w:r>
          </w:p>
        </w:tc>
      </w:tr>
      <w:tr w:rsidR="00063426" w14:paraId="08E9433F" w14:textId="77777777" w:rsidTr="00063426">
        <w:trPr>
          <w:jc w:val="center"/>
        </w:trPr>
        <w:tc>
          <w:tcPr>
            <w:tcW w:w="4681" w:type="dxa"/>
            <w:shd w:val="clear" w:color="auto" w:fill="auto"/>
          </w:tcPr>
          <w:p w14:paraId="2B660730" w14:textId="77777777" w:rsidR="00063426" w:rsidRPr="00AE2421" w:rsidRDefault="00063426" w:rsidP="00063426">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042E8D24"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0000007E</w:t>
            </w:r>
          </w:p>
        </w:tc>
      </w:tr>
      <w:tr w:rsidR="00063426" w14:paraId="348CECCC" w14:textId="77777777" w:rsidTr="00063426">
        <w:trPr>
          <w:jc w:val="center"/>
        </w:trPr>
        <w:tc>
          <w:tcPr>
            <w:tcW w:w="4681" w:type="dxa"/>
            <w:shd w:val="clear" w:color="auto" w:fill="auto"/>
          </w:tcPr>
          <w:p w14:paraId="77C57EF5" w14:textId="77777777" w:rsidR="00063426" w:rsidRPr="00AE2421" w:rsidRDefault="00063426" w:rsidP="00063426">
            <w:pPr>
              <w:pStyle w:val="TableContents"/>
              <w:keepNext/>
              <w:snapToGrid w:val="0"/>
              <w:rPr>
                <w:sz w:val="20"/>
              </w:rPr>
            </w:pPr>
            <w:r>
              <w:rPr>
                <w:sz w:val="20"/>
              </w:rPr>
              <w:t>Tape Library Client KMIP v1.4</w:t>
            </w:r>
          </w:p>
        </w:tc>
        <w:tc>
          <w:tcPr>
            <w:tcW w:w="1261" w:type="dxa"/>
            <w:shd w:val="clear" w:color="auto" w:fill="auto"/>
          </w:tcPr>
          <w:p w14:paraId="6EA46A3F"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0000007F</w:t>
            </w:r>
          </w:p>
        </w:tc>
      </w:tr>
      <w:tr w:rsidR="00063426" w14:paraId="44090BE8" w14:textId="77777777" w:rsidTr="00063426">
        <w:trPr>
          <w:jc w:val="center"/>
        </w:trPr>
        <w:tc>
          <w:tcPr>
            <w:tcW w:w="4681" w:type="dxa"/>
            <w:shd w:val="clear" w:color="auto" w:fill="auto"/>
          </w:tcPr>
          <w:p w14:paraId="1D6515F8" w14:textId="77777777" w:rsidR="00063426" w:rsidRPr="00AE2421" w:rsidRDefault="00063426" w:rsidP="00063426">
            <w:pPr>
              <w:pStyle w:val="TableContents"/>
              <w:keepNext/>
              <w:snapToGrid w:val="0"/>
              <w:rPr>
                <w:sz w:val="20"/>
              </w:rPr>
            </w:pPr>
            <w:r>
              <w:rPr>
                <w:sz w:val="20"/>
              </w:rPr>
              <w:t>Tape Library Server KMIP v1.4</w:t>
            </w:r>
          </w:p>
        </w:tc>
        <w:tc>
          <w:tcPr>
            <w:tcW w:w="1261" w:type="dxa"/>
            <w:shd w:val="clear" w:color="auto" w:fill="auto"/>
          </w:tcPr>
          <w:p w14:paraId="4A0885FD"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00000080</w:t>
            </w:r>
          </w:p>
        </w:tc>
      </w:tr>
      <w:tr w:rsidR="00063426" w14:paraId="57A3AB6C" w14:textId="77777777" w:rsidTr="00063426">
        <w:trPr>
          <w:jc w:val="center"/>
        </w:trPr>
        <w:tc>
          <w:tcPr>
            <w:tcW w:w="4681" w:type="dxa"/>
            <w:shd w:val="clear" w:color="auto" w:fill="auto"/>
          </w:tcPr>
          <w:p w14:paraId="2A1AAAAF" w14:textId="77777777" w:rsidR="00063426" w:rsidRPr="00AE2421" w:rsidRDefault="00063426" w:rsidP="00063426">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5C12C886"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00000081</w:t>
            </w:r>
          </w:p>
        </w:tc>
      </w:tr>
      <w:tr w:rsidR="00063426" w14:paraId="3DC17CC5" w14:textId="77777777" w:rsidTr="00063426">
        <w:trPr>
          <w:jc w:val="center"/>
        </w:trPr>
        <w:tc>
          <w:tcPr>
            <w:tcW w:w="4681" w:type="dxa"/>
            <w:shd w:val="clear" w:color="auto" w:fill="auto"/>
          </w:tcPr>
          <w:p w14:paraId="3CF439E8" w14:textId="77777777" w:rsidR="00063426" w:rsidRPr="00AE2421" w:rsidRDefault="00063426" w:rsidP="00063426">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005E53CD"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00000082</w:t>
            </w:r>
          </w:p>
        </w:tc>
      </w:tr>
      <w:tr w:rsidR="00063426" w14:paraId="79F71D7E" w14:textId="77777777" w:rsidTr="00063426">
        <w:trPr>
          <w:jc w:val="center"/>
        </w:trPr>
        <w:tc>
          <w:tcPr>
            <w:tcW w:w="4681" w:type="dxa"/>
            <w:shd w:val="clear" w:color="auto" w:fill="auto"/>
          </w:tcPr>
          <w:p w14:paraId="42DC6C3B" w14:textId="77777777" w:rsidR="00063426" w:rsidRPr="00AE2421" w:rsidRDefault="00063426" w:rsidP="00063426">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1D30F36B"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00000083</w:t>
            </w:r>
          </w:p>
        </w:tc>
      </w:tr>
      <w:tr w:rsidR="00063426" w14:paraId="20050AFA" w14:textId="77777777" w:rsidTr="00063426">
        <w:trPr>
          <w:jc w:val="center"/>
        </w:trPr>
        <w:tc>
          <w:tcPr>
            <w:tcW w:w="4681" w:type="dxa"/>
            <w:shd w:val="clear" w:color="auto" w:fill="auto"/>
          </w:tcPr>
          <w:p w14:paraId="183371DF" w14:textId="77777777" w:rsidR="00063426" w:rsidRPr="00AE2421" w:rsidRDefault="00063426" w:rsidP="00063426">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08A43EAC"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00000084</w:t>
            </w:r>
          </w:p>
        </w:tc>
      </w:tr>
      <w:tr w:rsidR="00063426" w14:paraId="42D27936" w14:textId="77777777" w:rsidTr="00063426">
        <w:trPr>
          <w:jc w:val="center"/>
        </w:trPr>
        <w:tc>
          <w:tcPr>
            <w:tcW w:w="4681" w:type="dxa"/>
            <w:shd w:val="clear" w:color="auto" w:fill="auto"/>
          </w:tcPr>
          <w:p w14:paraId="7C82DF06" w14:textId="77777777" w:rsidR="00063426" w:rsidRPr="00AE2421" w:rsidRDefault="00063426" w:rsidP="00063426">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43B2F0F3"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00000085</w:t>
            </w:r>
          </w:p>
        </w:tc>
      </w:tr>
      <w:tr w:rsidR="00063426" w14:paraId="0C003DFA" w14:textId="77777777" w:rsidTr="00063426">
        <w:trPr>
          <w:jc w:val="center"/>
        </w:trPr>
        <w:tc>
          <w:tcPr>
            <w:tcW w:w="4681" w:type="dxa"/>
            <w:shd w:val="clear" w:color="auto" w:fill="auto"/>
          </w:tcPr>
          <w:p w14:paraId="1F80EBC7" w14:textId="77777777" w:rsidR="00063426" w:rsidRPr="00AE2421" w:rsidRDefault="00063426" w:rsidP="00063426">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2FE1FEFF"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00000086</w:t>
            </w:r>
          </w:p>
        </w:tc>
      </w:tr>
      <w:tr w:rsidR="00063426" w14:paraId="1DD1C9AF" w14:textId="77777777" w:rsidTr="00063426">
        <w:trPr>
          <w:jc w:val="center"/>
        </w:trPr>
        <w:tc>
          <w:tcPr>
            <w:tcW w:w="4681" w:type="dxa"/>
            <w:shd w:val="clear" w:color="auto" w:fill="auto"/>
          </w:tcPr>
          <w:p w14:paraId="00566249" w14:textId="77777777" w:rsidR="00063426" w:rsidRPr="00AE2421" w:rsidRDefault="00063426" w:rsidP="00063426">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0D05426B"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00000087</w:t>
            </w:r>
          </w:p>
        </w:tc>
      </w:tr>
      <w:tr w:rsidR="00063426" w14:paraId="33062168" w14:textId="77777777" w:rsidTr="00063426">
        <w:trPr>
          <w:jc w:val="center"/>
        </w:trPr>
        <w:tc>
          <w:tcPr>
            <w:tcW w:w="4681" w:type="dxa"/>
            <w:shd w:val="clear" w:color="auto" w:fill="auto"/>
          </w:tcPr>
          <w:p w14:paraId="1432F305" w14:textId="77777777" w:rsidR="00063426" w:rsidRPr="00AE2421" w:rsidRDefault="00063426" w:rsidP="00063426">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01A1B0BE"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00000088</w:t>
            </w:r>
          </w:p>
        </w:tc>
      </w:tr>
      <w:tr w:rsidR="00063426" w14:paraId="32CF8B88" w14:textId="77777777" w:rsidTr="00063426">
        <w:trPr>
          <w:jc w:val="center"/>
        </w:trPr>
        <w:tc>
          <w:tcPr>
            <w:tcW w:w="4681" w:type="dxa"/>
            <w:shd w:val="clear" w:color="auto" w:fill="auto"/>
          </w:tcPr>
          <w:p w14:paraId="0D3C73B5" w14:textId="77777777" w:rsidR="00063426" w:rsidRPr="00AE2421" w:rsidRDefault="00063426" w:rsidP="00063426">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632F90B6"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00000089</w:t>
            </w:r>
          </w:p>
        </w:tc>
      </w:tr>
      <w:tr w:rsidR="00063426" w14:paraId="64541E00" w14:textId="77777777" w:rsidTr="00063426">
        <w:trPr>
          <w:jc w:val="center"/>
        </w:trPr>
        <w:tc>
          <w:tcPr>
            <w:tcW w:w="4681" w:type="dxa"/>
            <w:shd w:val="clear" w:color="auto" w:fill="auto"/>
          </w:tcPr>
          <w:p w14:paraId="5F28AC15" w14:textId="77777777" w:rsidR="00063426" w:rsidRPr="00AE2421" w:rsidRDefault="00063426" w:rsidP="00063426">
            <w:pPr>
              <w:pStyle w:val="TableContents"/>
              <w:keepNext/>
              <w:snapToGrid w:val="0"/>
              <w:rPr>
                <w:sz w:val="20"/>
              </w:rPr>
            </w:pPr>
            <w:r w:rsidRPr="00AE2421">
              <w:rPr>
                <w:sz w:val="20"/>
              </w:rPr>
              <w:lastRenderedPageBreak/>
              <w:t>RN</w:t>
            </w:r>
            <w:r>
              <w:rPr>
                <w:sz w:val="20"/>
              </w:rPr>
              <w:t>G Cryptographic Server KMIP v1.4</w:t>
            </w:r>
          </w:p>
        </w:tc>
        <w:tc>
          <w:tcPr>
            <w:tcW w:w="1261" w:type="dxa"/>
            <w:shd w:val="clear" w:color="auto" w:fill="auto"/>
          </w:tcPr>
          <w:p w14:paraId="365E8D01"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0000008A</w:t>
            </w:r>
          </w:p>
        </w:tc>
      </w:tr>
      <w:tr w:rsidR="00063426" w14:paraId="01294004" w14:textId="77777777" w:rsidTr="00063426">
        <w:trPr>
          <w:jc w:val="center"/>
        </w:trPr>
        <w:tc>
          <w:tcPr>
            <w:tcW w:w="4681" w:type="dxa"/>
            <w:shd w:val="clear" w:color="auto" w:fill="auto"/>
          </w:tcPr>
          <w:p w14:paraId="0A0FE083" w14:textId="77777777" w:rsidR="00063426" w:rsidRPr="00AE2421" w:rsidRDefault="00063426" w:rsidP="00063426">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1E24B465"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0000008B</w:t>
            </w:r>
          </w:p>
        </w:tc>
      </w:tr>
      <w:tr w:rsidR="00063426" w14:paraId="081E71C3" w14:textId="77777777" w:rsidTr="00063426">
        <w:trPr>
          <w:jc w:val="center"/>
        </w:trPr>
        <w:tc>
          <w:tcPr>
            <w:tcW w:w="4681" w:type="dxa"/>
            <w:shd w:val="clear" w:color="auto" w:fill="auto"/>
          </w:tcPr>
          <w:p w14:paraId="26898B35" w14:textId="77777777" w:rsidR="00063426" w:rsidRPr="00AE2421" w:rsidRDefault="00063426" w:rsidP="00063426">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05AE3B1D"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0000008C</w:t>
            </w:r>
          </w:p>
        </w:tc>
      </w:tr>
      <w:tr w:rsidR="00063426" w14:paraId="7F08499D" w14:textId="77777777" w:rsidTr="00063426">
        <w:trPr>
          <w:jc w:val="center"/>
        </w:trPr>
        <w:tc>
          <w:tcPr>
            <w:tcW w:w="4681" w:type="dxa"/>
            <w:shd w:val="clear" w:color="auto" w:fill="auto"/>
          </w:tcPr>
          <w:p w14:paraId="12FEF3BD" w14:textId="77777777" w:rsidR="00063426" w:rsidRPr="00AE2421" w:rsidRDefault="00063426" w:rsidP="00063426">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59D943BB"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0000008D</w:t>
            </w:r>
          </w:p>
        </w:tc>
      </w:tr>
      <w:tr w:rsidR="00063426" w14:paraId="5DEEFD7B" w14:textId="77777777" w:rsidTr="00063426">
        <w:trPr>
          <w:jc w:val="center"/>
        </w:trPr>
        <w:tc>
          <w:tcPr>
            <w:tcW w:w="4681" w:type="dxa"/>
            <w:shd w:val="clear" w:color="auto" w:fill="auto"/>
          </w:tcPr>
          <w:p w14:paraId="7BFD0B1C" w14:textId="77777777" w:rsidR="00063426" w:rsidRPr="00AE2421" w:rsidRDefault="00063426" w:rsidP="00063426">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35A033C6"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0000008E</w:t>
            </w:r>
          </w:p>
        </w:tc>
      </w:tr>
      <w:tr w:rsidR="00063426" w14:paraId="0F617A16" w14:textId="77777777" w:rsidTr="00063426">
        <w:trPr>
          <w:jc w:val="center"/>
        </w:trPr>
        <w:tc>
          <w:tcPr>
            <w:tcW w:w="4681" w:type="dxa"/>
            <w:shd w:val="clear" w:color="auto" w:fill="auto"/>
          </w:tcPr>
          <w:p w14:paraId="347F4D9F" w14:textId="77777777" w:rsidR="00063426" w:rsidRPr="00AE2421" w:rsidRDefault="00063426" w:rsidP="00063426">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12D1A2DB"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0000008F</w:t>
            </w:r>
          </w:p>
        </w:tc>
      </w:tr>
      <w:tr w:rsidR="00063426" w14:paraId="1C5B37FA" w14:textId="77777777" w:rsidTr="00063426">
        <w:trPr>
          <w:jc w:val="center"/>
        </w:trPr>
        <w:tc>
          <w:tcPr>
            <w:tcW w:w="4681" w:type="dxa"/>
            <w:shd w:val="clear" w:color="auto" w:fill="auto"/>
          </w:tcPr>
          <w:p w14:paraId="29955F42" w14:textId="77777777" w:rsidR="00063426" w:rsidRPr="00AE2421" w:rsidRDefault="00063426" w:rsidP="00063426">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62742278"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00000090</w:t>
            </w:r>
          </w:p>
        </w:tc>
      </w:tr>
      <w:tr w:rsidR="00063426" w14:paraId="657C97F5" w14:textId="77777777" w:rsidTr="00063426">
        <w:trPr>
          <w:jc w:val="center"/>
        </w:trPr>
        <w:tc>
          <w:tcPr>
            <w:tcW w:w="4681" w:type="dxa"/>
            <w:shd w:val="clear" w:color="auto" w:fill="auto"/>
          </w:tcPr>
          <w:p w14:paraId="727F3840" w14:textId="77777777" w:rsidR="00063426" w:rsidRPr="00AE2421" w:rsidRDefault="00063426" w:rsidP="00063426">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159DE591"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00000091</w:t>
            </w:r>
          </w:p>
        </w:tc>
      </w:tr>
      <w:tr w:rsidR="00063426" w14:paraId="7279BBF8" w14:textId="77777777" w:rsidTr="00063426">
        <w:trPr>
          <w:jc w:val="center"/>
        </w:trPr>
        <w:tc>
          <w:tcPr>
            <w:tcW w:w="4681" w:type="dxa"/>
            <w:shd w:val="clear" w:color="auto" w:fill="auto"/>
          </w:tcPr>
          <w:p w14:paraId="77DE7941" w14:textId="77777777" w:rsidR="00063426" w:rsidRPr="00AE2421" w:rsidRDefault="00063426" w:rsidP="00063426">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2CDE97FE"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00000092</w:t>
            </w:r>
          </w:p>
        </w:tc>
      </w:tr>
      <w:tr w:rsidR="00063426" w14:paraId="7515846D" w14:textId="77777777" w:rsidTr="00063426">
        <w:trPr>
          <w:jc w:val="center"/>
        </w:trPr>
        <w:tc>
          <w:tcPr>
            <w:tcW w:w="4681" w:type="dxa"/>
            <w:shd w:val="clear" w:color="auto" w:fill="auto"/>
          </w:tcPr>
          <w:p w14:paraId="432D0AFC" w14:textId="77777777" w:rsidR="00063426" w:rsidRPr="00AE2421" w:rsidRDefault="00063426" w:rsidP="00063426">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320B42FC"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00000093</w:t>
            </w:r>
          </w:p>
        </w:tc>
      </w:tr>
      <w:tr w:rsidR="00063426" w14:paraId="260F251B" w14:textId="77777777" w:rsidTr="00063426">
        <w:trPr>
          <w:jc w:val="center"/>
        </w:trPr>
        <w:tc>
          <w:tcPr>
            <w:tcW w:w="4681" w:type="dxa"/>
            <w:shd w:val="clear" w:color="auto" w:fill="auto"/>
          </w:tcPr>
          <w:p w14:paraId="5586435B" w14:textId="77777777" w:rsidR="00063426" w:rsidRPr="00AE2421" w:rsidRDefault="00063426" w:rsidP="00063426">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1AD2DA58"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00000094</w:t>
            </w:r>
          </w:p>
        </w:tc>
      </w:tr>
      <w:tr w:rsidR="00063426" w14:paraId="137D3135" w14:textId="77777777" w:rsidTr="00063426">
        <w:trPr>
          <w:jc w:val="center"/>
        </w:trPr>
        <w:tc>
          <w:tcPr>
            <w:tcW w:w="4681" w:type="dxa"/>
            <w:shd w:val="clear" w:color="auto" w:fill="auto"/>
          </w:tcPr>
          <w:p w14:paraId="2E0F4D0F" w14:textId="77777777" w:rsidR="00063426" w:rsidRPr="00AE2421" w:rsidRDefault="00063426" w:rsidP="00063426">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1C0C0088"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00000095</w:t>
            </w:r>
          </w:p>
        </w:tc>
      </w:tr>
      <w:tr w:rsidR="00063426" w14:paraId="1CE3A0AA" w14:textId="77777777" w:rsidTr="00063426">
        <w:trPr>
          <w:jc w:val="center"/>
        </w:trPr>
        <w:tc>
          <w:tcPr>
            <w:tcW w:w="4681" w:type="dxa"/>
            <w:shd w:val="clear" w:color="auto" w:fill="auto"/>
          </w:tcPr>
          <w:p w14:paraId="44D582E3" w14:textId="77777777" w:rsidR="00063426" w:rsidRPr="00AE2421" w:rsidRDefault="00063426" w:rsidP="00063426">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4E0B26FD" w14:textId="77777777" w:rsidR="00063426" w:rsidRPr="00AE2421" w:rsidRDefault="00063426" w:rsidP="00063426">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063426" w14:paraId="620F6CB3" w14:textId="77777777" w:rsidTr="00063426">
        <w:trPr>
          <w:jc w:val="center"/>
        </w:trPr>
        <w:tc>
          <w:tcPr>
            <w:tcW w:w="4681" w:type="dxa"/>
            <w:shd w:val="clear" w:color="auto" w:fill="auto"/>
          </w:tcPr>
          <w:p w14:paraId="63974AAF" w14:textId="77777777" w:rsidR="00063426" w:rsidRPr="00AE2421" w:rsidRDefault="00063426" w:rsidP="00063426">
            <w:pPr>
              <w:pStyle w:val="TableContents"/>
              <w:keepNext/>
              <w:snapToGrid w:val="0"/>
              <w:rPr>
                <w:sz w:val="20"/>
              </w:rPr>
            </w:pPr>
            <w:r>
              <w:rPr>
                <w:sz w:val="20"/>
              </w:rPr>
              <w:t>HTTPS Client KMIP v1.4</w:t>
            </w:r>
          </w:p>
        </w:tc>
        <w:tc>
          <w:tcPr>
            <w:tcW w:w="1261" w:type="dxa"/>
            <w:shd w:val="clear" w:color="auto" w:fill="auto"/>
          </w:tcPr>
          <w:p w14:paraId="3E190CDE"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00000097</w:t>
            </w:r>
          </w:p>
        </w:tc>
      </w:tr>
      <w:tr w:rsidR="00063426" w14:paraId="4A59A2BB" w14:textId="77777777" w:rsidTr="00063426">
        <w:trPr>
          <w:jc w:val="center"/>
        </w:trPr>
        <w:tc>
          <w:tcPr>
            <w:tcW w:w="4681" w:type="dxa"/>
            <w:shd w:val="clear" w:color="auto" w:fill="auto"/>
          </w:tcPr>
          <w:p w14:paraId="04C9F6E2" w14:textId="77777777" w:rsidR="00063426" w:rsidRPr="00AE2421" w:rsidRDefault="00063426" w:rsidP="00063426">
            <w:pPr>
              <w:pStyle w:val="TableContents"/>
              <w:keepNext/>
              <w:snapToGrid w:val="0"/>
              <w:rPr>
                <w:sz w:val="20"/>
              </w:rPr>
            </w:pPr>
            <w:r>
              <w:rPr>
                <w:sz w:val="20"/>
              </w:rPr>
              <w:t>HTTPS Server KMIP v1.4</w:t>
            </w:r>
          </w:p>
        </w:tc>
        <w:tc>
          <w:tcPr>
            <w:tcW w:w="1261" w:type="dxa"/>
            <w:shd w:val="clear" w:color="auto" w:fill="auto"/>
          </w:tcPr>
          <w:p w14:paraId="5310E623"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00000098</w:t>
            </w:r>
          </w:p>
        </w:tc>
      </w:tr>
      <w:tr w:rsidR="00063426" w14:paraId="1AE2722F" w14:textId="77777777" w:rsidTr="00063426">
        <w:trPr>
          <w:jc w:val="center"/>
        </w:trPr>
        <w:tc>
          <w:tcPr>
            <w:tcW w:w="4681" w:type="dxa"/>
            <w:shd w:val="clear" w:color="auto" w:fill="auto"/>
          </w:tcPr>
          <w:p w14:paraId="6BC4CDDA" w14:textId="77777777" w:rsidR="00063426" w:rsidRPr="00AE2421" w:rsidRDefault="00063426" w:rsidP="00063426">
            <w:pPr>
              <w:pStyle w:val="TableContents"/>
              <w:keepNext/>
              <w:snapToGrid w:val="0"/>
              <w:rPr>
                <w:sz w:val="20"/>
              </w:rPr>
            </w:pPr>
            <w:r>
              <w:rPr>
                <w:sz w:val="20"/>
              </w:rPr>
              <w:t>JSON Client KMIP v1.4</w:t>
            </w:r>
          </w:p>
        </w:tc>
        <w:tc>
          <w:tcPr>
            <w:tcW w:w="1261" w:type="dxa"/>
            <w:shd w:val="clear" w:color="auto" w:fill="auto"/>
          </w:tcPr>
          <w:p w14:paraId="781A0FF0"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00000099</w:t>
            </w:r>
          </w:p>
        </w:tc>
      </w:tr>
      <w:tr w:rsidR="00063426" w14:paraId="656A6EAE" w14:textId="77777777" w:rsidTr="00063426">
        <w:trPr>
          <w:jc w:val="center"/>
        </w:trPr>
        <w:tc>
          <w:tcPr>
            <w:tcW w:w="4681" w:type="dxa"/>
            <w:shd w:val="clear" w:color="auto" w:fill="auto"/>
          </w:tcPr>
          <w:p w14:paraId="7C43429F" w14:textId="77777777" w:rsidR="00063426" w:rsidRPr="00AE2421" w:rsidRDefault="00063426" w:rsidP="00063426">
            <w:pPr>
              <w:pStyle w:val="TableContents"/>
              <w:keepNext/>
              <w:snapToGrid w:val="0"/>
              <w:rPr>
                <w:sz w:val="20"/>
              </w:rPr>
            </w:pPr>
            <w:r>
              <w:rPr>
                <w:sz w:val="20"/>
              </w:rPr>
              <w:t>JSON Server KMIP v1.4</w:t>
            </w:r>
          </w:p>
        </w:tc>
        <w:tc>
          <w:tcPr>
            <w:tcW w:w="1261" w:type="dxa"/>
            <w:shd w:val="clear" w:color="auto" w:fill="auto"/>
          </w:tcPr>
          <w:p w14:paraId="3B5FCDE4"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0000009A</w:t>
            </w:r>
          </w:p>
        </w:tc>
      </w:tr>
      <w:tr w:rsidR="00063426" w14:paraId="07C19F64" w14:textId="77777777" w:rsidTr="00063426">
        <w:trPr>
          <w:jc w:val="center"/>
        </w:trPr>
        <w:tc>
          <w:tcPr>
            <w:tcW w:w="4681" w:type="dxa"/>
            <w:shd w:val="clear" w:color="auto" w:fill="auto"/>
          </w:tcPr>
          <w:p w14:paraId="3F24F4A9" w14:textId="77777777" w:rsidR="00063426" w:rsidRPr="00AE2421" w:rsidRDefault="00063426" w:rsidP="00063426">
            <w:pPr>
              <w:pStyle w:val="TableContents"/>
              <w:keepNext/>
              <w:snapToGrid w:val="0"/>
              <w:rPr>
                <w:sz w:val="20"/>
              </w:rPr>
            </w:pPr>
            <w:r>
              <w:rPr>
                <w:sz w:val="20"/>
              </w:rPr>
              <w:t>XML Client KMIP v1.4</w:t>
            </w:r>
          </w:p>
        </w:tc>
        <w:tc>
          <w:tcPr>
            <w:tcW w:w="1261" w:type="dxa"/>
            <w:shd w:val="clear" w:color="auto" w:fill="auto"/>
          </w:tcPr>
          <w:p w14:paraId="07CABD02"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0000009B</w:t>
            </w:r>
          </w:p>
        </w:tc>
      </w:tr>
      <w:tr w:rsidR="00063426" w14:paraId="7EF51F0D" w14:textId="77777777" w:rsidTr="00063426">
        <w:trPr>
          <w:jc w:val="center"/>
        </w:trPr>
        <w:tc>
          <w:tcPr>
            <w:tcW w:w="4681" w:type="dxa"/>
            <w:shd w:val="clear" w:color="auto" w:fill="auto"/>
          </w:tcPr>
          <w:p w14:paraId="2A0C7281" w14:textId="77777777" w:rsidR="00063426" w:rsidRPr="00AE2421" w:rsidRDefault="00063426" w:rsidP="00063426">
            <w:pPr>
              <w:pStyle w:val="TableContents"/>
              <w:keepNext/>
              <w:snapToGrid w:val="0"/>
              <w:rPr>
                <w:sz w:val="20"/>
              </w:rPr>
            </w:pPr>
            <w:r>
              <w:rPr>
                <w:sz w:val="20"/>
              </w:rPr>
              <w:t>XML Server KMIP v1.4</w:t>
            </w:r>
          </w:p>
        </w:tc>
        <w:tc>
          <w:tcPr>
            <w:tcW w:w="1261" w:type="dxa"/>
            <w:shd w:val="clear" w:color="auto" w:fill="auto"/>
          </w:tcPr>
          <w:p w14:paraId="3A919B07" w14:textId="77777777" w:rsidR="00063426" w:rsidRPr="00AE2421" w:rsidRDefault="00063426" w:rsidP="00063426">
            <w:pPr>
              <w:pStyle w:val="TableContents"/>
              <w:snapToGrid w:val="0"/>
              <w:rPr>
                <w:rFonts w:ascii="Courier 10 Pitch" w:hAnsi="Courier 10 Pitch"/>
                <w:sz w:val="20"/>
              </w:rPr>
            </w:pPr>
            <w:r>
              <w:rPr>
                <w:rFonts w:ascii="Courier 10 Pitch" w:hAnsi="Courier 10 Pitch"/>
                <w:sz w:val="20"/>
              </w:rPr>
              <w:t>0000009C</w:t>
            </w:r>
          </w:p>
        </w:tc>
      </w:tr>
      <w:tr w:rsidR="00063426" w14:paraId="239C7A18" w14:textId="77777777" w:rsidTr="00063426">
        <w:trPr>
          <w:jc w:val="center"/>
        </w:trPr>
        <w:tc>
          <w:tcPr>
            <w:tcW w:w="4681" w:type="dxa"/>
            <w:shd w:val="clear" w:color="auto" w:fill="auto"/>
          </w:tcPr>
          <w:p w14:paraId="1CB528D1" w14:textId="77777777" w:rsidR="00063426" w:rsidRPr="001160E3" w:rsidRDefault="00063426" w:rsidP="00063426">
            <w:pPr>
              <w:pStyle w:val="TableContents"/>
              <w:keepNext/>
              <w:snapToGrid w:val="0"/>
              <w:rPr>
                <w:sz w:val="20"/>
              </w:rPr>
            </w:pPr>
            <w:r w:rsidRPr="001160E3">
              <w:rPr>
                <w:sz w:val="20"/>
              </w:rPr>
              <w:t>Extensions</w:t>
            </w:r>
          </w:p>
        </w:tc>
        <w:tc>
          <w:tcPr>
            <w:tcW w:w="1261" w:type="dxa"/>
            <w:shd w:val="clear" w:color="auto" w:fill="auto"/>
          </w:tcPr>
          <w:p w14:paraId="6CEB8D66" w14:textId="77777777" w:rsidR="00063426" w:rsidRPr="001160E3" w:rsidRDefault="00063426" w:rsidP="00063426">
            <w:pPr>
              <w:pStyle w:val="TableContents"/>
              <w:snapToGrid w:val="0"/>
              <w:rPr>
                <w:rFonts w:ascii="Courier 10 Pitch" w:hAnsi="Courier 10 Pitch"/>
                <w:sz w:val="20"/>
              </w:rPr>
            </w:pPr>
            <w:r w:rsidRPr="001160E3">
              <w:rPr>
                <w:rFonts w:ascii="Courier 10 Pitch" w:hAnsi="Courier 10 Pitch"/>
                <w:sz w:val="20"/>
              </w:rPr>
              <w:t>8XXXXXXX</w:t>
            </w:r>
          </w:p>
        </w:tc>
      </w:tr>
    </w:tbl>
    <w:p w14:paraId="45049DE5" w14:textId="77777777" w:rsidR="00063426" w:rsidRDefault="00063426" w:rsidP="00063426">
      <w:pPr>
        <w:keepNext/>
      </w:pPr>
    </w:p>
    <w:p w14:paraId="5D2A365A" w14:textId="77777777" w:rsidR="00063426" w:rsidRDefault="00063426" w:rsidP="00234CD2">
      <w:pPr>
        <w:pStyle w:val="Heading5"/>
      </w:pPr>
      <w:bookmarkStart w:id="3493" w:name="_Ref409727498"/>
      <w:bookmarkStart w:id="3494" w:name="_Toc441679411"/>
      <w:r>
        <w:t>Unwrap Mode Enumeration</w:t>
      </w:r>
      <w:bookmarkEnd w:id="3493"/>
      <w:bookmarkEnd w:id="34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78E021C3" w14:textId="77777777" w:rsidTr="00063426">
        <w:trPr>
          <w:cantSplit/>
          <w:jc w:val="center"/>
        </w:trPr>
        <w:tc>
          <w:tcPr>
            <w:tcW w:w="5942" w:type="dxa"/>
            <w:gridSpan w:val="2"/>
            <w:shd w:val="clear" w:color="auto" w:fill="C0C0C0"/>
          </w:tcPr>
          <w:p w14:paraId="37740492" w14:textId="77777777" w:rsidR="00063426" w:rsidRDefault="00063426" w:rsidP="00063426">
            <w:pPr>
              <w:pStyle w:val="TableContents"/>
              <w:keepNext/>
              <w:keepLines/>
              <w:snapToGrid w:val="0"/>
              <w:jc w:val="center"/>
              <w:rPr>
                <w:b/>
                <w:bCs/>
              </w:rPr>
            </w:pPr>
            <w:r>
              <w:rPr>
                <w:b/>
                <w:bCs/>
                <w:sz w:val="20"/>
              </w:rPr>
              <w:t>Unwrap Mode</w:t>
            </w:r>
          </w:p>
        </w:tc>
      </w:tr>
      <w:tr w:rsidR="00063426" w14:paraId="4578FA62" w14:textId="77777777" w:rsidTr="00063426">
        <w:trPr>
          <w:cantSplit/>
          <w:jc w:val="center"/>
        </w:trPr>
        <w:tc>
          <w:tcPr>
            <w:tcW w:w="2971" w:type="dxa"/>
            <w:shd w:val="clear" w:color="auto" w:fill="C0C0C0"/>
          </w:tcPr>
          <w:p w14:paraId="497C360B" w14:textId="77777777" w:rsidR="00063426" w:rsidRPr="001160E3" w:rsidRDefault="00063426" w:rsidP="00063426">
            <w:pPr>
              <w:pStyle w:val="TableContents"/>
              <w:keepNext/>
              <w:keepLines/>
              <w:snapToGrid w:val="0"/>
              <w:rPr>
                <w:b/>
                <w:bCs/>
                <w:sz w:val="20"/>
              </w:rPr>
            </w:pPr>
            <w:r w:rsidRPr="001160E3">
              <w:rPr>
                <w:b/>
                <w:bCs/>
                <w:sz w:val="20"/>
              </w:rPr>
              <w:t>Name</w:t>
            </w:r>
          </w:p>
        </w:tc>
        <w:tc>
          <w:tcPr>
            <w:tcW w:w="2971" w:type="dxa"/>
            <w:shd w:val="clear" w:color="auto" w:fill="C0C0C0"/>
          </w:tcPr>
          <w:p w14:paraId="3D3215BE" w14:textId="77777777" w:rsidR="00063426" w:rsidRPr="001160E3" w:rsidRDefault="00063426" w:rsidP="00063426">
            <w:pPr>
              <w:pStyle w:val="TableContents"/>
              <w:keepNext/>
              <w:keepLines/>
              <w:snapToGrid w:val="0"/>
              <w:rPr>
                <w:b/>
                <w:bCs/>
                <w:sz w:val="20"/>
              </w:rPr>
            </w:pPr>
            <w:r w:rsidRPr="001160E3">
              <w:rPr>
                <w:b/>
                <w:bCs/>
                <w:sz w:val="20"/>
              </w:rPr>
              <w:t>Value</w:t>
            </w:r>
          </w:p>
        </w:tc>
      </w:tr>
      <w:tr w:rsidR="00063426" w14:paraId="2A24E88F" w14:textId="77777777" w:rsidTr="00063426">
        <w:trPr>
          <w:cantSplit/>
          <w:jc w:val="center"/>
        </w:trPr>
        <w:tc>
          <w:tcPr>
            <w:tcW w:w="2971" w:type="dxa"/>
            <w:vAlign w:val="bottom"/>
          </w:tcPr>
          <w:p w14:paraId="4D2A4BB5" w14:textId="77777777" w:rsidR="00063426" w:rsidRPr="001160E3" w:rsidRDefault="00063426" w:rsidP="00063426">
            <w:pPr>
              <w:pStyle w:val="TableContents"/>
              <w:keepNext/>
              <w:keepLines/>
              <w:snapToGrid w:val="0"/>
              <w:rPr>
                <w:sz w:val="20"/>
              </w:rPr>
            </w:pPr>
            <w:r w:rsidRPr="001160E3">
              <w:rPr>
                <w:sz w:val="20"/>
              </w:rPr>
              <w:t>Unspecified</w:t>
            </w:r>
          </w:p>
        </w:tc>
        <w:tc>
          <w:tcPr>
            <w:tcW w:w="2971" w:type="dxa"/>
          </w:tcPr>
          <w:p w14:paraId="6AA72AE1"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063426" w14:paraId="5CA4B644" w14:textId="77777777" w:rsidTr="00063426">
        <w:trPr>
          <w:cantSplit/>
          <w:jc w:val="center"/>
        </w:trPr>
        <w:tc>
          <w:tcPr>
            <w:tcW w:w="2971" w:type="dxa"/>
            <w:vAlign w:val="bottom"/>
          </w:tcPr>
          <w:p w14:paraId="64FA8239" w14:textId="77777777" w:rsidR="00063426" w:rsidRPr="001160E3" w:rsidRDefault="00063426" w:rsidP="00063426">
            <w:pPr>
              <w:pStyle w:val="TableContents"/>
              <w:keepNext/>
              <w:keepLines/>
              <w:snapToGrid w:val="0"/>
              <w:rPr>
                <w:sz w:val="20"/>
              </w:rPr>
            </w:pPr>
            <w:r w:rsidRPr="001160E3">
              <w:rPr>
                <w:sz w:val="20"/>
              </w:rPr>
              <w:t>Processed</w:t>
            </w:r>
          </w:p>
        </w:tc>
        <w:tc>
          <w:tcPr>
            <w:tcW w:w="2971" w:type="dxa"/>
          </w:tcPr>
          <w:p w14:paraId="7962C176"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063426" w14:paraId="2FEA1CF3" w14:textId="77777777" w:rsidTr="00063426">
        <w:trPr>
          <w:cantSplit/>
          <w:jc w:val="center"/>
        </w:trPr>
        <w:tc>
          <w:tcPr>
            <w:tcW w:w="2971" w:type="dxa"/>
            <w:vAlign w:val="bottom"/>
          </w:tcPr>
          <w:p w14:paraId="35F125D8" w14:textId="77777777" w:rsidR="00063426" w:rsidRPr="001160E3" w:rsidRDefault="00063426" w:rsidP="00063426">
            <w:pPr>
              <w:pStyle w:val="TableContents"/>
              <w:keepNext/>
              <w:keepLines/>
              <w:snapToGrid w:val="0"/>
              <w:rPr>
                <w:sz w:val="20"/>
              </w:rPr>
            </w:pPr>
            <w:r w:rsidRPr="001160E3">
              <w:rPr>
                <w:sz w:val="20"/>
              </w:rPr>
              <w:t>Not Processed</w:t>
            </w:r>
          </w:p>
        </w:tc>
        <w:tc>
          <w:tcPr>
            <w:tcW w:w="2971" w:type="dxa"/>
          </w:tcPr>
          <w:p w14:paraId="7F45B2D2"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063426" w14:paraId="00C392F4" w14:textId="77777777" w:rsidTr="00063426">
        <w:trPr>
          <w:cantSplit/>
          <w:jc w:val="center"/>
        </w:trPr>
        <w:tc>
          <w:tcPr>
            <w:tcW w:w="2971" w:type="dxa"/>
          </w:tcPr>
          <w:p w14:paraId="43655717" w14:textId="77777777" w:rsidR="00063426" w:rsidRPr="001160E3" w:rsidRDefault="00063426" w:rsidP="00063426">
            <w:pPr>
              <w:pStyle w:val="TableContents"/>
              <w:keepNext/>
              <w:keepLines/>
              <w:snapToGrid w:val="0"/>
              <w:rPr>
                <w:sz w:val="20"/>
              </w:rPr>
            </w:pPr>
            <w:r w:rsidRPr="001160E3">
              <w:rPr>
                <w:sz w:val="20"/>
              </w:rPr>
              <w:t>Extensions</w:t>
            </w:r>
          </w:p>
        </w:tc>
        <w:tc>
          <w:tcPr>
            <w:tcW w:w="2971" w:type="dxa"/>
          </w:tcPr>
          <w:p w14:paraId="21CAEBC4"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69E93876" w14:textId="77777777" w:rsidR="00063426" w:rsidRDefault="00063426" w:rsidP="00166EA3"/>
    <w:p w14:paraId="3327EBF3" w14:textId="77777777" w:rsidR="00063426" w:rsidRDefault="00063426" w:rsidP="00234CD2">
      <w:pPr>
        <w:pStyle w:val="Heading5"/>
      </w:pPr>
      <w:bookmarkStart w:id="3495" w:name="_Ref409727508"/>
      <w:bookmarkStart w:id="3496" w:name="_Toc441679412"/>
      <w:r>
        <w:lastRenderedPageBreak/>
        <w:t>Destroy Action Enumeration</w:t>
      </w:r>
      <w:bookmarkEnd w:id="3495"/>
      <w:bookmarkEnd w:id="349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400E73CD" w14:textId="77777777" w:rsidTr="00063426">
        <w:trPr>
          <w:cantSplit/>
          <w:jc w:val="center"/>
        </w:trPr>
        <w:tc>
          <w:tcPr>
            <w:tcW w:w="5942" w:type="dxa"/>
            <w:gridSpan w:val="2"/>
            <w:shd w:val="clear" w:color="auto" w:fill="C0C0C0"/>
          </w:tcPr>
          <w:p w14:paraId="1D93897E" w14:textId="77777777" w:rsidR="00063426" w:rsidRDefault="00063426" w:rsidP="00063426">
            <w:pPr>
              <w:pStyle w:val="TableContents"/>
              <w:keepNext/>
              <w:keepLines/>
              <w:snapToGrid w:val="0"/>
              <w:jc w:val="center"/>
              <w:rPr>
                <w:b/>
                <w:bCs/>
              </w:rPr>
            </w:pPr>
            <w:r>
              <w:rPr>
                <w:b/>
                <w:bCs/>
                <w:sz w:val="20"/>
              </w:rPr>
              <w:t>Destroy Action Type</w:t>
            </w:r>
          </w:p>
        </w:tc>
      </w:tr>
      <w:tr w:rsidR="00063426" w14:paraId="145DD3FF" w14:textId="77777777" w:rsidTr="00063426">
        <w:trPr>
          <w:cantSplit/>
          <w:jc w:val="center"/>
        </w:trPr>
        <w:tc>
          <w:tcPr>
            <w:tcW w:w="2971" w:type="dxa"/>
            <w:tcBorders>
              <w:bottom w:val="single" w:sz="2" w:space="0" w:color="000000"/>
            </w:tcBorders>
            <w:shd w:val="clear" w:color="auto" w:fill="C0C0C0"/>
          </w:tcPr>
          <w:p w14:paraId="057D4ED3" w14:textId="77777777" w:rsidR="00063426" w:rsidRPr="001160E3" w:rsidRDefault="00063426" w:rsidP="00063426">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3345B5D7" w14:textId="77777777" w:rsidR="00063426" w:rsidRPr="001160E3" w:rsidRDefault="00063426" w:rsidP="00063426">
            <w:pPr>
              <w:pStyle w:val="TableContents"/>
              <w:keepNext/>
              <w:keepLines/>
              <w:snapToGrid w:val="0"/>
              <w:rPr>
                <w:b/>
                <w:bCs/>
                <w:sz w:val="20"/>
              </w:rPr>
            </w:pPr>
            <w:r w:rsidRPr="001160E3">
              <w:rPr>
                <w:b/>
                <w:bCs/>
                <w:sz w:val="20"/>
              </w:rPr>
              <w:t>Value</w:t>
            </w:r>
          </w:p>
        </w:tc>
      </w:tr>
      <w:tr w:rsidR="00063426" w:rsidRPr="009303B3" w14:paraId="6C71CD3D"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E9A9DC6" w14:textId="77777777" w:rsidR="00063426" w:rsidRPr="001160E3" w:rsidRDefault="00063426" w:rsidP="00063426">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CA3A15A"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063426" w:rsidRPr="009303B3" w14:paraId="128FD3FD"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4DB8B4E" w14:textId="77777777" w:rsidR="00063426" w:rsidRPr="001160E3" w:rsidRDefault="00063426" w:rsidP="00063426">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7C09C6"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063426" w:rsidRPr="009303B3" w14:paraId="7B6FA262"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C44955" w14:textId="77777777" w:rsidR="00063426" w:rsidRPr="001160E3" w:rsidRDefault="00063426" w:rsidP="00063426">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F3E131A"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063426" w:rsidRPr="009303B3" w14:paraId="47F4F839"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4B596EC" w14:textId="77777777" w:rsidR="00063426" w:rsidRPr="001160E3" w:rsidRDefault="00063426" w:rsidP="00063426">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6B7F07"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063426" w:rsidRPr="009303B3" w14:paraId="0DCD3C16"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BE383E4" w14:textId="77777777" w:rsidR="00063426" w:rsidRPr="001160E3" w:rsidRDefault="00063426" w:rsidP="00063426">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478BDD"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063426" w:rsidRPr="009303B3" w14:paraId="2C2D27BE"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86BE36" w14:textId="77777777" w:rsidR="00063426" w:rsidRPr="001160E3" w:rsidRDefault="00063426" w:rsidP="00063426">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D3BDA28"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063426" w:rsidRPr="009303B3" w14:paraId="5E96E0D4"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5A7D90" w14:textId="77777777" w:rsidR="00063426" w:rsidRPr="001160E3" w:rsidRDefault="00063426" w:rsidP="00063426">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8FD97A"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063426" w:rsidRPr="009303B3" w14:paraId="6C2DBAF9"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3C181B" w14:textId="77777777" w:rsidR="00063426" w:rsidRPr="001160E3" w:rsidRDefault="00063426" w:rsidP="00063426">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759DA5" w14:textId="77777777" w:rsidR="00063426" w:rsidRPr="001160E3" w:rsidRDefault="00063426" w:rsidP="0006342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6C74FFEA" w14:textId="77777777" w:rsidR="00063426" w:rsidRDefault="00063426" w:rsidP="00234CD2">
      <w:pPr>
        <w:pStyle w:val="Heading5"/>
      </w:pPr>
      <w:bookmarkStart w:id="3497" w:name="_Ref409727522"/>
      <w:bookmarkStart w:id="3498" w:name="_Toc441679413"/>
      <w:r>
        <w:t>Shredding Algorithm Enumeration</w:t>
      </w:r>
      <w:bookmarkEnd w:id="3497"/>
      <w:bookmarkEnd w:id="349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661F3993" w14:textId="77777777" w:rsidTr="00063426">
        <w:trPr>
          <w:cantSplit/>
          <w:jc w:val="center"/>
        </w:trPr>
        <w:tc>
          <w:tcPr>
            <w:tcW w:w="5942" w:type="dxa"/>
            <w:gridSpan w:val="2"/>
            <w:shd w:val="clear" w:color="auto" w:fill="C0C0C0"/>
          </w:tcPr>
          <w:p w14:paraId="5F8AAD17" w14:textId="77777777" w:rsidR="00063426" w:rsidRDefault="00063426" w:rsidP="00063426">
            <w:pPr>
              <w:pStyle w:val="TableContents"/>
              <w:keepNext/>
              <w:keepLines/>
              <w:snapToGrid w:val="0"/>
              <w:jc w:val="center"/>
              <w:rPr>
                <w:b/>
                <w:bCs/>
              </w:rPr>
            </w:pPr>
            <w:r>
              <w:rPr>
                <w:b/>
                <w:bCs/>
                <w:sz w:val="20"/>
              </w:rPr>
              <w:t>Shredding Algorithm</w:t>
            </w:r>
          </w:p>
        </w:tc>
      </w:tr>
      <w:tr w:rsidR="00063426" w14:paraId="2B233CBB" w14:textId="77777777" w:rsidTr="00063426">
        <w:trPr>
          <w:cantSplit/>
          <w:jc w:val="center"/>
        </w:trPr>
        <w:tc>
          <w:tcPr>
            <w:tcW w:w="2971" w:type="dxa"/>
            <w:shd w:val="clear" w:color="auto" w:fill="C0C0C0"/>
          </w:tcPr>
          <w:p w14:paraId="56F09DA8" w14:textId="77777777" w:rsidR="00063426" w:rsidRPr="00CE6379" w:rsidRDefault="00063426" w:rsidP="00063426">
            <w:pPr>
              <w:pStyle w:val="TableContents"/>
              <w:keepNext/>
              <w:keepLines/>
              <w:snapToGrid w:val="0"/>
              <w:rPr>
                <w:b/>
                <w:bCs/>
                <w:sz w:val="20"/>
              </w:rPr>
            </w:pPr>
            <w:r w:rsidRPr="00CE6379">
              <w:rPr>
                <w:b/>
                <w:bCs/>
                <w:sz w:val="20"/>
              </w:rPr>
              <w:t>Name</w:t>
            </w:r>
          </w:p>
        </w:tc>
        <w:tc>
          <w:tcPr>
            <w:tcW w:w="2971" w:type="dxa"/>
            <w:shd w:val="clear" w:color="auto" w:fill="C0C0C0"/>
          </w:tcPr>
          <w:p w14:paraId="67DD2D64" w14:textId="77777777" w:rsidR="00063426" w:rsidRPr="00CE6379" w:rsidRDefault="00063426" w:rsidP="00063426">
            <w:pPr>
              <w:pStyle w:val="TableContents"/>
              <w:keepNext/>
              <w:keepLines/>
              <w:snapToGrid w:val="0"/>
              <w:rPr>
                <w:b/>
                <w:bCs/>
                <w:sz w:val="20"/>
              </w:rPr>
            </w:pPr>
            <w:r w:rsidRPr="00CE6379">
              <w:rPr>
                <w:b/>
                <w:bCs/>
                <w:sz w:val="20"/>
              </w:rPr>
              <w:t>Value</w:t>
            </w:r>
          </w:p>
        </w:tc>
      </w:tr>
      <w:tr w:rsidR="00063426" w14:paraId="641C7424" w14:textId="77777777" w:rsidTr="00063426">
        <w:trPr>
          <w:cantSplit/>
          <w:jc w:val="center"/>
        </w:trPr>
        <w:tc>
          <w:tcPr>
            <w:tcW w:w="2971" w:type="dxa"/>
            <w:vAlign w:val="bottom"/>
          </w:tcPr>
          <w:p w14:paraId="01DD9EE4" w14:textId="77777777" w:rsidR="00063426" w:rsidRPr="00CE6379" w:rsidRDefault="00063426" w:rsidP="00063426">
            <w:pPr>
              <w:pStyle w:val="TableContents"/>
              <w:keepNext/>
              <w:keepLines/>
              <w:snapToGrid w:val="0"/>
              <w:rPr>
                <w:sz w:val="20"/>
              </w:rPr>
            </w:pPr>
            <w:r w:rsidRPr="00CE6379">
              <w:rPr>
                <w:sz w:val="20"/>
              </w:rPr>
              <w:t>Unspecified</w:t>
            </w:r>
          </w:p>
        </w:tc>
        <w:tc>
          <w:tcPr>
            <w:tcW w:w="2971" w:type="dxa"/>
          </w:tcPr>
          <w:p w14:paraId="2E2532D9"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063426" w14:paraId="02096BD7" w14:textId="77777777" w:rsidTr="00063426">
        <w:trPr>
          <w:cantSplit/>
          <w:jc w:val="center"/>
        </w:trPr>
        <w:tc>
          <w:tcPr>
            <w:tcW w:w="2971" w:type="dxa"/>
            <w:vAlign w:val="bottom"/>
          </w:tcPr>
          <w:p w14:paraId="32A07A98" w14:textId="77777777" w:rsidR="00063426" w:rsidRPr="00CE6379" w:rsidRDefault="00063426" w:rsidP="00063426">
            <w:pPr>
              <w:pStyle w:val="TableContents"/>
              <w:keepNext/>
              <w:keepLines/>
              <w:snapToGrid w:val="0"/>
              <w:rPr>
                <w:sz w:val="20"/>
              </w:rPr>
            </w:pPr>
            <w:r w:rsidRPr="00CE6379">
              <w:rPr>
                <w:sz w:val="20"/>
              </w:rPr>
              <w:t>Cryptographic</w:t>
            </w:r>
          </w:p>
        </w:tc>
        <w:tc>
          <w:tcPr>
            <w:tcW w:w="2971" w:type="dxa"/>
          </w:tcPr>
          <w:p w14:paraId="518BFA2D"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063426" w14:paraId="4970CA00" w14:textId="77777777" w:rsidTr="00063426">
        <w:trPr>
          <w:cantSplit/>
          <w:jc w:val="center"/>
        </w:trPr>
        <w:tc>
          <w:tcPr>
            <w:tcW w:w="2971" w:type="dxa"/>
            <w:vAlign w:val="bottom"/>
          </w:tcPr>
          <w:p w14:paraId="3E7AC244" w14:textId="77777777" w:rsidR="00063426" w:rsidRPr="00CE6379" w:rsidRDefault="00063426" w:rsidP="00063426">
            <w:pPr>
              <w:pStyle w:val="TableContents"/>
              <w:keepNext/>
              <w:keepLines/>
              <w:snapToGrid w:val="0"/>
              <w:rPr>
                <w:sz w:val="20"/>
              </w:rPr>
            </w:pPr>
            <w:r w:rsidRPr="00CE6379">
              <w:rPr>
                <w:sz w:val="20"/>
              </w:rPr>
              <w:t>Unsupported</w:t>
            </w:r>
          </w:p>
        </w:tc>
        <w:tc>
          <w:tcPr>
            <w:tcW w:w="2971" w:type="dxa"/>
          </w:tcPr>
          <w:p w14:paraId="067B7629"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063426" w14:paraId="78421894" w14:textId="77777777" w:rsidTr="00063426">
        <w:trPr>
          <w:cantSplit/>
          <w:jc w:val="center"/>
        </w:trPr>
        <w:tc>
          <w:tcPr>
            <w:tcW w:w="2971" w:type="dxa"/>
          </w:tcPr>
          <w:p w14:paraId="07024A4E" w14:textId="77777777" w:rsidR="00063426" w:rsidRPr="00CE6379" w:rsidRDefault="00063426" w:rsidP="00063426">
            <w:pPr>
              <w:pStyle w:val="TableContents"/>
              <w:keepNext/>
              <w:keepLines/>
              <w:snapToGrid w:val="0"/>
              <w:rPr>
                <w:sz w:val="20"/>
              </w:rPr>
            </w:pPr>
            <w:r w:rsidRPr="00CE6379">
              <w:rPr>
                <w:sz w:val="20"/>
              </w:rPr>
              <w:t>Extensions</w:t>
            </w:r>
          </w:p>
        </w:tc>
        <w:tc>
          <w:tcPr>
            <w:tcW w:w="2971" w:type="dxa"/>
          </w:tcPr>
          <w:p w14:paraId="7DE93FD0"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1AB5D616" w14:textId="77777777" w:rsidR="00063426" w:rsidRDefault="00063426" w:rsidP="00234CD2">
      <w:pPr>
        <w:pStyle w:val="Heading5"/>
      </w:pPr>
      <w:bookmarkStart w:id="3499" w:name="_Ref409727531"/>
      <w:bookmarkStart w:id="3500" w:name="_Toc441679414"/>
      <w:r>
        <w:t>RNG Mode Enumeration</w:t>
      </w:r>
      <w:bookmarkEnd w:id="3499"/>
      <w:bookmarkEnd w:id="350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332963A5" w14:textId="77777777" w:rsidTr="00063426">
        <w:trPr>
          <w:cantSplit/>
          <w:jc w:val="center"/>
        </w:trPr>
        <w:tc>
          <w:tcPr>
            <w:tcW w:w="5942" w:type="dxa"/>
            <w:gridSpan w:val="2"/>
            <w:shd w:val="clear" w:color="auto" w:fill="C0C0C0"/>
          </w:tcPr>
          <w:p w14:paraId="4CE2C842" w14:textId="77777777" w:rsidR="00063426" w:rsidRDefault="00063426" w:rsidP="00063426">
            <w:pPr>
              <w:pStyle w:val="TableContents"/>
              <w:keepNext/>
              <w:keepLines/>
              <w:snapToGrid w:val="0"/>
              <w:jc w:val="center"/>
              <w:rPr>
                <w:b/>
                <w:bCs/>
              </w:rPr>
            </w:pPr>
            <w:r>
              <w:rPr>
                <w:b/>
                <w:bCs/>
                <w:sz w:val="20"/>
              </w:rPr>
              <w:t>RNG Mode</w:t>
            </w:r>
          </w:p>
        </w:tc>
      </w:tr>
      <w:tr w:rsidR="00063426" w14:paraId="05256ACE" w14:textId="77777777" w:rsidTr="00063426">
        <w:trPr>
          <w:cantSplit/>
          <w:jc w:val="center"/>
        </w:trPr>
        <w:tc>
          <w:tcPr>
            <w:tcW w:w="2971" w:type="dxa"/>
            <w:shd w:val="clear" w:color="auto" w:fill="C0C0C0"/>
          </w:tcPr>
          <w:p w14:paraId="55E07859" w14:textId="77777777" w:rsidR="00063426" w:rsidRPr="00CE6379" w:rsidRDefault="00063426" w:rsidP="00063426">
            <w:pPr>
              <w:pStyle w:val="TableContents"/>
              <w:keepNext/>
              <w:keepLines/>
              <w:snapToGrid w:val="0"/>
              <w:rPr>
                <w:b/>
                <w:bCs/>
                <w:sz w:val="20"/>
              </w:rPr>
            </w:pPr>
            <w:r w:rsidRPr="00CE6379">
              <w:rPr>
                <w:b/>
                <w:bCs/>
                <w:sz w:val="20"/>
              </w:rPr>
              <w:t>Name</w:t>
            </w:r>
          </w:p>
        </w:tc>
        <w:tc>
          <w:tcPr>
            <w:tcW w:w="2971" w:type="dxa"/>
            <w:shd w:val="clear" w:color="auto" w:fill="C0C0C0"/>
          </w:tcPr>
          <w:p w14:paraId="1F75CC25" w14:textId="77777777" w:rsidR="00063426" w:rsidRPr="00CE6379" w:rsidRDefault="00063426" w:rsidP="00063426">
            <w:pPr>
              <w:pStyle w:val="TableContents"/>
              <w:keepNext/>
              <w:keepLines/>
              <w:snapToGrid w:val="0"/>
              <w:rPr>
                <w:b/>
                <w:bCs/>
                <w:sz w:val="20"/>
              </w:rPr>
            </w:pPr>
            <w:r w:rsidRPr="00CE6379">
              <w:rPr>
                <w:b/>
                <w:bCs/>
                <w:sz w:val="20"/>
              </w:rPr>
              <w:t>Value</w:t>
            </w:r>
          </w:p>
        </w:tc>
      </w:tr>
      <w:tr w:rsidR="00063426" w14:paraId="4DD3052D" w14:textId="77777777" w:rsidTr="00063426">
        <w:trPr>
          <w:cantSplit/>
          <w:jc w:val="center"/>
        </w:trPr>
        <w:tc>
          <w:tcPr>
            <w:tcW w:w="2971" w:type="dxa"/>
            <w:vAlign w:val="bottom"/>
          </w:tcPr>
          <w:p w14:paraId="077F1FA1" w14:textId="77777777" w:rsidR="00063426" w:rsidRPr="00CE6379" w:rsidRDefault="00063426" w:rsidP="00063426">
            <w:pPr>
              <w:pStyle w:val="TableContents"/>
              <w:keepNext/>
              <w:keepLines/>
              <w:snapToGrid w:val="0"/>
              <w:rPr>
                <w:sz w:val="20"/>
              </w:rPr>
            </w:pPr>
            <w:r w:rsidRPr="00CE6379">
              <w:rPr>
                <w:sz w:val="20"/>
              </w:rPr>
              <w:t>Unspecified</w:t>
            </w:r>
          </w:p>
        </w:tc>
        <w:tc>
          <w:tcPr>
            <w:tcW w:w="2971" w:type="dxa"/>
          </w:tcPr>
          <w:p w14:paraId="32ED1F35"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063426" w14:paraId="739DF9F0" w14:textId="77777777" w:rsidTr="00063426">
        <w:trPr>
          <w:cantSplit/>
          <w:jc w:val="center"/>
        </w:trPr>
        <w:tc>
          <w:tcPr>
            <w:tcW w:w="2971" w:type="dxa"/>
            <w:vAlign w:val="bottom"/>
          </w:tcPr>
          <w:p w14:paraId="337A6FC8" w14:textId="77777777" w:rsidR="00063426" w:rsidRPr="00CE6379" w:rsidRDefault="00063426" w:rsidP="00063426">
            <w:pPr>
              <w:pStyle w:val="TableContents"/>
              <w:keepNext/>
              <w:keepLines/>
              <w:snapToGrid w:val="0"/>
              <w:rPr>
                <w:sz w:val="20"/>
              </w:rPr>
            </w:pPr>
            <w:r w:rsidRPr="00CE6379">
              <w:rPr>
                <w:sz w:val="20"/>
              </w:rPr>
              <w:t>Shared Instantiation</w:t>
            </w:r>
          </w:p>
        </w:tc>
        <w:tc>
          <w:tcPr>
            <w:tcW w:w="2971" w:type="dxa"/>
          </w:tcPr>
          <w:p w14:paraId="7B1F1CBA"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063426" w14:paraId="6AFEDFF8" w14:textId="77777777" w:rsidTr="00063426">
        <w:trPr>
          <w:cantSplit/>
          <w:jc w:val="center"/>
        </w:trPr>
        <w:tc>
          <w:tcPr>
            <w:tcW w:w="2971" w:type="dxa"/>
            <w:vAlign w:val="bottom"/>
          </w:tcPr>
          <w:p w14:paraId="0E8A5B76" w14:textId="77777777" w:rsidR="00063426" w:rsidRPr="00CE6379" w:rsidRDefault="00063426" w:rsidP="00063426">
            <w:pPr>
              <w:pStyle w:val="TableContents"/>
              <w:keepNext/>
              <w:keepLines/>
              <w:snapToGrid w:val="0"/>
              <w:rPr>
                <w:sz w:val="20"/>
              </w:rPr>
            </w:pPr>
            <w:r w:rsidRPr="00CE6379">
              <w:rPr>
                <w:sz w:val="20"/>
              </w:rPr>
              <w:t>Non-Shared Instantiation</w:t>
            </w:r>
          </w:p>
        </w:tc>
        <w:tc>
          <w:tcPr>
            <w:tcW w:w="2971" w:type="dxa"/>
          </w:tcPr>
          <w:p w14:paraId="6CE3674D"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063426" w14:paraId="277063F8" w14:textId="77777777" w:rsidTr="00063426">
        <w:trPr>
          <w:cantSplit/>
          <w:jc w:val="center"/>
        </w:trPr>
        <w:tc>
          <w:tcPr>
            <w:tcW w:w="2971" w:type="dxa"/>
          </w:tcPr>
          <w:p w14:paraId="4EE3159E" w14:textId="77777777" w:rsidR="00063426" w:rsidRPr="00CE6379" w:rsidRDefault="00063426" w:rsidP="00063426">
            <w:pPr>
              <w:pStyle w:val="TableContents"/>
              <w:keepNext/>
              <w:keepLines/>
              <w:snapToGrid w:val="0"/>
              <w:rPr>
                <w:sz w:val="20"/>
              </w:rPr>
            </w:pPr>
            <w:r w:rsidRPr="00CE6379">
              <w:rPr>
                <w:sz w:val="20"/>
              </w:rPr>
              <w:t>Extensions</w:t>
            </w:r>
          </w:p>
        </w:tc>
        <w:tc>
          <w:tcPr>
            <w:tcW w:w="2971" w:type="dxa"/>
          </w:tcPr>
          <w:p w14:paraId="78C13738" w14:textId="77777777" w:rsidR="00063426" w:rsidRPr="00CE6379" w:rsidRDefault="00063426" w:rsidP="0006342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334E1516" w14:textId="77777777" w:rsidR="00063426" w:rsidRDefault="00063426" w:rsidP="00234CD2">
      <w:pPr>
        <w:pStyle w:val="Heading5"/>
      </w:pPr>
      <w:bookmarkStart w:id="3501" w:name="_Ref409727568"/>
      <w:bookmarkStart w:id="3502" w:name="_Toc441679415"/>
      <w:r>
        <w:t>Client Registration Method Enumeration</w:t>
      </w:r>
      <w:bookmarkEnd w:id="3501"/>
      <w:bookmarkEnd w:id="350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14:paraId="6EADE72B" w14:textId="77777777" w:rsidTr="00063426">
        <w:trPr>
          <w:cantSplit/>
          <w:jc w:val="center"/>
        </w:trPr>
        <w:tc>
          <w:tcPr>
            <w:tcW w:w="5942" w:type="dxa"/>
            <w:gridSpan w:val="2"/>
            <w:shd w:val="clear" w:color="auto" w:fill="C0C0C0"/>
          </w:tcPr>
          <w:p w14:paraId="558BC914" w14:textId="77777777" w:rsidR="00063426" w:rsidRDefault="00063426" w:rsidP="00063426">
            <w:pPr>
              <w:pStyle w:val="TableContents"/>
              <w:keepNext/>
              <w:keepLines/>
              <w:snapToGrid w:val="0"/>
              <w:jc w:val="center"/>
              <w:rPr>
                <w:b/>
                <w:bCs/>
              </w:rPr>
            </w:pPr>
            <w:r>
              <w:rPr>
                <w:b/>
                <w:bCs/>
                <w:sz w:val="20"/>
              </w:rPr>
              <w:t>Client Registration Method</w:t>
            </w:r>
          </w:p>
        </w:tc>
      </w:tr>
      <w:tr w:rsidR="00063426" w14:paraId="386D7289" w14:textId="77777777" w:rsidTr="00063426">
        <w:trPr>
          <w:cantSplit/>
          <w:jc w:val="center"/>
        </w:trPr>
        <w:tc>
          <w:tcPr>
            <w:tcW w:w="2971" w:type="dxa"/>
            <w:tcBorders>
              <w:bottom w:val="single" w:sz="2" w:space="0" w:color="000000"/>
            </w:tcBorders>
            <w:shd w:val="clear" w:color="auto" w:fill="C0C0C0"/>
          </w:tcPr>
          <w:p w14:paraId="208A53D6" w14:textId="77777777" w:rsidR="00063426" w:rsidRPr="006557F5" w:rsidRDefault="00063426" w:rsidP="00063426">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5BEEBEA" w14:textId="77777777" w:rsidR="00063426" w:rsidRPr="006557F5" w:rsidRDefault="00063426" w:rsidP="00063426">
            <w:pPr>
              <w:pStyle w:val="TableContents"/>
              <w:keepNext/>
              <w:keepLines/>
              <w:snapToGrid w:val="0"/>
              <w:rPr>
                <w:b/>
                <w:bCs/>
                <w:sz w:val="20"/>
              </w:rPr>
            </w:pPr>
            <w:r w:rsidRPr="006557F5">
              <w:rPr>
                <w:b/>
                <w:bCs/>
                <w:sz w:val="20"/>
              </w:rPr>
              <w:t>Value</w:t>
            </w:r>
          </w:p>
        </w:tc>
      </w:tr>
      <w:tr w:rsidR="00063426" w:rsidRPr="009303B3" w14:paraId="374726B9"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CFB56E" w14:textId="77777777" w:rsidR="00063426" w:rsidRPr="006557F5" w:rsidRDefault="00063426" w:rsidP="00063426">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7017A1"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063426" w:rsidRPr="009303B3" w14:paraId="660CA81E"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FA559A1" w14:textId="77777777" w:rsidR="00063426" w:rsidRPr="006557F5" w:rsidRDefault="00063426" w:rsidP="00063426">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6C47D6"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063426" w:rsidRPr="009303B3" w14:paraId="3F57BD60"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E9A7CC4" w14:textId="77777777" w:rsidR="00063426" w:rsidRPr="006557F5" w:rsidRDefault="00063426" w:rsidP="00063426">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7B113F7"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063426" w:rsidRPr="009303B3" w14:paraId="442E0EFC"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08F321" w14:textId="77777777" w:rsidR="00063426" w:rsidRPr="006557F5" w:rsidRDefault="00063426" w:rsidP="00063426">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663F802"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063426" w:rsidRPr="009303B3" w14:paraId="7B2DCBAC"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601C478" w14:textId="77777777" w:rsidR="00063426" w:rsidRPr="006557F5" w:rsidRDefault="00063426" w:rsidP="00063426">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CDB1126"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063426" w:rsidRPr="009303B3" w14:paraId="16529C17" w14:textId="77777777" w:rsidTr="0006342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EB82D7" w14:textId="77777777" w:rsidR="00063426" w:rsidRPr="006557F5" w:rsidRDefault="00063426" w:rsidP="00063426">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407479A" w14:textId="77777777" w:rsidR="00063426" w:rsidRPr="006557F5" w:rsidRDefault="00063426" w:rsidP="00063426">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3ED29B91" w14:textId="77777777" w:rsidR="00063426" w:rsidRPr="002904A1" w:rsidRDefault="00063426" w:rsidP="00234CD2">
      <w:pPr>
        <w:pStyle w:val="Heading5"/>
      </w:pPr>
      <w:bookmarkStart w:id="3503" w:name="_Ref476052345"/>
      <w:bookmarkStart w:id="3504" w:name="_Toc435729803"/>
      <w:bookmarkStart w:id="3505" w:name="_Toc441679416"/>
      <w:r w:rsidRPr="002904A1">
        <w:t>Key Wrap Type Enumeration</w:t>
      </w:r>
      <w:bookmarkEnd w:id="3503"/>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rsidRPr="002904A1" w14:paraId="0D399337" w14:textId="77777777" w:rsidTr="00063426">
        <w:trPr>
          <w:jc w:val="center"/>
        </w:trPr>
        <w:tc>
          <w:tcPr>
            <w:tcW w:w="5942" w:type="dxa"/>
            <w:gridSpan w:val="2"/>
            <w:shd w:val="clear" w:color="auto" w:fill="C0C0C0"/>
          </w:tcPr>
          <w:p w14:paraId="30A6E204" w14:textId="77777777" w:rsidR="00063426" w:rsidRPr="002904A1" w:rsidRDefault="00063426" w:rsidP="00063426">
            <w:pPr>
              <w:pStyle w:val="TableContents"/>
              <w:keepNext/>
              <w:snapToGrid w:val="0"/>
              <w:jc w:val="center"/>
              <w:rPr>
                <w:b/>
                <w:bCs/>
              </w:rPr>
            </w:pPr>
            <w:r>
              <w:rPr>
                <w:b/>
                <w:bCs/>
                <w:sz w:val="20"/>
              </w:rPr>
              <w:lastRenderedPageBreak/>
              <w:t>Key Wrap Type</w:t>
            </w:r>
          </w:p>
        </w:tc>
      </w:tr>
      <w:tr w:rsidR="00063426" w:rsidRPr="002904A1" w14:paraId="0C0D5616" w14:textId="77777777" w:rsidTr="00063426">
        <w:trPr>
          <w:jc w:val="center"/>
        </w:trPr>
        <w:tc>
          <w:tcPr>
            <w:tcW w:w="2971" w:type="dxa"/>
            <w:tcBorders>
              <w:bottom w:val="single" w:sz="2" w:space="0" w:color="000000"/>
            </w:tcBorders>
            <w:shd w:val="clear" w:color="auto" w:fill="C0C0C0"/>
          </w:tcPr>
          <w:p w14:paraId="74D15DB3" w14:textId="77777777" w:rsidR="00063426" w:rsidRPr="002904A1" w:rsidRDefault="00063426" w:rsidP="0006342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1F048920" w14:textId="77777777" w:rsidR="00063426" w:rsidRPr="002904A1" w:rsidRDefault="00063426" w:rsidP="00063426">
            <w:pPr>
              <w:pStyle w:val="TableContents"/>
              <w:keepNext/>
              <w:snapToGrid w:val="0"/>
              <w:rPr>
                <w:b/>
                <w:bCs/>
                <w:sz w:val="20"/>
              </w:rPr>
            </w:pPr>
            <w:r w:rsidRPr="002904A1">
              <w:rPr>
                <w:b/>
                <w:bCs/>
                <w:sz w:val="20"/>
              </w:rPr>
              <w:t>Value</w:t>
            </w:r>
          </w:p>
        </w:tc>
      </w:tr>
      <w:tr w:rsidR="00063426" w:rsidRPr="002904A1" w14:paraId="609D10D8" w14:textId="77777777" w:rsidTr="0006342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AC4C13" w14:textId="77777777" w:rsidR="00063426" w:rsidRPr="002904A1" w:rsidRDefault="00063426" w:rsidP="00063426">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AEF7D0C" w14:textId="77777777" w:rsidR="00063426" w:rsidRPr="002904A1" w:rsidRDefault="00063426" w:rsidP="00063426">
            <w:pPr>
              <w:pStyle w:val="TableContents"/>
              <w:snapToGrid w:val="0"/>
              <w:rPr>
                <w:rFonts w:ascii="Courier 10 Pitch" w:hAnsi="Courier 10 Pitch"/>
                <w:sz w:val="20"/>
              </w:rPr>
            </w:pPr>
            <w:r w:rsidRPr="002904A1">
              <w:rPr>
                <w:rFonts w:ascii="Courier 10 Pitch" w:hAnsi="Courier 10 Pitch"/>
                <w:sz w:val="20"/>
              </w:rPr>
              <w:t>00000001</w:t>
            </w:r>
          </w:p>
        </w:tc>
      </w:tr>
      <w:tr w:rsidR="00063426" w:rsidRPr="002904A1" w14:paraId="20B6440F" w14:textId="77777777" w:rsidTr="0006342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49C265C" w14:textId="77777777" w:rsidR="00063426" w:rsidRPr="002904A1" w:rsidRDefault="00063426" w:rsidP="00063426">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5783C82" w14:textId="77777777" w:rsidR="00063426" w:rsidRPr="002904A1" w:rsidRDefault="00063426" w:rsidP="00063426">
            <w:pPr>
              <w:pStyle w:val="TableContents"/>
              <w:snapToGrid w:val="0"/>
              <w:rPr>
                <w:rFonts w:ascii="Courier 10 Pitch" w:hAnsi="Courier 10 Pitch"/>
                <w:sz w:val="20"/>
              </w:rPr>
            </w:pPr>
            <w:r w:rsidRPr="002904A1">
              <w:rPr>
                <w:rFonts w:ascii="Courier 10 Pitch" w:hAnsi="Courier 10 Pitch"/>
                <w:sz w:val="20"/>
              </w:rPr>
              <w:t>00000002</w:t>
            </w:r>
          </w:p>
        </w:tc>
      </w:tr>
      <w:tr w:rsidR="00063426" w:rsidRPr="009303B3" w14:paraId="31574B68" w14:textId="77777777" w:rsidTr="0006342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5DBE9B" w14:textId="77777777" w:rsidR="00063426" w:rsidRPr="002904A1" w:rsidRDefault="00063426" w:rsidP="0006342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65FAE8" w14:textId="77777777" w:rsidR="00063426" w:rsidRPr="006557F5" w:rsidRDefault="00063426" w:rsidP="00063426">
            <w:pPr>
              <w:pStyle w:val="TableContents"/>
              <w:snapToGrid w:val="0"/>
              <w:rPr>
                <w:rFonts w:ascii="Courier 10 Pitch" w:hAnsi="Courier 10 Pitch"/>
                <w:sz w:val="20"/>
              </w:rPr>
            </w:pPr>
            <w:r w:rsidRPr="002904A1">
              <w:rPr>
                <w:rFonts w:ascii="Courier 10 Pitch" w:hAnsi="Courier 10 Pitch"/>
                <w:sz w:val="20"/>
              </w:rPr>
              <w:t>8XXXXXXX</w:t>
            </w:r>
          </w:p>
        </w:tc>
      </w:tr>
    </w:tbl>
    <w:p w14:paraId="7CF4A64D" w14:textId="77777777" w:rsidR="00063426" w:rsidRPr="002904A1" w:rsidRDefault="00063426" w:rsidP="00234CD2">
      <w:pPr>
        <w:pStyle w:val="Heading5"/>
      </w:pPr>
      <w:bookmarkStart w:id="3506" w:name="_Ref471196605"/>
      <w:r>
        <w:t>Mask Generator</w:t>
      </w:r>
      <w:r w:rsidRPr="002904A1">
        <w:t xml:space="preserve"> Enumeration</w:t>
      </w:r>
      <w:bookmarkEnd w:id="350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063426" w:rsidRPr="002904A1" w14:paraId="29F620ED" w14:textId="77777777" w:rsidTr="00063426">
        <w:trPr>
          <w:jc w:val="center"/>
        </w:trPr>
        <w:tc>
          <w:tcPr>
            <w:tcW w:w="5942" w:type="dxa"/>
            <w:gridSpan w:val="2"/>
            <w:shd w:val="clear" w:color="auto" w:fill="C0C0C0"/>
          </w:tcPr>
          <w:p w14:paraId="509CC9CA" w14:textId="77777777" w:rsidR="00063426" w:rsidRPr="002904A1" w:rsidRDefault="00063426" w:rsidP="00063426">
            <w:pPr>
              <w:pStyle w:val="TableContents"/>
              <w:keepNext/>
              <w:snapToGrid w:val="0"/>
              <w:jc w:val="center"/>
              <w:rPr>
                <w:b/>
                <w:bCs/>
              </w:rPr>
            </w:pPr>
            <w:r>
              <w:rPr>
                <w:b/>
                <w:bCs/>
                <w:sz w:val="20"/>
              </w:rPr>
              <w:t>Mask Generator</w:t>
            </w:r>
          </w:p>
        </w:tc>
      </w:tr>
      <w:tr w:rsidR="00063426" w:rsidRPr="002904A1" w14:paraId="6A25AFCA" w14:textId="77777777" w:rsidTr="00063426">
        <w:trPr>
          <w:jc w:val="center"/>
        </w:trPr>
        <w:tc>
          <w:tcPr>
            <w:tcW w:w="2971" w:type="dxa"/>
            <w:tcBorders>
              <w:bottom w:val="single" w:sz="2" w:space="0" w:color="000000"/>
            </w:tcBorders>
            <w:shd w:val="clear" w:color="auto" w:fill="C0C0C0"/>
          </w:tcPr>
          <w:p w14:paraId="6259F611" w14:textId="77777777" w:rsidR="00063426" w:rsidRPr="002904A1" w:rsidRDefault="00063426" w:rsidP="0006342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3041DF71" w14:textId="77777777" w:rsidR="00063426" w:rsidRPr="002904A1" w:rsidRDefault="00063426" w:rsidP="00063426">
            <w:pPr>
              <w:pStyle w:val="TableContents"/>
              <w:keepNext/>
              <w:snapToGrid w:val="0"/>
              <w:rPr>
                <w:b/>
                <w:bCs/>
                <w:sz w:val="20"/>
              </w:rPr>
            </w:pPr>
            <w:r w:rsidRPr="002904A1">
              <w:rPr>
                <w:b/>
                <w:bCs/>
                <w:sz w:val="20"/>
              </w:rPr>
              <w:t>Value</w:t>
            </w:r>
          </w:p>
        </w:tc>
      </w:tr>
      <w:tr w:rsidR="00063426" w:rsidRPr="002904A1" w14:paraId="5856DB04" w14:textId="77777777" w:rsidTr="0006342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2D5CBFF" w14:textId="77777777" w:rsidR="00063426" w:rsidRPr="002904A1" w:rsidRDefault="00063426" w:rsidP="00063426">
            <w:pPr>
              <w:pStyle w:val="TableContents"/>
              <w:keepNext/>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EFFD9E5" w14:textId="77777777" w:rsidR="00063426" w:rsidRPr="002904A1" w:rsidRDefault="00063426" w:rsidP="00063426">
            <w:pPr>
              <w:pStyle w:val="TableContents"/>
              <w:snapToGrid w:val="0"/>
              <w:rPr>
                <w:rFonts w:ascii="Courier 10 Pitch" w:hAnsi="Courier 10 Pitch"/>
                <w:sz w:val="20"/>
              </w:rPr>
            </w:pPr>
            <w:r w:rsidRPr="002904A1">
              <w:rPr>
                <w:rFonts w:ascii="Courier 10 Pitch" w:hAnsi="Courier 10 Pitch"/>
                <w:sz w:val="20"/>
              </w:rPr>
              <w:t>00000001</w:t>
            </w:r>
          </w:p>
        </w:tc>
      </w:tr>
      <w:tr w:rsidR="00063426" w:rsidRPr="009303B3" w14:paraId="113BB798" w14:textId="77777777" w:rsidTr="0006342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71D0478" w14:textId="77777777" w:rsidR="00063426" w:rsidRPr="002904A1" w:rsidRDefault="00063426" w:rsidP="0006342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41252B" w14:textId="77777777" w:rsidR="00063426" w:rsidRPr="006557F5" w:rsidRDefault="00063426" w:rsidP="00063426">
            <w:pPr>
              <w:pStyle w:val="TableContents"/>
              <w:snapToGrid w:val="0"/>
              <w:rPr>
                <w:rFonts w:ascii="Courier 10 Pitch" w:hAnsi="Courier 10 Pitch"/>
                <w:sz w:val="20"/>
              </w:rPr>
            </w:pPr>
            <w:r w:rsidRPr="002904A1">
              <w:rPr>
                <w:rFonts w:ascii="Courier 10 Pitch" w:hAnsi="Courier 10 Pitch"/>
                <w:sz w:val="20"/>
              </w:rPr>
              <w:t>8XXXXXXX</w:t>
            </w:r>
          </w:p>
        </w:tc>
      </w:tr>
    </w:tbl>
    <w:p w14:paraId="3AFEF4F2" w14:textId="77777777" w:rsidR="00063426" w:rsidRDefault="00063426" w:rsidP="00234CD2">
      <w:pPr>
        <w:pStyle w:val="Heading4"/>
      </w:pPr>
      <w:bookmarkStart w:id="3507" w:name="_Toc476128563"/>
      <w:bookmarkStart w:id="3508" w:name="_Toc467307424"/>
      <w:bookmarkStart w:id="3509" w:name="_Toc477434027"/>
      <w:r>
        <w:t>Bit Masks</w:t>
      </w:r>
      <w:bookmarkEnd w:id="3490"/>
      <w:bookmarkEnd w:id="3504"/>
      <w:bookmarkEnd w:id="3505"/>
      <w:bookmarkEnd w:id="3507"/>
      <w:bookmarkEnd w:id="3508"/>
      <w:bookmarkEnd w:id="3509"/>
    </w:p>
    <w:p w14:paraId="6207C0A1" w14:textId="77777777" w:rsidR="00063426" w:rsidRDefault="00063426" w:rsidP="00234CD2">
      <w:pPr>
        <w:pStyle w:val="Heading5"/>
      </w:pPr>
      <w:bookmarkStart w:id="3510" w:name="_toc11468"/>
      <w:bookmarkStart w:id="3511" w:name="_Toc441679417"/>
      <w:bookmarkEnd w:id="3510"/>
      <w:r>
        <w:t>Cryptographic Usage Mask</w:t>
      </w:r>
      <w:bookmarkEnd w:id="3511"/>
      <w:r>
        <w:t xml:space="preserve"> </w:t>
      </w:r>
      <w:bookmarkStart w:id="3512" w:name="Ref_enum_CryptoUsageMask"/>
      <w:bookmarkEnd w:id="35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063426" w14:paraId="65D5F60C" w14:textId="77777777" w:rsidTr="00063426">
        <w:trPr>
          <w:cantSplit/>
          <w:jc w:val="center"/>
        </w:trPr>
        <w:tc>
          <w:tcPr>
            <w:tcW w:w="5945" w:type="dxa"/>
            <w:gridSpan w:val="2"/>
            <w:shd w:val="clear" w:color="auto" w:fill="C0C0C0"/>
          </w:tcPr>
          <w:p w14:paraId="5E75BCB9" w14:textId="77777777" w:rsidR="00063426" w:rsidRDefault="00063426" w:rsidP="00063426">
            <w:pPr>
              <w:pStyle w:val="TableContents"/>
              <w:keepNext/>
              <w:keepLines/>
              <w:snapToGrid w:val="0"/>
              <w:jc w:val="center"/>
              <w:rPr>
                <w:b/>
                <w:bCs/>
                <w:sz w:val="20"/>
              </w:rPr>
            </w:pPr>
            <w:r>
              <w:rPr>
                <w:b/>
                <w:bCs/>
                <w:sz w:val="20"/>
              </w:rPr>
              <w:t>Cryptographic Usage Mask</w:t>
            </w:r>
          </w:p>
        </w:tc>
      </w:tr>
      <w:tr w:rsidR="00063426" w14:paraId="45042515" w14:textId="77777777" w:rsidTr="00063426">
        <w:trPr>
          <w:cantSplit/>
          <w:jc w:val="center"/>
        </w:trPr>
        <w:tc>
          <w:tcPr>
            <w:tcW w:w="2970" w:type="dxa"/>
            <w:shd w:val="clear" w:color="auto" w:fill="C0C0C0"/>
          </w:tcPr>
          <w:p w14:paraId="5C4D1954" w14:textId="77777777" w:rsidR="00063426" w:rsidRDefault="00063426" w:rsidP="00063426">
            <w:pPr>
              <w:pStyle w:val="TableContents"/>
              <w:keepNext/>
              <w:keepLines/>
              <w:snapToGrid w:val="0"/>
              <w:rPr>
                <w:b/>
                <w:bCs/>
                <w:sz w:val="20"/>
              </w:rPr>
            </w:pPr>
            <w:r>
              <w:rPr>
                <w:b/>
                <w:bCs/>
                <w:sz w:val="20"/>
              </w:rPr>
              <w:t>Name</w:t>
            </w:r>
          </w:p>
        </w:tc>
        <w:tc>
          <w:tcPr>
            <w:tcW w:w="2975" w:type="dxa"/>
            <w:shd w:val="clear" w:color="auto" w:fill="C0C0C0"/>
          </w:tcPr>
          <w:p w14:paraId="14D185BB" w14:textId="77777777" w:rsidR="00063426" w:rsidRDefault="00063426" w:rsidP="00063426">
            <w:pPr>
              <w:pStyle w:val="TableContents"/>
              <w:keepNext/>
              <w:keepLines/>
              <w:snapToGrid w:val="0"/>
              <w:rPr>
                <w:b/>
                <w:bCs/>
                <w:sz w:val="20"/>
              </w:rPr>
            </w:pPr>
            <w:r>
              <w:rPr>
                <w:b/>
                <w:bCs/>
                <w:sz w:val="20"/>
              </w:rPr>
              <w:t>Value</w:t>
            </w:r>
          </w:p>
        </w:tc>
      </w:tr>
      <w:tr w:rsidR="00063426" w14:paraId="6E0DFFD5" w14:textId="77777777" w:rsidTr="00063426">
        <w:trPr>
          <w:cantSplit/>
          <w:jc w:val="center"/>
        </w:trPr>
        <w:tc>
          <w:tcPr>
            <w:tcW w:w="2970" w:type="dxa"/>
          </w:tcPr>
          <w:p w14:paraId="4B0F81C7" w14:textId="77777777" w:rsidR="00063426" w:rsidRDefault="00063426" w:rsidP="00063426">
            <w:pPr>
              <w:pStyle w:val="TableContents"/>
              <w:keepNext/>
              <w:keepLines/>
              <w:snapToGrid w:val="0"/>
              <w:rPr>
                <w:sz w:val="20"/>
              </w:rPr>
            </w:pPr>
            <w:r>
              <w:rPr>
                <w:sz w:val="20"/>
              </w:rPr>
              <w:t>Sign</w:t>
            </w:r>
          </w:p>
        </w:tc>
        <w:tc>
          <w:tcPr>
            <w:tcW w:w="2975" w:type="dxa"/>
          </w:tcPr>
          <w:p w14:paraId="2CF27F65"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00000001</w:t>
            </w:r>
          </w:p>
        </w:tc>
      </w:tr>
      <w:tr w:rsidR="00063426" w14:paraId="6F18735B" w14:textId="77777777" w:rsidTr="00063426">
        <w:trPr>
          <w:cantSplit/>
          <w:jc w:val="center"/>
        </w:trPr>
        <w:tc>
          <w:tcPr>
            <w:tcW w:w="2970" w:type="dxa"/>
          </w:tcPr>
          <w:p w14:paraId="2A1C8CC9" w14:textId="77777777" w:rsidR="00063426" w:rsidRDefault="00063426" w:rsidP="00063426">
            <w:pPr>
              <w:pStyle w:val="TableContents"/>
              <w:keepNext/>
              <w:keepLines/>
              <w:snapToGrid w:val="0"/>
              <w:rPr>
                <w:sz w:val="20"/>
              </w:rPr>
            </w:pPr>
            <w:r>
              <w:rPr>
                <w:sz w:val="20"/>
              </w:rPr>
              <w:t>Verify</w:t>
            </w:r>
          </w:p>
        </w:tc>
        <w:tc>
          <w:tcPr>
            <w:tcW w:w="2975" w:type="dxa"/>
          </w:tcPr>
          <w:p w14:paraId="2451BEFB"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00000002</w:t>
            </w:r>
          </w:p>
        </w:tc>
      </w:tr>
      <w:tr w:rsidR="00063426" w14:paraId="4DD4D26E" w14:textId="77777777" w:rsidTr="00063426">
        <w:trPr>
          <w:cantSplit/>
          <w:jc w:val="center"/>
        </w:trPr>
        <w:tc>
          <w:tcPr>
            <w:tcW w:w="2970" w:type="dxa"/>
          </w:tcPr>
          <w:p w14:paraId="180E518A" w14:textId="77777777" w:rsidR="00063426" w:rsidRDefault="00063426" w:rsidP="00063426">
            <w:pPr>
              <w:pStyle w:val="TableContents"/>
              <w:keepNext/>
              <w:keepLines/>
              <w:snapToGrid w:val="0"/>
              <w:rPr>
                <w:sz w:val="20"/>
              </w:rPr>
            </w:pPr>
            <w:r>
              <w:rPr>
                <w:sz w:val="20"/>
              </w:rPr>
              <w:t>Encrypt</w:t>
            </w:r>
          </w:p>
        </w:tc>
        <w:tc>
          <w:tcPr>
            <w:tcW w:w="2975" w:type="dxa"/>
          </w:tcPr>
          <w:p w14:paraId="785AC8C3"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00000004</w:t>
            </w:r>
          </w:p>
        </w:tc>
      </w:tr>
      <w:tr w:rsidR="00063426" w14:paraId="2816216D" w14:textId="77777777" w:rsidTr="00063426">
        <w:trPr>
          <w:cantSplit/>
          <w:jc w:val="center"/>
        </w:trPr>
        <w:tc>
          <w:tcPr>
            <w:tcW w:w="2970" w:type="dxa"/>
          </w:tcPr>
          <w:p w14:paraId="7899ADE2" w14:textId="77777777" w:rsidR="00063426" w:rsidRDefault="00063426" w:rsidP="00063426">
            <w:pPr>
              <w:pStyle w:val="TableContents"/>
              <w:keepNext/>
              <w:keepLines/>
              <w:snapToGrid w:val="0"/>
              <w:rPr>
                <w:sz w:val="20"/>
              </w:rPr>
            </w:pPr>
            <w:r>
              <w:rPr>
                <w:sz w:val="20"/>
              </w:rPr>
              <w:t>Decrypt</w:t>
            </w:r>
          </w:p>
        </w:tc>
        <w:tc>
          <w:tcPr>
            <w:tcW w:w="2975" w:type="dxa"/>
          </w:tcPr>
          <w:p w14:paraId="3AB0B4D5"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00000008</w:t>
            </w:r>
          </w:p>
        </w:tc>
      </w:tr>
      <w:tr w:rsidR="00063426" w14:paraId="30F734AF" w14:textId="77777777" w:rsidTr="00063426">
        <w:trPr>
          <w:cantSplit/>
          <w:jc w:val="center"/>
        </w:trPr>
        <w:tc>
          <w:tcPr>
            <w:tcW w:w="2970" w:type="dxa"/>
          </w:tcPr>
          <w:p w14:paraId="740D2876" w14:textId="77777777" w:rsidR="00063426" w:rsidRDefault="00063426" w:rsidP="00063426">
            <w:pPr>
              <w:pStyle w:val="TableContents"/>
              <w:keepNext/>
              <w:keepLines/>
              <w:snapToGrid w:val="0"/>
              <w:rPr>
                <w:sz w:val="20"/>
              </w:rPr>
            </w:pPr>
            <w:r>
              <w:rPr>
                <w:sz w:val="20"/>
              </w:rPr>
              <w:t>Wrap Key</w:t>
            </w:r>
          </w:p>
        </w:tc>
        <w:tc>
          <w:tcPr>
            <w:tcW w:w="2975" w:type="dxa"/>
          </w:tcPr>
          <w:p w14:paraId="37D63D37"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00000010</w:t>
            </w:r>
          </w:p>
        </w:tc>
      </w:tr>
      <w:tr w:rsidR="00063426" w14:paraId="2470CEDB" w14:textId="77777777" w:rsidTr="00063426">
        <w:trPr>
          <w:cantSplit/>
          <w:jc w:val="center"/>
        </w:trPr>
        <w:tc>
          <w:tcPr>
            <w:tcW w:w="2970" w:type="dxa"/>
          </w:tcPr>
          <w:p w14:paraId="16ACDEEA" w14:textId="77777777" w:rsidR="00063426" w:rsidRDefault="00063426" w:rsidP="00063426">
            <w:pPr>
              <w:pStyle w:val="TableContents"/>
              <w:keepNext/>
              <w:keepLines/>
              <w:snapToGrid w:val="0"/>
              <w:rPr>
                <w:sz w:val="20"/>
              </w:rPr>
            </w:pPr>
            <w:r>
              <w:rPr>
                <w:sz w:val="20"/>
              </w:rPr>
              <w:t>Unwrap Key</w:t>
            </w:r>
          </w:p>
        </w:tc>
        <w:tc>
          <w:tcPr>
            <w:tcW w:w="2975" w:type="dxa"/>
          </w:tcPr>
          <w:p w14:paraId="00F07979"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00000020</w:t>
            </w:r>
          </w:p>
        </w:tc>
      </w:tr>
      <w:tr w:rsidR="00063426" w14:paraId="7C549FE0" w14:textId="77777777" w:rsidTr="00063426">
        <w:trPr>
          <w:cantSplit/>
          <w:jc w:val="center"/>
        </w:trPr>
        <w:tc>
          <w:tcPr>
            <w:tcW w:w="2970" w:type="dxa"/>
          </w:tcPr>
          <w:p w14:paraId="16BC6E5F" w14:textId="77777777" w:rsidR="00063426" w:rsidRDefault="00063426" w:rsidP="00063426">
            <w:pPr>
              <w:pStyle w:val="TableContents"/>
              <w:keepNext/>
              <w:keepLines/>
              <w:snapToGrid w:val="0"/>
              <w:rPr>
                <w:sz w:val="20"/>
              </w:rPr>
            </w:pPr>
            <w:r>
              <w:rPr>
                <w:sz w:val="20"/>
              </w:rPr>
              <w:t>Export</w:t>
            </w:r>
          </w:p>
        </w:tc>
        <w:tc>
          <w:tcPr>
            <w:tcW w:w="2975" w:type="dxa"/>
          </w:tcPr>
          <w:p w14:paraId="55E2E413"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00000040</w:t>
            </w:r>
          </w:p>
        </w:tc>
      </w:tr>
      <w:tr w:rsidR="00063426" w14:paraId="0D589E4A" w14:textId="77777777" w:rsidTr="00063426">
        <w:trPr>
          <w:cantSplit/>
          <w:jc w:val="center"/>
        </w:trPr>
        <w:tc>
          <w:tcPr>
            <w:tcW w:w="2970" w:type="dxa"/>
          </w:tcPr>
          <w:p w14:paraId="55865D58" w14:textId="77777777" w:rsidR="00063426" w:rsidRDefault="00063426" w:rsidP="00063426">
            <w:pPr>
              <w:pStyle w:val="TableContents"/>
              <w:keepNext/>
              <w:keepLines/>
              <w:snapToGrid w:val="0"/>
              <w:rPr>
                <w:sz w:val="20"/>
              </w:rPr>
            </w:pPr>
            <w:r>
              <w:rPr>
                <w:sz w:val="20"/>
              </w:rPr>
              <w:t>MAC Generate</w:t>
            </w:r>
          </w:p>
        </w:tc>
        <w:tc>
          <w:tcPr>
            <w:tcW w:w="2975" w:type="dxa"/>
          </w:tcPr>
          <w:p w14:paraId="1EB7D44F"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00000080</w:t>
            </w:r>
          </w:p>
        </w:tc>
      </w:tr>
      <w:tr w:rsidR="00063426" w14:paraId="58298613" w14:textId="77777777" w:rsidTr="00063426">
        <w:trPr>
          <w:cantSplit/>
          <w:jc w:val="center"/>
        </w:trPr>
        <w:tc>
          <w:tcPr>
            <w:tcW w:w="2970" w:type="dxa"/>
          </w:tcPr>
          <w:p w14:paraId="1BBD2A38" w14:textId="77777777" w:rsidR="00063426" w:rsidRDefault="00063426" w:rsidP="00063426">
            <w:pPr>
              <w:pStyle w:val="TableContents"/>
              <w:keepNext/>
              <w:keepLines/>
              <w:snapToGrid w:val="0"/>
              <w:rPr>
                <w:sz w:val="20"/>
              </w:rPr>
            </w:pPr>
            <w:r>
              <w:rPr>
                <w:color w:val="000000"/>
                <w:sz w:val="20"/>
              </w:rPr>
              <w:t>MAC Verify</w:t>
            </w:r>
          </w:p>
        </w:tc>
        <w:tc>
          <w:tcPr>
            <w:tcW w:w="2975" w:type="dxa"/>
          </w:tcPr>
          <w:p w14:paraId="430955B3"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063426" w14:paraId="04CBDBDA" w14:textId="77777777" w:rsidTr="00063426">
        <w:trPr>
          <w:cantSplit/>
          <w:jc w:val="center"/>
        </w:trPr>
        <w:tc>
          <w:tcPr>
            <w:tcW w:w="2970" w:type="dxa"/>
          </w:tcPr>
          <w:p w14:paraId="4C095CC5" w14:textId="77777777" w:rsidR="00063426" w:rsidRDefault="00063426" w:rsidP="00063426">
            <w:pPr>
              <w:pStyle w:val="TableContents"/>
              <w:keepNext/>
              <w:keepLines/>
              <w:snapToGrid w:val="0"/>
              <w:rPr>
                <w:sz w:val="20"/>
              </w:rPr>
            </w:pPr>
            <w:r>
              <w:rPr>
                <w:sz w:val="20"/>
              </w:rPr>
              <w:t>Derive Key</w:t>
            </w:r>
          </w:p>
        </w:tc>
        <w:tc>
          <w:tcPr>
            <w:tcW w:w="2975" w:type="dxa"/>
          </w:tcPr>
          <w:p w14:paraId="1E38D18D"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00000200</w:t>
            </w:r>
          </w:p>
        </w:tc>
      </w:tr>
      <w:tr w:rsidR="00063426" w14:paraId="66C2129D" w14:textId="77777777" w:rsidTr="00063426">
        <w:trPr>
          <w:cantSplit/>
          <w:jc w:val="center"/>
        </w:trPr>
        <w:tc>
          <w:tcPr>
            <w:tcW w:w="2970" w:type="dxa"/>
          </w:tcPr>
          <w:p w14:paraId="1BBDF491" w14:textId="77777777" w:rsidR="00063426" w:rsidRDefault="00063426" w:rsidP="00063426">
            <w:pPr>
              <w:pStyle w:val="TableContents"/>
              <w:keepNext/>
              <w:keepLines/>
              <w:snapToGrid w:val="0"/>
              <w:rPr>
                <w:color w:val="000000"/>
                <w:sz w:val="20"/>
              </w:rPr>
            </w:pPr>
            <w:r>
              <w:rPr>
                <w:color w:val="000000"/>
                <w:sz w:val="20"/>
              </w:rPr>
              <w:t>Content Commitment</w:t>
            </w:r>
          </w:p>
          <w:p w14:paraId="615C2542" w14:textId="77777777" w:rsidR="00063426" w:rsidRDefault="00063426" w:rsidP="00063426">
            <w:pPr>
              <w:pStyle w:val="TableContents"/>
              <w:keepNext/>
              <w:keepLines/>
              <w:rPr>
                <w:color w:val="000000"/>
                <w:sz w:val="20"/>
              </w:rPr>
            </w:pPr>
            <w:r>
              <w:rPr>
                <w:color w:val="000000"/>
                <w:sz w:val="20"/>
              </w:rPr>
              <w:t>(Non Repudiation)</w:t>
            </w:r>
          </w:p>
        </w:tc>
        <w:tc>
          <w:tcPr>
            <w:tcW w:w="2975" w:type="dxa"/>
          </w:tcPr>
          <w:p w14:paraId="270E32DD"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063426" w14:paraId="784C0C40" w14:textId="77777777" w:rsidTr="00063426">
        <w:trPr>
          <w:cantSplit/>
          <w:jc w:val="center"/>
        </w:trPr>
        <w:tc>
          <w:tcPr>
            <w:tcW w:w="2970" w:type="dxa"/>
          </w:tcPr>
          <w:p w14:paraId="3E50F211" w14:textId="77777777" w:rsidR="00063426" w:rsidRDefault="00063426" w:rsidP="00063426">
            <w:pPr>
              <w:pStyle w:val="TableContents"/>
              <w:keepNext/>
              <w:keepLines/>
              <w:snapToGrid w:val="0"/>
              <w:rPr>
                <w:color w:val="000000"/>
                <w:sz w:val="20"/>
              </w:rPr>
            </w:pPr>
            <w:r>
              <w:rPr>
                <w:color w:val="000000"/>
                <w:sz w:val="20"/>
              </w:rPr>
              <w:t>Key Agreement</w:t>
            </w:r>
          </w:p>
        </w:tc>
        <w:tc>
          <w:tcPr>
            <w:tcW w:w="2975" w:type="dxa"/>
          </w:tcPr>
          <w:p w14:paraId="426358A2"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063426" w14:paraId="255AFD66" w14:textId="77777777" w:rsidTr="00063426">
        <w:trPr>
          <w:cantSplit/>
          <w:jc w:val="center"/>
        </w:trPr>
        <w:tc>
          <w:tcPr>
            <w:tcW w:w="2970" w:type="dxa"/>
          </w:tcPr>
          <w:p w14:paraId="187EE572" w14:textId="77777777" w:rsidR="00063426" w:rsidRDefault="00063426" w:rsidP="00063426">
            <w:pPr>
              <w:pStyle w:val="TableContents"/>
              <w:keepNext/>
              <w:keepLines/>
              <w:snapToGrid w:val="0"/>
              <w:rPr>
                <w:color w:val="000000"/>
                <w:sz w:val="20"/>
              </w:rPr>
            </w:pPr>
            <w:r>
              <w:rPr>
                <w:color w:val="000000"/>
                <w:sz w:val="20"/>
              </w:rPr>
              <w:t>Certificate Sign</w:t>
            </w:r>
          </w:p>
        </w:tc>
        <w:tc>
          <w:tcPr>
            <w:tcW w:w="2975" w:type="dxa"/>
          </w:tcPr>
          <w:p w14:paraId="5734F2FF"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063426" w14:paraId="4FD1A7E4" w14:textId="77777777" w:rsidTr="00063426">
        <w:trPr>
          <w:cantSplit/>
          <w:jc w:val="center"/>
        </w:trPr>
        <w:tc>
          <w:tcPr>
            <w:tcW w:w="2970" w:type="dxa"/>
          </w:tcPr>
          <w:p w14:paraId="2EB806F3" w14:textId="77777777" w:rsidR="00063426" w:rsidRDefault="00063426" w:rsidP="00063426">
            <w:pPr>
              <w:pStyle w:val="TableContents"/>
              <w:keepNext/>
              <w:keepLines/>
              <w:snapToGrid w:val="0"/>
              <w:rPr>
                <w:color w:val="000000"/>
                <w:sz w:val="20"/>
              </w:rPr>
            </w:pPr>
            <w:r>
              <w:rPr>
                <w:color w:val="000000"/>
                <w:sz w:val="20"/>
              </w:rPr>
              <w:t>CRL Sign</w:t>
            </w:r>
          </w:p>
        </w:tc>
        <w:tc>
          <w:tcPr>
            <w:tcW w:w="2975" w:type="dxa"/>
          </w:tcPr>
          <w:p w14:paraId="64EF6A66"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063426" w14:paraId="56C3E42F" w14:textId="77777777" w:rsidTr="00063426">
        <w:trPr>
          <w:cantSplit/>
          <w:jc w:val="center"/>
        </w:trPr>
        <w:tc>
          <w:tcPr>
            <w:tcW w:w="2970" w:type="dxa"/>
          </w:tcPr>
          <w:p w14:paraId="3922B1B1" w14:textId="77777777" w:rsidR="00063426" w:rsidRDefault="00063426" w:rsidP="00063426">
            <w:pPr>
              <w:pStyle w:val="TableContents"/>
              <w:keepNext/>
              <w:keepLines/>
              <w:snapToGrid w:val="0"/>
              <w:rPr>
                <w:color w:val="000000"/>
                <w:sz w:val="20"/>
              </w:rPr>
            </w:pPr>
            <w:r>
              <w:rPr>
                <w:color w:val="000000"/>
                <w:sz w:val="20"/>
              </w:rPr>
              <w:t>Generate Cryptogram</w:t>
            </w:r>
          </w:p>
        </w:tc>
        <w:tc>
          <w:tcPr>
            <w:tcW w:w="2975" w:type="dxa"/>
          </w:tcPr>
          <w:p w14:paraId="0307A14E"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063426" w14:paraId="32EFB116" w14:textId="77777777" w:rsidTr="00063426">
        <w:trPr>
          <w:cantSplit/>
          <w:jc w:val="center"/>
        </w:trPr>
        <w:tc>
          <w:tcPr>
            <w:tcW w:w="2970" w:type="dxa"/>
          </w:tcPr>
          <w:p w14:paraId="3415B76B" w14:textId="77777777" w:rsidR="00063426" w:rsidRDefault="00063426" w:rsidP="00063426">
            <w:pPr>
              <w:pStyle w:val="TableContents"/>
              <w:keepNext/>
              <w:keepLines/>
              <w:snapToGrid w:val="0"/>
              <w:rPr>
                <w:color w:val="000000"/>
                <w:sz w:val="20"/>
              </w:rPr>
            </w:pPr>
            <w:r>
              <w:rPr>
                <w:color w:val="000000"/>
                <w:sz w:val="20"/>
              </w:rPr>
              <w:t>Validate Cryptogram</w:t>
            </w:r>
          </w:p>
        </w:tc>
        <w:tc>
          <w:tcPr>
            <w:tcW w:w="2975" w:type="dxa"/>
          </w:tcPr>
          <w:p w14:paraId="402A5445"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063426" w14:paraId="6D3509CA" w14:textId="77777777" w:rsidTr="00063426">
        <w:trPr>
          <w:cantSplit/>
          <w:jc w:val="center"/>
        </w:trPr>
        <w:tc>
          <w:tcPr>
            <w:tcW w:w="2970" w:type="dxa"/>
          </w:tcPr>
          <w:p w14:paraId="3069608D" w14:textId="77777777" w:rsidR="00063426" w:rsidRDefault="00063426" w:rsidP="00063426">
            <w:pPr>
              <w:pStyle w:val="TableContents"/>
              <w:keepNext/>
              <w:keepLines/>
              <w:snapToGrid w:val="0"/>
              <w:rPr>
                <w:color w:val="000000"/>
                <w:sz w:val="20"/>
              </w:rPr>
            </w:pPr>
            <w:r>
              <w:rPr>
                <w:color w:val="000000"/>
                <w:sz w:val="20"/>
              </w:rPr>
              <w:t>Translate Encrypt</w:t>
            </w:r>
          </w:p>
        </w:tc>
        <w:tc>
          <w:tcPr>
            <w:tcW w:w="2975" w:type="dxa"/>
          </w:tcPr>
          <w:p w14:paraId="55A9C69B"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063426" w14:paraId="3F9DEB06" w14:textId="77777777" w:rsidTr="00063426">
        <w:trPr>
          <w:cantSplit/>
          <w:jc w:val="center"/>
        </w:trPr>
        <w:tc>
          <w:tcPr>
            <w:tcW w:w="2970" w:type="dxa"/>
          </w:tcPr>
          <w:p w14:paraId="26C5704A" w14:textId="77777777" w:rsidR="00063426" w:rsidRDefault="00063426" w:rsidP="00063426">
            <w:pPr>
              <w:pStyle w:val="TableContents"/>
              <w:keepNext/>
              <w:keepLines/>
              <w:snapToGrid w:val="0"/>
              <w:rPr>
                <w:color w:val="000000"/>
                <w:sz w:val="20"/>
              </w:rPr>
            </w:pPr>
            <w:r>
              <w:rPr>
                <w:color w:val="000000"/>
                <w:sz w:val="20"/>
              </w:rPr>
              <w:t>Translate Decrypt</w:t>
            </w:r>
          </w:p>
        </w:tc>
        <w:tc>
          <w:tcPr>
            <w:tcW w:w="2975" w:type="dxa"/>
          </w:tcPr>
          <w:p w14:paraId="7F717B8E"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063426" w14:paraId="344E817E" w14:textId="77777777" w:rsidTr="00063426">
        <w:trPr>
          <w:cantSplit/>
          <w:jc w:val="center"/>
        </w:trPr>
        <w:tc>
          <w:tcPr>
            <w:tcW w:w="2970" w:type="dxa"/>
          </w:tcPr>
          <w:p w14:paraId="284E2983" w14:textId="77777777" w:rsidR="00063426" w:rsidRDefault="00063426" w:rsidP="00063426">
            <w:pPr>
              <w:pStyle w:val="TableContents"/>
              <w:keepNext/>
              <w:keepLines/>
              <w:snapToGrid w:val="0"/>
              <w:rPr>
                <w:color w:val="000000"/>
                <w:sz w:val="20"/>
              </w:rPr>
            </w:pPr>
            <w:r>
              <w:rPr>
                <w:color w:val="000000"/>
                <w:sz w:val="20"/>
              </w:rPr>
              <w:t>Translate Wrap</w:t>
            </w:r>
          </w:p>
        </w:tc>
        <w:tc>
          <w:tcPr>
            <w:tcW w:w="2975" w:type="dxa"/>
          </w:tcPr>
          <w:p w14:paraId="599B4262"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063426" w14:paraId="7EC8EF88" w14:textId="77777777" w:rsidTr="00063426">
        <w:trPr>
          <w:cantSplit/>
          <w:jc w:val="center"/>
        </w:trPr>
        <w:tc>
          <w:tcPr>
            <w:tcW w:w="2970" w:type="dxa"/>
          </w:tcPr>
          <w:p w14:paraId="42CA9B16" w14:textId="77777777" w:rsidR="00063426" w:rsidRDefault="00063426" w:rsidP="00063426">
            <w:pPr>
              <w:pStyle w:val="TableContents"/>
              <w:keepNext/>
              <w:keepLines/>
              <w:snapToGrid w:val="0"/>
              <w:rPr>
                <w:color w:val="000000"/>
                <w:sz w:val="20"/>
              </w:rPr>
            </w:pPr>
            <w:r>
              <w:rPr>
                <w:color w:val="000000"/>
                <w:sz w:val="20"/>
              </w:rPr>
              <w:t>Translate Unwrap</w:t>
            </w:r>
          </w:p>
        </w:tc>
        <w:tc>
          <w:tcPr>
            <w:tcW w:w="2975" w:type="dxa"/>
          </w:tcPr>
          <w:p w14:paraId="71AC6C70" w14:textId="77777777" w:rsidR="00063426" w:rsidRDefault="00063426" w:rsidP="00063426">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063426" w14:paraId="4472DDFE" w14:textId="77777777" w:rsidTr="00063426">
        <w:trPr>
          <w:cantSplit/>
          <w:jc w:val="center"/>
        </w:trPr>
        <w:tc>
          <w:tcPr>
            <w:tcW w:w="2970" w:type="dxa"/>
          </w:tcPr>
          <w:p w14:paraId="7D9A3581" w14:textId="77777777" w:rsidR="00063426" w:rsidRDefault="00063426" w:rsidP="00063426">
            <w:pPr>
              <w:pStyle w:val="TableContents"/>
              <w:keepNext/>
              <w:keepLines/>
              <w:snapToGrid w:val="0"/>
              <w:rPr>
                <w:sz w:val="20"/>
              </w:rPr>
            </w:pPr>
            <w:r>
              <w:rPr>
                <w:sz w:val="20"/>
              </w:rPr>
              <w:t>Extensions</w:t>
            </w:r>
          </w:p>
        </w:tc>
        <w:tc>
          <w:tcPr>
            <w:tcW w:w="2975" w:type="dxa"/>
          </w:tcPr>
          <w:p w14:paraId="200394DE"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XXX00000</w:t>
            </w:r>
          </w:p>
        </w:tc>
      </w:tr>
    </w:tbl>
    <w:p w14:paraId="05BB2ED8" w14:textId="77777777" w:rsidR="00063426" w:rsidRDefault="00063426" w:rsidP="00063426">
      <w:pPr>
        <w:pStyle w:val="Caption"/>
      </w:pPr>
      <w:bookmarkStart w:id="3513" w:name="_Toc310932949"/>
      <w:bookmarkStart w:id="3514" w:name="_Toc476128943"/>
      <w:bookmarkStart w:id="3515" w:name="_Toc467307786"/>
      <w:bookmarkStart w:id="3516" w:name="_Toc236497899"/>
      <w:r>
        <w:lastRenderedPageBreak/>
        <w:t xml:space="preserve">Table </w:t>
      </w:r>
      <w:r w:rsidR="00080443">
        <w:fldChar w:fldCharType="begin"/>
      </w:r>
      <w:r w:rsidR="00080443">
        <w:instrText xml:space="preserve"> SEQ Table \* ARABIC </w:instrText>
      </w:r>
      <w:r w:rsidR="00080443">
        <w:fldChar w:fldCharType="separate"/>
      </w:r>
      <w:r>
        <w:rPr>
          <w:noProof/>
        </w:rPr>
        <w:t>325</w:t>
      </w:r>
      <w:r w:rsidR="00080443">
        <w:rPr>
          <w:noProof/>
        </w:rPr>
        <w:fldChar w:fldCharType="end"/>
      </w:r>
      <w:r>
        <w:t>: Cryptographic Usage Mask</w:t>
      </w:r>
      <w:bookmarkEnd w:id="3513"/>
      <w:bookmarkEnd w:id="3514"/>
      <w:bookmarkEnd w:id="3515"/>
      <w:r>
        <w:t xml:space="preserve"> </w:t>
      </w:r>
      <w:bookmarkEnd w:id="3516"/>
    </w:p>
    <w:p w14:paraId="7900D893" w14:textId="77777777" w:rsidR="00063426" w:rsidRDefault="00063426" w:rsidP="00063426">
      <w:pPr>
        <w:pStyle w:val="BodyText"/>
        <w:spacing w:before="120"/>
        <w:rPr>
          <w:noProof w:val="0"/>
        </w:rPr>
      </w:pPr>
      <w:r>
        <w:rPr>
          <w:noProof w:val="0"/>
        </w:rPr>
        <w:t>This list takes into consideration values which MAY appear in the Key Usage extension in an X.509 certificate.</w:t>
      </w:r>
    </w:p>
    <w:p w14:paraId="308183E0" w14:textId="77777777" w:rsidR="00063426" w:rsidRDefault="00063426" w:rsidP="00234CD2">
      <w:pPr>
        <w:pStyle w:val="Heading5"/>
      </w:pPr>
      <w:bookmarkStart w:id="3517" w:name="_toc11572"/>
      <w:bookmarkStart w:id="3518" w:name="_Ref242029908"/>
      <w:bookmarkStart w:id="3519" w:name="_Toc441679418"/>
      <w:bookmarkEnd w:id="3517"/>
      <w:r>
        <w:t>Storage Status Mask</w:t>
      </w:r>
      <w:bookmarkStart w:id="3520" w:name="Ref_enum_StorageStatus"/>
      <w:bookmarkEnd w:id="3518"/>
      <w:bookmarkEnd w:id="3519"/>
      <w:bookmarkEnd w:id="35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63426" w14:paraId="5009C057" w14:textId="77777777" w:rsidTr="00063426">
        <w:trPr>
          <w:cantSplit/>
          <w:jc w:val="center"/>
        </w:trPr>
        <w:tc>
          <w:tcPr>
            <w:tcW w:w="5942" w:type="dxa"/>
            <w:gridSpan w:val="2"/>
            <w:shd w:val="clear" w:color="auto" w:fill="C0C0C0"/>
          </w:tcPr>
          <w:p w14:paraId="73AD079B" w14:textId="77777777" w:rsidR="00063426" w:rsidRDefault="00063426" w:rsidP="00063426">
            <w:pPr>
              <w:pStyle w:val="TableContents"/>
              <w:keepNext/>
              <w:keepLines/>
              <w:snapToGrid w:val="0"/>
              <w:jc w:val="center"/>
              <w:rPr>
                <w:b/>
                <w:bCs/>
                <w:sz w:val="20"/>
              </w:rPr>
            </w:pPr>
            <w:r>
              <w:rPr>
                <w:b/>
                <w:bCs/>
                <w:sz w:val="20"/>
              </w:rPr>
              <w:t>Storage Status Mask</w:t>
            </w:r>
          </w:p>
        </w:tc>
      </w:tr>
      <w:tr w:rsidR="00063426" w14:paraId="70A0A4F2" w14:textId="77777777" w:rsidTr="00063426">
        <w:trPr>
          <w:cantSplit/>
          <w:jc w:val="center"/>
        </w:trPr>
        <w:tc>
          <w:tcPr>
            <w:tcW w:w="2970" w:type="dxa"/>
            <w:shd w:val="clear" w:color="auto" w:fill="C0C0C0"/>
          </w:tcPr>
          <w:p w14:paraId="2124AD56" w14:textId="77777777" w:rsidR="00063426" w:rsidRDefault="00063426" w:rsidP="00063426">
            <w:pPr>
              <w:pStyle w:val="TableContents"/>
              <w:keepNext/>
              <w:keepLines/>
              <w:snapToGrid w:val="0"/>
              <w:rPr>
                <w:b/>
                <w:bCs/>
                <w:sz w:val="20"/>
              </w:rPr>
            </w:pPr>
            <w:r>
              <w:rPr>
                <w:b/>
                <w:bCs/>
                <w:sz w:val="20"/>
              </w:rPr>
              <w:t>Name</w:t>
            </w:r>
          </w:p>
        </w:tc>
        <w:tc>
          <w:tcPr>
            <w:tcW w:w="2972" w:type="dxa"/>
            <w:shd w:val="clear" w:color="auto" w:fill="C0C0C0"/>
          </w:tcPr>
          <w:p w14:paraId="171A8D05" w14:textId="77777777" w:rsidR="00063426" w:rsidRDefault="00063426" w:rsidP="00063426">
            <w:pPr>
              <w:pStyle w:val="TableContents"/>
              <w:keepNext/>
              <w:keepLines/>
              <w:snapToGrid w:val="0"/>
              <w:rPr>
                <w:b/>
                <w:bCs/>
                <w:sz w:val="20"/>
              </w:rPr>
            </w:pPr>
            <w:r>
              <w:rPr>
                <w:b/>
                <w:bCs/>
                <w:sz w:val="20"/>
              </w:rPr>
              <w:t>Value</w:t>
            </w:r>
          </w:p>
        </w:tc>
      </w:tr>
      <w:tr w:rsidR="00063426" w14:paraId="52857D31" w14:textId="77777777" w:rsidTr="00063426">
        <w:trPr>
          <w:cantSplit/>
          <w:jc w:val="center"/>
        </w:trPr>
        <w:tc>
          <w:tcPr>
            <w:tcW w:w="2970" w:type="dxa"/>
          </w:tcPr>
          <w:p w14:paraId="5DE4D797" w14:textId="77777777" w:rsidR="00063426" w:rsidRDefault="00063426" w:rsidP="00063426">
            <w:pPr>
              <w:pStyle w:val="TableContents"/>
              <w:keepNext/>
              <w:keepLines/>
              <w:snapToGrid w:val="0"/>
              <w:rPr>
                <w:sz w:val="20"/>
              </w:rPr>
            </w:pPr>
            <w:r>
              <w:rPr>
                <w:sz w:val="20"/>
              </w:rPr>
              <w:t>On-line storage</w:t>
            </w:r>
          </w:p>
        </w:tc>
        <w:tc>
          <w:tcPr>
            <w:tcW w:w="2972" w:type="dxa"/>
          </w:tcPr>
          <w:p w14:paraId="2F2FA97A"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00000001</w:t>
            </w:r>
          </w:p>
        </w:tc>
      </w:tr>
      <w:tr w:rsidR="00063426" w14:paraId="60863C6E" w14:textId="77777777" w:rsidTr="00063426">
        <w:trPr>
          <w:cantSplit/>
          <w:jc w:val="center"/>
        </w:trPr>
        <w:tc>
          <w:tcPr>
            <w:tcW w:w="2970" w:type="dxa"/>
          </w:tcPr>
          <w:p w14:paraId="6620B2C4" w14:textId="77777777" w:rsidR="00063426" w:rsidRDefault="00063426" w:rsidP="00063426">
            <w:pPr>
              <w:pStyle w:val="TableContents"/>
              <w:keepNext/>
              <w:keepLines/>
              <w:snapToGrid w:val="0"/>
              <w:rPr>
                <w:sz w:val="20"/>
              </w:rPr>
            </w:pPr>
            <w:r>
              <w:rPr>
                <w:sz w:val="20"/>
              </w:rPr>
              <w:t>Archival storage</w:t>
            </w:r>
          </w:p>
        </w:tc>
        <w:tc>
          <w:tcPr>
            <w:tcW w:w="2972" w:type="dxa"/>
          </w:tcPr>
          <w:p w14:paraId="0F76ED9C"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00000002</w:t>
            </w:r>
          </w:p>
        </w:tc>
      </w:tr>
      <w:tr w:rsidR="00063426" w14:paraId="2B33B6B5" w14:textId="77777777" w:rsidTr="00063426">
        <w:trPr>
          <w:cantSplit/>
          <w:jc w:val="center"/>
        </w:trPr>
        <w:tc>
          <w:tcPr>
            <w:tcW w:w="2970" w:type="dxa"/>
          </w:tcPr>
          <w:p w14:paraId="18C94219" w14:textId="77777777" w:rsidR="00063426" w:rsidRDefault="00063426" w:rsidP="00063426">
            <w:pPr>
              <w:pStyle w:val="TableContents"/>
              <w:keepNext/>
              <w:keepLines/>
              <w:snapToGrid w:val="0"/>
              <w:rPr>
                <w:sz w:val="20"/>
              </w:rPr>
            </w:pPr>
            <w:r>
              <w:rPr>
                <w:sz w:val="20"/>
              </w:rPr>
              <w:t>Extensions</w:t>
            </w:r>
          </w:p>
        </w:tc>
        <w:tc>
          <w:tcPr>
            <w:tcW w:w="2972" w:type="dxa"/>
          </w:tcPr>
          <w:p w14:paraId="7BF96F67" w14:textId="77777777" w:rsidR="00063426" w:rsidRDefault="00063426" w:rsidP="00063426">
            <w:pPr>
              <w:pStyle w:val="TableContents"/>
              <w:keepNext/>
              <w:keepLines/>
              <w:snapToGrid w:val="0"/>
              <w:rPr>
                <w:rFonts w:ascii="Courier 10 Pitch" w:hAnsi="Courier 10 Pitch"/>
                <w:sz w:val="20"/>
              </w:rPr>
            </w:pPr>
            <w:r>
              <w:rPr>
                <w:rFonts w:ascii="Courier 10 Pitch" w:hAnsi="Courier 10 Pitch"/>
                <w:sz w:val="20"/>
              </w:rPr>
              <w:t>XXXXXXX0</w:t>
            </w:r>
          </w:p>
        </w:tc>
      </w:tr>
    </w:tbl>
    <w:p w14:paraId="79F513FE" w14:textId="77777777" w:rsidR="00063426" w:rsidRDefault="00063426" w:rsidP="00063426">
      <w:pPr>
        <w:pStyle w:val="Caption"/>
      </w:pPr>
      <w:bookmarkStart w:id="3521" w:name="_toc11603"/>
      <w:bookmarkStart w:id="3522" w:name="_Toc236497900"/>
      <w:bookmarkStart w:id="3523" w:name="_Toc310932950"/>
      <w:bookmarkStart w:id="3524" w:name="_Toc476128944"/>
      <w:bookmarkStart w:id="3525" w:name="_Toc467307787"/>
      <w:bookmarkEnd w:id="3521"/>
      <w:r>
        <w:t xml:space="preserve">Table </w:t>
      </w:r>
      <w:r w:rsidR="00080443">
        <w:fldChar w:fldCharType="begin"/>
      </w:r>
      <w:r w:rsidR="00080443">
        <w:instrText xml:space="preserve"> SEQ Table \* ARABIC </w:instrText>
      </w:r>
      <w:r w:rsidR="00080443">
        <w:fldChar w:fldCharType="separate"/>
      </w:r>
      <w:r>
        <w:rPr>
          <w:noProof/>
        </w:rPr>
        <w:t>326</w:t>
      </w:r>
      <w:r w:rsidR="00080443">
        <w:rPr>
          <w:noProof/>
        </w:rPr>
        <w:fldChar w:fldCharType="end"/>
      </w:r>
      <w:r>
        <w:t>: Storage Status Mask</w:t>
      </w:r>
      <w:bookmarkEnd w:id="3522"/>
      <w:bookmarkEnd w:id="3523"/>
      <w:bookmarkEnd w:id="3524"/>
      <w:bookmarkEnd w:id="3525"/>
    </w:p>
    <w:p w14:paraId="4A0CFA19" w14:textId="77777777" w:rsidR="00063426" w:rsidRDefault="00063426" w:rsidP="00270D49">
      <w:pPr>
        <w:pStyle w:val="Heading1"/>
        <w:numPr>
          <w:ilvl w:val="0"/>
          <w:numId w:val="2"/>
        </w:numPr>
      </w:pPr>
      <w:bookmarkStart w:id="3526" w:name="_toc11605"/>
      <w:bookmarkStart w:id="3527" w:name="_Ref241650864"/>
      <w:bookmarkStart w:id="3528" w:name="_Toc310932656"/>
      <w:bookmarkStart w:id="3529" w:name="_Toc323645807"/>
      <w:bookmarkStart w:id="3530" w:name="_Toc333494586"/>
      <w:bookmarkStart w:id="3531" w:name="_Toc240610036"/>
      <w:bookmarkStart w:id="3532" w:name="_Toc264553116"/>
      <w:bookmarkStart w:id="3533" w:name="_Toc283655814"/>
      <w:bookmarkStart w:id="3534" w:name="_Toc435729804"/>
      <w:bookmarkStart w:id="3535" w:name="_Toc441679419"/>
      <w:bookmarkStart w:id="3536" w:name="_Toc476128564"/>
      <w:bookmarkStart w:id="3537" w:name="_Toc467307425"/>
      <w:bookmarkStart w:id="3538" w:name="_Toc477434028"/>
      <w:bookmarkEnd w:id="3526"/>
      <w:r>
        <w:lastRenderedPageBreak/>
        <w:t>Transport</w:t>
      </w:r>
      <w:bookmarkEnd w:id="3527"/>
      <w:bookmarkEnd w:id="3528"/>
      <w:bookmarkEnd w:id="3529"/>
      <w:bookmarkEnd w:id="3530"/>
      <w:bookmarkEnd w:id="3531"/>
      <w:bookmarkEnd w:id="3532"/>
      <w:bookmarkEnd w:id="3533"/>
      <w:bookmarkEnd w:id="3534"/>
      <w:bookmarkEnd w:id="3535"/>
      <w:bookmarkEnd w:id="3536"/>
      <w:bookmarkEnd w:id="3537"/>
      <w:bookmarkEnd w:id="3538"/>
      <w:r>
        <w:t xml:space="preserve"> </w:t>
      </w:r>
    </w:p>
    <w:p w14:paraId="6EE3709D" w14:textId="77777777" w:rsidR="00063426" w:rsidRDefault="00063426" w:rsidP="00063426">
      <w:pPr>
        <w:pStyle w:val="BodyText"/>
        <w:tabs>
          <w:tab w:val="left" w:pos="720"/>
        </w:tabs>
      </w:pPr>
      <w:bookmarkStart w:id="3539" w:name="_toc11613"/>
      <w:bookmarkEnd w:id="3539"/>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bookmarkStart w:id="3540" w:name="_Toc241997169"/>
      <w:bookmarkStart w:id="3541" w:name="_Toc241997170"/>
      <w:bookmarkStart w:id="3542" w:name="_Toc241997172"/>
      <w:bookmarkStart w:id="3543" w:name="_Toc241997173"/>
      <w:bookmarkStart w:id="3544" w:name="_Toc241997174"/>
      <w:bookmarkStart w:id="3545" w:name="_Toc241997175"/>
      <w:bookmarkStart w:id="3546" w:name="_Toc241997176"/>
      <w:bookmarkStart w:id="3547" w:name="_Toc241997177"/>
      <w:bookmarkStart w:id="3548" w:name="_Toc241997179"/>
      <w:bookmarkStart w:id="3549" w:name="_Toc241997180"/>
      <w:bookmarkStart w:id="3550" w:name="_Toc241997181"/>
      <w:bookmarkStart w:id="3551" w:name="_Toc241997182"/>
      <w:bookmarkStart w:id="3552" w:name="_Toc241997184"/>
      <w:bookmarkStart w:id="3553" w:name="_Toc241997185"/>
      <w:bookmarkStart w:id="3554" w:name="_Toc241997187"/>
      <w:bookmarkStart w:id="3555" w:name="_Toc241997188"/>
      <w:bookmarkStart w:id="3556" w:name="_Toc241997189"/>
      <w:bookmarkStart w:id="3557" w:name="_Toc241997194"/>
      <w:bookmarkStart w:id="3558" w:name="_Toc241997196"/>
      <w:bookmarkStart w:id="3559" w:name="_Toc241997207"/>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14:paraId="26642794" w14:textId="77777777" w:rsidR="00063426" w:rsidRDefault="00063426" w:rsidP="00270D49">
      <w:pPr>
        <w:pStyle w:val="Heading1"/>
        <w:numPr>
          <w:ilvl w:val="0"/>
          <w:numId w:val="2"/>
        </w:numPr>
      </w:pPr>
      <w:bookmarkStart w:id="3560" w:name="_Ref241650874"/>
      <w:bookmarkStart w:id="3561" w:name="_Toc310932657"/>
      <w:bookmarkStart w:id="3562" w:name="_Toc323645808"/>
      <w:bookmarkStart w:id="3563" w:name="_Toc333494587"/>
      <w:bookmarkStart w:id="3564" w:name="_Toc240610037"/>
      <w:bookmarkStart w:id="3565" w:name="_Toc264553117"/>
      <w:bookmarkStart w:id="3566" w:name="_Toc283655815"/>
      <w:bookmarkStart w:id="3567" w:name="_Toc435729805"/>
      <w:bookmarkStart w:id="3568" w:name="_Toc441679420"/>
      <w:bookmarkStart w:id="3569" w:name="_Toc476128565"/>
      <w:bookmarkStart w:id="3570" w:name="_Toc467307426"/>
      <w:bookmarkStart w:id="3571" w:name="_Toc477434029"/>
      <w:r>
        <w:lastRenderedPageBreak/>
        <w:t>Error Handling</w:t>
      </w:r>
      <w:bookmarkEnd w:id="3560"/>
      <w:bookmarkEnd w:id="3561"/>
      <w:bookmarkEnd w:id="3562"/>
      <w:bookmarkEnd w:id="3563"/>
      <w:bookmarkEnd w:id="3564"/>
      <w:bookmarkEnd w:id="3565"/>
      <w:bookmarkEnd w:id="3566"/>
      <w:bookmarkEnd w:id="3567"/>
      <w:bookmarkEnd w:id="3568"/>
      <w:bookmarkEnd w:id="3569"/>
      <w:bookmarkEnd w:id="3570"/>
      <w:bookmarkEnd w:id="3571"/>
    </w:p>
    <w:p w14:paraId="6B4F2C02" w14:textId="77777777" w:rsidR="00063426" w:rsidRDefault="00063426" w:rsidP="00063426">
      <w:pPr>
        <w:pStyle w:val="BodyText"/>
        <w:rPr>
          <w:noProof w:val="0"/>
        </w:rPr>
      </w:pPr>
      <w:r>
        <w:rPr>
          <w:noProof w:val="0"/>
        </w:rPr>
        <w:t>This section details the specific Result Reasons that SHALL be returned for errors detected.</w:t>
      </w:r>
    </w:p>
    <w:p w14:paraId="5758415C" w14:textId="77777777" w:rsidR="00063426" w:rsidRDefault="00063426" w:rsidP="00234CD2">
      <w:pPr>
        <w:pStyle w:val="Heading2"/>
      </w:pPr>
      <w:bookmarkStart w:id="3572" w:name="_toc11615"/>
      <w:bookmarkStart w:id="3573" w:name="_Toc310932658"/>
      <w:bookmarkStart w:id="3574" w:name="_Toc323645809"/>
      <w:bookmarkStart w:id="3575" w:name="_Toc333494588"/>
      <w:bookmarkStart w:id="3576" w:name="_Toc240610038"/>
      <w:bookmarkStart w:id="3577" w:name="_Toc264553118"/>
      <w:bookmarkStart w:id="3578" w:name="_Toc283655816"/>
      <w:bookmarkStart w:id="3579" w:name="_Toc435729806"/>
      <w:bookmarkStart w:id="3580" w:name="_Toc441679421"/>
      <w:bookmarkStart w:id="3581" w:name="_Toc476128566"/>
      <w:bookmarkStart w:id="3582" w:name="_Toc467307427"/>
      <w:bookmarkStart w:id="3583" w:name="_Toc477434030"/>
      <w:bookmarkEnd w:id="3572"/>
      <w:r>
        <w:t>General</w:t>
      </w:r>
      <w:bookmarkEnd w:id="3573"/>
      <w:bookmarkEnd w:id="3574"/>
      <w:bookmarkEnd w:id="3575"/>
      <w:bookmarkEnd w:id="3576"/>
      <w:bookmarkEnd w:id="3577"/>
      <w:bookmarkEnd w:id="3578"/>
      <w:bookmarkEnd w:id="3579"/>
      <w:bookmarkEnd w:id="3580"/>
      <w:bookmarkEnd w:id="3581"/>
      <w:bookmarkEnd w:id="3582"/>
      <w:bookmarkEnd w:id="3583"/>
    </w:p>
    <w:p w14:paraId="6FD05158" w14:textId="77777777" w:rsidR="00063426" w:rsidRDefault="00063426" w:rsidP="00063426">
      <w:pPr>
        <w:pStyle w:val="BodyText"/>
        <w:rPr>
          <w:noProof w:val="0"/>
        </w:rPr>
      </w:pPr>
      <w:bookmarkStart w:id="3584" w:name="_Ref202252496"/>
      <w:r>
        <w:rPr>
          <w:noProof w:val="0"/>
        </w:rPr>
        <w:t xml:space="preserve">These errors </w:t>
      </w:r>
      <w:bookmarkEnd w:id="3584"/>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063426" w14:paraId="68E05E4F" w14:textId="77777777" w:rsidTr="00063426">
        <w:trPr>
          <w:cantSplit/>
          <w:trHeight w:val="298"/>
          <w:jc w:val="center"/>
        </w:trPr>
        <w:tc>
          <w:tcPr>
            <w:tcW w:w="2929" w:type="dxa"/>
            <w:shd w:val="clear" w:color="auto" w:fill="C0C0C0"/>
          </w:tcPr>
          <w:p w14:paraId="25CD7E87" w14:textId="77777777" w:rsidR="00063426" w:rsidRDefault="00063426" w:rsidP="00063426">
            <w:pPr>
              <w:keepNext/>
              <w:keepLines/>
              <w:snapToGrid w:val="0"/>
              <w:rPr>
                <w:b/>
                <w:szCs w:val="20"/>
              </w:rPr>
            </w:pPr>
            <w:r>
              <w:rPr>
                <w:b/>
                <w:szCs w:val="20"/>
              </w:rPr>
              <w:lastRenderedPageBreak/>
              <w:t>Error Definition</w:t>
            </w:r>
          </w:p>
        </w:tc>
        <w:tc>
          <w:tcPr>
            <w:tcW w:w="3114" w:type="dxa"/>
            <w:shd w:val="clear" w:color="auto" w:fill="C0C0C0"/>
          </w:tcPr>
          <w:p w14:paraId="577BC7B3" w14:textId="77777777" w:rsidR="00063426" w:rsidRDefault="00063426" w:rsidP="00063426">
            <w:pPr>
              <w:keepNext/>
              <w:keepLines/>
              <w:snapToGrid w:val="0"/>
              <w:rPr>
                <w:b/>
                <w:szCs w:val="20"/>
              </w:rPr>
            </w:pPr>
            <w:r>
              <w:rPr>
                <w:b/>
                <w:szCs w:val="20"/>
              </w:rPr>
              <w:t>Action</w:t>
            </w:r>
          </w:p>
        </w:tc>
        <w:tc>
          <w:tcPr>
            <w:tcW w:w="2736" w:type="dxa"/>
            <w:shd w:val="clear" w:color="auto" w:fill="C0C0C0"/>
          </w:tcPr>
          <w:p w14:paraId="42A902E2" w14:textId="77777777" w:rsidR="00063426" w:rsidRDefault="00063426" w:rsidP="00063426">
            <w:pPr>
              <w:keepNext/>
              <w:keepLines/>
              <w:snapToGrid w:val="0"/>
              <w:rPr>
                <w:b/>
                <w:szCs w:val="20"/>
              </w:rPr>
            </w:pPr>
            <w:r>
              <w:rPr>
                <w:b/>
                <w:szCs w:val="20"/>
              </w:rPr>
              <w:t>Result Reason</w:t>
            </w:r>
          </w:p>
        </w:tc>
      </w:tr>
      <w:tr w:rsidR="00063426" w14:paraId="136CF7C8" w14:textId="77777777" w:rsidTr="00063426">
        <w:trPr>
          <w:cantSplit/>
          <w:trHeight w:val="315"/>
          <w:jc w:val="center"/>
        </w:trPr>
        <w:tc>
          <w:tcPr>
            <w:tcW w:w="2929" w:type="dxa"/>
          </w:tcPr>
          <w:p w14:paraId="028EDE1C" w14:textId="77777777" w:rsidR="00063426" w:rsidRDefault="00063426" w:rsidP="00063426">
            <w:pPr>
              <w:keepNext/>
              <w:keepLines/>
              <w:snapToGrid w:val="0"/>
              <w:rPr>
                <w:szCs w:val="20"/>
              </w:rPr>
            </w:pPr>
            <w:r>
              <w:rPr>
                <w:szCs w:val="20"/>
              </w:rPr>
              <w:t>Protocol major version mismatch</w:t>
            </w:r>
          </w:p>
        </w:tc>
        <w:tc>
          <w:tcPr>
            <w:tcW w:w="3114" w:type="dxa"/>
          </w:tcPr>
          <w:p w14:paraId="3DEB90BE" w14:textId="77777777" w:rsidR="00063426" w:rsidRDefault="00063426" w:rsidP="0006342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111CA830" w14:textId="77777777" w:rsidR="00063426" w:rsidRDefault="00063426" w:rsidP="00063426">
            <w:pPr>
              <w:keepNext/>
              <w:keepLines/>
              <w:snapToGrid w:val="0"/>
              <w:rPr>
                <w:szCs w:val="20"/>
              </w:rPr>
            </w:pPr>
            <w:r>
              <w:rPr>
                <w:szCs w:val="20"/>
              </w:rPr>
              <w:t>Invalid Message</w:t>
            </w:r>
          </w:p>
        </w:tc>
      </w:tr>
      <w:tr w:rsidR="00063426" w14:paraId="12EDDC3F" w14:textId="77777777" w:rsidTr="00063426">
        <w:trPr>
          <w:cantSplit/>
          <w:trHeight w:val="315"/>
          <w:jc w:val="center"/>
        </w:trPr>
        <w:tc>
          <w:tcPr>
            <w:tcW w:w="2929" w:type="dxa"/>
          </w:tcPr>
          <w:p w14:paraId="566A6BED" w14:textId="77777777" w:rsidR="00063426" w:rsidRDefault="00063426" w:rsidP="00063426">
            <w:pPr>
              <w:keepNext/>
              <w:keepLines/>
              <w:snapToGrid w:val="0"/>
              <w:rPr>
                <w:szCs w:val="20"/>
              </w:rPr>
            </w:pPr>
            <w:r>
              <w:rPr>
                <w:szCs w:val="20"/>
              </w:rPr>
              <w:t>Error parsing batch item or payload within batch item</w:t>
            </w:r>
          </w:p>
        </w:tc>
        <w:tc>
          <w:tcPr>
            <w:tcW w:w="3114" w:type="dxa"/>
          </w:tcPr>
          <w:p w14:paraId="4BBB4CBF" w14:textId="77777777" w:rsidR="00063426" w:rsidRDefault="00063426" w:rsidP="00063426">
            <w:pPr>
              <w:keepNext/>
              <w:keepLines/>
              <w:snapToGrid w:val="0"/>
              <w:rPr>
                <w:szCs w:val="20"/>
              </w:rPr>
            </w:pPr>
            <w:r>
              <w:rPr>
                <w:szCs w:val="20"/>
              </w:rPr>
              <w:t>Batch item fails; Result Status is Operation Failed</w:t>
            </w:r>
          </w:p>
        </w:tc>
        <w:tc>
          <w:tcPr>
            <w:tcW w:w="2736" w:type="dxa"/>
          </w:tcPr>
          <w:p w14:paraId="6B7C1992" w14:textId="77777777" w:rsidR="00063426" w:rsidRDefault="00063426" w:rsidP="00063426">
            <w:pPr>
              <w:keepNext/>
              <w:keepLines/>
              <w:snapToGrid w:val="0"/>
              <w:rPr>
                <w:szCs w:val="20"/>
              </w:rPr>
            </w:pPr>
            <w:r>
              <w:rPr>
                <w:szCs w:val="20"/>
              </w:rPr>
              <w:t>Invalid Message</w:t>
            </w:r>
          </w:p>
        </w:tc>
      </w:tr>
      <w:tr w:rsidR="00063426" w14:paraId="0D695C47" w14:textId="77777777" w:rsidTr="00063426">
        <w:trPr>
          <w:cantSplit/>
          <w:trHeight w:val="315"/>
          <w:jc w:val="center"/>
        </w:trPr>
        <w:tc>
          <w:tcPr>
            <w:tcW w:w="2929" w:type="dxa"/>
          </w:tcPr>
          <w:p w14:paraId="4A270712" w14:textId="77777777" w:rsidR="00063426" w:rsidRDefault="00063426" w:rsidP="00063426">
            <w:pPr>
              <w:keepNext/>
              <w:keepLines/>
              <w:snapToGrid w:val="0"/>
              <w:rPr>
                <w:szCs w:val="20"/>
              </w:rPr>
            </w:pPr>
            <w:r>
              <w:rPr>
                <w:szCs w:val="20"/>
              </w:rPr>
              <w:t>The same field is contained in a header/batch item/payload more than once</w:t>
            </w:r>
          </w:p>
        </w:tc>
        <w:tc>
          <w:tcPr>
            <w:tcW w:w="3114" w:type="dxa"/>
          </w:tcPr>
          <w:p w14:paraId="5647217E" w14:textId="77777777" w:rsidR="00063426" w:rsidRDefault="00063426" w:rsidP="00063426">
            <w:pPr>
              <w:keepNext/>
              <w:keepLines/>
              <w:snapToGrid w:val="0"/>
              <w:rPr>
                <w:szCs w:val="20"/>
              </w:rPr>
            </w:pPr>
            <w:r>
              <w:rPr>
                <w:szCs w:val="20"/>
              </w:rPr>
              <w:t>Result Status is Operation Failed</w:t>
            </w:r>
          </w:p>
        </w:tc>
        <w:tc>
          <w:tcPr>
            <w:tcW w:w="2736" w:type="dxa"/>
          </w:tcPr>
          <w:p w14:paraId="01DCC475" w14:textId="77777777" w:rsidR="00063426" w:rsidRDefault="00063426" w:rsidP="00063426">
            <w:pPr>
              <w:keepNext/>
              <w:keepLines/>
              <w:snapToGrid w:val="0"/>
              <w:rPr>
                <w:szCs w:val="20"/>
              </w:rPr>
            </w:pPr>
            <w:r>
              <w:rPr>
                <w:szCs w:val="20"/>
              </w:rPr>
              <w:t>Invalid Message</w:t>
            </w:r>
          </w:p>
        </w:tc>
      </w:tr>
      <w:tr w:rsidR="00063426" w14:paraId="738A7200" w14:textId="77777777" w:rsidTr="00063426">
        <w:trPr>
          <w:cantSplit/>
          <w:trHeight w:val="315"/>
          <w:jc w:val="center"/>
        </w:trPr>
        <w:tc>
          <w:tcPr>
            <w:tcW w:w="2929" w:type="dxa"/>
          </w:tcPr>
          <w:p w14:paraId="1E05C3DF" w14:textId="77777777" w:rsidR="00063426" w:rsidRDefault="00063426" w:rsidP="00063426">
            <w:pPr>
              <w:keepNext/>
              <w:keepLines/>
              <w:snapToGrid w:val="0"/>
              <w:rPr>
                <w:szCs w:val="20"/>
              </w:rPr>
            </w:pPr>
            <w:r>
              <w:rPr>
                <w:szCs w:val="20"/>
              </w:rPr>
              <w:t>Same major version, different minor versions; unknown fields/fields the server does not understand</w:t>
            </w:r>
          </w:p>
        </w:tc>
        <w:tc>
          <w:tcPr>
            <w:tcW w:w="3114" w:type="dxa"/>
          </w:tcPr>
          <w:p w14:paraId="5E3815B5" w14:textId="77777777" w:rsidR="00063426" w:rsidRDefault="00063426" w:rsidP="00063426">
            <w:pPr>
              <w:keepNext/>
              <w:keepLines/>
              <w:snapToGrid w:val="0"/>
              <w:rPr>
                <w:szCs w:val="20"/>
              </w:rPr>
            </w:pPr>
            <w:r>
              <w:rPr>
                <w:szCs w:val="20"/>
              </w:rPr>
              <w:t>Ignore unknown fields, process rest normally</w:t>
            </w:r>
          </w:p>
        </w:tc>
        <w:tc>
          <w:tcPr>
            <w:tcW w:w="2736" w:type="dxa"/>
          </w:tcPr>
          <w:p w14:paraId="28A59679" w14:textId="77777777" w:rsidR="00063426" w:rsidRDefault="00063426" w:rsidP="00063426">
            <w:pPr>
              <w:keepNext/>
              <w:keepLines/>
              <w:snapToGrid w:val="0"/>
              <w:rPr>
                <w:szCs w:val="20"/>
              </w:rPr>
            </w:pPr>
            <w:r>
              <w:rPr>
                <w:szCs w:val="20"/>
              </w:rPr>
              <w:t>N/A</w:t>
            </w:r>
          </w:p>
        </w:tc>
      </w:tr>
      <w:tr w:rsidR="00063426" w14:paraId="161827A7" w14:textId="77777777" w:rsidTr="00063426">
        <w:trPr>
          <w:cantSplit/>
          <w:trHeight w:val="315"/>
          <w:jc w:val="center"/>
        </w:trPr>
        <w:tc>
          <w:tcPr>
            <w:tcW w:w="2929" w:type="dxa"/>
          </w:tcPr>
          <w:p w14:paraId="2144663C" w14:textId="77777777" w:rsidR="00063426" w:rsidRDefault="00063426" w:rsidP="00063426">
            <w:pPr>
              <w:keepNext/>
              <w:keepLines/>
              <w:snapToGrid w:val="0"/>
              <w:rPr>
                <w:szCs w:val="20"/>
              </w:rPr>
            </w:pPr>
            <w:r>
              <w:rPr>
                <w:szCs w:val="20"/>
              </w:rPr>
              <w:t>Same major &amp; minor version, unknown field</w:t>
            </w:r>
          </w:p>
        </w:tc>
        <w:tc>
          <w:tcPr>
            <w:tcW w:w="3114" w:type="dxa"/>
          </w:tcPr>
          <w:p w14:paraId="5812C591" w14:textId="77777777" w:rsidR="00063426" w:rsidRDefault="00063426" w:rsidP="00063426">
            <w:pPr>
              <w:keepNext/>
              <w:keepLines/>
              <w:snapToGrid w:val="0"/>
              <w:rPr>
                <w:szCs w:val="20"/>
              </w:rPr>
            </w:pPr>
            <w:r>
              <w:rPr>
                <w:szCs w:val="20"/>
              </w:rPr>
              <w:t>Result Status is Operation Failed</w:t>
            </w:r>
          </w:p>
        </w:tc>
        <w:tc>
          <w:tcPr>
            <w:tcW w:w="2736" w:type="dxa"/>
          </w:tcPr>
          <w:p w14:paraId="6332273D" w14:textId="77777777" w:rsidR="00063426" w:rsidRDefault="00063426" w:rsidP="00063426">
            <w:pPr>
              <w:keepNext/>
              <w:keepLines/>
              <w:snapToGrid w:val="0"/>
              <w:rPr>
                <w:szCs w:val="20"/>
              </w:rPr>
            </w:pPr>
            <w:r>
              <w:rPr>
                <w:szCs w:val="20"/>
              </w:rPr>
              <w:t>Invalid Field</w:t>
            </w:r>
          </w:p>
        </w:tc>
      </w:tr>
      <w:tr w:rsidR="00063426" w14:paraId="0B3DA30F" w14:textId="77777777" w:rsidTr="00063426">
        <w:trPr>
          <w:cantSplit/>
          <w:trHeight w:val="315"/>
          <w:jc w:val="center"/>
        </w:trPr>
        <w:tc>
          <w:tcPr>
            <w:tcW w:w="2929" w:type="dxa"/>
          </w:tcPr>
          <w:p w14:paraId="37B5F900" w14:textId="77777777" w:rsidR="00063426" w:rsidRDefault="00063426" w:rsidP="00063426">
            <w:pPr>
              <w:keepNext/>
              <w:keepLines/>
              <w:snapToGrid w:val="0"/>
              <w:rPr>
                <w:szCs w:val="20"/>
              </w:rPr>
            </w:pPr>
            <w:r>
              <w:rPr>
                <w:szCs w:val="20"/>
              </w:rPr>
              <w:t>Client is not allowed to perform the specified operation</w:t>
            </w:r>
          </w:p>
        </w:tc>
        <w:tc>
          <w:tcPr>
            <w:tcW w:w="3114" w:type="dxa"/>
          </w:tcPr>
          <w:p w14:paraId="5B1E4BD7" w14:textId="77777777" w:rsidR="00063426" w:rsidRDefault="00063426" w:rsidP="00063426">
            <w:pPr>
              <w:keepNext/>
              <w:keepLines/>
              <w:snapToGrid w:val="0"/>
              <w:rPr>
                <w:szCs w:val="20"/>
              </w:rPr>
            </w:pPr>
            <w:r>
              <w:rPr>
                <w:szCs w:val="20"/>
              </w:rPr>
              <w:t>Result Status is Operation Failed</w:t>
            </w:r>
          </w:p>
        </w:tc>
        <w:tc>
          <w:tcPr>
            <w:tcW w:w="2736" w:type="dxa"/>
          </w:tcPr>
          <w:p w14:paraId="345064F4" w14:textId="77777777" w:rsidR="00063426" w:rsidRDefault="00063426" w:rsidP="00063426">
            <w:pPr>
              <w:keepNext/>
              <w:keepLines/>
              <w:snapToGrid w:val="0"/>
              <w:rPr>
                <w:szCs w:val="20"/>
              </w:rPr>
            </w:pPr>
            <w:r>
              <w:rPr>
                <w:szCs w:val="20"/>
              </w:rPr>
              <w:t>Permission Denied</w:t>
            </w:r>
          </w:p>
        </w:tc>
      </w:tr>
      <w:tr w:rsidR="00063426" w14:paraId="404C6510" w14:textId="77777777" w:rsidTr="00063426">
        <w:trPr>
          <w:cantSplit/>
          <w:trHeight w:val="315"/>
          <w:jc w:val="center"/>
        </w:trPr>
        <w:tc>
          <w:tcPr>
            <w:tcW w:w="2929" w:type="dxa"/>
          </w:tcPr>
          <w:p w14:paraId="56A535B0" w14:textId="77777777" w:rsidR="00063426" w:rsidRDefault="00063426" w:rsidP="00063426">
            <w:pPr>
              <w:keepNext/>
              <w:keepLines/>
              <w:snapToGrid w:val="0"/>
              <w:rPr>
                <w:szCs w:val="20"/>
              </w:rPr>
            </w:pPr>
            <w:r>
              <w:rPr>
                <w:szCs w:val="20"/>
              </w:rPr>
              <w:t>Maximum Response Size has been exceeded</w:t>
            </w:r>
          </w:p>
        </w:tc>
        <w:tc>
          <w:tcPr>
            <w:tcW w:w="3114" w:type="dxa"/>
          </w:tcPr>
          <w:p w14:paraId="1B098678" w14:textId="77777777" w:rsidR="00063426" w:rsidRDefault="00063426" w:rsidP="00063426">
            <w:pPr>
              <w:keepNext/>
              <w:keepLines/>
              <w:snapToGrid w:val="0"/>
              <w:rPr>
                <w:szCs w:val="20"/>
              </w:rPr>
            </w:pPr>
            <w:r>
              <w:rPr>
                <w:szCs w:val="20"/>
              </w:rPr>
              <w:t>Result Status is Operation Failed</w:t>
            </w:r>
          </w:p>
        </w:tc>
        <w:tc>
          <w:tcPr>
            <w:tcW w:w="2736" w:type="dxa"/>
          </w:tcPr>
          <w:p w14:paraId="577861CA" w14:textId="77777777" w:rsidR="00063426" w:rsidRDefault="00063426" w:rsidP="00063426">
            <w:pPr>
              <w:keepNext/>
              <w:keepLines/>
              <w:snapToGrid w:val="0"/>
              <w:rPr>
                <w:szCs w:val="20"/>
              </w:rPr>
            </w:pPr>
            <w:r>
              <w:rPr>
                <w:szCs w:val="20"/>
              </w:rPr>
              <w:t>Response Too Large</w:t>
            </w:r>
          </w:p>
        </w:tc>
      </w:tr>
      <w:tr w:rsidR="00063426" w14:paraId="6189CDEC" w14:textId="77777777" w:rsidTr="00063426">
        <w:trPr>
          <w:cantSplit/>
          <w:trHeight w:val="315"/>
          <w:jc w:val="center"/>
        </w:trPr>
        <w:tc>
          <w:tcPr>
            <w:tcW w:w="2929" w:type="dxa"/>
          </w:tcPr>
          <w:p w14:paraId="4DCDF91E" w14:textId="77777777" w:rsidR="00063426" w:rsidRDefault="00063426" w:rsidP="00063426">
            <w:pPr>
              <w:keepNext/>
              <w:keepLines/>
              <w:snapToGrid w:val="0"/>
              <w:rPr>
                <w:szCs w:val="20"/>
              </w:rPr>
            </w:pPr>
            <w:r>
              <w:rPr>
                <w:szCs w:val="20"/>
              </w:rPr>
              <w:t>Server does not support operation</w:t>
            </w:r>
          </w:p>
        </w:tc>
        <w:tc>
          <w:tcPr>
            <w:tcW w:w="3114" w:type="dxa"/>
          </w:tcPr>
          <w:p w14:paraId="71DAD9B9" w14:textId="77777777" w:rsidR="00063426" w:rsidRDefault="00063426" w:rsidP="00063426">
            <w:pPr>
              <w:keepNext/>
              <w:keepLines/>
              <w:snapToGrid w:val="0"/>
              <w:rPr>
                <w:szCs w:val="20"/>
              </w:rPr>
            </w:pPr>
            <w:r>
              <w:rPr>
                <w:szCs w:val="20"/>
              </w:rPr>
              <w:t>Result Status is Operation Failed</w:t>
            </w:r>
          </w:p>
        </w:tc>
        <w:tc>
          <w:tcPr>
            <w:tcW w:w="2736" w:type="dxa"/>
          </w:tcPr>
          <w:p w14:paraId="73DF88A3" w14:textId="77777777" w:rsidR="00063426" w:rsidRDefault="00063426" w:rsidP="00063426">
            <w:pPr>
              <w:keepNext/>
              <w:keepLines/>
              <w:snapToGrid w:val="0"/>
              <w:rPr>
                <w:szCs w:val="20"/>
              </w:rPr>
            </w:pPr>
            <w:r>
              <w:rPr>
                <w:szCs w:val="20"/>
              </w:rPr>
              <w:t>Operation Not Supported</w:t>
            </w:r>
          </w:p>
        </w:tc>
      </w:tr>
      <w:tr w:rsidR="00063426" w14:paraId="0E17872D" w14:textId="77777777" w:rsidTr="00063426">
        <w:trPr>
          <w:cantSplit/>
          <w:trHeight w:val="315"/>
          <w:jc w:val="center"/>
        </w:trPr>
        <w:tc>
          <w:tcPr>
            <w:tcW w:w="2929" w:type="dxa"/>
          </w:tcPr>
          <w:p w14:paraId="7EADC88C" w14:textId="77777777" w:rsidR="00063426" w:rsidRDefault="00063426" w:rsidP="00063426">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6BF39FB0" w14:textId="77777777" w:rsidR="00063426" w:rsidRDefault="00063426" w:rsidP="00063426">
            <w:pPr>
              <w:keepNext/>
              <w:keepLines/>
              <w:snapToGrid w:val="0"/>
              <w:rPr>
                <w:szCs w:val="20"/>
              </w:rPr>
            </w:pPr>
            <w:r>
              <w:rPr>
                <w:szCs w:val="20"/>
              </w:rPr>
              <w:t>Result Status is Operation Failed</w:t>
            </w:r>
          </w:p>
        </w:tc>
        <w:tc>
          <w:tcPr>
            <w:tcW w:w="2736" w:type="dxa"/>
          </w:tcPr>
          <w:p w14:paraId="7C421473" w14:textId="77777777" w:rsidR="00063426" w:rsidRDefault="00063426" w:rsidP="00063426">
            <w:pPr>
              <w:keepNext/>
              <w:keepLines/>
              <w:snapToGrid w:val="0"/>
              <w:rPr>
                <w:szCs w:val="20"/>
              </w:rPr>
            </w:pPr>
            <w:r>
              <w:rPr>
                <w:szCs w:val="20"/>
              </w:rPr>
              <w:t>Feature Not Supported</w:t>
            </w:r>
          </w:p>
        </w:tc>
      </w:tr>
      <w:tr w:rsidR="00063426" w14:paraId="1A7EDB52" w14:textId="77777777" w:rsidTr="00063426">
        <w:trPr>
          <w:cantSplit/>
          <w:trHeight w:val="315"/>
          <w:jc w:val="center"/>
        </w:trPr>
        <w:tc>
          <w:tcPr>
            <w:tcW w:w="2929" w:type="dxa"/>
          </w:tcPr>
          <w:p w14:paraId="37A98584" w14:textId="77777777" w:rsidR="00063426" w:rsidRDefault="00063426" w:rsidP="00063426">
            <w:pPr>
              <w:keepNext/>
              <w:keepLines/>
              <w:snapToGrid w:val="0"/>
              <w:rPr>
                <w:szCs w:val="20"/>
              </w:rPr>
            </w:pPr>
            <w:r>
              <w:rPr>
                <w:szCs w:val="20"/>
              </w:rPr>
              <w:t>Message cannot be parsed</w:t>
            </w:r>
          </w:p>
        </w:tc>
        <w:tc>
          <w:tcPr>
            <w:tcW w:w="3114" w:type="dxa"/>
          </w:tcPr>
          <w:p w14:paraId="7D73ED52" w14:textId="77777777" w:rsidR="00063426" w:rsidRDefault="00063426" w:rsidP="0006342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636450DB" w14:textId="77777777" w:rsidR="00063426" w:rsidRDefault="00063426" w:rsidP="00063426">
            <w:pPr>
              <w:keepNext/>
              <w:keepLines/>
              <w:snapToGrid w:val="0"/>
              <w:rPr>
                <w:szCs w:val="20"/>
              </w:rPr>
            </w:pPr>
            <w:r>
              <w:rPr>
                <w:szCs w:val="20"/>
              </w:rPr>
              <w:t>Invalid Message</w:t>
            </w:r>
          </w:p>
        </w:tc>
      </w:tr>
      <w:tr w:rsidR="00063426" w14:paraId="7697BA29" w14:textId="77777777" w:rsidTr="00063426">
        <w:trPr>
          <w:cantSplit/>
          <w:trHeight w:val="315"/>
          <w:jc w:val="center"/>
        </w:trPr>
        <w:tc>
          <w:tcPr>
            <w:tcW w:w="2929" w:type="dxa"/>
          </w:tcPr>
          <w:p w14:paraId="0FB092A3" w14:textId="77777777" w:rsidR="00063426" w:rsidRPr="00A76A81" w:rsidRDefault="00063426" w:rsidP="00063426">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03F63363" w14:textId="77777777" w:rsidR="00063426" w:rsidRPr="00A76A81" w:rsidRDefault="00063426" w:rsidP="00063426">
            <w:pPr>
              <w:keepNext/>
              <w:keepLines/>
              <w:snapToGrid w:val="0"/>
              <w:rPr>
                <w:szCs w:val="20"/>
              </w:rPr>
            </w:pPr>
            <w:r w:rsidRPr="00A76A81">
              <w:rPr>
                <w:szCs w:val="20"/>
              </w:rPr>
              <w:t>Result Status is Operation Failed</w:t>
            </w:r>
          </w:p>
        </w:tc>
        <w:tc>
          <w:tcPr>
            <w:tcW w:w="2736" w:type="dxa"/>
          </w:tcPr>
          <w:p w14:paraId="171E0AF9" w14:textId="77777777" w:rsidR="00063426" w:rsidRPr="00A76A81" w:rsidRDefault="00063426" w:rsidP="00063426">
            <w:pPr>
              <w:keepNext/>
              <w:keepLines/>
              <w:snapToGrid w:val="0"/>
              <w:rPr>
                <w:szCs w:val="20"/>
              </w:rPr>
            </w:pPr>
            <w:r w:rsidRPr="00A76A81">
              <w:rPr>
                <w:szCs w:val="20"/>
              </w:rPr>
              <w:t>Attestation Required</w:t>
            </w:r>
          </w:p>
        </w:tc>
      </w:tr>
      <w:tr w:rsidR="00063426" w14:paraId="10E91573" w14:textId="77777777" w:rsidTr="00063426">
        <w:trPr>
          <w:cantSplit/>
          <w:trHeight w:val="315"/>
          <w:jc w:val="center"/>
        </w:trPr>
        <w:tc>
          <w:tcPr>
            <w:tcW w:w="2929" w:type="dxa"/>
          </w:tcPr>
          <w:p w14:paraId="35CDB094" w14:textId="77777777" w:rsidR="00063426" w:rsidRPr="00A76A81" w:rsidRDefault="00063426" w:rsidP="00063426">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2EFBF702" w14:textId="77777777" w:rsidR="00063426" w:rsidRPr="00A76A81" w:rsidRDefault="00063426" w:rsidP="00063426">
            <w:pPr>
              <w:keepNext/>
              <w:keepLines/>
              <w:snapToGrid w:val="0"/>
              <w:rPr>
                <w:szCs w:val="20"/>
              </w:rPr>
            </w:pPr>
            <w:r w:rsidRPr="00A76A81">
              <w:rPr>
                <w:szCs w:val="20"/>
              </w:rPr>
              <w:t>Result Status is Operation Failed</w:t>
            </w:r>
          </w:p>
        </w:tc>
        <w:tc>
          <w:tcPr>
            <w:tcW w:w="2736" w:type="dxa"/>
          </w:tcPr>
          <w:p w14:paraId="133FC805" w14:textId="77777777" w:rsidR="00063426" w:rsidRPr="00A76A81" w:rsidRDefault="00063426" w:rsidP="00063426">
            <w:pPr>
              <w:keepNext/>
              <w:keepLines/>
              <w:snapToGrid w:val="0"/>
              <w:rPr>
                <w:szCs w:val="20"/>
              </w:rPr>
            </w:pPr>
            <w:r w:rsidRPr="00A76A81">
              <w:rPr>
                <w:szCs w:val="20"/>
              </w:rPr>
              <w:t>Permission Denied</w:t>
            </w:r>
          </w:p>
        </w:tc>
      </w:tr>
      <w:tr w:rsidR="00063426" w14:paraId="4A7D254C" w14:textId="77777777" w:rsidTr="00063426">
        <w:trPr>
          <w:cantSplit/>
          <w:trHeight w:val="315"/>
          <w:jc w:val="center"/>
        </w:trPr>
        <w:tc>
          <w:tcPr>
            <w:tcW w:w="2929" w:type="dxa"/>
          </w:tcPr>
          <w:p w14:paraId="58E8A801" w14:textId="77777777" w:rsidR="00063426" w:rsidRPr="00A76A81" w:rsidRDefault="00063426" w:rsidP="00063426">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70821649" w14:textId="77777777" w:rsidR="00063426" w:rsidRPr="00A76A81" w:rsidRDefault="00063426" w:rsidP="00063426">
            <w:pPr>
              <w:keepNext/>
              <w:keepLines/>
              <w:snapToGrid w:val="0"/>
              <w:rPr>
                <w:szCs w:val="20"/>
              </w:rPr>
            </w:pPr>
            <w:r w:rsidRPr="00A76A81">
              <w:rPr>
                <w:szCs w:val="20"/>
              </w:rPr>
              <w:t>Result Status is Operation Failed</w:t>
            </w:r>
          </w:p>
        </w:tc>
        <w:tc>
          <w:tcPr>
            <w:tcW w:w="2736" w:type="dxa"/>
          </w:tcPr>
          <w:p w14:paraId="499DEC40" w14:textId="77777777" w:rsidR="00063426" w:rsidRPr="00A76A81" w:rsidRDefault="00063426" w:rsidP="00063426">
            <w:pPr>
              <w:keepNext/>
              <w:keepLines/>
              <w:snapToGrid w:val="0"/>
              <w:rPr>
                <w:szCs w:val="20"/>
              </w:rPr>
            </w:pPr>
            <w:r w:rsidRPr="00A76A81">
              <w:rPr>
                <w:szCs w:val="20"/>
              </w:rPr>
              <w:t>Attestation Failed</w:t>
            </w:r>
          </w:p>
        </w:tc>
      </w:tr>
    </w:tbl>
    <w:p w14:paraId="3E0CAA7A" w14:textId="77777777" w:rsidR="00063426" w:rsidRDefault="00063426" w:rsidP="00063426">
      <w:pPr>
        <w:pStyle w:val="Caption"/>
      </w:pPr>
      <w:bookmarkStart w:id="3585" w:name="_toc11702"/>
      <w:bookmarkStart w:id="3586" w:name="_Toc236497901"/>
      <w:bookmarkStart w:id="3587" w:name="_Toc310932951"/>
      <w:bookmarkStart w:id="3588" w:name="_Toc476128945"/>
      <w:bookmarkStart w:id="3589" w:name="_Toc467307788"/>
      <w:bookmarkEnd w:id="3585"/>
      <w:r>
        <w:t xml:space="preserve">Table </w:t>
      </w:r>
      <w:r w:rsidR="00080443">
        <w:fldChar w:fldCharType="begin"/>
      </w:r>
      <w:r w:rsidR="00080443">
        <w:instrText xml:space="preserve"> SEQ Table \* ARABIC </w:instrText>
      </w:r>
      <w:r w:rsidR="00080443">
        <w:fldChar w:fldCharType="separate"/>
      </w:r>
      <w:r>
        <w:rPr>
          <w:noProof/>
        </w:rPr>
        <w:t>327</w:t>
      </w:r>
      <w:r w:rsidR="00080443">
        <w:rPr>
          <w:noProof/>
        </w:rPr>
        <w:fldChar w:fldCharType="end"/>
      </w:r>
      <w:r>
        <w:t>: General Errors</w:t>
      </w:r>
      <w:bookmarkEnd w:id="3586"/>
      <w:bookmarkEnd w:id="3587"/>
      <w:bookmarkEnd w:id="3588"/>
      <w:bookmarkEnd w:id="3589"/>
    </w:p>
    <w:p w14:paraId="06F4EA4F" w14:textId="77777777" w:rsidR="00063426" w:rsidRDefault="00063426" w:rsidP="00234CD2">
      <w:pPr>
        <w:pStyle w:val="Heading2"/>
      </w:pPr>
      <w:bookmarkStart w:id="3590" w:name="_Toc310932659"/>
      <w:bookmarkStart w:id="3591" w:name="_Toc323645810"/>
      <w:bookmarkStart w:id="3592" w:name="_Toc333494589"/>
      <w:bookmarkStart w:id="3593" w:name="_Toc240610039"/>
      <w:bookmarkStart w:id="3594" w:name="_Toc264553119"/>
      <w:bookmarkStart w:id="3595" w:name="_Toc283655817"/>
      <w:bookmarkStart w:id="3596" w:name="_Toc435729807"/>
      <w:bookmarkStart w:id="3597" w:name="_Toc441679422"/>
      <w:bookmarkStart w:id="3598" w:name="_Toc476128567"/>
      <w:bookmarkStart w:id="3599" w:name="_Toc467307428"/>
      <w:bookmarkStart w:id="3600" w:name="_Toc477434031"/>
      <w:r>
        <w:t>Create</w:t>
      </w:r>
      <w:bookmarkEnd w:id="3590"/>
      <w:bookmarkEnd w:id="3591"/>
      <w:bookmarkEnd w:id="3592"/>
      <w:bookmarkEnd w:id="3593"/>
      <w:bookmarkEnd w:id="3594"/>
      <w:bookmarkEnd w:id="3595"/>
      <w:bookmarkEnd w:id="3596"/>
      <w:bookmarkEnd w:id="3597"/>
      <w:bookmarkEnd w:id="3598"/>
      <w:bookmarkEnd w:id="3599"/>
      <w:bookmarkEnd w:id="3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063426" w14:paraId="6736EF5F" w14:textId="77777777" w:rsidTr="00063426">
        <w:trPr>
          <w:cantSplit/>
          <w:trHeight w:val="298"/>
          <w:jc w:val="center"/>
        </w:trPr>
        <w:tc>
          <w:tcPr>
            <w:tcW w:w="3693" w:type="dxa"/>
            <w:shd w:val="clear" w:color="auto" w:fill="C0C0C0"/>
          </w:tcPr>
          <w:p w14:paraId="7CCD7FF5"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72B2E119" w14:textId="77777777" w:rsidR="00063426" w:rsidRDefault="00063426" w:rsidP="00063426">
            <w:pPr>
              <w:keepNext/>
              <w:keepLines/>
              <w:snapToGrid w:val="0"/>
              <w:rPr>
                <w:b/>
                <w:szCs w:val="20"/>
              </w:rPr>
            </w:pPr>
            <w:r>
              <w:rPr>
                <w:b/>
                <w:szCs w:val="20"/>
              </w:rPr>
              <w:t>Result Status</w:t>
            </w:r>
          </w:p>
        </w:tc>
        <w:tc>
          <w:tcPr>
            <w:tcW w:w="2655" w:type="dxa"/>
            <w:shd w:val="clear" w:color="auto" w:fill="C0C0C0"/>
          </w:tcPr>
          <w:p w14:paraId="5372691A" w14:textId="77777777" w:rsidR="00063426" w:rsidRDefault="00063426" w:rsidP="00063426">
            <w:pPr>
              <w:keepNext/>
              <w:keepLines/>
              <w:snapToGrid w:val="0"/>
              <w:rPr>
                <w:b/>
                <w:szCs w:val="20"/>
              </w:rPr>
            </w:pPr>
            <w:r>
              <w:rPr>
                <w:b/>
                <w:szCs w:val="20"/>
              </w:rPr>
              <w:t>Result Reason</w:t>
            </w:r>
          </w:p>
        </w:tc>
      </w:tr>
      <w:tr w:rsidR="00063426" w14:paraId="549A8FE8" w14:textId="77777777" w:rsidTr="00063426">
        <w:trPr>
          <w:cantSplit/>
          <w:trHeight w:val="298"/>
          <w:jc w:val="center"/>
        </w:trPr>
        <w:tc>
          <w:tcPr>
            <w:tcW w:w="3693" w:type="dxa"/>
          </w:tcPr>
          <w:p w14:paraId="418A030D" w14:textId="77777777" w:rsidR="00063426" w:rsidRDefault="00063426" w:rsidP="00063426">
            <w:pPr>
              <w:keepNext/>
              <w:keepLines/>
              <w:snapToGrid w:val="0"/>
              <w:rPr>
                <w:szCs w:val="20"/>
              </w:rPr>
            </w:pPr>
            <w:r>
              <w:rPr>
                <w:szCs w:val="20"/>
              </w:rPr>
              <w:t>Object Type is not recognized</w:t>
            </w:r>
          </w:p>
        </w:tc>
        <w:tc>
          <w:tcPr>
            <w:tcW w:w="2880" w:type="dxa"/>
          </w:tcPr>
          <w:p w14:paraId="66A3E702" w14:textId="77777777" w:rsidR="00063426" w:rsidRDefault="00063426" w:rsidP="00063426">
            <w:pPr>
              <w:keepNext/>
              <w:keepLines/>
              <w:snapToGrid w:val="0"/>
              <w:rPr>
                <w:szCs w:val="20"/>
              </w:rPr>
            </w:pPr>
            <w:r>
              <w:rPr>
                <w:szCs w:val="20"/>
              </w:rPr>
              <w:t>Operation Failed</w:t>
            </w:r>
          </w:p>
        </w:tc>
        <w:tc>
          <w:tcPr>
            <w:tcW w:w="2655" w:type="dxa"/>
          </w:tcPr>
          <w:p w14:paraId="38E21709" w14:textId="77777777" w:rsidR="00063426" w:rsidRDefault="00063426" w:rsidP="00063426">
            <w:pPr>
              <w:keepNext/>
              <w:keepLines/>
              <w:snapToGrid w:val="0"/>
              <w:rPr>
                <w:szCs w:val="20"/>
              </w:rPr>
            </w:pPr>
            <w:r>
              <w:rPr>
                <w:szCs w:val="20"/>
              </w:rPr>
              <w:t>Invalid Field</w:t>
            </w:r>
          </w:p>
        </w:tc>
      </w:tr>
      <w:tr w:rsidR="00063426" w14:paraId="7243C869" w14:textId="77777777" w:rsidTr="00063426">
        <w:trPr>
          <w:cantSplit/>
          <w:trHeight w:val="315"/>
          <w:jc w:val="center"/>
        </w:trPr>
        <w:tc>
          <w:tcPr>
            <w:tcW w:w="3693" w:type="dxa"/>
          </w:tcPr>
          <w:p w14:paraId="488F96BD" w14:textId="77777777" w:rsidR="00063426" w:rsidRDefault="00063426" w:rsidP="00063426">
            <w:pPr>
              <w:keepNext/>
              <w:keepLines/>
              <w:snapToGrid w:val="0"/>
              <w:rPr>
                <w:szCs w:val="20"/>
              </w:rPr>
            </w:pPr>
            <w:r>
              <w:rPr>
                <w:szCs w:val="20"/>
              </w:rPr>
              <w:t>Templates that do not exist are given in request</w:t>
            </w:r>
          </w:p>
        </w:tc>
        <w:tc>
          <w:tcPr>
            <w:tcW w:w="2880" w:type="dxa"/>
          </w:tcPr>
          <w:p w14:paraId="4796BA3C" w14:textId="77777777" w:rsidR="00063426" w:rsidRDefault="00063426" w:rsidP="00063426">
            <w:pPr>
              <w:keepNext/>
              <w:keepLines/>
              <w:snapToGrid w:val="0"/>
              <w:rPr>
                <w:szCs w:val="20"/>
              </w:rPr>
            </w:pPr>
            <w:r>
              <w:rPr>
                <w:szCs w:val="20"/>
              </w:rPr>
              <w:t>Operation Failed</w:t>
            </w:r>
          </w:p>
        </w:tc>
        <w:tc>
          <w:tcPr>
            <w:tcW w:w="2655" w:type="dxa"/>
          </w:tcPr>
          <w:p w14:paraId="7C736703" w14:textId="77777777" w:rsidR="00063426" w:rsidRDefault="00063426" w:rsidP="00063426">
            <w:pPr>
              <w:keepNext/>
              <w:keepLines/>
              <w:snapToGrid w:val="0"/>
              <w:rPr>
                <w:szCs w:val="20"/>
              </w:rPr>
            </w:pPr>
            <w:r>
              <w:rPr>
                <w:szCs w:val="20"/>
              </w:rPr>
              <w:t>Item Not Found</w:t>
            </w:r>
          </w:p>
        </w:tc>
      </w:tr>
      <w:tr w:rsidR="00063426" w14:paraId="112A0947" w14:textId="77777777" w:rsidTr="00063426">
        <w:trPr>
          <w:cantSplit/>
          <w:trHeight w:val="315"/>
          <w:jc w:val="center"/>
        </w:trPr>
        <w:tc>
          <w:tcPr>
            <w:tcW w:w="3693" w:type="dxa"/>
          </w:tcPr>
          <w:p w14:paraId="2D6C5AC2" w14:textId="77777777" w:rsidR="00063426" w:rsidRDefault="00063426" w:rsidP="00063426">
            <w:pPr>
              <w:keepNext/>
              <w:keepLines/>
              <w:snapToGrid w:val="0"/>
              <w:rPr>
                <w:szCs w:val="20"/>
              </w:rPr>
            </w:pPr>
            <w:r>
              <w:rPr>
                <w:szCs w:val="20"/>
              </w:rPr>
              <w:t>Incorrect attribute value(s) specified</w:t>
            </w:r>
          </w:p>
        </w:tc>
        <w:tc>
          <w:tcPr>
            <w:tcW w:w="2880" w:type="dxa"/>
          </w:tcPr>
          <w:p w14:paraId="30E28CA2" w14:textId="77777777" w:rsidR="00063426" w:rsidRDefault="00063426" w:rsidP="00063426">
            <w:pPr>
              <w:keepNext/>
              <w:keepLines/>
              <w:snapToGrid w:val="0"/>
              <w:rPr>
                <w:szCs w:val="20"/>
              </w:rPr>
            </w:pPr>
            <w:r>
              <w:rPr>
                <w:szCs w:val="20"/>
              </w:rPr>
              <w:t>Operation Failed</w:t>
            </w:r>
          </w:p>
        </w:tc>
        <w:tc>
          <w:tcPr>
            <w:tcW w:w="2655" w:type="dxa"/>
          </w:tcPr>
          <w:p w14:paraId="7E39F99D" w14:textId="77777777" w:rsidR="00063426" w:rsidRDefault="00063426" w:rsidP="00063426">
            <w:pPr>
              <w:keepNext/>
              <w:keepLines/>
              <w:snapToGrid w:val="0"/>
              <w:rPr>
                <w:szCs w:val="20"/>
              </w:rPr>
            </w:pPr>
            <w:r>
              <w:rPr>
                <w:szCs w:val="20"/>
              </w:rPr>
              <w:t>Invalid Field</w:t>
            </w:r>
          </w:p>
        </w:tc>
      </w:tr>
      <w:tr w:rsidR="00063426" w14:paraId="6AD679E8" w14:textId="77777777" w:rsidTr="00063426">
        <w:trPr>
          <w:cantSplit/>
          <w:trHeight w:val="315"/>
          <w:jc w:val="center"/>
        </w:trPr>
        <w:tc>
          <w:tcPr>
            <w:tcW w:w="3693" w:type="dxa"/>
          </w:tcPr>
          <w:p w14:paraId="14B2AB68" w14:textId="77777777" w:rsidR="00063426" w:rsidRDefault="00063426" w:rsidP="00063426">
            <w:pPr>
              <w:keepNext/>
              <w:keepLines/>
              <w:snapToGrid w:val="0"/>
              <w:rPr>
                <w:szCs w:val="20"/>
              </w:rPr>
            </w:pPr>
            <w:r>
              <w:rPr>
                <w:szCs w:val="20"/>
              </w:rPr>
              <w:t>Error creating cryptographic object</w:t>
            </w:r>
          </w:p>
        </w:tc>
        <w:tc>
          <w:tcPr>
            <w:tcW w:w="2880" w:type="dxa"/>
          </w:tcPr>
          <w:p w14:paraId="25667A9E" w14:textId="77777777" w:rsidR="00063426" w:rsidRDefault="00063426" w:rsidP="00063426">
            <w:pPr>
              <w:keepNext/>
              <w:keepLines/>
              <w:snapToGrid w:val="0"/>
              <w:rPr>
                <w:szCs w:val="20"/>
              </w:rPr>
            </w:pPr>
            <w:r>
              <w:rPr>
                <w:szCs w:val="20"/>
              </w:rPr>
              <w:t>Operation Failed</w:t>
            </w:r>
          </w:p>
        </w:tc>
        <w:tc>
          <w:tcPr>
            <w:tcW w:w="2655" w:type="dxa"/>
          </w:tcPr>
          <w:p w14:paraId="677ABDF6" w14:textId="77777777" w:rsidR="00063426" w:rsidRDefault="00063426" w:rsidP="00063426">
            <w:pPr>
              <w:keepNext/>
              <w:keepLines/>
              <w:snapToGrid w:val="0"/>
              <w:rPr>
                <w:szCs w:val="20"/>
              </w:rPr>
            </w:pPr>
            <w:r>
              <w:rPr>
                <w:szCs w:val="20"/>
              </w:rPr>
              <w:t>Cryptographic Failure</w:t>
            </w:r>
          </w:p>
        </w:tc>
      </w:tr>
      <w:tr w:rsidR="00063426" w14:paraId="02F5266D" w14:textId="77777777" w:rsidTr="00063426">
        <w:trPr>
          <w:cantSplit/>
          <w:trHeight w:val="315"/>
          <w:jc w:val="center"/>
        </w:trPr>
        <w:tc>
          <w:tcPr>
            <w:tcW w:w="3693" w:type="dxa"/>
          </w:tcPr>
          <w:p w14:paraId="410F9691" w14:textId="77777777" w:rsidR="00063426" w:rsidRDefault="00063426" w:rsidP="00063426">
            <w:pPr>
              <w:keepNext/>
              <w:keepLines/>
              <w:snapToGrid w:val="0"/>
              <w:rPr>
                <w:szCs w:val="20"/>
              </w:rPr>
            </w:pPr>
            <w:r>
              <w:rPr>
                <w:szCs w:val="20"/>
              </w:rPr>
              <w:t>Trying to set more instances than the server supports of an attribute that MAY have multiple instances</w:t>
            </w:r>
          </w:p>
        </w:tc>
        <w:tc>
          <w:tcPr>
            <w:tcW w:w="2880" w:type="dxa"/>
          </w:tcPr>
          <w:p w14:paraId="0E101810" w14:textId="77777777" w:rsidR="00063426" w:rsidRDefault="00063426" w:rsidP="00063426">
            <w:pPr>
              <w:keepNext/>
              <w:keepLines/>
              <w:snapToGrid w:val="0"/>
              <w:rPr>
                <w:szCs w:val="20"/>
              </w:rPr>
            </w:pPr>
            <w:r>
              <w:rPr>
                <w:szCs w:val="20"/>
              </w:rPr>
              <w:t>Operation Failed</w:t>
            </w:r>
          </w:p>
        </w:tc>
        <w:tc>
          <w:tcPr>
            <w:tcW w:w="2655" w:type="dxa"/>
          </w:tcPr>
          <w:p w14:paraId="1A77DA0F" w14:textId="77777777" w:rsidR="00063426" w:rsidRDefault="00063426" w:rsidP="00063426">
            <w:pPr>
              <w:keepNext/>
              <w:keepLines/>
              <w:snapToGrid w:val="0"/>
              <w:rPr>
                <w:szCs w:val="20"/>
              </w:rPr>
            </w:pPr>
            <w:r>
              <w:rPr>
                <w:szCs w:val="20"/>
              </w:rPr>
              <w:t>Index Out of Bounds</w:t>
            </w:r>
          </w:p>
        </w:tc>
      </w:tr>
      <w:tr w:rsidR="00063426" w14:paraId="00761AF1" w14:textId="77777777" w:rsidTr="00063426">
        <w:trPr>
          <w:cantSplit/>
          <w:trHeight w:val="315"/>
          <w:jc w:val="center"/>
        </w:trPr>
        <w:tc>
          <w:tcPr>
            <w:tcW w:w="3693" w:type="dxa"/>
          </w:tcPr>
          <w:p w14:paraId="11CFE730" w14:textId="77777777" w:rsidR="00063426" w:rsidRDefault="00063426" w:rsidP="00063426">
            <w:pPr>
              <w:keepNext/>
              <w:keepLines/>
              <w:snapToGrid w:val="0"/>
              <w:rPr>
                <w:szCs w:val="20"/>
              </w:rPr>
            </w:pPr>
            <w:r>
              <w:rPr>
                <w:szCs w:val="20"/>
              </w:rPr>
              <w:t>Trying to create a new object with the same Name attribute value as an existing object</w:t>
            </w:r>
          </w:p>
        </w:tc>
        <w:tc>
          <w:tcPr>
            <w:tcW w:w="2880" w:type="dxa"/>
          </w:tcPr>
          <w:p w14:paraId="6FE4C9C5" w14:textId="77777777" w:rsidR="00063426" w:rsidRDefault="00063426" w:rsidP="00063426">
            <w:pPr>
              <w:keepNext/>
              <w:keepLines/>
              <w:snapToGrid w:val="0"/>
              <w:rPr>
                <w:szCs w:val="20"/>
              </w:rPr>
            </w:pPr>
            <w:r>
              <w:rPr>
                <w:szCs w:val="20"/>
              </w:rPr>
              <w:t>Operation Failed</w:t>
            </w:r>
          </w:p>
        </w:tc>
        <w:tc>
          <w:tcPr>
            <w:tcW w:w="2655" w:type="dxa"/>
          </w:tcPr>
          <w:p w14:paraId="371D774A" w14:textId="77777777" w:rsidR="00063426" w:rsidRDefault="00063426" w:rsidP="00063426">
            <w:pPr>
              <w:keepNext/>
              <w:keepLines/>
              <w:snapToGrid w:val="0"/>
              <w:rPr>
                <w:szCs w:val="20"/>
              </w:rPr>
            </w:pPr>
            <w:r>
              <w:rPr>
                <w:szCs w:val="20"/>
              </w:rPr>
              <w:t>Invalid Field</w:t>
            </w:r>
          </w:p>
        </w:tc>
      </w:tr>
      <w:tr w:rsidR="00063426" w14:paraId="6D00C94A" w14:textId="77777777" w:rsidTr="00063426">
        <w:trPr>
          <w:cantSplit/>
          <w:trHeight w:val="315"/>
          <w:jc w:val="center"/>
        </w:trPr>
        <w:tc>
          <w:tcPr>
            <w:tcW w:w="3693" w:type="dxa"/>
          </w:tcPr>
          <w:p w14:paraId="4DF446D9"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F4ECE9F" w14:textId="77777777" w:rsidR="00063426" w:rsidRDefault="00063426" w:rsidP="00063426">
            <w:pPr>
              <w:keepNext/>
              <w:keepLines/>
              <w:snapToGrid w:val="0"/>
              <w:rPr>
                <w:szCs w:val="20"/>
              </w:rPr>
            </w:pPr>
            <w:r>
              <w:rPr>
                <w:szCs w:val="20"/>
              </w:rPr>
              <w:t>Operation Failed</w:t>
            </w:r>
          </w:p>
        </w:tc>
        <w:tc>
          <w:tcPr>
            <w:tcW w:w="2655" w:type="dxa"/>
          </w:tcPr>
          <w:p w14:paraId="7D597C41" w14:textId="77777777" w:rsidR="00063426" w:rsidRDefault="00063426" w:rsidP="00063426">
            <w:pPr>
              <w:keepNext/>
              <w:keepLines/>
              <w:snapToGrid w:val="0"/>
              <w:rPr>
                <w:szCs w:val="20"/>
              </w:rPr>
            </w:pPr>
            <w:r>
              <w:rPr>
                <w:szCs w:val="20"/>
              </w:rPr>
              <w:t>Application Namespace Not Supported</w:t>
            </w:r>
          </w:p>
        </w:tc>
      </w:tr>
      <w:tr w:rsidR="00063426" w14:paraId="69ACAFA2" w14:textId="77777777" w:rsidTr="00063426">
        <w:trPr>
          <w:cantSplit/>
          <w:trHeight w:val="315"/>
          <w:jc w:val="center"/>
        </w:trPr>
        <w:tc>
          <w:tcPr>
            <w:tcW w:w="3693" w:type="dxa"/>
          </w:tcPr>
          <w:p w14:paraId="52370981" w14:textId="77777777" w:rsidR="00063426" w:rsidRDefault="00063426" w:rsidP="00063426">
            <w:pPr>
              <w:keepNext/>
              <w:keepLines/>
              <w:snapToGrid w:val="0"/>
              <w:rPr>
                <w:szCs w:val="20"/>
              </w:rPr>
            </w:pPr>
            <w:r>
              <w:rPr>
                <w:szCs w:val="20"/>
              </w:rPr>
              <w:t>Template object is archived</w:t>
            </w:r>
          </w:p>
        </w:tc>
        <w:tc>
          <w:tcPr>
            <w:tcW w:w="2880" w:type="dxa"/>
          </w:tcPr>
          <w:p w14:paraId="247469D0" w14:textId="77777777" w:rsidR="00063426" w:rsidRDefault="00063426" w:rsidP="00063426">
            <w:pPr>
              <w:keepNext/>
              <w:keepLines/>
              <w:snapToGrid w:val="0"/>
              <w:rPr>
                <w:szCs w:val="20"/>
              </w:rPr>
            </w:pPr>
            <w:r>
              <w:rPr>
                <w:szCs w:val="20"/>
              </w:rPr>
              <w:t>Operation Failed</w:t>
            </w:r>
          </w:p>
        </w:tc>
        <w:tc>
          <w:tcPr>
            <w:tcW w:w="2655" w:type="dxa"/>
          </w:tcPr>
          <w:p w14:paraId="210C2323" w14:textId="77777777" w:rsidR="00063426" w:rsidRDefault="00063426" w:rsidP="00063426">
            <w:pPr>
              <w:keepNext/>
              <w:keepLines/>
              <w:snapToGrid w:val="0"/>
              <w:rPr>
                <w:szCs w:val="20"/>
              </w:rPr>
            </w:pPr>
            <w:r>
              <w:rPr>
                <w:szCs w:val="20"/>
              </w:rPr>
              <w:t>Object Archived</w:t>
            </w:r>
          </w:p>
        </w:tc>
      </w:tr>
    </w:tbl>
    <w:p w14:paraId="20DAC35A" w14:textId="77777777" w:rsidR="00063426" w:rsidRDefault="00063426" w:rsidP="00063426">
      <w:pPr>
        <w:pStyle w:val="Caption"/>
      </w:pPr>
      <w:bookmarkStart w:id="3601" w:name="_toc11760"/>
      <w:bookmarkStart w:id="3602" w:name="_Toc236497902"/>
      <w:bookmarkStart w:id="3603" w:name="_Toc310932952"/>
      <w:bookmarkStart w:id="3604" w:name="_Toc476128946"/>
      <w:bookmarkStart w:id="3605" w:name="_Toc467307789"/>
      <w:bookmarkEnd w:id="3601"/>
      <w:r>
        <w:t xml:space="preserve">Table </w:t>
      </w:r>
      <w:r w:rsidR="00080443">
        <w:fldChar w:fldCharType="begin"/>
      </w:r>
      <w:r w:rsidR="00080443">
        <w:instrText xml:space="preserve"> SEQ Table \* ARABIC </w:instrText>
      </w:r>
      <w:r w:rsidR="00080443">
        <w:fldChar w:fldCharType="separate"/>
      </w:r>
      <w:r>
        <w:rPr>
          <w:noProof/>
        </w:rPr>
        <w:t>328</w:t>
      </w:r>
      <w:r w:rsidR="00080443">
        <w:rPr>
          <w:noProof/>
        </w:rPr>
        <w:fldChar w:fldCharType="end"/>
      </w:r>
      <w:r>
        <w:t>: Create Errors</w:t>
      </w:r>
      <w:bookmarkEnd w:id="3602"/>
      <w:bookmarkEnd w:id="3603"/>
      <w:bookmarkEnd w:id="3604"/>
      <w:bookmarkEnd w:id="3605"/>
    </w:p>
    <w:p w14:paraId="038523F3" w14:textId="77777777" w:rsidR="00063426" w:rsidRDefault="00063426" w:rsidP="00234CD2">
      <w:pPr>
        <w:pStyle w:val="Heading2"/>
      </w:pPr>
      <w:bookmarkStart w:id="3606" w:name="_Toc310932660"/>
      <w:bookmarkStart w:id="3607" w:name="_Toc323645811"/>
      <w:bookmarkStart w:id="3608" w:name="_Toc333494590"/>
      <w:bookmarkStart w:id="3609" w:name="_Toc240610040"/>
      <w:bookmarkStart w:id="3610" w:name="_Toc264553120"/>
      <w:bookmarkStart w:id="3611" w:name="_Toc283655818"/>
      <w:bookmarkStart w:id="3612" w:name="_Toc435729808"/>
      <w:bookmarkStart w:id="3613" w:name="_Toc441679423"/>
      <w:bookmarkStart w:id="3614" w:name="_Toc476128568"/>
      <w:bookmarkStart w:id="3615" w:name="_Toc467307429"/>
      <w:bookmarkStart w:id="3616" w:name="_Toc477434032"/>
      <w:r>
        <w:lastRenderedPageBreak/>
        <w:t>Create Key Pair</w:t>
      </w:r>
      <w:bookmarkEnd w:id="3606"/>
      <w:bookmarkEnd w:id="3607"/>
      <w:bookmarkEnd w:id="3608"/>
      <w:bookmarkEnd w:id="3609"/>
      <w:bookmarkEnd w:id="3610"/>
      <w:bookmarkEnd w:id="3611"/>
      <w:bookmarkEnd w:id="3612"/>
      <w:bookmarkEnd w:id="3613"/>
      <w:bookmarkEnd w:id="3614"/>
      <w:bookmarkEnd w:id="3615"/>
      <w:bookmarkEnd w:id="36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063426" w14:paraId="1294EB51" w14:textId="77777777" w:rsidTr="00063426">
        <w:trPr>
          <w:cantSplit/>
          <w:trHeight w:val="298"/>
          <w:jc w:val="center"/>
        </w:trPr>
        <w:tc>
          <w:tcPr>
            <w:tcW w:w="3693" w:type="dxa"/>
            <w:shd w:val="clear" w:color="auto" w:fill="C0C0C0"/>
          </w:tcPr>
          <w:p w14:paraId="25C0C2FF"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6F05806F" w14:textId="77777777" w:rsidR="00063426" w:rsidRDefault="00063426" w:rsidP="00063426">
            <w:pPr>
              <w:keepNext/>
              <w:keepLines/>
              <w:snapToGrid w:val="0"/>
              <w:rPr>
                <w:b/>
                <w:szCs w:val="20"/>
              </w:rPr>
            </w:pPr>
            <w:r>
              <w:rPr>
                <w:b/>
                <w:szCs w:val="20"/>
              </w:rPr>
              <w:t>Result Status</w:t>
            </w:r>
          </w:p>
        </w:tc>
        <w:tc>
          <w:tcPr>
            <w:tcW w:w="2655" w:type="dxa"/>
            <w:shd w:val="clear" w:color="auto" w:fill="C0C0C0"/>
          </w:tcPr>
          <w:p w14:paraId="411D0D52" w14:textId="77777777" w:rsidR="00063426" w:rsidRDefault="00063426" w:rsidP="00063426">
            <w:pPr>
              <w:keepNext/>
              <w:keepLines/>
              <w:snapToGrid w:val="0"/>
              <w:rPr>
                <w:b/>
                <w:szCs w:val="20"/>
              </w:rPr>
            </w:pPr>
            <w:r>
              <w:rPr>
                <w:b/>
                <w:szCs w:val="20"/>
              </w:rPr>
              <w:t>Result Reason</w:t>
            </w:r>
          </w:p>
        </w:tc>
      </w:tr>
      <w:tr w:rsidR="00063426" w14:paraId="4068F956" w14:textId="77777777" w:rsidTr="00063426">
        <w:trPr>
          <w:cantSplit/>
          <w:trHeight w:val="315"/>
          <w:jc w:val="center"/>
        </w:trPr>
        <w:tc>
          <w:tcPr>
            <w:tcW w:w="3693" w:type="dxa"/>
          </w:tcPr>
          <w:p w14:paraId="761444CF" w14:textId="77777777" w:rsidR="00063426" w:rsidRDefault="00063426" w:rsidP="00063426">
            <w:pPr>
              <w:keepNext/>
              <w:keepLines/>
              <w:snapToGrid w:val="0"/>
              <w:rPr>
                <w:szCs w:val="20"/>
              </w:rPr>
            </w:pPr>
            <w:r>
              <w:rPr>
                <w:szCs w:val="20"/>
              </w:rPr>
              <w:t>Templates that do not exist are given in request</w:t>
            </w:r>
          </w:p>
        </w:tc>
        <w:tc>
          <w:tcPr>
            <w:tcW w:w="2880" w:type="dxa"/>
          </w:tcPr>
          <w:p w14:paraId="02A0B6DC" w14:textId="77777777" w:rsidR="00063426" w:rsidRDefault="00063426" w:rsidP="00063426">
            <w:pPr>
              <w:keepNext/>
              <w:keepLines/>
              <w:snapToGrid w:val="0"/>
              <w:rPr>
                <w:szCs w:val="20"/>
              </w:rPr>
            </w:pPr>
            <w:r>
              <w:rPr>
                <w:szCs w:val="20"/>
              </w:rPr>
              <w:t>Operation Failed</w:t>
            </w:r>
          </w:p>
        </w:tc>
        <w:tc>
          <w:tcPr>
            <w:tcW w:w="2655" w:type="dxa"/>
          </w:tcPr>
          <w:p w14:paraId="6A93BA8F" w14:textId="77777777" w:rsidR="00063426" w:rsidRDefault="00063426" w:rsidP="00063426">
            <w:pPr>
              <w:keepNext/>
              <w:keepLines/>
              <w:snapToGrid w:val="0"/>
              <w:rPr>
                <w:szCs w:val="20"/>
              </w:rPr>
            </w:pPr>
            <w:r>
              <w:rPr>
                <w:szCs w:val="20"/>
              </w:rPr>
              <w:t>Item Not Found</w:t>
            </w:r>
          </w:p>
        </w:tc>
      </w:tr>
      <w:tr w:rsidR="00063426" w14:paraId="4ED4BF35" w14:textId="77777777" w:rsidTr="00063426">
        <w:trPr>
          <w:cantSplit/>
          <w:trHeight w:val="315"/>
          <w:jc w:val="center"/>
        </w:trPr>
        <w:tc>
          <w:tcPr>
            <w:tcW w:w="3693" w:type="dxa"/>
          </w:tcPr>
          <w:p w14:paraId="16322C9D" w14:textId="77777777" w:rsidR="00063426" w:rsidRDefault="00063426" w:rsidP="00063426">
            <w:pPr>
              <w:keepNext/>
              <w:keepLines/>
              <w:snapToGrid w:val="0"/>
              <w:rPr>
                <w:szCs w:val="20"/>
              </w:rPr>
            </w:pPr>
            <w:r>
              <w:rPr>
                <w:szCs w:val="20"/>
              </w:rPr>
              <w:t>Incorrect attribute value(s) specified</w:t>
            </w:r>
          </w:p>
        </w:tc>
        <w:tc>
          <w:tcPr>
            <w:tcW w:w="2880" w:type="dxa"/>
          </w:tcPr>
          <w:p w14:paraId="1DE64ABE" w14:textId="77777777" w:rsidR="00063426" w:rsidRDefault="00063426" w:rsidP="00063426">
            <w:pPr>
              <w:keepNext/>
              <w:keepLines/>
              <w:snapToGrid w:val="0"/>
              <w:rPr>
                <w:szCs w:val="20"/>
              </w:rPr>
            </w:pPr>
            <w:r>
              <w:rPr>
                <w:szCs w:val="20"/>
              </w:rPr>
              <w:t>Operation Failed</w:t>
            </w:r>
          </w:p>
        </w:tc>
        <w:tc>
          <w:tcPr>
            <w:tcW w:w="2655" w:type="dxa"/>
          </w:tcPr>
          <w:p w14:paraId="26CE2E58" w14:textId="77777777" w:rsidR="00063426" w:rsidRDefault="00063426" w:rsidP="00063426">
            <w:pPr>
              <w:keepNext/>
              <w:keepLines/>
              <w:snapToGrid w:val="0"/>
              <w:rPr>
                <w:szCs w:val="20"/>
              </w:rPr>
            </w:pPr>
            <w:r>
              <w:rPr>
                <w:szCs w:val="20"/>
              </w:rPr>
              <w:t>Invalid Field</w:t>
            </w:r>
          </w:p>
        </w:tc>
      </w:tr>
      <w:tr w:rsidR="00063426" w14:paraId="298A74BF" w14:textId="77777777" w:rsidTr="00063426">
        <w:trPr>
          <w:cantSplit/>
          <w:trHeight w:val="315"/>
          <w:jc w:val="center"/>
        </w:trPr>
        <w:tc>
          <w:tcPr>
            <w:tcW w:w="3693" w:type="dxa"/>
          </w:tcPr>
          <w:p w14:paraId="52B83AE8" w14:textId="77777777" w:rsidR="00063426" w:rsidRDefault="00063426" w:rsidP="00063426">
            <w:pPr>
              <w:keepNext/>
              <w:keepLines/>
              <w:snapToGrid w:val="0"/>
              <w:rPr>
                <w:szCs w:val="20"/>
              </w:rPr>
            </w:pPr>
            <w:r>
              <w:rPr>
                <w:szCs w:val="20"/>
              </w:rPr>
              <w:t>Error creating cryptographic object</w:t>
            </w:r>
          </w:p>
        </w:tc>
        <w:tc>
          <w:tcPr>
            <w:tcW w:w="2880" w:type="dxa"/>
          </w:tcPr>
          <w:p w14:paraId="00B8AA48" w14:textId="77777777" w:rsidR="00063426" w:rsidRDefault="00063426" w:rsidP="00063426">
            <w:pPr>
              <w:keepNext/>
              <w:keepLines/>
              <w:snapToGrid w:val="0"/>
              <w:rPr>
                <w:szCs w:val="20"/>
              </w:rPr>
            </w:pPr>
            <w:r>
              <w:rPr>
                <w:szCs w:val="20"/>
              </w:rPr>
              <w:t>Operation Failed</w:t>
            </w:r>
          </w:p>
        </w:tc>
        <w:tc>
          <w:tcPr>
            <w:tcW w:w="2655" w:type="dxa"/>
          </w:tcPr>
          <w:p w14:paraId="47693105" w14:textId="77777777" w:rsidR="00063426" w:rsidRDefault="00063426" w:rsidP="00063426">
            <w:pPr>
              <w:keepNext/>
              <w:keepLines/>
              <w:snapToGrid w:val="0"/>
              <w:rPr>
                <w:szCs w:val="20"/>
              </w:rPr>
            </w:pPr>
            <w:r>
              <w:rPr>
                <w:szCs w:val="20"/>
              </w:rPr>
              <w:t>Cryptographic Failure</w:t>
            </w:r>
          </w:p>
        </w:tc>
      </w:tr>
      <w:tr w:rsidR="00063426" w14:paraId="7959CE52" w14:textId="77777777" w:rsidTr="00063426">
        <w:trPr>
          <w:cantSplit/>
          <w:trHeight w:val="315"/>
          <w:jc w:val="center"/>
        </w:trPr>
        <w:tc>
          <w:tcPr>
            <w:tcW w:w="3693" w:type="dxa"/>
          </w:tcPr>
          <w:p w14:paraId="3FAD7FDB" w14:textId="77777777" w:rsidR="00063426" w:rsidRDefault="00063426" w:rsidP="00063426">
            <w:pPr>
              <w:keepNext/>
              <w:keepLines/>
              <w:snapToGrid w:val="0"/>
              <w:rPr>
                <w:szCs w:val="20"/>
              </w:rPr>
            </w:pPr>
            <w:r>
              <w:rPr>
                <w:szCs w:val="20"/>
              </w:rPr>
              <w:t>Trying to create a new object with the same Name attribute value as an existing object</w:t>
            </w:r>
          </w:p>
        </w:tc>
        <w:tc>
          <w:tcPr>
            <w:tcW w:w="2880" w:type="dxa"/>
          </w:tcPr>
          <w:p w14:paraId="7E0EBE6F" w14:textId="77777777" w:rsidR="00063426" w:rsidRDefault="00063426" w:rsidP="00063426">
            <w:pPr>
              <w:keepNext/>
              <w:keepLines/>
              <w:snapToGrid w:val="0"/>
              <w:rPr>
                <w:szCs w:val="20"/>
              </w:rPr>
            </w:pPr>
            <w:r>
              <w:rPr>
                <w:szCs w:val="20"/>
              </w:rPr>
              <w:t>Operation Failed</w:t>
            </w:r>
          </w:p>
        </w:tc>
        <w:tc>
          <w:tcPr>
            <w:tcW w:w="2655" w:type="dxa"/>
          </w:tcPr>
          <w:p w14:paraId="16ACAC47" w14:textId="77777777" w:rsidR="00063426" w:rsidRDefault="00063426" w:rsidP="00063426">
            <w:pPr>
              <w:keepNext/>
              <w:keepLines/>
              <w:snapToGrid w:val="0"/>
              <w:rPr>
                <w:szCs w:val="20"/>
              </w:rPr>
            </w:pPr>
            <w:r>
              <w:rPr>
                <w:szCs w:val="20"/>
              </w:rPr>
              <w:t>Invalid Field</w:t>
            </w:r>
          </w:p>
        </w:tc>
      </w:tr>
      <w:tr w:rsidR="00063426" w14:paraId="245306D4" w14:textId="77777777" w:rsidTr="00063426">
        <w:trPr>
          <w:cantSplit/>
          <w:trHeight w:val="315"/>
          <w:jc w:val="center"/>
        </w:trPr>
        <w:tc>
          <w:tcPr>
            <w:tcW w:w="3693" w:type="dxa"/>
          </w:tcPr>
          <w:p w14:paraId="054D1847" w14:textId="77777777" w:rsidR="00063426" w:rsidRDefault="00063426" w:rsidP="00063426">
            <w:pPr>
              <w:keepNext/>
              <w:keepLines/>
              <w:snapToGrid w:val="0"/>
              <w:rPr>
                <w:szCs w:val="20"/>
              </w:rPr>
            </w:pPr>
            <w:r>
              <w:rPr>
                <w:szCs w:val="20"/>
              </w:rPr>
              <w:t>Trying to set more instances than the server supports of an attribute that MAY have multiple instances</w:t>
            </w:r>
          </w:p>
        </w:tc>
        <w:tc>
          <w:tcPr>
            <w:tcW w:w="2880" w:type="dxa"/>
          </w:tcPr>
          <w:p w14:paraId="79A91243" w14:textId="77777777" w:rsidR="00063426" w:rsidRDefault="00063426" w:rsidP="00063426">
            <w:pPr>
              <w:keepNext/>
              <w:keepLines/>
              <w:snapToGrid w:val="0"/>
              <w:rPr>
                <w:szCs w:val="20"/>
              </w:rPr>
            </w:pPr>
            <w:r>
              <w:rPr>
                <w:szCs w:val="20"/>
              </w:rPr>
              <w:t>Operation Failed</w:t>
            </w:r>
          </w:p>
        </w:tc>
        <w:tc>
          <w:tcPr>
            <w:tcW w:w="2655" w:type="dxa"/>
          </w:tcPr>
          <w:p w14:paraId="662E9690" w14:textId="77777777" w:rsidR="00063426" w:rsidRDefault="00063426" w:rsidP="00063426">
            <w:pPr>
              <w:keepNext/>
              <w:keepLines/>
              <w:snapToGrid w:val="0"/>
              <w:rPr>
                <w:szCs w:val="20"/>
              </w:rPr>
            </w:pPr>
            <w:r>
              <w:rPr>
                <w:szCs w:val="20"/>
              </w:rPr>
              <w:t>Index Out of Bounds</w:t>
            </w:r>
          </w:p>
        </w:tc>
      </w:tr>
      <w:tr w:rsidR="00063426" w14:paraId="1D164AE7" w14:textId="77777777" w:rsidTr="00063426">
        <w:trPr>
          <w:cantSplit/>
          <w:trHeight w:val="315"/>
          <w:jc w:val="center"/>
        </w:trPr>
        <w:tc>
          <w:tcPr>
            <w:tcW w:w="3693" w:type="dxa"/>
          </w:tcPr>
          <w:p w14:paraId="2039B7CD" w14:textId="77777777" w:rsidR="00063426" w:rsidRDefault="00063426" w:rsidP="00063426">
            <w:pPr>
              <w:keepNext/>
              <w:keepLines/>
              <w:snapToGrid w:val="0"/>
              <w:rPr>
                <w:szCs w:val="20"/>
              </w:rPr>
            </w:pPr>
            <w:r>
              <w:rPr>
                <w:szCs w:val="20"/>
              </w:rPr>
              <w:t>REQUIRED field(s) missing</w:t>
            </w:r>
          </w:p>
        </w:tc>
        <w:tc>
          <w:tcPr>
            <w:tcW w:w="2880" w:type="dxa"/>
          </w:tcPr>
          <w:p w14:paraId="614D0392" w14:textId="77777777" w:rsidR="00063426" w:rsidRDefault="00063426" w:rsidP="00063426">
            <w:pPr>
              <w:keepNext/>
              <w:keepLines/>
              <w:snapToGrid w:val="0"/>
              <w:rPr>
                <w:szCs w:val="20"/>
              </w:rPr>
            </w:pPr>
            <w:r>
              <w:rPr>
                <w:szCs w:val="20"/>
              </w:rPr>
              <w:t>Operation Failed</w:t>
            </w:r>
          </w:p>
        </w:tc>
        <w:tc>
          <w:tcPr>
            <w:tcW w:w="2655" w:type="dxa"/>
          </w:tcPr>
          <w:p w14:paraId="628ED88B" w14:textId="77777777" w:rsidR="00063426" w:rsidRDefault="00063426" w:rsidP="00063426">
            <w:pPr>
              <w:keepNext/>
              <w:keepLines/>
              <w:snapToGrid w:val="0"/>
              <w:rPr>
                <w:szCs w:val="20"/>
              </w:rPr>
            </w:pPr>
            <w:r>
              <w:rPr>
                <w:szCs w:val="20"/>
              </w:rPr>
              <w:t>Invalid Message</w:t>
            </w:r>
          </w:p>
        </w:tc>
      </w:tr>
      <w:tr w:rsidR="00063426" w14:paraId="7133A0D9" w14:textId="77777777" w:rsidTr="00063426">
        <w:trPr>
          <w:cantSplit/>
          <w:trHeight w:val="315"/>
          <w:jc w:val="center"/>
        </w:trPr>
        <w:tc>
          <w:tcPr>
            <w:tcW w:w="3693" w:type="dxa"/>
          </w:tcPr>
          <w:p w14:paraId="7B4443CD"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4E9FF0B" w14:textId="77777777" w:rsidR="00063426" w:rsidRDefault="00063426" w:rsidP="00063426">
            <w:pPr>
              <w:keepNext/>
              <w:keepLines/>
              <w:snapToGrid w:val="0"/>
              <w:rPr>
                <w:szCs w:val="20"/>
              </w:rPr>
            </w:pPr>
            <w:r>
              <w:rPr>
                <w:szCs w:val="20"/>
              </w:rPr>
              <w:t>Operation Failed</w:t>
            </w:r>
          </w:p>
        </w:tc>
        <w:tc>
          <w:tcPr>
            <w:tcW w:w="2655" w:type="dxa"/>
          </w:tcPr>
          <w:p w14:paraId="1FEA0E4F" w14:textId="77777777" w:rsidR="00063426" w:rsidRDefault="00063426" w:rsidP="00063426">
            <w:pPr>
              <w:keepNext/>
              <w:keepLines/>
              <w:snapToGrid w:val="0"/>
              <w:rPr>
                <w:szCs w:val="20"/>
              </w:rPr>
            </w:pPr>
            <w:r>
              <w:rPr>
                <w:szCs w:val="20"/>
              </w:rPr>
              <w:t>Application Namespace Not Supported</w:t>
            </w:r>
          </w:p>
        </w:tc>
      </w:tr>
      <w:tr w:rsidR="00063426" w14:paraId="4EFA2AA6" w14:textId="77777777" w:rsidTr="00063426">
        <w:trPr>
          <w:cantSplit/>
          <w:trHeight w:val="315"/>
          <w:jc w:val="center"/>
        </w:trPr>
        <w:tc>
          <w:tcPr>
            <w:tcW w:w="3693" w:type="dxa"/>
          </w:tcPr>
          <w:p w14:paraId="64AE8EDB" w14:textId="77777777" w:rsidR="00063426" w:rsidRDefault="00063426" w:rsidP="00063426">
            <w:pPr>
              <w:keepNext/>
              <w:keepLines/>
              <w:snapToGrid w:val="0"/>
              <w:rPr>
                <w:szCs w:val="20"/>
              </w:rPr>
            </w:pPr>
            <w:r>
              <w:rPr>
                <w:szCs w:val="20"/>
              </w:rPr>
              <w:t>Template object is archived</w:t>
            </w:r>
          </w:p>
        </w:tc>
        <w:tc>
          <w:tcPr>
            <w:tcW w:w="2880" w:type="dxa"/>
          </w:tcPr>
          <w:p w14:paraId="17AB424D" w14:textId="77777777" w:rsidR="00063426" w:rsidRDefault="00063426" w:rsidP="00063426">
            <w:pPr>
              <w:keepNext/>
              <w:keepLines/>
              <w:snapToGrid w:val="0"/>
              <w:rPr>
                <w:szCs w:val="20"/>
              </w:rPr>
            </w:pPr>
            <w:r>
              <w:rPr>
                <w:szCs w:val="20"/>
              </w:rPr>
              <w:t>Operation Failed</w:t>
            </w:r>
          </w:p>
        </w:tc>
        <w:tc>
          <w:tcPr>
            <w:tcW w:w="2655" w:type="dxa"/>
          </w:tcPr>
          <w:p w14:paraId="201B362D" w14:textId="77777777" w:rsidR="00063426" w:rsidRDefault="00063426" w:rsidP="00063426">
            <w:pPr>
              <w:keepNext/>
              <w:keepLines/>
              <w:snapToGrid w:val="0"/>
              <w:rPr>
                <w:szCs w:val="20"/>
              </w:rPr>
            </w:pPr>
            <w:r>
              <w:rPr>
                <w:szCs w:val="20"/>
              </w:rPr>
              <w:t>Object Archived</w:t>
            </w:r>
          </w:p>
        </w:tc>
      </w:tr>
    </w:tbl>
    <w:p w14:paraId="6E42F506" w14:textId="77777777" w:rsidR="00063426" w:rsidRDefault="00063426" w:rsidP="00063426">
      <w:pPr>
        <w:pStyle w:val="Caption"/>
      </w:pPr>
      <w:bookmarkStart w:id="3617" w:name="_toc11818"/>
      <w:bookmarkStart w:id="3618" w:name="_Toc236497903"/>
      <w:bookmarkStart w:id="3619" w:name="_Toc310932953"/>
      <w:bookmarkStart w:id="3620" w:name="_Toc476128947"/>
      <w:bookmarkStart w:id="3621" w:name="_Toc467307790"/>
      <w:bookmarkEnd w:id="3617"/>
      <w:r>
        <w:t xml:space="preserve">Table </w:t>
      </w:r>
      <w:r w:rsidR="00080443">
        <w:fldChar w:fldCharType="begin"/>
      </w:r>
      <w:r w:rsidR="00080443">
        <w:instrText xml:space="preserve"> SEQ Table \* ARABIC </w:instrText>
      </w:r>
      <w:r w:rsidR="00080443">
        <w:fldChar w:fldCharType="separate"/>
      </w:r>
      <w:r>
        <w:rPr>
          <w:noProof/>
        </w:rPr>
        <w:t>329</w:t>
      </w:r>
      <w:r w:rsidR="00080443">
        <w:rPr>
          <w:noProof/>
        </w:rPr>
        <w:fldChar w:fldCharType="end"/>
      </w:r>
      <w:r>
        <w:t>: Create Key Pair Errors</w:t>
      </w:r>
      <w:bookmarkEnd w:id="3618"/>
      <w:bookmarkEnd w:id="3619"/>
      <w:bookmarkEnd w:id="3620"/>
      <w:bookmarkEnd w:id="3621"/>
    </w:p>
    <w:p w14:paraId="19BED567" w14:textId="77777777" w:rsidR="00063426" w:rsidRDefault="00063426" w:rsidP="00234CD2">
      <w:pPr>
        <w:pStyle w:val="Heading2"/>
      </w:pPr>
      <w:bookmarkStart w:id="3622" w:name="_Toc310932661"/>
      <w:bookmarkStart w:id="3623" w:name="_Toc323645812"/>
      <w:bookmarkStart w:id="3624" w:name="_Toc333494591"/>
      <w:bookmarkStart w:id="3625" w:name="_Toc240610041"/>
      <w:bookmarkStart w:id="3626" w:name="_Toc264553121"/>
      <w:bookmarkStart w:id="3627" w:name="_Toc283655819"/>
      <w:bookmarkStart w:id="3628" w:name="_Toc435729809"/>
      <w:bookmarkStart w:id="3629" w:name="_Toc441679424"/>
      <w:bookmarkStart w:id="3630" w:name="_Toc476128569"/>
      <w:bookmarkStart w:id="3631" w:name="_Toc467307430"/>
      <w:bookmarkStart w:id="3632" w:name="_Toc477434033"/>
      <w:r>
        <w:lastRenderedPageBreak/>
        <w:t>Register</w:t>
      </w:r>
      <w:bookmarkEnd w:id="3622"/>
      <w:bookmarkEnd w:id="3623"/>
      <w:bookmarkEnd w:id="3624"/>
      <w:bookmarkEnd w:id="3625"/>
      <w:bookmarkEnd w:id="3626"/>
      <w:bookmarkEnd w:id="3627"/>
      <w:bookmarkEnd w:id="3628"/>
      <w:bookmarkEnd w:id="3629"/>
      <w:bookmarkEnd w:id="3630"/>
      <w:bookmarkEnd w:id="3631"/>
      <w:bookmarkEnd w:id="3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063426" w14:paraId="0E0A0B5A" w14:textId="77777777" w:rsidTr="00063426">
        <w:trPr>
          <w:cantSplit/>
          <w:trHeight w:val="298"/>
          <w:jc w:val="center"/>
        </w:trPr>
        <w:tc>
          <w:tcPr>
            <w:tcW w:w="3701" w:type="dxa"/>
            <w:shd w:val="clear" w:color="auto" w:fill="C0C0C0"/>
          </w:tcPr>
          <w:p w14:paraId="490D8B63"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27A92CEF" w14:textId="77777777" w:rsidR="00063426" w:rsidRDefault="00063426" w:rsidP="00063426">
            <w:pPr>
              <w:keepNext/>
              <w:keepLines/>
              <w:snapToGrid w:val="0"/>
              <w:rPr>
                <w:b/>
                <w:szCs w:val="20"/>
              </w:rPr>
            </w:pPr>
            <w:r>
              <w:rPr>
                <w:b/>
                <w:szCs w:val="20"/>
              </w:rPr>
              <w:t>Result Status</w:t>
            </w:r>
          </w:p>
        </w:tc>
        <w:tc>
          <w:tcPr>
            <w:tcW w:w="2662" w:type="dxa"/>
            <w:shd w:val="clear" w:color="auto" w:fill="C0C0C0"/>
          </w:tcPr>
          <w:p w14:paraId="202D89BE" w14:textId="77777777" w:rsidR="00063426" w:rsidRDefault="00063426" w:rsidP="00063426">
            <w:pPr>
              <w:keepNext/>
              <w:keepLines/>
              <w:snapToGrid w:val="0"/>
              <w:rPr>
                <w:b/>
                <w:szCs w:val="20"/>
              </w:rPr>
            </w:pPr>
            <w:r>
              <w:rPr>
                <w:b/>
                <w:szCs w:val="20"/>
              </w:rPr>
              <w:t>Result Reason</w:t>
            </w:r>
          </w:p>
        </w:tc>
      </w:tr>
      <w:tr w:rsidR="00063426" w14:paraId="755F3693" w14:textId="77777777" w:rsidTr="00063426">
        <w:trPr>
          <w:cantSplit/>
          <w:trHeight w:val="298"/>
          <w:jc w:val="center"/>
        </w:trPr>
        <w:tc>
          <w:tcPr>
            <w:tcW w:w="3701" w:type="dxa"/>
          </w:tcPr>
          <w:p w14:paraId="3262408E" w14:textId="77777777" w:rsidR="00063426" w:rsidRDefault="00063426" w:rsidP="00063426">
            <w:pPr>
              <w:keepNext/>
              <w:keepLines/>
              <w:snapToGrid w:val="0"/>
              <w:rPr>
                <w:szCs w:val="20"/>
              </w:rPr>
            </w:pPr>
            <w:r>
              <w:rPr>
                <w:szCs w:val="20"/>
              </w:rPr>
              <w:t>Object Type is not recognized</w:t>
            </w:r>
          </w:p>
        </w:tc>
        <w:tc>
          <w:tcPr>
            <w:tcW w:w="2880" w:type="dxa"/>
          </w:tcPr>
          <w:p w14:paraId="7E535EA6" w14:textId="77777777" w:rsidR="00063426" w:rsidRDefault="00063426" w:rsidP="00063426">
            <w:pPr>
              <w:keepNext/>
              <w:keepLines/>
              <w:snapToGrid w:val="0"/>
              <w:rPr>
                <w:szCs w:val="20"/>
              </w:rPr>
            </w:pPr>
            <w:r>
              <w:rPr>
                <w:szCs w:val="20"/>
              </w:rPr>
              <w:t>Operation Failed</w:t>
            </w:r>
          </w:p>
        </w:tc>
        <w:tc>
          <w:tcPr>
            <w:tcW w:w="2662" w:type="dxa"/>
          </w:tcPr>
          <w:p w14:paraId="5F63090E" w14:textId="77777777" w:rsidR="00063426" w:rsidRDefault="00063426" w:rsidP="00063426">
            <w:pPr>
              <w:keepNext/>
              <w:keepLines/>
              <w:snapToGrid w:val="0"/>
              <w:rPr>
                <w:szCs w:val="20"/>
              </w:rPr>
            </w:pPr>
            <w:r>
              <w:rPr>
                <w:szCs w:val="20"/>
              </w:rPr>
              <w:t>Invalid Field</w:t>
            </w:r>
          </w:p>
        </w:tc>
      </w:tr>
      <w:tr w:rsidR="00063426" w14:paraId="77622D8B" w14:textId="77777777" w:rsidTr="00063426">
        <w:trPr>
          <w:cantSplit/>
          <w:trHeight w:val="298"/>
          <w:jc w:val="center"/>
        </w:trPr>
        <w:tc>
          <w:tcPr>
            <w:tcW w:w="3701" w:type="dxa"/>
          </w:tcPr>
          <w:p w14:paraId="60BD9318" w14:textId="77777777" w:rsidR="00063426" w:rsidRDefault="00063426" w:rsidP="00063426">
            <w:pPr>
              <w:keepNext/>
              <w:keepLines/>
              <w:snapToGrid w:val="0"/>
              <w:rPr>
                <w:szCs w:val="20"/>
              </w:rPr>
            </w:pPr>
            <w:r>
              <w:rPr>
                <w:szCs w:val="20"/>
              </w:rPr>
              <w:t>Object Type does not match type of cryptographic object provided</w:t>
            </w:r>
          </w:p>
        </w:tc>
        <w:tc>
          <w:tcPr>
            <w:tcW w:w="2880" w:type="dxa"/>
          </w:tcPr>
          <w:p w14:paraId="63C0FCEC" w14:textId="77777777" w:rsidR="00063426" w:rsidRDefault="00063426" w:rsidP="00063426">
            <w:pPr>
              <w:keepNext/>
              <w:keepLines/>
              <w:snapToGrid w:val="0"/>
              <w:rPr>
                <w:szCs w:val="20"/>
              </w:rPr>
            </w:pPr>
            <w:r>
              <w:rPr>
                <w:szCs w:val="20"/>
              </w:rPr>
              <w:t>Operation Failed</w:t>
            </w:r>
          </w:p>
        </w:tc>
        <w:tc>
          <w:tcPr>
            <w:tcW w:w="2662" w:type="dxa"/>
          </w:tcPr>
          <w:p w14:paraId="7DB3D793" w14:textId="77777777" w:rsidR="00063426" w:rsidRDefault="00063426" w:rsidP="00063426">
            <w:pPr>
              <w:keepNext/>
              <w:keepLines/>
              <w:snapToGrid w:val="0"/>
              <w:rPr>
                <w:szCs w:val="20"/>
              </w:rPr>
            </w:pPr>
            <w:r>
              <w:rPr>
                <w:szCs w:val="20"/>
              </w:rPr>
              <w:t>Invalid Field</w:t>
            </w:r>
          </w:p>
        </w:tc>
      </w:tr>
      <w:tr w:rsidR="00063426" w14:paraId="758C7A34" w14:textId="77777777" w:rsidTr="00063426">
        <w:trPr>
          <w:cantSplit/>
          <w:trHeight w:val="315"/>
          <w:jc w:val="center"/>
        </w:trPr>
        <w:tc>
          <w:tcPr>
            <w:tcW w:w="3701" w:type="dxa"/>
          </w:tcPr>
          <w:p w14:paraId="0C7A132D" w14:textId="77777777" w:rsidR="00063426" w:rsidRDefault="00063426" w:rsidP="00063426">
            <w:pPr>
              <w:keepNext/>
              <w:keepLines/>
              <w:snapToGrid w:val="0"/>
              <w:rPr>
                <w:szCs w:val="20"/>
              </w:rPr>
            </w:pPr>
            <w:r>
              <w:rPr>
                <w:szCs w:val="20"/>
              </w:rPr>
              <w:t>Templates that do not exist are given in request</w:t>
            </w:r>
          </w:p>
        </w:tc>
        <w:tc>
          <w:tcPr>
            <w:tcW w:w="2880" w:type="dxa"/>
          </w:tcPr>
          <w:p w14:paraId="423E6B8E" w14:textId="77777777" w:rsidR="00063426" w:rsidRDefault="00063426" w:rsidP="00063426">
            <w:pPr>
              <w:keepNext/>
              <w:keepLines/>
              <w:snapToGrid w:val="0"/>
              <w:rPr>
                <w:szCs w:val="20"/>
              </w:rPr>
            </w:pPr>
            <w:r>
              <w:rPr>
                <w:szCs w:val="20"/>
              </w:rPr>
              <w:t>Operation Failed</w:t>
            </w:r>
          </w:p>
        </w:tc>
        <w:tc>
          <w:tcPr>
            <w:tcW w:w="2662" w:type="dxa"/>
          </w:tcPr>
          <w:p w14:paraId="6FB107FD" w14:textId="77777777" w:rsidR="00063426" w:rsidRDefault="00063426" w:rsidP="00063426">
            <w:pPr>
              <w:keepNext/>
              <w:keepLines/>
              <w:snapToGrid w:val="0"/>
              <w:rPr>
                <w:szCs w:val="20"/>
              </w:rPr>
            </w:pPr>
            <w:r>
              <w:rPr>
                <w:szCs w:val="20"/>
              </w:rPr>
              <w:t>Item Not Found</w:t>
            </w:r>
          </w:p>
        </w:tc>
      </w:tr>
      <w:tr w:rsidR="00063426" w14:paraId="398A858F" w14:textId="77777777" w:rsidTr="00063426">
        <w:trPr>
          <w:cantSplit/>
          <w:trHeight w:val="315"/>
          <w:jc w:val="center"/>
        </w:trPr>
        <w:tc>
          <w:tcPr>
            <w:tcW w:w="3701" w:type="dxa"/>
          </w:tcPr>
          <w:p w14:paraId="2939227D" w14:textId="77777777" w:rsidR="00063426" w:rsidRDefault="00063426" w:rsidP="00063426">
            <w:pPr>
              <w:keepNext/>
              <w:keepLines/>
              <w:snapToGrid w:val="0"/>
              <w:rPr>
                <w:szCs w:val="20"/>
              </w:rPr>
            </w:pPr>
            <w:r>
              <w:rPr>
                <w:szCs w:val="20"/>
              </w:rPr>
              <w:t>Incorrect attribute value(s) specified</w:t>
            </w:r>
          </w:p>
        </w:tc>
        <w:tc>
          <w:tcPr>
            <w:tcW w:w="2880" w:type="dxa"/>
          </w:tcPr>
          <w:p w14:paraId="0FECEA28" w14:textId="77777777" w:rsidR="00063426" w:rsidRDefault="00063426" w:rsidP="00063426">
            <w:pPr>
              <w:keepNext/>
              <w:keepLines/>
              <w:snapToGrid w:val="0"/>
              <w:rPr>
                <w:szCs w:val="20"/>
              </w:rPr>
            </w:pPr>
            <w:r>
              <w:rPr>
                <w:szCs w:val="20"/>
              </w:rPr>
              <w:t>Operation Failed</w:t>
            </w:r>
          </w:p>
        </w:tc>
        <w:tc>
          <w:tcPr>
            <w:tcW w:w="2662" w:type="dxa"/>
          </w:tcPr>
          <w:p w14:paraId="0EDFC4B8" w14:textId="77777777" w:rsidR="00063426" w:rsidRDefault="00063426" w:rsidP="00063426">
            <w:pPr>
              <w:keepNext/>
              <w:keepLines/>
              <w:snapToGrid w:val="0"/>
              <w:rPr>
                <w:szCs w:val="20"/>
              </w:rPr>
            </w:pPr>
            <w:r>
              <w:rPr>
                <w:szCs w:val="20"/>
              </w:rPr>
              <w:t>Invalid Field</w:t>
            </w:r>
          </w:p>
        </w:tc>
      </w:tr>
      <w:tr w:rsidR="00063426" w14:paraId="57175AFE" w14:textId="77777777" w:rsidTr="00063426">
        <w:trPr>
          <w:cantSplit/>
          <w:trHeight w:val="315"/>
          <w:jc w:val="center"/>
        </w:trPr>
        <w:tc>
          <w:tcPr>
            <w:tcW w:w="3701" w:type="dxa"/>
          </w:tcPr>
          <w:p w14:paraId="12329A11" w14:textId="77777777" w:rsidR="00063426" w:rsidRDefault="00063426" w:rsidP="00063426">
            <w:pPr>
              <w:keepNext/>
              <w:keepLines/>
              <w:snapToGrid w:val="0"/>
              <w:rPr>
                <w:szCs w:val="20"/>
              </w:rPr>
            </w:pPr>
            <w:r>
              <w:rPr>
                <w:szCs w:val="20"/>
              </w:rPr>
              <w:t>Trying to register a new Template object containing a Name attribute with the Template structure</w:t>
            </w:r>
          </w:p>
        </w:tc>
        <w:tc>
          <w:tcPr>
            <w:tcW w:w="2880" w:type="dxa"/>
          </w:tcPr>
          <w:p w14:paraId="3A4D2CDB" w14:textId="77777777" w:rsidR="00063426" w:rsidRDefault="00063426" w:rsidP="00063426">
            <w:pPr>
              <w:keepNext/>
              <w:keepLines/>
              <w:snapToGrid w:val="0"/>
              <w:rPr>
                <w:szCs w:val="20"/>
              </w:rPr>
            </w:pPr>
            <w:r>
              <w:rPr>
                <w:szCs w:val="20"/>
              </w:rPr>
              <w:t>Operation Failed</w:t>
            </w:r>
          </w:p>
        </w:tc>
        <w:tc>
          <w:tcPr>
            <w:tcW w:w="2662" w:type="dxa"/>
          </w:tcPr>
          <w:p w14:paraId="3DBEAD9E" w14:textId="77777777" w:rsidR="00063426" w:rsidRDefault="00063426" w:rsidP="00063426">
            <w:pPr>
              <w:keepNext/>
              <w:keepLines/>
              <w:snapToGrid w:val="0"/>
              <w:rPr>
                <w:szCs w:val="20"/>
              </w:rPr>
            </w:pPr>
            <w:r>
              <w:rPr>
                <w:szCs w:val="20"/>
              </w:rPr>
              <w:t>Invalid Field</w:t>
            </w:r>
          </w:p>
        </w:tc>
      </w:tr>
      <w:tr w:rsidR="00063426" w14:paraId="304787AC" w14:textId="77777777" w:rsidTr="00063426">
        <w:trPr>
          <w:cantSplit/>
          <w:trHeight w:val="315"/>
          <w:jc w:val="center"/>
        </w:trPr>
        <w:tc>
          <w:tcPr>
            <w:tcW w:w="3701" w:type="dxa"/>
          </w:tcPr>
          <w:p w14:paraId="360A9EE3" w14:textId="77777777" w:rsidR="00063426" w:rsidRDefault="00063426" w:rsidP="00063426">
            <w:pPr>
              <w:keepNext/>
              <w:keepLines/>
              <w:snapToGrid w:val="0"/>
              <w:rPr>
                <w:szCs w:val="20"/>
              </w:rPr>
            </w:pPr>
            <w:r>
              <w:rPr>
                <w:szCs w:val="20"/>
              </w:rPr>
              <w:t>Trying to register a new object with the same Name attribute value as an existing object</w:t>
            </w:r>
          </w:p>
        </w:tc>
        <w:tc>
          <w:tcPr>
            <w:tcW w:w="2880" w:type="dxa"/>
          </w:tcPr>
          <w:p w14:paraId="507E316C" w14:textId="77777777" w:rsidR="00063426" w:rsidRDefault="00063426" w:rsidP="00063426">
            <w:pPr>
              <w:keepNext/>
              <w:keepLines/>
              <w:snapToGrid w:val="0"/>
              <w:rPr>
                <w:szCs w:val="20"/>
              </w:rPr>
            </w:pPr>
            <w:r>
              <w:rPr>
                <w:szCs w:val="20"/>
              </w:rPr>
              <w:t>Operation Failed</w:t>
            </w:r>
          </w:p>
        </w:tc>
        <w:tc>
          <w:tcPr>
            <w:tcW w:w="2662" w:type="dxa"/>
          </w:tcPr>
          <w:p w14:paraId="143AD69A" w14:textId="77777777" w:rsidR="00063426" w:rsidRDefault="00063426" w:rsidP="00063426">
            <w:pPr>
              <w:keepNext/>
              <w:keepLines/>
              <w:snapToGrid w:val="0"/>
              <w:rPr>
                <w:szCs w:val="20"/>
              </w:rPr>
            </w:pPr>
            <w:r>
              <w:rPr>
                <w:szCs w:val="20"/>
              </w:rPr>
              <w:t>Invalid Field</w:t>
            </w:r>
          </w:p>
        </w:tc>
      </w:tr>
      <w:tr w:rsidR="00063426" w14:paraId="1BBFECF1" w14:textId="77777777" w:rsidTr="00063426">
        <w:trPr>
          <w:cantSplit/>
          <w:trHeight w:val="315"/>
          <w:jc w:val="center"/>
        </w:trPr>
        <w:tc>
          <w:tcPr>
            <w:tcW w:w="3701" w:type="dxa"/>
          </w:tcPr>
          <w:p w14:paraId="432C8E07" w14:textId="77777777" w:rsidR="00063426" w:rsidRDefault="00063426" w:rsidP="00063426">
            <w:pPr>
              <w:keepNext/>
              <w:keepLines/>
              <w:snapToGrid w:val="0"/>
              <w:rPr>
                <w:szCs w:val="20"/>
              </w:rPr>
            </w:pPr>
            <w:r>
              <w:rPr>
                <w:szCs w:val="20"/>
              </w:rPr>
              <w:t>Trying to set more instances than the server supports of an attribute that MAY have multiple instances</w:t>
            </w:r>
          </w:p>
        </w:tc>
        <w:tc>
          <w:tcPr>
            <w:tcW w:w="2880" w:type="dxa"/>
          </w:tcPr>
          <w:p w14:paraId="1F517365" w14:textId="77777777" w:rsidR="00063426" w:rsidRDefault="00063426" w:rsidP="00063426">
            <w:pPr>
              <w:keepNext/>
              <w:keepLines/>
              <w:snapToGrid w:val="0"/>
              <w:rPr>
                <w:szCs w:val="20"/>
              </w:rPr>
            </w:pPr>
            <w:r>
              <w:rPr>
                <w:szCs w:val="20"/>
              </w:rPr>
              <w:t>Operation Failed</w:t>
            </w:r>
          </w:p>
        </w:tc>
        <w:tc>
          <w:tcPr>
            <w:tcW w:w="2662" w:type="dxa"/>
          </w:tcPr>
          <w:p w14:paraId="12C49CCC" w14:textId="77777777" w:rsidR="00063426" w:rsidRDefault="00063426" w:rsidP="00063426">
            <w:pPr>
              <w:keepNext/>
              <w:keepLines/>
              <w:snapToGrid w:val="0"/>
              <w:rPr>
                <w:szCs w:val="20"/>
              </w:rPr>
            </w:pPr>
            <w:r>
              <w:rPr>
                <w:szCs w:val="20"/>
              </w:rPr>
              <w:t>Index Out of Bounds</w:t>
            </w:r>
          </w:p>
        </w:tc>
      </w:tr>
      <w:tr w:rsidR="00063426" w14:paraId="7507BB47" w14:textId="77777777" w:rsidTr="00063426">
        <w:trPr>
          <w:cantSplit/>
          <w:trHeight w:val="315"/>
          <w:jc w:val="center"/>
        </w:trPr>
        <w:tc>
          <w:tcPr>
            <w:tcW w:w="3701" w:type="dxa"/>
          </w:tcPr>
          <w:p w14:paraId="2CF1A12F"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4CC1546D" w14:textId="77777777" w:rsidR="00063426" w:rsidRDefault="00063426" w:rsidP="00063426">
            <w:pPr>
              <w:keepNext/>
              <w:keepLines/>
              <w:snapToGrid w:val="0"/>
              <w:rPr>
                <w:szCs w:val="20"/>
              </w:rPr>
            </w:pPr>
            <w:r>
              <w:rPr>
                <w:szCs w:val="20"/>
              </w:rPr>
              <w:t>Operation Failed</w:t>
            </w:r>
          </w:p>
        </w:tc>
        <w:tc>
          <w:tcPr>
            <w:tcW w:w="2662" w:type="dxa"/>
          </w:tcPr>
          <w:p w14:paraId="2FD0B6F6" w14:textId="77777777" w:rsidR="00063426" w:rsidRDefault="00063426" w:rsidP="00063426">
            <w:pPr>
              <w:keepNext/>
              <w:keepLines/>
              <w:snapToGrid w:val="0"/>
              <w:rPr>
                <w:szCs w:val="20"/>
              </w:rPr>
            </w:pPr>
            <w:r>
              <w:rPr>
                <w:szCs w:val="20"/>
              </w:rPr>
              <w:t>Application Namespace Not Supported</w:t>
            </w:r>
          </w:p>
        </w:tc>
      </w:tr>
      <w:tr w:rsidR="00063426" w14:paraId="163E9C4C" w14:textId="77777777" w:rsidTr="00063426">
        <w:trPr>
          <w:cantSplit/>
          <w:trHeight w:val="315"/>
          <w:jc w:val="center"/>
        </w:trPr>
        <w:tc>
          <w:tcPr>
            <w:tcW w:w="3701" w:type="dxa"/>
          </w:tcPr>
          <w:p w14:paraId="44A890AC" w14:textId="77777777" w:rsidR="00063426" w:rsidRDefault="00063426" w:rsidP="00063426">
            <w:pPr>
              <w:keepNext/>
              <w:keepLines/>
              <w:snapToGrid w:val="0"/>
              <w:rPr>
                <w:szCs w:val="20"/>
              </w:rPr>
            </w:pPr>
            <w:r>
              <w:rPr>
                <w:szCs w:val="20"/>
              </w:rPr>
              <w:t>Template object is archived</w:t>
            </w:r>
          </w:p>
        </w:tc>
        <w:tc>
          <w:tcPr>
            <w:tcW w:w="2880" w:type="dxa"/>
          </w:tcPr>
          <w:p w14:paraId="11C2F652" w14:textId="77777777" w:rsidR="00063426" w:rsidRDefault="00063426" w:rsidP="00063426">
            <w:pPr>
              <w:keepNext/>
              <w:keepLines/>
              <w:snapToGrid w:val="0"/>
              <w:rPr>
                <w:szCs w:val="20"/>
              </w:rPr>
            </w:pPr>
            <w:r>
              <w:rPr>
                <w:szCs w:val="20"/>
              </w:rPr>
              <w:t>Operation Failed</w:t>
            </w:r>
          </w:p>
        </w:tc>
        <w:tc>
          <w:tcPr>
            <w:tcW w:w="2662" w:type="dxa"/>
          </w:tcPr>
          <w:p w14:paraId="7F706779" w14:textId="77777777" w:rsidR="00063426" w:rsidRDefault="00063426" w:rsidP="00063426">
            <w:pPr>
              <w:keepNext/>
              <w:keepLines/>
              <w:snapToGrid w:val="0"/>
              <w:rPr>
                <w:szCs w:val="20"/>
              </w:rPr>
            </w:pPr>
            <w:r>
              <w:rPr>
                <w:szCs w:val="20"/>
              </w:rPr>
              <w:t>Object Archived</w:t>
            </w:r>
          </w:p>
        </w:tc>
      </w:tr>
      <w:tr w:rsidR="00063426" w14:paraId="44074CE9" w14:textId="77777777" w:rsidTr="00063426">
        <w:trPr>
          <w:cantSplit/>
          <w:trHeight w:val="315"/>
          <w:jc w:val="center"/>
        </w:trPr>
        <w:tc>
          <w:tcPr>
            <w:tcW w:w="3701" w:type="dxa"/>
          </w:tcPr>
          <w:p w14:paraId="7AFED584" w14:textId="77777777" w:rsidR="00063426" w:rsidRDefault="00063426" w:rsidP="00063426">
            <w:pPr>
              <w:keepNext/>
              <w:keepLines/>
              <w:snapToGrid w:val="0"/>
              <w:rPr>
                <w:szCs w:val="20"/>
              </w:rPr>
            </w:pPr>
            <w:r>
              <w:rPr>
                <w:szCs w:val="20"/>
              </w:rPr>
              <w:t>Encoding Option not permitted when Key Wrapping Specification contains attribute names</w:t>
            </w:r>
          </w:p>
        </w:tc>
        <w:tc>
          <w:tcPr>
            <w:tcW w:w="2880" w:type="dxa"/>
          </w:tcPr>
          <w:p w14:paraId="1D5214DA" w14:textId="77777777" w:rsidR="00063426" w:rsidRDefault="00063426" w:rsidP="00063426">
            <w:pPr>
              <w:keepNext/>
              <w:keepLines/>
              <w:snapToGrid w:val="0"/>
              <w:rPr>
                <w:szCs w:val="20"/>
              </w:rPr>
            </w:pPr>
            <w:r>
              <w:rPr>
                <w:szCs w:val="20"/>
              </w:rPr>
              <w:t>Operation Failed</w:t>
            </w:r>
          </w:p>
        </w:tc>
        <w:tc>
          <w:tcPr>
            <w:tcW w:w="2662" w:type="dxa"/>
          </w:tcPr>
          <w:p w14:paraId="70F6B83F" w14:textId="77777777" w:rsidR="00063426" w:rsidRDefault="00063426" w:rsidP="00063426">
            <w:pPr>
              <w:keepNext/>
              <w:keepLines/>
              <w:snapToGrid w:val="0"/>
              <w:rPr>
                <w:szCs w:val="20"/>
              </w:rPr>
            </w:pPr>
            <w:r>
              <w:rPr>
                <w:szCs w:val="20"/>
              </w:rPr>
              <w:t>Encoding Option Error</w:t>
            </w:r>
          </w:p>
        </w:tc>
      </w:tr>
      <w:tr w:rsidR="00063426" w14:paraId="47B2C3B3" w14:textId="77777777" w:rsidTr="00063426">
        <w:trPr>
          <w:cantSplit/>
          <w:trHeight w:val="315"/>
          <w:jc w:val="center"/>
        </w:trPr>
        <w:tc>
          <w:tcPr>
            <w:tcW w:w="3701" w:type="dxa"/>
          </w:tcPr>
          <w:p w14:paraId="671E6294" w14:textId="77777777" w:rsidR="00063426" w:rsidRDefault="00063426" w:rsidP="00063426">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13B8C31A" w14:textId="77777777" w:rsidR="00063426" w:rsidRDefault="00063426" w:rsidP="00063426">
            <w:pPr>
              <w:keepNext/>
              <w:keepLines/>
              <w:snapToGrid w:val="0"/>
              <w:rPr>
                <w:szCs w:val="20"/>
              </w:rPr>
            </w:pPr>
            <w:r w:rsidRPr="002904A1">
              <w:rPr>
                <w:szCs w:val="20"/>
              </w:rPr>
              <w:t>Operation Failed</w:t>
            </w:r>
          </w:p>
        </w:tc>
        <w:tc>
          <w:tcPr>
            <w:tcW w:w="2662" w:type="dxa"/>
          </w:tcPr>
          <w:p w14:paraId="32216F2C" w14:textId="77777777" w:rsidR="00063426" w:rsidRDefault="00063426" w:rsidP="00063426">
            <w:pPr>
              <w:keepNext/>
              <w:keepLines/>
              <w:snapToGrid w:val="0"/>
              <w:rPr>
                <w:szCs w:val="20"/>
              </w:rPr>
            </w:pPr>
            <w:r w:rsidRPr="002904A1">
              <w:rPr>
                <w:szCs w:val="20"/>
              </w:rPr>
              <w:t>Invalid Field</w:t>
            </w:r>
          </w:p>
        </w:tc>
      </w:tr>
      <w:tr w:rsidR="00063426" w14:paraId="34EF2DBD" w14:textId="77777777" w:rsidTr="00063426">
        <w:trPr>
          <w:cantSplit/>
          <w:trHeight w:val="315"/>
          <w:jc w:val="center"/>
        </w:trPr>
        <w:tc>
          <w:tcPr>
            <w:tcW w:w="3701" w:type="dxa"/>
          </w:tcPr>
          <w:p w14:paraId="300A8644" w14:textId="77777777" w:rsidR="00063426" w:rsidRPr="002904A1" w:rsidRDefault="00063426" w:rsidP="00063426">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1ECDA92F" w14:textId="77777777" w:rsidR="00063426" w:rsidRPr="002904A1" w:rsidRDefault="00063426" w:rsidP="00063426">
            <w:pPr>
              <w:snapToGrid w:val="0"/>
              <w:rPr>
                <w:szCs w:val="20"/>
              </w:rPr>
            </w:pPr>
            <w:r w:rsidRPr="002904A1">
              <w:rPr>
                <w:szCs w:val="20"/>
              </w:rPr>
              <w:t>PKCS#12 Password Link does not</w:t>
            </w:r>
          </w:p>
          <w:p w14:paraId="52E038AE" w14:textId="77777777" w:rsidR="00063426" w:rsidRPr="002904A1" w:rsidRDefault="00063426" w:rsidP="00063426">
            <w:pPr>
              <w:snapToGrid w:val="0"/>
              <w:rPr>
                <w:szCs w:val="20"/>
              </w:rPr>
            </w:pPr>
            <w:r w:rsidRPr="002904A1">
              <w:rPr>
                <w:szCs w:val="20"/>
              </w:rPr>
              <w:t>contain the Unique Identifier of a</w:t>
            </w:r>
          </w:p>
          <w:p w14:paraId="7EEB456C" w14:textId="77777777" w:rsidR="00063426" w:rsidRDefault="00063426" w:rsidP="00063426">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22D334C0" w14:textId="77777777" w:rsidR="00063426" w:rsidRDefault="00063426" w:rsidP="00063426">
            <w:pPr>
              <w:keepNext/>
              <w:keepLines/>
              <w:snapToGrid w:val="0"/>
              <w:rPr>
                <w:szCs w:val="20"/>
              </w:rPr>
            </w:pPr>
            <w:r w:rsidRPr="002904A1">
              <w:rPr>
                <w:szCs w:val="20"/>
              </w:rPr>
              <w:t>Operation Failed</w:t>
            </w:r>
          </w:p>
        </w:tc>
        <w:tc>
          <w:tcPr>
            <w:tcW w:w="2662" w:type="dxa"/>
          </w:tcPr>
          <w:p w14:paraId="1B9B6E9D" w14:textId="77777777" w:rsidR="00063426" w:rsidRDefault="00063426" w:rsidP="00063426">
            <w:pPr>
              <w:keepNext/>
              <w:keepLines/>
              <w:snapToGrid w:val="0"/>
              <w:rPr>
                <w:szCs w:val="20"/>
              </w:rPr>
            </w:pPr>
            <w:r w:rsidRPr="002904A1">
              <w:rPr>
                <w:szCs w:val="20"/>
              </w:rPr>
              <w:t>Invalid Field</w:t>
            </w:r>
          </w:p>
        </w:tc>
      </w:tr>
    </w:tbl>
    <w:p w14:paraId="56BA880C" w14:textId="77777777" w:rsidR="00063426" w:rsidRDefault="00063426" w:rsidP="00063426">
      <w:pPr>
        <w:pStyle w:val="Caption"/>
      </w:pPr>
      <w:bookmarkStart w:id="3633" w:name="_toc11877"/>
      <w:bookmarkStart w:id="3634" w:name="_Toc236497904"/>
      <w:bookmarkStart w:id="3635" w:name="_Toc310932954"/>
      <w:bookmarkStart w:id="3636" w:name="_Toc476128948"/>
      <w:bookmarkStart w:id="3637" w:name="_Toc467307791"/>
      <w:bookmarkEnd w:id="3633"/>
      <w:r>
        <w:t xml:space="preserve">Table </w:t>
      </w:r>
      <w:r w:rsidR="00080443">
        <w:fldChar w:fldCharType="begin"/>
      </w:r>
      <w:r w:rsidR="00080443">
        <w:instrText xml:space="preserve"> SEQ Table \* ARABIC </w:instrText>
      </w:r>
      <w:r w:rsidR="00080443">
        <w:fldChar w:fldCharType="separate"/>
      </w:r>
      <w:r>
        <w:rPr>
          <w:noProof/>
        </w:rPr>
        <w:t>330</w:t>
      </w:r>
      <w:r w:rsidR="00080443">
        <w:rPr>
          <w:noProof/>
        </w:rPr>
        <w:fldChar w:fldCharType="end"/>
      </w:r>
      <w:r>
        <w:t>: Register Errors</w:t>
      </w:r>
      <w:bookmarkEnd w:id="3634"/>
      <w:bookmarkEnd w:id="3635"/>
      <w:bookmarkEnd w:id="3636"/>
      <w:bookmarkEnd w:id="3637"/>
    </w:p>
    <w:p w14:paraId="4D020CC6" w14:textId="77777777" w:rsidR="00063426" w:rsidRDefault="00063426" w:rsidP="00234CD2">
      <w:pPr>
        <w:pStyle w:val="Heading2"/>
      </w:pPr>
      <w:bookmarkStart w:id="3638" w:name="_Toc310932662"/>
      <w:bookmarkStart w:id="3639" w:name="_Toc323645813"/>
      <w:bookmarkStart w:id="3640" w:name="_Toc333494592"/>
      <w:bookmarkStart w:id="3641" w:name="_Toc240610042"/>
      <w:bookmarkStart w:id="3642" w:name="_Toc264553122"/>
      <w:bookmarkStart w:id="3643" w:name="_Toc283655820"/>
      <w:bookmarkStart w:id="3644" w:name="_Toc435729810"/>
      <w:bookmarkStart w:id="3645" w:name="_Toc441679425"/>
      <w:bookmarkStart w:id="3646" w:name="_Toc476128570"/>
      <w:bookmarkStart w:id="3647" w:name="_Toc467307431"/>
      <w:bookmarkStart w:id="3648" w:name="_Toc477434034"/>
      <w:r>
        <w:lastRenderedPageBreak/>
        <w:t>Re-key</w:t>
      </w:r>
      <w:bookmarkEnd w:id="3638"/>
      <w:bookmarkEnd w:id="3639"/>
      <w:bookmarkEnd w:id="3640"/>
      <w:bookmarkEnd w:id="3641"/>
      <w:bookmarkEnd w:id="3642"/>
      <w:bookmarkEnd w:id="3643"/>
      <w:bookmarkEnd w:id="3644"/>
      <w:bookmarkEnd w:id="3645"/>
      <w:bookmarkEnd w:id="3646"/>
      <w:bookmarkEnd w:id="3647"/>
      <w:bookmarkEnd w:id="3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7CA86F52" w14:textId="77777777" w:rsidTr="00063426">
        <w:trPr>
          <w:cantSplit/>
          <w:trHeight w:val="298"/>
          <w:jc w:val="center"/>
        </w:trPr>
        <w:tc>
          <w:tcPr>
            <w:tcW w:w="3742" w:type="dxa"/>
            <w:shd w:val="clear" w:color="auto" w:fill="C0C0C0"/>
          </w:tcPr>
          <w:p w14:paraId="62B0EEA8"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8C07DFF"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4BAE66BE" w14:textId="77777777" w:rsidR="00063426" w:rsidRDefault="00063426" w:rsidP="00063426">
            <w:pPr>
              <w:keepNext/>
              <w:keepLines/>
              <w:snapToGrid w:val="0"/>
              <w:rPr>
                <w:b/>
                <w:szCs w:val="20"/>
              </w:rPr>
            </w:pPr>
            <w:r>
              <w:rPr>
                <w:b/>
                <w:szCs w:val="20"/>
              </w:rPr>
              <w:t>Result Reason</w:t>
            </w:r>
          </w:p>
        </w:tc>
      </w:tr>
      <w:tr w:rsidR="00063426" w14:paraId="546D163B" w14:textId="77777777" w:rsidTr="00063426">
        <w:trPr>
          <w:cantSplit/>
          <w:trHeight w:val="298"/>
          <w:jc w:val="center"/>
        </w:trPr>
        <w:tc>
          <w:tcPr>
            <w:tcW w:w="3742" w:type="dxa"/>
          </w:tcPr>
          <w:p w14:paraId="64C396FF"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3E84985E" w14:textId="77777777" w:rsidR="00063426" w:rsidRDefault="00063426" w:rsidP="00063426">
            <w:pPr>
              <w:keepNext/>
              <w:keepLines/>
              <w:snapToGrid w:val="0"/>
              <w:rPr>
                <w:szCs w:val="20"/>
              </w:rPr>
            </w:pPr>
            <w:r>
              <w:rPr>
                <w:szCs w:val="20"/>
              </w:rPr>
              <w:t>Operation Failed</w:t>
            </w:r>
          </w:p>
        </w:tc>
        <w:tc>
          <w:tcPr>
            <w:tcW w:w="2703" w:type="dxa"/>
          </w:tcPr>
          <w:p w14:paraId="7FD61EEB" w14:textId="77777777" w:rsidR="00063426" w:rsidRDefault="00063426" w:rsidP="00063426">
            <w:pPr>
              <w:keepNext/>
              <w:keepLines/>
              <w:snapToGrid w:val="0"/>
              <w:rPr>
                <w:szCs w:val="20"/>
              </w:rPr>
            </w:pPr>
            <w:r>
              <w:rPr>
                <w:szCs w:val="20"/>
              </w:rPr>
              <w:t>Item Not Found</w:t>
            </w:r>
          </w:p>
        </w:tc>
      </w:tr>
      <w:tr w:rsidR="00063426" w14:paraId="31E976C0" w14:textId="77777777" w:rsidTr="00063426">
        <w:trPr>
          <w:cantSplit/>
          <w:trHeight w:val="298"/>
          <w:jc w:val="center"/>
        </w:trPr>
        <w:tc>
          <w:tcPr>
            <w:tcW w:w="3742" w:type="dxa"/>
          </w:tcPr>
          <w:p w14:paraId="77FAAED2" w14:textId="77777777" w:rsidR="00063426" w:rsidRDefault="00063426" w:rsidP="00063426">
            <w:pPr>
              <w:keepNext/>
              <w:keepLines/>
              <w:snapToGrid w:val="0"/>
              <w:rPr>
                <w:szCs w:val="20"/>
              </w:rPr>
            </w:pPr>
            <w:r>
              <w:rPr>
                <w:szCs w:val="20"/>
              </w:rPr>
              <w:t>Object specified is not able to be re-keyed</w:t>
            </w:r>
          </w:p>
        </w:tc>
        <w:tc>
          <w:tcPr>
            <w:tcW w:w="2880" w:type="dxa"/>
          </w:tcPr>
          <w:p w14:paraId="6711A2E0" w14:textId="77777777" w:rsidR="00063426" w:rsidRDefault="00063426" w:rsidP="00063426">
            <w:pPr>
              <w:keepNext/>
              <w:keepLines/>
              <w:snapToGrid w:val="0"/>
              <w:rPr>
                <w:szCs w:val="20"/>
              </w:rPr>
            </w:pPr>
            <w:r>
              <w:rPr>
                <w:szCs w:val="20"/>
              </w:rPr>
              <w:t>Operation Failed</w:t>
            </w:r>
          </w:p>
        </w:tc>
        <w:tc>
          <w:tcPr>
            <w:tcW w:w="2703" w:type="dxa"/>
          </w:tcPr>
          <w:p w14:paraId="2AA25D7E" w14:textId="77777777" w:rsidR="00063426" w:rsidRDefault="00063426" w:rsidP="00063426">
            <w:pPr>
              <w:keepNext/>
              <w:keepLines/>
              <w:snapToGrid w:val="0"/>
              <w:rPr>
                <w:szCs w:val="20"/>
              </w:rPr>
            </w:pPr>
            <w:r>
              <w:rPr>
                <w:szCs w:val="20"/>
              </w:rPr>
              <w:t>Permission Denied</w:t>
            </w:r>
          </w:p>
        </w:tc>
      </w:tr>
      <w:tr w:rsidR="00063426" w14:paraId="24391A9D" w14:textId="77777777" w:rsidTr="00063426">
        <w:trPr>
          <w:cantSplit/>
          <w:trHeight w:val="298"/>
          <w:jc w:val="center"/>
        </w:trPr>
        <w:tc>
          <w:tcPr>
            <w:tcW w:w="3742" w:type="dxa"/>
          </w:tcPr>
          <w:p w14:paraId="647D84A1" w14:textId="77777777" w:rsidR="00063426" w:rsidRDefault="00063426" w:rsidP="00063426">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E560F5F" w14:textId="77777777" w:rsidR="00063426" w:rsidRDefault="00063426" w:rsidP="00063426">
            <w:pPr>
              <w:keepNext/>
              <w:keepLines/>
              <w:snapToGrid w:val="0"/>
              <w:rPr>
                <w:szCs w:val="20"/>
              </w:rPr>
            </w:pPr>
            <w:r>
              <w:rPr>
                <w:szCs w:val="20"/>
              </w:rPr>
              <w:t>Operation Failed</w:t>
            </w:r>
          </w:p>
        </w:tc>
        <w:tc>
          <w:tcPr>
            <w:tcW w:w="2703" w:type="dxa"/>
          </w:tcPr>
          <w:p w14:paraId="06988529" w14:textId="77777777" w:rsidR="00063426" w:rsidRDefault="00063426" w:rsidP="00063426">
            <w:pPr>
              <w:keepNext/>
              <w:keepLines/>
              <w:snapToGrid w:val="0"/>
              <w:rPr>
                <w:szCs w:val="20"/>
              </w:rPr>
            </w:pPr>
            <w:r>
              <w:rPr>
                <w:szCs w:val="20"/>
              </w:rPr>
              <w:t>Invalid Message</w:t>
            </w:r>
          </w:p>
        </w:tc>
      </w:tr>
      <w:tr w:rsidR="00063426" w14:paraId="5C3E9290" w14:textId="77777777" w:rsidTr="00063426">
        <w:trPr>
          <w:cantSplit/>
          <w:trHeight w:val="298"/>
          <w:jc w:val="center"/>
        </w:trPr>
        <w:tc>
          <w:tcPr>
            <w:tcW w:w="3742" w:type="dxa"/>
          </w:tcPr>
          <w:p w14:paraId="3DBEACA9" w14:textId="77777777" w:rsidR="00063426" w:rsidRDefault="00063426" w:rsidP="00063426">
            <w:pPr>
              <w:keepNext/>
              <w:keepLines/>
              <w:snapToGrid w:val="0"/>
              <w:rPr>
                <w:szCs w:val="20"/>
              </w:rPr>
            </w:pPr>
            <w:r>
              <w:rPr>
                <w:szCs w:val="20"/>
              </w:rPr>
              <w:t>Cryptographic error during re-key</w:t>
            </w:r>
          </w:p>
        </w:tc>
        <w:tc>
          <w:tcPr>
            <w:tcW w:w="2880" w:type="dxa"/>
          </w:tcPr>
          <w:p w14:paraId="56F2AF01" w14:textId="77777777" w:rsidR="00063426" w:rsidRDefault="00063426" w:rsidP="00063426">
            <w:pPr>
              <w:keepNext/>
              <w:keepLines/>
              <w:snapToGrid w:val="0"/>
              <w:rPr>
                <w:szCs w:val="20"/>
              </w:rPr>
            </w:pPr>
            <w:r>
              <w:rPr>
                <w:szCs w:val="20"/>
              </w:rPr>
              <w:t>Operation Failed</w:t>
            </w:r>
          </w:p>
        </w:tc>
        <w:tc>
          <w:tcPr>
            <w:tcW w:w="2703" w:type="dxa"/>
          </w:tcPr>
          <w:p w14:paraId="37308A83" w14:textId="77777777" w:rsidR="00063426" w:rsidRDefault="00063426" w:rsidP="00063426">
            <w:pPr>
              <w:keepNext/>
              <w:keepLines/>
              <w:snapToGrid w:val="0"/>
              <w:rPr>
                <w:szCs w:val="20"/>
              </w:rPr>
            </w:pPr>
            <w:r>
              <w:rPr>
                <w:szCs w:val="20"/>
              </w:rPr>
              <w:t>Cryptographic Failure</w:t>
            </w:r>
          </w:p>
        </w:tc>
      </w:tr>
      <w:tr w:rsidR="00063426" w14:paraId="14701B00" w14:textId="77777777" w:rsidTr="00063426">
        <w:trPr>
          <w:cantSplit/>
          <w:trHeight w:val="298"/>
          <w:jc w:val="center"/>
        </w:trPr>
        <w:tc>
          <w:tcPr>
            <w:tcW w:w="3742" w:type="dxa"/>
          </w:tcPr>
          <w:p w14:paraId="67898962"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2686419" w14:textId="77777777" w:rsidR="00063426" w:rsidRDefault="00063426" w:rsidP="00063426">
            <w:pPr>
              <w:keepNext/>
              <w:keepLines/>
              <w:snapToGrid w:val="0"/>
              <w:rPr>
                <w:szCs w:val="20"/>
              </w:rPr>
            </w:pPr>
            <w:r>
              <w:rPr>
                <w:szCs w:val="20"/>
              </w:rPr>
              <w:t>Operation Failed</w:t>
            </w:r>
          </w:p>
        </w:tc>
        <w:tc>
          <w:tcPr>
            <w:tcW w:w="2703" w:type="dxa"/>
          </w:tcPr>
          <w:p w14:paraId="19D4D15A" w14:textId="77777777" w:rsidR="00063426" w:rsidRDefault="00063426" w:rsidP="00063426">
            <w:pPr>
              <w:keepNext/>
              <w:keepLines/>
              <w:snapToGrid w:val="0"/>
              <w:rPr>
                <w:szCs w:val="20"/>
              </w:rPr>
            </w:pPr>
            <w:r>
              <w:rPr>
                <w:szCs w:val="20"/>
              </w:rPr>
              <w:t>Application Namespace Not Supported</w:t>
            </w:r>
          </w:p>
        </w:tc>
      </w:tr>
      <w:tr w:rsidR="00063426" w14:paraId="06E06DEC" w14:textId="77777777" w:rsidTr="00063426">
        <w:trPr>
          <w:cantSplit/>
          <w:trHeight w:val="298"/>
          <w:jc w:val="center"/>
        </w:trPr>
        <w:tc>
          <w:tcPr>
            <w:tcW w:w="3742" w:type="dxa"/>
          </w:tcPr>
          <w:p w14:paraId="2BC89669" w14:textId="77777777" w:rsidR="00063426" w:rsidRDefault="00063426" w:rsidP="00063426">
            <w:pPr>
              <w:keepNext/>
              <w:keepLines/>
              <w:snapToGrid w:val="0"/>
              <w:rPr>
                <w:szCs w:val="20"/>
              </w:rPr>
            </w:pPr>
            <w:r>
              <w:rPr>
                <w:szCs w:val="20"/>
              </w:rPr>
              <w:t>Object is archived</w:t>
            </w:r>
          </w:p>
        </w:tc>
        <w:tc>
          <w:tcPr>
            <w:tcW w:w="2880" w:type="dxa"/>
          </w:tcPr>
          <w:p w14:paraId="493EF197" w14:textId="77777777" w:rsidR="00063426" w:rsidRDefault="00063426" w:rsidP="00063426">
            <w:pPr>
              <w:keepNext/>
              <w:keepLines/>
              <w:snapToGrid w:val="0"/>
              <w:rPr>
                <w:szCs w:val="20"/>
              </w:rPr>
            </w:pPr>
            <w:r>
              <w:rPr>
                <w:szCs w:val="20"/>
              </w:rPr>
              <w:t>Operation Failed</w:t>
            </w:r>
          </w:p>
        </w:tc>
        <w:tc>
          <w:tcPr>
            <w:tcW w:w="2703" w:type="dxa"/>
          </w:tcPr>
          <w:p w14:paraId="0EC71795" w14:textId="77777777" w:rsidR="00063426" w:rsidRDefault="00063426" w:rsidP="00063426">
            <w:pPr>
              <w:keepNext/>
              <w:keepLines/>
              <w:snapToGrid w:val="0"/>
              <w:rPr>
                <w:szCs w:val="20"/>
              </w:rPr>
            </w:pPr>
            <w:r>
              <w:rPr>
                <w:szCs w:val="20"/>
              </w:rPr>
              <w:t>Object Archived</w:t>
            </w:r>
          </w:p>
        </w:tc>
      </w:tr>
      <w:tr w:rsidR="00063426" w14:paraId="16F034F6" w14:textId="77777777" w:rsidTr="00063426">
        <w:trPr>
          <w:cantSplit/>
          <w:trHeight w:val="298"/>
          <w:jc w:val="center"/>
        </w:trPr>
        <w:tc>
          <w:tcPr>
            <w:tcW w:w="3742" w:type="dxa"/>
          </w:tcPr>
          <w:p w14:paraId="6AE5B273" w14:textId="77777777" w:rsidR="00063426" w:rsidRDefault="00063426" w:rsidP="0006342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08FBDD11" w14:textId="77777777" w:rsidR="00063426" w:rsidRDefault="00063426" w:rsidP="00063426">
            <w:pPr>
              <w:keepNext/>
              <w:keepLines/>
              <w:snapToGrid w:val="0"/>
              <w:rPr>
                <w:szCs w:val="20"/>
              </w:rPr>
            </w:pPr>
            <w:r>
              <w:rPr>
                <w:szCs w:val="20"/>
              </w:rPr>
              <w:t>Operation Failed</w:t>
            </w:r>
          </w:p>
        </w:tc>
        <w:tc>
          <w:tcPr>
            <w:tcW w:w="2703" w:type="dxa"/>
          </w:tcPr>
          <w:p w14:paraId="415C8F3F" w14:textId="77777777" w:rsidR="00063426" w:rsidRDefault="00063426" w:rsidP="00063426">
            <w:pPr>
              <w:keepNext/>
              <w:keepLines/>
              <w:snapToGrid w:val="0"/>
              <w:rPr>
                <w:szCs w:val="20"/>
              </w:rPr>
            </w:pPr>
            <w:r>
              <w:rPr>
                <w:szCs w:val="20"/>
              </w:rPr>
              <w:t>Illegal Operation</w:t>
            </w:r>
          </w:p>
        </w:tc>
      </w:tr>
      <w:tr w:rsidR="00063426" w14:paraId="000A1B75" w14:textId="77777777" w:rsidTr="00063426">
        <w:trPr>
          <w:cantSplit/>
          <w:trHeight w:val="298"/>
          <w:jc w:val="center"/>
        </w:trPr>
        <w:tc>
          <w:tcPr>
            <w:tcW w:w="3742" w:type="dxa"/>
          </w:tcPr>
          <w:p w14:paraId="182C8960" w14:textId="77777777" w:rsidR="00063426" w:rsidRDefault="00063426" w:rsidP="00063426">
            <w:pPr>
              <w:keepNext/>
              <w:keepLines/>
              <w:snapToGrid w:val="0"/>
              <w:rPr>
                <w:szCs w:val="20"/>
              </w:rPr>
            </w:pPr>
            <w:r>
              <w:rPr>
                <w:szCs w:val="20"/>
              </w:rPr>
              <w:t>The Key Value is not present on the server</w:t>
            </w:r>
          </w:p>
        </w:tc>
        <w:tc>
          <w:tcPr>
            <w:tcW w:w="2880" w:type="dxa"/>
          </w:tcPr>
          <w:p w14:paraId="7F9EF0B4" w14:textId="77777777" w:rsidR="00063426" w:rsidRDefault="00063426" w:rsidP="00063426">
            <w:pPr>
              <w:keepNext/>
              <w:keepLines/>
              <w:snapToGrid w:val="0"/>
              <w:rPr>
                <w:szCs w:val="20"/>
              </w:rPr>
            </w:pPr>
            <w:r>
              <w:rPr>
                <w:szCs w:val="20"/>
              </w:rPr>
              <w:t>Operation Failed</w:t>
            </w:r>
          </w:p>
        </w:tc>
        <w:tc>
          <w:tcPr>
            <w:tcW w:w="2703" w:type="dxa"/>
          </w:tcPr>
          <w:p w14:paraId="0F851883" w14:textId="77777777" w:rsidR="00063426" w:rsidRDefault="00063426" w:rsidP="00063426">
            <w:pPr>
              <w:keepNext/>
              <w:keepLines/>
              <w:snapToGrid w:val="0"/>
              <w:rPr>
                <w:szCs w:val="20"/>
              </w:rPr>
            </w:pPr>
            <w:r>
              <w:rPr>
                <w:szCs w:val="20"/>
              </w:rPr>
              <w:t>Key Value Not Present</w:t>
            </w:r>
          </w:p>
        </w:tc>
      </w:tr>
    </w:tbl>
    <w:p w14:paraId="1ECBFE05" w14:textId="77777777" w:rsidR="00063426" w:rsidRDefault="00063426" w:rsidP="00063426">
      <w:pPr>
        <w:pStyle w:val="Caption"/>
      </w:pPr>
      <w:bookmarkStart w:id="3649" w:name="_toc11935"/>
      <w:bookmarkStart w:id="3650" w:name="_Toc236497905"/>
      <w:bookmarkStart w:id="3651" w:name="_Toc310932955"/>
      <w:bookmarkStart w:id="3652" w:name="_Toc476128949"/>
      <w:bookmarkStart w:id="3653" w:name="_Toc467307792"/>
      <w:bookmarkEnd w:id="3649"/>
      <w:r>
        <w:t xml:space="preserve">Table </w:t>
      </w:r>
      <w:r w:rsidR="00080443">
        <w:fldChar w:fldCharType="begin"/>
      </w:r>
      <w:r w:rsidR="00080443">
        <w:instrText xml:space="preserve"> SEQ Table \* ARABIC </w:instrText>
      </w:r>
      <w:r w:rsidR="00080443">
        <w:fldChar w:fldCharType="separate"/>
      </w:r>
      <w:r>
        <w:rPr>
          <w:noProof/>
        </w:rPr>
        <w:t>331</w:t>
      </w:r>
      <w:r w:rsidR="00080443">
        <w:rPr>
          <w:noProof/>
        </w:rPr>
        <w:fldChar w:fldCharType="end"/>
      </w:r>
      <w:r>
        <w:t>: Re-key Errors</w:t>
      </w:r>
      <w:bookmarkEnd w:id="3650"/>
      <w:bookmarkEnd w:id="3651"/>
      <w:bookmarkEnd w:id="3652"/>
      <w:bookmarkEnd w:id="3653"/>
    </w:p>
    <w:p w14:paraId="12DCC73C" w14:textId="77777777" w:rsidR="00063426" w:rsidRDefault="00063426" w:rsidP="00234CD2">
      <w:pPr>
        <w:pStyle w:val="Heading2"/>
      </w:pPr>
      <w:bookmarkStart w:id="3654" w:name="_Toc310932663"/>
      <w:bookmarkStart w:id="3655" w:name="_Toc323645814"/>
      <w:bookmarkStart w:id="3656" w:name="_Toc333494593"/>
      <w:bookmarkStart w:id="3657" w:name="_Toc240610043"/>
      <w:bookmarkStart w:id="3658" w:name="_Toc264553123"/>
      <w:bookmarkStart w:id="3659" w:name="_Toc283655821"/>
      <w:bookmarkStart w:id="3660" w:name="_Toc435729811"/>
      <w:bookmarkStart w:id="3661" w:name="_Toc441679426"/>
      <w:bookmarkStart w:id="3662" w:name="_Toc476128571"/>
      <w:bookmarkStart w:id="3663" w:name="_Toc467307432"/>
      <w:bookmarkStart w:id="3664" w:name="_Toc477434035"/>
      <w:r>
        <w:lastRenderedPageBreak/>
        <w:t>Re-key Key Pair</w:t>
      </w:r>
      <w:bookmarkEnd w:id="3654"/>
      <w:bookmarkEnd w:id="3655"/>
      <w:bookmarkEnd w:id="3656"/>
      <w:bookmarkEnd w:id="3657"/>
      <w:bookmarkEnd w:id="3658"/>
      <w:bookmarkEnd w:id="3659"/>
      <w:bookmarkEnd w:id="3660"/>
      <w:bookmarkEnd w:id="3661"/>
      <w:bookmarkEnd w:id="3662"/>
      <w:bookmarkEnd w:id="3663"/>
      <w:bookmarkEnd w:id="3664"/>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55124177" w14:textId="77777777" w:rsidTr="00063426">
        <w:trPr>
          <w:cantSplit/>
          <w:trHeight w:val="298"/>
          <w:jc w:val="center"/>
        </w:trPr>
        <w:tc>
          <w:tcPr>
            <w:tcW w:w="3742" w:type="dxa"/>
            <w:shd w:val="clear" w:color="auto" w:fill="C0C0C0"/>
          </w:tcPr>
          <w:p w14:paraId="3AD3F980"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71177FE2"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2D91FFE2" w14:textId="77777777" w:rsidR="00063426" w:rsidRDefault="00063426" w:rsidP="00063426">
            <w:pPr>
              <w:keepNext/>
              <w:keepLines/>
              <w:snapToGrid w:val="0"/>
              <w:rPr>
                <w:b/>
                <w:szCs w:val="20"/>
              </w:rPr>
            </w:pPr>
            <w:r>
              <w:rPr>
                <w:b/>
                <w:szCs w:val="20"/>
              </w:rPr>
              <w:t>Result Reason</w:t>
            </w:r>
          </w:p>
        </w:tc>
      </w:tr>
      <w:tr w:rsidR="00063426" w14:paraId="17E97AFF" w14:textId="77777777" w:rsidTr="00063426">
        <w:trPr>
          <w:cantSplit/>
          <w:trHeight w:val="298"/>
          <w:jc w:val="center"/>
        </w:trPr>
        <w:tc>
          <w:tcPr>
            <w:tcW w:w="3742" w:type="dxa"/>
          </w:tcPr>
          <w:p w14:paraId="38664D32"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47AC3E45" w14:textId="77777777" w:rsidR="00063426" w:rsidRDefault="00063426" w:rsidP="00063426">
            <w:pPr>
              <w:keepNext/>
              <w:keepLines/>
              <w:snapToGrid w:val="0"/>
              <w:rPr>
                <w:szCs w:val="20"/>
              </w:rPr>
            </w:pPr>
            <w:r>
              <w:rPr>
                <w:szCs w:val="20"/>
              </w:rPr>
              <w:t>Operation Failed</w:t>
            </w:r>
          </w:p>
        </w:tc>
        <w:tc>
          <w:tcPr>
            <w:tcW w:w="2703" w:type="dxa"/>
          </w:tcPr>
          <w:p w14:paraId="35DDC55E" w14:textId="77777777" w:rsidR="00063426" w:rsidRDefault="00063426" w:rsidP="00063426">
            <w:pPr>
              <w:keepNext/>
              <w:keepLines/>
              <w:snapToGrid w:val="0"/>
              <w:rPr>
                <w:szCs w:val="20"/>
              </w:rPr>
            </w:pPr>
            <w:r>
              <w:rPr>
                <w:szCs w:val="20"/>
              </w:rPr>
              <w:t>Item Not Found</w:t>
            </w:r>
          </w:p>
        </w:tc>
      </w:tr>
      <w:tr w:rsidR="00063426" w14:paraId="5CBBFA99" w14:textId="77777777" w:rsidTr="00063426">
        <w:trPr>
          <w:cantSplit/>
          <w:trHeight w:val="298"/>
          <w:jc w:val="center"/>
        </w:trPr>
        <w:tc>
          <w:tcPr>
            <w:tcW w:w="3742" w:type="dxa"/>
          </w:tcPr>
          <w:p w14:paraId="732045ED" w14:textId="77777777" w:rsidR="00063426" w:rsidRDefault="00063426" w:rsidP="00063426">
            <w:pPr>
              <w:keepNext/>
              <w:keepLines/>
              <w:snapToGrid w:val="0"/>
              <w:rPr>
                <w:szCs w:val="20"/>
              </w:rPr>
            </w:pPr>
            <w:r>
              <w:rPr>
                <w:szCs w:val="20"/>
              </w:rPr>
              <w:t>Object specified is not able to be re-keyed</w:t>
            </w:r>
          </w:p>
        </w:tc>
        <w:tc>
          <w:tcPr>
            <w:tcW w:w="2880" w:type="dxa"/>
          </w:tcPr>
          <w:p w14:paraId="38278544" w14:textId="77777777" w:rsidR="00063426" w:rsidRDefault="00063426" w:rsidP="00063426">
            <w:pPr>
              <w:keepNext/>
              <w:keepLines/>
              <w:snapToGrid w:val="0"/>
              <w:rPr>
                <w:szCs w:val="20"/>
              </w:rPr>
            </w:pPr>
            <w:r>
              <w:rPr>
                <w:szCs w:val="20"/>
              </w:rPr>
              <w:t>Operation Failed</w:t>
            </w:r>
          </w:p>
        </w:tc>
        <w:tc>
          <w:tcPr>
            <w:tcW w:w="2703" w:type="dxa"/>
          </w:tcPr>
          <w:p w14:paraId="5F305865" w14:textId="77777777" w:rsidR="00063426" w:rsidRDefault="00063426" w:rsidP="00063426">
            <w:pPr>
              <w:keepNext/>
              <w:keepLines/>
              <w:snapToGrid w:val="0"/>
              <w:rPr>
                <w:szCs w:val="20"/>
              </w:rPr>
            </w:pPr>
            <w:r>
              <w:rPr>
                <w:szCs w:val="20"/>
              </w:rPr>
              <w:t>Permission Denied</w:t>
            </w:r>
          </w:p>
        </w:tc>
      </w:tr>
      <w:tr w:rsidR="00063426" w14:paraId="230DCE9F" w14:textId="77777777" w:rsidTr="00063426">
        <w:trPr>
          <w:cantSplit/>
          <w:trHeight w:val="298"/>
          <w:jc w:val="center"/>
        </w:trPr>
        <w:tc>
          <w:tcPr>
            <w:tcW w:w="3742" w:type="dxa"/>
          </w:tcPr>
          <w:p w14:paraId="3289AC9B" w14:textId="77777777" w:rsidR="00063426" w:rsidRDefault="00063426" w:rsidP="0006342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66AF74CC" w14:textId="77777777" w:rsidR="00063426" w:rsidRDefault="00063426" w:rsidP="00063426">
            <w:pPr>
              <w:keepNext/>
              <w:keepLines/>
              <w:snapToGrid w:val="0"/>
              <w:rPr>
                <w:szCs w:val="20"/>
              </w:rPr>
            </w:pPr>
            <w:r>
              <w:rPr>
                <w:szCs w:val="20"/>
              </w:rPr>
              <w:t>Operation Failed</w:t>
            </w:r>
          </w:p>
        </w:tc>
        <w:tc>
          <w:tcPr>
            <w:tcW w:w="2703" w:type="dxa"/>
          </w:tcPr>
          <w:p w14:paraId="7420A2AD" w14:textId="77777777" w:rsidR="00063426" w:rsidRDefault="00063426" w:rsidP="00063426">
            <w:pPr>
              <w:keepNext/>
              <w:keepLines/>
              <w:snapToGrid w:val="0"/>
              <w:rPr>
                <w:szCs w:val="20"/>
              </w:rPr>
            </w:pPr>
            <w:r>
              <w:rPr>
                <w:szCs w:val="20"/>
              </w:rPr>
              <w:t>Invalid Message</w:t>
            </w:r>
          </w:p>
        </w:tc>
      </w:tr>
      <w:tr w:rsidR="00063426" w14:paraId="073F0395" w14:textId="77777777" w:rsidTr="00063426">
        <w:trPr>
          <w:cantSplit/>
          <w:trHeight w:val="298"/>
          <w:jc w:val="center"/>
        </w:trPr>
        <w:tc>
          <w:tcPr>
            <w:tcW w:w="3742" w:type="dxa"/>
          </w:tcPr>
          <w:p w14:paraId="63BC6255" w14:textId="77777777" w:rsidR="00063426" w:rsidRDefault="00063426" w:rsidP="00063426">
            <w:pPr>
              <w:keepNext/>
              <w:keepLines/>
              <w:snapToGrid w:val="0"/>
              <w:rPr>
                <w:szCs w:val="20"/>
              </w:rPr>
            </w:pPr>
            <w:r>
              <w:rPr>
                <w:szCs w:val="20"/>
              </w:rPr>
              <w:t>Cryptographic error during re-key</w:t>
            </w:r>
          </w:p>
        </w:tc>
        <w:tc>
          <w:tcPr>
            <w:tcW w:w="2880" w:type="dxa"/>
          </w:tcPr>
          <w:p w14:paraId="4D15360A" w14:textId="77777777" w:rsidR="00063426" w:rsidRDefault="00063426" w:rsidP="00063426">
            <w:pPr>
              <w:keepNext/>
              <w:keepLines/>
              <w:snapToGrid w:val="0"/>
              <w:rPr>
                <w:szCs w:val="20"/>
              </w:rPr>
            </w:pPr>
            <w:r>
              <w:rPr>
                <w:szCs w:val="20"/>
              </w:rPr>
              <w:t>Operation Failed</w:t>
            </w:r>
          </w:p>
        </w:tc>
        <w:tc>
          <w:tcPr>
            <w:tcW w:w="2703" w:type="dxa"/>
          </w:tcPr>
          <w:p w14:paraId="41C6EB55" w14:textId="77777777" w:rsidR="00063426" w:rsidRDefault="00063426" w:rsidP="00063426">
            <w:pPr>
              <w:keepNext/>
              <w:keepLines/>
              <w:snapToGrid w:val="0"/>
              <w:rPr>
                <w:szCs w:val="20"/>
              </w:rPr>
            </w:pPr>
            <w:r>
              <w:rPr>
                <w:szCs w:val="20"/>
              </w:rPr>
              <w:t>Cryptographic Failure</w:t>
            </w:r>
          </w:p>
        </w:tc>
      </w:tr>
      <w:tr w:rsidR="00063426" w14:paraId="7CD3952D" w14:textId="77777777" w:rsidTr="00063426">
        <w:trPr>
          <w:cantSplit/>
          <w:trHeight w:val="298"/>
          <w:jc w:val="center"/>
        </w:trPr>
        <w:tc>
          <w:tcPr>
            <w:tcW w:w="3742" w:type="dxa"/>
          </w:tcPr>
          <w:p w14:paraId="17792D98"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ED6D81E" w14:textId="77777777" w:rsidR="00063426" w:rsidRDefault="00063426" w:rsidP="00063426">
            <w:pPr>
              <w:keepNext/>
              <w:keepLines/>
              <w:snapToGrid w:val="0"/>
              <w:rPr>
                <w:szCs w:val="20"/>
              </w:rPr>
            </w:pPr>
            <w:r>
              <w:rPr>
                <w:szCs w:val="20"/>
              </w:rPr>
              <w:t>Operation Failed</w:t>
            </w:r>
          </w:p>
        </w:tc>
        <w:tc>
          <w:tcPr>
            <w:tcW w:w="2703" w:type="dxa"/>
          </w:tcPr>
          <w:p w14:paraId="332DBDB5" w14:textId="77777777" w:rsidR="00063426" w:rsidRDefault="00063426" w:rsidP="00063426">
            <w:pPr>
              <w:keepNext/>
              <w:keepLines/>
              <w:snapToGrid w:val="0"/>
              <w:rPr>
                <w:szCs w:val="20"/>
              </w:rPr>
            </w:pPr>
            <w:r>
              <w:rPr>
                <w:szCs w:val="20"/>
              </w:rPr>
              <w:t>Application Namespace Not Supported</w:t>
            </w:r>
          </w:p>
        </w:tc>
      </w:tr>
      <w:tr w:rsidR="00063426" w14:paraId="5A5707A1" w14:textId="77777777" w:rsidTr="00063426">
        <w:trPr>
          <w:cantSplit/>
          <w:trHeight w:val="298"/>
          <w:jc w:val="center"/>
        </w:trPr>
        <w:tc>
          <w:tcPr>
            <w:tcW w:w="3742" w:type="dxa"/>
          </w:tcPr>
          <w:p w14:paraId="5C0EEA0A" w14:textId="77777777" w:rsidR="00063426" w:rsidRDefault="00063426" w:rsidP="00063426">
            <w:pPr>
              <w:keepNext/>
              <w:keepLines/>
              <w:snapToGrid w:val="0"/>
              <w:rPr>
                <w:szCs w:val="20"/>
              </w:rPr>
            </w:pPr>
            <w:r>
              <w:rPr>
                <w:szCs w:val="20"/>
              </w:rPr>
              <w:t>Object is archived</w:t>
            </w:r>
          </w:p>
        </w:tc>
        <w:tc>
          <w:tcPr>
            <w:tcW w:w="2880" w:type="dxa"/>
          </w:tcPr>
          <w:p w14:paraId="433563DD" w14:textId="77777777" w:rsidR="00063426" w:rsidRDefault="00063426" w:rsidP="00063426">
            <w:pPr>
              <w:keepNext/>
              <w:keepLines/>
              <w:snapToGrid w:val="0"/>
              <w:rPr>
                <w:szCs w:val="20"/>
              </w:rPr>
            </w:pPr>
            <w:r>
              <w:rPr>
                <w:szCs w:val="20"/>
              </w:rPr>
              <w:t>Operation Failed</w:t>
            </w:r>
          </w:p>
        </w:tc>
        <w:tc>
          <w:tcPr>
            <w:tcW w:w="2703" w:type="dxa"/>
          </w:tcPr>
          <w:p w14:paraId="7244F424" w14:textId="77777777" w:rsidR="00063426" w:rsidRDefault="00063426" w:rsidP="00063426">
            <w:pPr>
              <w:keepNext/>
              <w:keepLines/>
              <w:snapToGrid w:val="0"/>
              <w:rPr>
                <w:szCs w:val="20"/>
              </w:rPr>
            </w:pPr>
            <w:r>
              <w:rPr>
                <w:szCs w:val="20"/>
              </w:rPr>
              <w:t>Object Archived</w:t>
            </w:r>
          </w:p>
        </w:tc>
      </w:tr>
      <w:tr w:rsidR="00063426" w14:paraId="6498A890" w14:textId="77777777" w:rsidTr="00063426">
        <w:trPr>
          <w:cantSplit/>
          <w:trHeight w:val="298"/>
          <w:jc w:val="center"/>
        </w:trPr>
        <w:tc>
          <w:tcPr>
            <w:tcW w:w="3742" w:type="dxa"/>
          </w:tcPr>
          <w:p w14:paraId="57CCA3BF" w14:textId="77777777" w:rsidR="00063426" w:rsidRDefault="00063426" w:rsidP="0006342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60B2C4AE" w14:textId="77777777" w:rsidR="00063426" w:rsidRDefault="00063426" w:rsidP="00063426">
            <w:pPr>
              <w:keepNext/>
              <w:keepLines/>
              <w:snapToGrid w:val="0"/>
              <w:rPr>
                <w:szCs w:val="20"/>
              </w:rPr>
            </w:pPr>
            <w:r>
              <w:rPr>
                <w:szCs w:val="20"/>
              </w:rPr>
              <w:t>Operation Failed</w:t>
            </w:r>
          </w:p>
        </w:tc>
        <w:tc>
          <w:tcPr>
            <w:tcW w:w="2703" w:type="dxa"/>
          </w:tcPr>
          <w:p w14:paraId="45302F70" w14:textId="77777777" w:rsidR="00063426" w:rsidRDefault="00063426" w:rsidP="00063426">
            <w:pPr>
              <w:keepNext/>
              <w:keepLines/>
              <w:snapToGrid w:val="0"/>
              <w:rPr>
                <w:szCs w:val="20"/>
              </w:rPr>
            </w:pPr>
            <w:r>
              <w:rPr>
                <w:szCs w:val="20"/>
              </w:rPr>
              <w:t>Illegal Operation</w:t>
            </w:r>
          </w:p>
        </w:tc>
      </w:tr>
      <w:tr w:rsidR="00063426" w14:paraId="53B84813" w14:textId="77777777" w:rsidTr="00063426">
        <w:trPr>
          <w:cantSplit/>
          <w:trHeight w:val="298"/>
          <w:jc w:val="center"/>
        </w:trPr>
        <w:tc>
          <w:tcPr>
            <w:tcW w:w="3742" w:type="dxa"/>
          </w:tcPr>
          <w:p w14:paraId="4F878416" w14:textId="77777777" w:rsidR="00063426" w:rsidRDefault="00063426" w:rsidP="00063426">
            <w:pPr>
              <w:keepNext/>
              <w:keepLines/>
              <w:snapToGrid w:val="0"/>
              <w:rPr>
                <w:szCs w:val="20"/>
              </w:rPr>
            </w:pPr>
            <w:r>
              <w:rPr>
                <w:szCs w:val="20"/>
              </w:rPr>
              <w:t>The Key Value is not present on the server</w:t>
            </w:r>
          </w:p>
        </w:tc>
        <w:tc>
          <w:tcPr>
            <w:tcW w:w="2880" w:type="dxa"/>
          </w:tcPr>
          <w:p w14:paraId="1CE32FCA" w14:textId="77777777" w:rsidR="00063426" w:rsidRDefault="00063426" w:rsidP="00063426">
            <w:pPr>
              <w:keepNext/>
              <w:keepLines/>
              <w:snapToGrid w:val="0"/>
              <w:rPr>
                <w:szCs w:val="20"/>
              </w:rPr>
            </w:pPr>
            <w:r>
              <w:rPr>
                <w:szCs w:val="20"/>
              </w:rPr>
              <w:t>Operation Failed</w:t>
            </w:r>
          </w:p>
        </w:tc>
        <w:tc>
          <w:tcPr>
            <w:tcW w:w="2703" w:type="dxa"/>
          </w:tcPr>
          <w:p w14:paraId="52AD0C28" w14:textId="77777777" w:rsidR="00063426" w:rsidRDefault="00063426" w:rsidP="00063426">
            <w:pPr>
              <w:keepNext/>
              <w:keepLines/>
              <w:snapToGrid w:val="0"/>
              <w:rPr>
                <w:szCs w:val="20"/>
              </w:rPr>
            </w:pPr>
            <w:r>
              <w:rPr>
                <w:szCs w:val="20"/>
              </w:rPr>
              <w:t>Key Value Not Present</w:t>
            </w:r>
          </w:p>
        </w:tc>
      </w:tr>
    </w:tbl>
    <w:p w14:paraId="5FB1F02B" w14:textId="77777777" w:rsidR="00063426" w:rsidRDefault="00063426" w:rsidP="00063426">
      <w:pPr>
        <w:pStyle w:val="Caption"/>
      </w:pPr>
      <w:bookmarkStart w:id="3665" w:name="_Toc310843134"/>
      <w:bookmarkStart w:id="3666" w:name="_Toc310932956"/>
      <w:bookmarkStart w:id="3667" w:name="_Toc476128950"/>
      <w:bookmarkStart w:id="3668" w:name="_Toc467307793"/>
      <w:bookmarkEnd w:id="3665"/>
      <w:r>
        <w:t xml:space="preserve">Table </w:t>
      </w:r>
      <w:r w:rsidR="00080443">
        <w:fldChar w:fldCharType="begin"/>
      </w:r>
      <w:r w:rsidR="00080443">
        <w:instrText xml:space="preserve"> SEQ Table \* ARABIC </w:instrText>
      </w:r>
      <w:r w:rsidR="00080443">
        <w:fldChar w:fldCharType="separate"/>
      </w:r>
      <w:r>
        <w:rPr>
          <w:noProof/>
        </w:rPr>
        <w:t>332</w:t>
      </w:r>
      <w:r w:rsidR="00080443">
        <w:rPr>
          <w:noProof/>
        </w:rPr>
        <w:fldChar w:fldCharType="end"/>
      </w:r>
      <w:r>
        <w:t xml:space="preserve">: </w:t>
      </w:r>
      <w:r w:rsidRPr="002C0B8A">
        <w:t>Re-key Key Pair Errors</w:t>
      </w:r>
      <w:bookmarkEnd w:id="3666"/>
      <w:bookmarkEnd w:id="3667"/>
      <w:bookmarkEnd w:id="3668"/>
    </w:p>
    <w:p w14:paraId="485797B5" w14:textId="77777777" w:rsidR="00063426" w:rsidRDefault="00063426" w:rsidP="00234CD2">
      <w:pPr>
        <w:pStyle w:val="Heading2"/>
      </w:pPr>
      <w:bookmarkStart w:id="3669" w:name="_Toc310932665"/>
      <w:bookmarkStart w:id="3670" w:name="_Toc323645815"/>
      <w:bookmarkStart w:id="3671" w:name="_Toc333494594"/>
      <w:bookmarkStart w:id="3672" w:name="_Toc240610044"/>
      <w:bookmarkStart w:id="3673" w:name="_Toc264553124"/>
      <w:bookmarkStart w:id="3674" w:name="_Toc283655822"/>
      <w:bookmarkStart w:id="3675" w:name="_Toc435729812"/>
      <w:bookmarkStart w:id="3676" w:name="_Toc441679427"/>
      <w:bookmarkStart w:id="3677" w:name="_Toc476128572"/>
      <w:bookmarkStart w:id="3678" w:name="_Toc467307433"/>
      <w:bookmarkStart w:id="3679" w:name="_Toc477434036"/>
      <w:r>
        <w:lastRenderedPageBreak/>
        <w:t>Derive Key</w:t>
      </w:r>
      <w:bookmarkEnd w:id="3669"/>
      <w:bookmarkEnd w:id="3670"/>
      <w:bookmarkEnd w:id="3671"/>
      <w:bookmarkEnd w:id="3672"/>
      <w:bookmarkEnd w:id="3673"/>
      <w:bookmarkEnd w:id="3674"/>
      <w:bookmarkEnd w:id="3675"/>
      <w:bookmarkEnd w:id="3676"/>
      <w:bookmarkEnd w:id="3677"/>
      <w:bookmarkEnd w:id="3678"/>
      <w:bookmarkEnd w:id="36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063426" w14:paraId="5F09BE25" w14:textId="77777777" w:rsidTr="00063426">
        <w:trPr>
          <w:cantSplit/>
          <w:trHeight w:val="298"/>
          <w:jc w:val="center"/>
        </w:trPr>
        <w:tc>
          <w:tcPr>
            <w:tcW w:w="3687" w:type="dxa"/>
            <w:shd w:val="clear" w:color="auto" w:fill="C0C0C0"/>
          </w:tcPr>
          <w:p w14:paraId="6363DEC8" w14:textId="77777777" w:rsidR="00063426" w:rsidRDefault="00063426" w:rsidP="00063426">
            <w:pPr>
              <w:keepNext/>
              <w:keepLines/>
              <w:snapToGrid w:val="0"/>
              <w:rPr>
                <w:b/>
                <w:szCs w:val="20"/>
              </w:rPr>
            </w:pPr>
            <w:r>
              <w:rPr>
                <w:b/>
                <w:szCs w:val="20"/>
              </w:rPr>
              <w:t>Error Definition</w:t>
            </w:r>
          </w:p>
        </w:tc>
        <w:tc>
          <w:tcPr>
            <w:tcW w:w="2880" w:type="dxa"/>
            <w:gridSpan w:val="2"/>
            <w:shd w:val="clear" w:color="auto" w:fill="C0C0C0"/>
          </w:tcPr>
          <w:p w14:paraId="09668B4E" w14:textId="77777777" w:rsidR="00063426" w:rsidRDefault="00063426" w:rsidP="00063426">
            <w:pPr>
              <w:keepNext/>
              <w:keepLines/>
              <w:snapToGrid w:val="0"/>
              <w:rPr>
                <w:b/>
                <w:szCs w:val="20"/>
              </w:rPr>
            </w:pPr>
            <w:r>
              <w:rPr>
                <w:b/>
                <w:szCs w:val="20"/>
              </w:rPr>
              <w:t>Result Status</w:t>
            </w:r>
          </w:p>
        </w:tc>
        <w:tc>
          <w:tcPr>
            <w:tcW w:w="2717" w:type="dxa"/>
            <w:gridSpan w:val="2"/>
            <w:shd w:val="clear" w:color="auto" w:fill="C0C0C0"/>
          </w:tcPr>
          <w:p w14:paraId="3DFAF159" w14:textId="77777777" w:rsidR="00063426" w:rsidRDefault="00063426" w:rsidP="00063426">
            <w:pPr>
              <w:keepNext/>
              <w:keepLines/>
              <w:snapToGrid w:val="0"/>
              <w:rPr>
                <w:b/>
                <w:szCs w:val="20"/>
              </w:rPr>
            </w:pPr>
            <w:r>
              <w:rPr>
                <w:b/>
                <w:szCs w:val="20"/>
              </w:rPr>
              <w:t>Result Reason</w:t>
            </w:r>
          </w:p>
        </w:tc>
      </w:tr>
      <w:tr w:rsidR="00063426" w14:paraId="540F636A" w14:textId="77777777" w:rsidTr="00063426">
        <w:trPr>
          <w:cantSplit/>
          <w:trHeight w:val="298"/>
          <w:jc w:val="center"/>
        </w:trPr>
        <w:tc>
          <w:tcPr>
            <w:tcW w:w="3687" w:type="dxa"/>
          </w:tcPr>
          <w:p w14:paraId="13D070FA" w14:textId="77777777" w:rsidR="00063426" w:rsidRDefault="00063426" w:rsidP="00063426">
            <w:pPr>
              <w:keepNext/>
              <w:keepLines/>
              <w:snapToGrid w:val="0"/>
              <w:rPr>
                <w:szCs w:val="20"/>
              </w:rPr>
            </w:pPr>
            <w:r>
              <w:rPr>
                <w:szCs w:val="20"/>
              </w:rPr>
              <w:t>One or more of the objects specified do not exist</w:t>
            </w:r>
          </w:p>
        </w:tc>
        <w:tc>
          <w:tcPr>
            <w:tcW w:w="2880" w:type="dxa"/>
            <w:gridSpan w:val="2"/>
          </w:tcPr>
          <w:p w14:paraId="3E8AF100" w14:textId="77777777" w:rsidR="00063426" w:rsidRDefault="00063426" w:rsidP="00063426">
            <w:pPr>
              <w:keepNext/>
              <w:keepLines/>
              <w:snapToGrid w:val="0"/>
              <w:rPr>
                <w:szCs w:val="20"/>
              </w:rPr>
            </w:pPr>
            <w:r>
              <w:rPr>
                <w:szCs w:val="20"/>
              </w:rPr>
              <w:t>Operation Failed</w:t>
            </w:r>
          </w:p>
        </w:tc>
        <w:tc>
          <w:tcPr>
            <w:tcW w:w="2717" w:type="dxa"/>
            <w:gridSpan w:val="2"/>
          </w:tcPr>
          <w:p w14:paraId="734C6018" w14:textId="77777777" w:rsidR="00063426" w:rsidRDefault="00063426" w:rsidP="00063426">
            <w:pPr>
              <w:keepNext/>
              <w:keepLines/>
              <w:snapToGrid w:val="0"/>
              <w:rPr>
                <w:szCs w:val="20"/>
              </w:rPr>
            </w:pPr>
            <w:r>
              <w:rPr>
                <w:szCs w:val="20"/>
              </w:rPr>
              <w:t>Item Not Found</w:t>
            </w:r>
          </w:p>
        </w:tc>
      </w:tr>
      <w:tr w:rsidR="00063426" w14:paraId="3FD14849" w14:textId="77777777" w:rsidTr="00063426">
        <w:trPr>
          <w:cantSplit/>
          <w:trHeight w:val="298"/>
          <w:jc w:val="center"/>
        </w:trPr>
        <w:tc>
          <w:tcPr>
            <w:tcW w:w="3687" w:type="dxa"/>
          </w:tcPr>
          <w:p w14:paraId="6D65CC85" w14:textId="77777777" w:rsidR="00063426" w:rsidRDefault="00063426" w:rsidP="00063426">
            <w:pPr>
              <w:keepNext/>
              <w:keepLines/>
              <w:snapToGrid w:val="0"/>
              <w:rPr>
                <w:szCs w:val="20"/>
              </w:rPr>
            </w:pPr>
            <w:r>
              <w:rPr>
                <w:szCs w:val="20"/>
              </w:rPr>
              <w:t>One or more of the objects specified are not of the correct type</w:t>
            </w:r>
          </w:p>
        </w:tc>
        <w:tc>
          <w:tcPr>
            <w:tcW w:w="2880" w:type="dxa"/>
            <w:gridSpan w:val="2"/>
          </w:tcPr>
          <w:p w14:paraId="7564038C" w14:textId="77777777" w:rsidR="00063426" w:rsidRDefault="00063426" w:rsidP="00063426">
            <w:pPr>
              <w:keepNext/>
              <w:keepLines/>
              <w:snapToGrid w:val="0"/>
              <w:rPr>
                <w:szCs w:val="20"/>
              </w:rPr>
            </w:pPr>
            <w:r>
              <w:rPr>
                <w:szCs w:val="20"/>
              </w:rPr>
              <w:t>Operation Failed</w:t>
            </w:r>
          </w:p>
        </w:tc>
        <w:tc>
          <w:tcPr>
            <w:tcW w:w="2717" w:type="dxa"/>
            <w:gridSpan w:val="2"/>
          </w:tcPr>
          <w:p w14:paraId="18E90E2B" w14:textId="77777777" w:rsidR="00063426" w:rsidRDefault="00063426" w:rsidP="00063426">
            <w:pPr>
              <w:keepNext/>
              <w:keepLines/>
              <w:snapToGrid w:val="0"/>
              <w:rPr>
                <w:szCs w:val="20"/>
              </w:rPr>
            </w:pPr>
            <w:r>
              <w:rPr>
                <w:szCs w:val="20"/>
              </w:rPr>
              <w:t>Invalid Field</w:t>
            </w:r>
          </w:p>
        </w:tc>
      </w:tr>
      <w:tr w:rsidR="00063426" w14:paraId="3F20AE0D" w14:textId="77777777" w:rsidTr="00063426">
        <w:trPr>
          <w:cantSplit/>
          <w:trHeight w:val="298"/>
          <w:jc w:val="center"/>
        </w:trPr>
        <w:tc>
          <w:tcPr>
            <w:tcW w:w="3687" w:type="dxa"/>
          </w:tcPr>
          <w:p w14:paraId="5ACEE8FE" w14:textId="77777777" w:rsidR="00063426" w:rsidRDefault="00063426" w:rsidP="00063426">
            <w:pPr>
              <w:keepNext/>
              <w:keepLines/>
              <w:snapToGrid w:val="0"/>
              <w:rPr>
                <w:szCs w:val="20"/>
              </w:rPr>
            </w:pPr>
            <w:r>
              <w:rPr>
                <w:szCs w:val="20"/>
              </w:rPr>
              <w:t>Templates that do not exist are given in request</w:t>
            </w:r>
          </w:p>
        </w:tc>
        <w:tc>
          <w:tcPr>
            <w:tcW w:w="2880" w:type="dxa"/>
            <w:gridSpan w:val="2"/>
          </w:tcPr>
          <w:p w14:paraId="4ECD3542" w14:textId="77777777" w:rsidR="00063426" w:rsidRDefault="00063426" w:rsidP="00063426">
            <w:pPr>
              <w:keepNext/>
              <w:keepLines/>
              <w:snapToGrid w:val="0"/>
              <w:rPr>
                <w:szCs w:val="20"/>
              </w:rPr>
            </w:pPr>
            <w:r>
              <w:rPr>
                <w:szCs w:val="20"/>
              </w:rPr>
              <w:t>Operation Failed</w:t>
            </w:r>
          </w:p>
        </w:tc>
        <w:tc>
          <w:tcPr>
            <w:tcW w:w="2717" w:type="dxa"/>
            <w:gridSpan w:val="2"/>
          </w:tcPr>
          <w:p w14:paraId="31810EC7" w14:textId="77777777" w:rsidR="00063426" w:rsidRDefault="00063426" w:rsidP="00063426">
            <w:pPr>
              <w:keepNext/>
              <w:keepLines/>
              <w:snapToGrid w:val="0"/>
              <w:rPr>
                <w:szCs w:val="20"/>
              </w:rPr>
            </w:pPr>
            <w:r>
              <w:rPr>
                <w:szCs w:val="20"/>
              </w:rPr>
              <w:t>Item Not Found</w:t>
            </w:r>
          </w:p>
        </w:tc>
      </w:tr>
      <w:tr w:rsidR="00063426" w14:paraId="6D0D0390" w14:textId="77777777" w:rsidTr="00063426">
        <w:trPr>
          <w:cantSplit/>
          <w:trHeight w:val="298"/>
          <w:jc w:val="center"/>
        </w:trPr>
        <w:tc>
          <w:tcPr>
            <w:tcW w:w="3687" w:type="dxa"/>
          </w:tcPr>
          <w:p w14:paraId="63C206AE" w14:textId="77777777" w:rsidR="00063426" w:rsidRDefault="00063426" w:rsidP="00063426">
            <w:pPr>
              <w:keepNext/>
              <w:keepLines/>
              <w:snapToGrid w:val="0"/>
              <w:rPr>
                <w:szCs w:val="20"/>
              </w:rPr>
            </w:pPr>
            <w:r>
              <w:rPr>
                <w:szCs w:val="20"/>
              </w:rPr>
              <w:t>Invalid Derivation Method</w:t>
            </w:r>
          </w:p>
        </w:tc>
        <w:tc>
          <w:tcPr>
            <w:tcW w:w="2880" w:type="dxa"/>
            <w:gridSpan w:val="2"/>
          </w:tcPr>
          <w:p w14:paraId="258738E0" w14:textId="77777777" w:rsidR="00063426" w:rsidRDefault="00063426" w:rsidP="00063426">
            <w:pPr>
              <w:keepNext/>
              <w:keepLines/>
              <w:snapToGrid w:val="0"/>
              <w:rPr>
                <w:szCs w:val="20"/>
              </w:rPr>
            </w:pPr>
            <w:r>
              <w:rPr>
                <w:szCs w:val="20"/>
              </w:rPr>
              <w:t>Operation Failed</w:t>
            </w:r>
          </w:p>
        </w:tc>
        <w:tc>
          <w:tcPr>
            <w:tcW w:w="2717" w:type="dxa"/>
            <w:gridSpan w:val="2"/>
          </w:tcPr>
          <w:p w14:paraId="4F9D9FEC" w14:textId="77777777" w:rsidR="00063426" w:rsidRDefault="00063426" w:rsidP="00063426">
            <w:pPr>
              <w:keepNext/>
              <w:keepLines/>
              <w:snapToGrid w:val="0"/>
              <w:rPr>
                <w:szCs w:val="20"/>
              </w:rPr>
            </w:pPr>
            <w:r>
              <w:rPr>
                <w:szCs w:val="20"/>
              </w:rPr>
              <w:t>Invalid Field</w:t>
            </w:r>
          </w:p>
        </w:tc>
      </w:tr>
      <w:tr w:rsidR="00063426" w14:paraId="3C8FCDC5" w14:textId="77777777" w:rsidTr="00063426">
        <w:trPr>
          <w:cantSplit/>
          <w:trHeight w:val="298"/>
          <w:jc w:val="center"/>
        </w:trPr>
        <w:tc>
          <w:tcPr>
            <w:tcW w:w="3687" w:type="dxa"/>
          </w:tcPr>
          <w:p w14:paraId="274E9B8F" w14:textId="77777777" w:rsidR="00063426" w:rsidRDefault="00063426" w:rsidP="00063426">
            <w:pPr>
              <w:keepNext/>
              <w:keepLines/>
              <w:snapToGrid w:val="0"/>
              <w:rPr>
                <w:szCs w:val="20"/>
              </w:rPr>
            </w:pPr>
            <w:r>
              <w:rPr>
                <w:szCs w:val="20"/>
              </w:rPr>
              <w:t>Invalid Derivation Parameters</w:t>
            </w:r>
          </w:p>
        </w:tc>
        <w:tc>
          <w:tcPr>
            <w:tcW w:w="2880" w:type="dxa"/>
            <w:gridSpan w:val="2"/>
          </w:tcPr>
          <w:p w14:paraId="0DB27453" w14:textId="77777777" w:rsidR="00063426" w:rsidRDefault="00063426" w:rsidP="00063426">
            <w:pPr>
              <w:keepNext/>
              <w:keepLines/>
              <w:snapToGrid w:val="0"/>
              <w:rPr>
                <w:szCs w:val="20"/>
              </w:rPr>
            </w:pPr>
            <w:r>
              <w:rPr>
                <w:szCs w:val="20"/>
              </w:rPr>
              <w:t>Operation Failed</w:t>
            </w:r>
          </w:p>
        </w:tc>
        <w:tc>
          <w:tcPr>
            <w:tcW w:w="2717" w:type="dxa"/>
            <w:gridSpan w:val="2"/>
          </w:tcPr>
          <w:p w14:paraId="1225508C" w14:textId="77777777" w:rsidR="00063426" w:rsidRDefault="00063426" w:rsidP="00063426">
            <w:pPr>
              <w:keepNext/>
              <w:keepLines/>
              <w:snapToGrid w:val="0"/>
              <w:rPr>
                <w:szCs w:val="20"/>
              </w:rPr>
            </w:pPr>
            <w:r>
              <w:rPr>
                <w:szCs w:val="20"/>
              </w:rPr>
              <w:t>Invalid Field</w:t>
            </w:r>
          </w:p>
        </w:tc>
      </w:tr>
      <w:tr w:rsidR="00063426" w14:paraId="42737ADE" w14:textId="77777777" w:rsidTr="00063426">
        <w:trPr>
          <w:cantSplit/>
          <w:trHeight w:val="298"/>
          <w:jc w:val="center"/>
        </w:trPr>
        <w:tc>
          <w:tcPr>
            <w:tcW w:w="3687" w:type="dxa"/>
          </w:tcPr>
          <w:p w14:paraId="73D5E045" w14:textId="77777777" w:rsidR="00063426" w:rsidRDefault="00063426" w:rsidP="00063426">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6F09B1DF" w14:textId="77777777" w:rsidR="00063426" w:rsidRDefault="00063426" w:rsidP="00063426">
            <w:pPr>
              <w:keepNext/>
              <w:keepLines/>
              <w:snapToGrid w:val="0"/>
              <w:rPr>
                <w:szCs w:val="20"/>
              </w:rPr>
            </w:pPr>
            <w:r>
              <w:rPr>
                <w:szCs w:val="20"/>
              </w:rPr>
              <w:t>Operation Failed</w:t>
            </w:r>
          </w:p>
        </w:tc>
        <w:tc>
          <w:tcPr>
            <w:tcW w:w="2717" w:type="dxa"/>
            <w:gridSpan w:val="2"/>
          </w:tcPr>
          <w:p w14:paraId="61F9AD1F" w14:textId="77777777" w:rsidR="00063426" w:rsidRDefault="00063426" w:rsidP="00063426">
            <w:pPr>
              <w:keepNext/>
              <w:keepLines/>
              <w:snapToGrid w:val="0"/>
              <w:rPr>
                <w:szCs w:val="20"/>
              </w:rPr>
            </w:pPr>
            <w:r>
              <w:rPr>
                <w:szCs w:val="20"/>
              </w:rPr>
              <w:t>Invalid Message</w:t>
            </w:r>
          </w:p>
        </w:tc>
      </w:tr>
      <w:tr w:rsidR="00063426" w14:paraId="4CB80D23" w14:textId="77777777" w:rsidTr="00063426">
        <w:trPr>
          <w:cantSplit/>
          <w:trHeight w:val="298"/>
          <w:jc w:val="center"/>
        </w:trPr>
        <w:tc>
          <w:tcPr>
            <w:tcW w:w="3687" w:type="dxa"/>
          </w:tcPr>
          <w:p w14:paraId="633D731C" w14:textId="77777777" w:rsidR="00063426" w:rsidRDefault="00063426" w:rsidP="00063426">
            <w:pPr>
              <w:keepNext/>
              <w:keepLines/>
              <w:snapToGrid w:val="0"/>
              <w:rPr>
                <w:szCs w:val="20"/>
              </w:rPr>
            </w:pPr>
            <w:r>
              <w:rPr>
                <w:szCs w:val="20"/>
              </w:rPr>
              <w:t>Incorrect attribute value(s) specified</w:t>
            </w:r>
          </w:p>
        </w:tc>
        <w:tc>
          <w:tcPr>
            <w:tcW w:w="2880" w:type="dxa"/>
            <w:gridSpan w:val="2"/>
          </w:tcPr>
          <w:p w14:paraId="4775D88E" w14:textId="77777777" w:rsidR="00063426" w:rsidRDefault="00063426" w:rsidP="00063426">
            <w:pPr>
              <w:keepNext/>
              <w:keepLines/>
              <w:snapToGrid w:val="0"/>
              <w:rPr>
                <w:szCs w:val="20"/>
              </w:rPr>
            </w:pPr>
            <w:r>
              <w:rPr>
                <w:szCs w:val="20"/>
              </w:rPr>
              <w:t>Operation Failed</w:t>
            </w:r>
          </w:p>
        </w:tc>
        <w:tc>
          <w:tcPr>
            <w:tcW w:w="2717" w:type="dxa"/>
            <w:gridSpan w:val="2"/>
          </w:tcPr>
          <w:p w14:paraId="0F01A232" w14:textId="77777777" w:rsidR="00063426" w:rsidRDefault="00063426" w:rsidP="00063426">
            <w:pPr>
              <w:keepNext/>
              <w:keepLines/>
              <w:snapToGrid w:val="0"/>
              <w:rPr>
                <w:szCs w:val="20"/>
              </w:rPr>
            </w:pPr>
            <w:r>
              <w:rPr>
                <w:szCs w:val="20"/>
              </w:rPr>
              <w:t>Invalid Field</w:t>
            </w:r>
          </w:p>
        </w:tc>
      </w:tr>
      <w:tr w:rsidR="00063426" w14:paraId="7A559EF7" w14:textId="77777777" w:rsidTr="00063426">
        <w:trPr>
          <w:cantSplit/>
          <w:trHeight w:val="298"/>
          <w:jc w:val="center"/>
        </w:trPr>
        <w:tc>
          <w:tcPr>
            <w:tcW w:w="3687" w:type="dxa"/>
          </w:tcPr>
          <w:p w14:paraId="4BDCE1AA" w14:textId="77777777" w:rsidR="00063426" w:rsidRDefault="00063426" w:rsidP="00063426">
            <w:pPr>
              <w:keepNext/>
              <w:keepLines/>
              <w:snapToGrid w:val="0"/>
              <w:rPr>
                <w:szCs w:val="20"/>
              </w:rPr>
            </w:pPr>
            <w:r>
              <w:rPr>
                <w:szCs w:val="20"/>
              </w:rPr>
              <w:t>One or more of the specified objects are not able to be used to derive a new key</w:t>
            </w:r>
          </w:p>
        </w:tc>
        <w:tc>
          <w:tcPr>
            <w:tcW w:w="2880" w:type="dxa"/>
            <w:gridSpan w:val="2"/>
          </w:tcPr>
          <w:p w14:paraId="73CA0A73" w14:textId="77777777" w:rsidR="00063426" w:rsidRDefault="00063426" w:rsidP="00063426">
            <w:pPr>
              <w:keepNext/>
              <w:keepLines/>
              <w:snapToGrid w:val="0"/>
              <w:rPr>
                <w:szCs w:val="20"/>
              </w:rPr>
            </w:pPr>
            <w:r>
              <w:rPr>
                <w:szCs w:val="20"/>
              </w:rPr>
              <w:t>Operation Failed</w:t>
            </w:r>
          </w:p>
        </w:tc>
        <w:tc>
          <w:tcPr>
            <w:tcW w:w="2717" w:type="dxa"/>
            <w:gridSpan w:val="2"/>
          </w:tcPr>
          <w:p w14:paraId="28FFD9DC" w14:textId="77777777" w:rsidR="00063426" w:rsidRDefault="00063426" w:rsidP="00063426">
            <w:pPr>
              <w:keepNext/>
              <w:keepLines/>
              <w:snapToGrid w:val="0"/>
              <w:rPr>
                <w:szCs w:val="20"/>
              </w:rPr>
            </w:pPr>
            <w:r>
              <w:rPr>
                <w:szCs w:val="20"/>
              </w:rPr>
              <w:t>Invalid Field</w:t>
            </w:r>
          </w:p>
        </w:tc>
      </w:tr>
      <w:tr w:rsidR="00063426" w14:paraId="236F3E4E" w14:textId="77777777" w:rsidTr="00063426">
        <w:trPr>
          <w:cantSplit/>
          <w:trHeight w:val="298"/>
          <w:jc w:val="center"/>
        </w:trPr>
        <w:tc>
          <w:tcPr>
            <w:tcW w:w="3687" w:type="dxa"/>
          </w:tcPr>
          <w:p w14:paraId="41C065F6" w14:textId="77777777" w:rsidR="00063426" w:rsidRDefault="00063426" w:rsidP="00063426">
            <w:pPr>
              <w:keepNext/>
              <w:keepLines/>
              <w:snapToGrid w:val="0"/>
              <w:rPr>
                <w:szCs w:val="20"/>
              </w:rPr>
            </w:pPr>
            <w:r>
              <w:rPr>
                <w:szCs w:val="20"/>
              </w:rPr>
              <w:t>Trying to derive a new key with the same Name attribute value as an existing object</w:t>
            </w:r>
          </w:p>
        </w:tc>
        <w:tc>
          <w:tcPr>
            <w:tcW w:w="2880" w:type="dxa"/>
            <w:gridSpan w:val="2"/>
          </w:tcPr>
          <w:p w14:paraId="0D146E81" w14:textId="77777777" w:rsidR="00063426" w:rsidRDefault="00063426" w:rsidP="00063426">
            <w:pPr>
              <w:keepNext/>
              <w:keepLines/>
              <w:snapToGrid w:val="0"/>
              <w:rPr>
                <w:szCs w:val="20"/>
              </w:rPr>
            </w:pPr>
            <w:r>
              <w:rPr>
                <w:szCs w:val="20"/>
              </w:rPr>
              <w:t>Operation Failed</w:t>
            </w:r>
          </w:p>
        </w:tc>
        <w:tc>
          <w:tcPr>
            <w:tcW w:w="2717" w:type="dxa"/>
            <w:gridSpan w:val="2"/>
          </w:tcPr>
          <w:p w14:paraId="63E0000F" w14:textId="77777777" w:rsidR="00063426" w:rsidRDefault="00063426" w:rsidP="00063426">
            <w:pPr>
              <w:keepNext/>
              <w:keepLines/>
              <w:snapToGrid w:val="0"/>
              <w:rPr>
                <w:szCs w:val="20"/>
              </w:rPr>
            </w:pPr>
            <w:r>
              <w:rPr>
                <w:szCs w:val="20"/>
              </w:rPr>
              <w:t>Invalid Field</w:t>
            </w:r>
          </w:p>
        </w:tc>
      </w:tr>
      <w:tr w:rsidR="00063426" w14:paraId="49D73244" w14:textId="77777777" w:rsidTr="00063426">
        <w:trPr>
          <w:cantSplit/>
          <w:trHeight w:val="298"/>
          <w:jc w:val="center"/>
        </w:trPr>
        <w:tc>
          <w:tcPr>
            <w:tcW w:w="3687" w:type="dxa"/>
          </w:tcPr>
          <w:p w14:paraId="7DB5FDAA"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49D15FF6" w14:textId="77777777" w:rsidR="00063426" w:rsidRDefault="00063426" w:rsidP="00063426">
            <w:pPr>
              <w:keepNext/>
              <w:keepLines/>
              <w:snapToGrid w:val="0"/>
              <w:rPr>
                <w:szCs w:val="20"/>
              </w:rPr>
            </w:pPr>
            <w:r>
              <w:rPr>
                <w:szCs w:val="20"/>
              </w:rPr>
              <w:t>Operation Failed</w:t>
            </w:r>
          </w:p>
        </w:tc>
        <w:tc>
          <w:tcPr>
            <w:tcW w:w="2717" w:type="dxa"/>
            <w:gridSpan w:val="2"/>
          </w:tcPr>
          <w:p w14:paraId="005B4E4B" w14:textId="77777777" w:rsidR="00063426" w:rsidRDefault="00063426" w:rsidP="00063426">
            <w:pPr>
              <w:keepNext/>
              <w:keepLines/>
              <w:snapToGrid w:val="0"/>
              <w:rPr>
                <w:szCs w:val="20"/>
              </w:rPr>
            </w:pPr>
            <w:r>
              <w:rPr>
                <w:szCs w:val="20"/>
              </w:rPr>
              <w:t>Application Namespace Not Supported</w:t>
            </w:r>
          </w:p>
        </w:tc>
      </w:tr>
      <w:tr w:rsidR="00063426" w14:paraId="35733A01" w14:textId="77777777" w:rsidTr="00063426">
        <w:trPr>
          <w:cantSplit/>
          <w:trHeight w:val="298"/>
          <w:jc w:val="center"/>
        </w:trPr>
        <w:tc>
          <w:tcPr>
            <w:tcW w:w="3687" w:type="dxa"/>
          </w:tcPr>
          <w:p w14:paraId="5FB03C2F" w14:textId="77777777" w:rsidR="00063426" w:rsidRDefault="00063426" w:rsidP="00063426">
            <w:pPr>
              <w:keepNext/>
              <w:keepLines/>
              <w:snapToGrid w:val="0"/>
              <w:rPr>
                <w:szCs w:val="20"/>
              </w:rPr>
            </w:pPr>
            <w:r>
              <w:rPr>
                <w:szCs w:val="20"/>
              </w:rPr>
              <w:t>One or more of the objects is archived</w:t>
            </w:r>
          </w:p>
        </w:tc>
        <w:tc>
          <w:tcPr>
            <w:tcW w:w="2880" w:type="dxa"/>
            <w:gridSpan w:val="2"/>
          </w:tcPr>
          <w:p w14:paraId="0701CB5E" w14:textId="77777777" w:rsidR="00063426" w:rsidRDefault="00063426" w:rsidP="00063426">
            <w:pPr>
              <w:keepNext/>
              <w:keepLines/>
              <w:snapToGrid w:val="0"/>
              <w:rPr>
                <w:szCs w:val="20"/>
              </w:rPr>
            </w:pPr>
            <w:r>
              <w:rPr>
                <w:szCs w:val="20"/>
              </w:rPr>
              <w:t>Operation Failed</w:t>
            </w:r>
          </w:p>
        </w:tc>
        <w:tc>
          <w:tcPr>
            <w:tcW w:w="2717" w:type="dxa"/>
            <w:gridSpan w:val="2"/>
          </w:tcPr>
          <w:p w14:paraId="6AE38506" w14:textId="77777777" w:rsidR="00063426" w:rsidRDefault="00063426" w:rsidP="00063426">
            <w:pPr>
              <w:keepNext/>
              <w:keepLines/>
              <w:snapToGrid w:val="0"/>
              <w:rPr>
                <w:szCs w:val="20"/>
              </w:rPr>
            </w:pPr>
            <w:r>
              <w:rPr>
                <w:szCs w:val="20"/>
              </w:rPr>
              <w:t>Object Archived</w:t>
            </w:r>
          </w:p>
        </w:tc>
      </w:tr>
      <w:tr w:rsidR="00063426" w14:paraId="5A830606" w14:textId="77777777" w:rsidTr="00063426">
        <w:trPr>
          <w:cantSplit/>
          <w:trHeight w:val="298"/>
          <w:jc w:val="center"/>
        </w:trPr>
        <w:tc>
          <w:tcPr>
            <w:tcW w:w="3687" w:type="dxa"/>
          </w:tcPr>
          <w:p w14:paraId="208517E6" w14:textId="77777777" w:rsidR="00063426" w:rsidRDefault="00063426" w:rsidP="00063426">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2CF29CBC" w14:textId="77777777" w:rsidR="00063426" w:rsidRDefault="00063426" w:rsidP="00063426">
            <w:pPr>
              <w:keepNext/>
              <w:keepLines/>
              <w:snapToGrid w:val="0"/>
              <w:rPr>
                <w:szCs w:val="20"/>
              </w:rPr>
            </w:pPr>
            <w:r>
              <w:rPr>
                <w:szCs w:val="20"/>
              </w:rPr>
              <w:t>Operation Failed</w:t>
            </w:r>
          </w:p>
        </w:tc>
        <w:tc>
          <w:tcPr>
            <w:tcW w:w="2717" w:type="dxa"/>
            <w:gridSpan w:val="2"/>
          </w:tcPr>
          <w:p w14:paraId="7273AB64" w14:textId="77777777" w:rsidR="00063426" w:rsidRDefault="00063426" w:rsidP="00063426">
            <w:pPr>
              <w:keepNext/>
              <w:keepLines/>
              <w:snapToGrid w:val="0"/>
              <w:rPr>
                <w:szCs w:val="20"/>
              </w:rPr>
            </w:pPr>
            <w:r>
              <w:rPr>
                <w:szCs w:val="20"/>
              </w:rPr>
              <w:t>Cryptographic Failure</w:t>
            </w:r>
          </w:p>
        </w:tc>
      </w:tr>
      <w:tr w:rsidR="00063426" w14:paraId="4C25CD91" w14:textId="77777777" w:rsidTr="00063426">
        <w:trPr>
          <w:cantSplit/>
          <w:trHeight w:val="298"/>
          <w:jc w:val="center"/>
        </w:trPr>
        <w:tc>
          <w:tcPr>
            <w:tcW w:w="3742" w:type="dxa"/>
            <w:gridSpan w:val="2"/>
          </w:tcPr>
          <w:p w14:paraId="6F8B0731" w14:textId="77777777" w:rsidR="00063426" w:rsidRDefault="00063426" w:rsidP="00063426">
            <w:pPr>
              <w:keepNext/>
              <w:keepLines/>
              <w:snapToGrid w:val="0"/>
              <w:rPr>
                <w:szCs w:val="20"/>
              </w:rPr>
            </w:pPr>
            <w:r>
              <w:rPr>
                <w:szCs w:val="20"/>
              </w:rPr>
              <w:t>The Key Value is not present on the server</w:t>
            </w:r>
          </w:p>
        </w:tc>
        <w:tc>
          <w:tcPr>
            <w:tcW w:w="2880" w:type="dxa"/>
            <w:gridSpan w:val="2"/>
          </w:tcPr>
          <w:p w14:paraId="439FDC09" w14:textId="77777777" w:rsidR="00063426" w:rsidRDefault="00063426" w:rsidP="00063426">
            <w:pPr>
              <w:keepNext/>
              <w:keepLines/>
              <w:snapToGrid w:val="0"/>
              <w:rPr>
                <w:szCs w:val="20"/>
              </w:rPr>
            </w:pPr>
            <w:r>
              <w:rPr>
                <w:szCs w:val="20"/>
              </w:rPr>
              <w:t>Operation Failed</w:t>
            </w:r>
          </w:p>
        </w:tc>
        <w:tc>
          <w:tcPr>
            <w:tcW w:w="2662" w:type="dxa"/>
          </w:tcPr>
          <w:p w14:paraId="66C91B36" w14:textId="77777777" w:rsidR="00063426" w:rsidRDefault="00063426" w:rsidP="00063426">
            <w:pPr>
              <w:keepNext/>
              <w:keepLines/>
              <w:snapToGrid w:val="0"/>
              <w:rPr>
                <w:szCs w:val="20"/>
              </w:rPr>
            </w:pPr>
            <w:r>
              <w:rPr>
                <w:szCs w:val="20"/>
              </w:rPr>
              <w:t>Key Value Not Present</w:t>
            </w:r>
          </w:p>
        </w:tc>
      </w:tr>
    </w:tbl>
    <w:p w14:paraId="614C238B" w14:textId="77777777" w:rsidR="00063426" w:rsidRDefault="00063426" w:rsidP="00063426">
      <w:pPr>
        <w:pStyle w:val="Caption"/>
      </w:pPr>
      <w:bookmarkStart w:id="3680" w:name="_toc12038"/>
      <w:bookmarkStart w:id="3681" w:name="_Toc236497906"/>
      <w:bookmarkStart w:id="3682" w:name="_Toc310932957"/>
      <w:bookmarkStart w:id="3683" w:name="_Toc476128951"/>
      <w:bookmarkStart w:id="3684" w:name="_Toc467307794"/>
      <w:bookmarkStart w:id="3685" w:name="Ref_certify%20errors"/>
      <w:bookmarkEnd w:id="3680"/>
      <w:r>
        <w:t xml:space="preserve">Table </w:t>
      </w:r>
      <w:r w:rsidR="00080443">
        <w:fldChar w:fldCharType="begin"/>
      </w:r>
      <w:r w:rsidR="00080443">
        <w:instrText xml:space="preserve"> SEQ Table \* ARABIC </w:instrText>
      </w:r>
      <w:r w:rsidR="00080443">
        <w:fldChar w:fldCharType="separate"/>
      </w:r>
      <w:r>
        <w:rPr>
          <w:noProof/>
        </w:rPr>
        <w:t>333</w:t>
      </w:r>
      <w:r w:rsidR="00080443">
        <w:rPr>
          <w:noProof/>
        </w:rPr>
        <w:fldChar w:fldCharType="end"/>
      </w:r>
      <w:r>
        <w:t>: Derive Key Errors</w:t>
      </w:r>
      <w:bookmarkEnd w:id="3681"/>
      <w:r>
        <w:t>-</w:t>
      </w:r>
      <w:bookmarkEnd w:id="3682"/>
      <w:bookmarkEnd w:id="3683"/>
      <w:bookmarkEnd w:id="3684"/>
    </w:p>
    <w:p w14:paraId="40FC6C9A" w14:textId="77777777" w:rsidR="00063426" w:rsidRDefault="00063426" w:rsidP="00234CD2">
      <w:pPr>
        <w:pStyle w:val="Heading2"/>
      </w:pPr>
      <w:bookmarkStart w:id="3686" w:name="_Toc310932666"/>
      <w:bookmarkStart w:id="3687" w:name="_Toc323645816"/>
      <w:bookmarkStart w:id="3688" w:name="_Toc333494595"/>
      <w:bookmarkStart w:id="3689" w:name="_Toc240610045"/>
      <w:bookmarkStart w:id="3690" w:name="_Toc264553125"/>
      <w:bookmarkStart w:id="3691" w:name="_Toc283655823"/>
      <w:bookmarkStart w:id="3692" w:name="_Toc435729813"/>
      <w:bookmarkStart w:id="3693" w:name="_Toc441679428"/>
      <w:bookmarkStart w:id="3694" w:name="_Toc476128573"/>
      <w:bookmarkStart w:id="3695" w:name="_Toc467307434"/>
      <w:bookmarkStart w:id="3696" w:name="_Toc477434037"/>
      <w:r>
        <w:lastRenderedPageBreak/>
        <w:t>Certify</w:t>
      </w:r>
      <w:bookmarkEnd w:id="3685"/>
      <w:bookmarkEnd w:id="3686"/>
      <w:bookmarkEnd w:id="3687"/>
      <w:bookmarkEnd w:id="3688"/>
      <w:bookmarkEnd w:id="3689"/>
      <w:bookmarkEnd w:id="3690"/>
      <w:bookmarkEnd w:id="3691"/>
      <w:bookmarkEnd w:id="3692"/>
      <w:bookmarkEnd w:id="3693"/>
      <w:bookmarkEnd w:id="3694"/>
      <w:bookmarkEnd w:id="3695"/>
      <w:bookmarkEnd w:id="36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063426" w14:paraId="23DA3EB4" w14:textId="77777777" w:rsidTr="00063426">
        <w:trPr>
          <w:cantSplit/>
          <w:trHeight w:val="298"/>
          <w:jc w:val="center"/>
        </w:trPr>
        <w:tc>
          <w:tcPr>
            <w:tcW w:w="3714" w:type="dxa"/>
            <w:shd w:val="clear" w:color="auto" w:fill="C0C0C0"/>
          </w:tcPr>
          <w:p w14:paraId="2EDF395F"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44A8BACB" w14:textId="77777777" w:rsidR="00063426" w:rsidRDefault="00063426" w:rsidP="00063426">
            <w:pPr>
              <w:keepNext/>
              <w:keepLines/>
              <w:snapToGrid w:val="0"/>
              <w:rPr>
                <w:b/>
                <w:szCs w:val="20"/>
              </w:rPr>
            </w:pPr>
            <w:r>
              <w:rPr>
                <w:b/>
                <w:szCs w:val="20"/>
              </w:rPr>
              <w:t>Result Status</w:t>
            </w:r>
          </w:p>
        </w:tc>
        <w:tc>
          <w:tcPr>
            <w:tcW w:w="2675" w:type="dxa"/>
            <w:shd w:val="clear" w:color="auto" w:fill="C0C0C0"/>
          </w:tcPr>
          <w:p w14:paraId="1812C9F3" w14:textId="77777777" w:rsidR="00063426" w:rsidRDefault="00063426" w:rsidP="00063426">
            <w:pPr>
              <w:keepNext/>
              <w:keepLines/>
              <w:snapToGrid w:val="0"/>
              <w:rPr>
                <w:b/>
                <w:szCs w:val="20"/>
              </w:rPr>
            </w:pPr>
            <w:r>
              <w:rPr>
                <w:b/>
                <w:szCs w:val="20"/>
              </w:rPr>
              <w:t>Result Reason</w:t>
            </w:r>
          </w:p>
        </w:tc>
      </w:tr>
      <w:tr w:rsidR="00063426" w14:paraId="226021E7" w14:textId="77777777" w:rsidTr="00063426">
        <w:trPr>
          <w:cantSplit/>
          <w:trHeight w:val="298"/>
          <w:jc w:val="center"/>
        </w:trPr>
        <w:tc>
          <w:tcPr>
            <w:tcW w:w="3714" w:type="dxa"/>
          </w:tcPr>
          <w:p w14:paraId="06A4478D"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67599CA0" w14:textId="77777777" w:rsidR="00063426" w:rsidRDefault="00063426" w:rsidP="00063426">
            <w:pPr>
              <w:keepNext/>
              <w:keepLines/>
              <w:snapToGrid w:val="0"/>
              <w:rPr>
                <w:szCs w:val="20"/>
              </w:rPr>
            </w:pPr>
            <w:r>
              <w:rPr>
                <w:szCs w:val="20"/>
              </w:rPr>
              <w:t>Operation Failed</w:t>
            </w:r>
          </w:p>
        </w:tc>
        <w:tc>
          <w:tcPr>
            <w:tcW w:w="2675" w:type="dxa"/>
          </w:tcPr>
          <w:p w14:paraId="73DA8D00" w14:textId="77777777" w:rsidR="00063426" w:rsidRDefault="00063426" w:rsidP="00063426">
            <w:pPr>
              <w:keepNext/>
              <w:keepLines/>
              <w:snapToGrid w:val="0"/>
              <w:rPr>
                <w:szCs w:val="20"/>
              </w:rPr>
            </w:pPr>
            <w:r>
              <w:rPr>
                <w:szCs w:val="20"/>
              </w:rPr>
              <w:t>Item Not Found</w:t>
            </w:r>
          </w:p>
        </w:tc>
      </w:tr>
      <w:tr w:rsidR="00063426" w14:paraId="7B014A64" w14:textId="77777777" w:rsidTr="00063426">
        <w:trPr>
          <w:cantSplit/>
          <w:trHeight w:val="298"/>
          <w:jc w:val="center"/>
        </w:trPr>
        <w:tc>
          <w:tcPr>
            <w:tcW w:w="3714" w:type="dxa"/>
          </w:tcPr>
          <w:p w14:paraId="5D0159C8" w14:textId="77777777" w:rsidR="00063426" w:rsidRDefault="00063426" w:rsidP="00063426">
            <w:pPr>
              <w:keepNext/>
              <w:keepLines/>
              <w:snapToGrid w:val="0"/>
              <w:rPr>
                <w:szCs w:val="20"/>
              </w:rPr>
            </w:pPr>
            <w:r>
              <w:rPr>
                <w:szCs w:val="20"/>
              </w:rPr>
              <w:t>Object specified is not able to be certified</w:t>
            </w:r>
          </w:p>
        </w:tc>
        <w:tc>
          <w:tcPr>
            <w:tcW w:w="2880" w:type="dxa"/>
          </w:tcPr>
          <w:p w14:paraId="17DE36B5" w14:textId="77777777" w:rsidR="00063426" w:rsidRDefault="00063426" w:rsidP="00063426">
            <w:pPr>
              <w:keepNext/>
              <w:keepLines/>
              <w:snapToGrid w:val="0"/>
              <w:rPr>
                <w:szCs w:val="20"/>
              </w:rPr>
            </w:pPr>
            <w:r>
              <w:rPr>
                <w:szCs w:val="20"/>
              </w:rPr>
              <w:t>Operation Failed</w:t>
            </w:r>
          </w:p>
        </w:tc>
        <w:tc>
          <w:tcPr>
            <w:tcW w:w="2675" w:type="dxa"/>
          </w:tcPr>
          <w:p w14:paraId="42E58A8E" w14:textId="77777777" w:rsidR="00063426" w:rsidRDefault="00063426" w:rsidP="00063426">
            <w:pPr>
              <w:keepNext/>
              <w:keepLines/>
              <w:snapToGrid w:val="0"/>
              <w:rPr>
                <w:szCs w:val="20"/>
              </w:rPr>
            </w:pPr>
            <w:r>
              <w:rPr>
                <w:szCs w:val="20"/>
              </w:rPr>
              <w:t>Permission Denied</w:t>
            </w:r>
          </w:p>
        </w:tc>
      </w:tr>
      <w:tr w:rsidR="00063426" w14:paraId="4154BCC4" w14:textId="77777777" w:rsidTr="00063426">
        <w:trPr>
          <w:cantSplit/>
          <w:trHeight w:val="298"/>
          <w:jc w:val="center"/>
        </w:trPr>
        <w:tc>
          <w:tcPr>
            <w:tcW w:w="3714" w:type="dxa"/>
          </w:tcPr>
          <w:p w14:paraId="7B8FD23D" w14:textId="77777777" w:rsidR="00063426" w:rsidRDefault="00063426" w:rsidP="00063426">
            <w:pPr>
              <w:keepNext/>
              <w:keepLines/>
              <w:snapToGrid w:val="0"/>
              <w:rPr>
                <w:szCs w:val="20"/>
              </w:rPr>
            </w:pPr>
            <w:r>
              <w:rPr>
                <w:szCs w:val="20"/>
              </w:rPr>
              <w:t>The Certificate Request does not contain a signed certificate request of the specified Certificate Request Type</w:t>
            </w:r>
          </w:p>
        </w:tc>
        <w:tc>
          <w:tcPr>
            <w:tcW w:w="2880" w:type="dxa"/>
          </w:tcPr>
          <w:p w14:paraId="57816E5D" w14:textId="77777777" w:rsidR="00063426" w:rsidRDefault="00063426" w:rsidP="00063426">
            <w:pPr>
              <w:keepNext/>
              <w:keepLines/>
              <w:snapToGrid w:val="0"/>
              <w:rPr>
                <w:szCs w:val="20"/>
              </w:rPr>
            </w:pPr>
            <w:r>
              <w:rPr>
                <w:szCs w:val="20"/>
              </w:rPr>
              <w:t>Operation Failed</w:t>
            </w:r>
          </w:p>
        </w:tc>
        <w:tc>
          <w:tcPr>
            <w:tcW w:w="2675" w:type="dxa"/>
          </w:tcPr>
          <w:p w14:paraId="1B73B789" w14:textId="77777777" w:rsidR="00063426" w:rsidRDefault="00063426" w:rsidP="00063426">
            <w:pPr>
              <w:keepNext/>
              <w:keepLines/>
              <w:snapToGrid w:val="0"/>
              <w:rPr>
                <w:szCs w:val="20"/>
              </w:rPr>
            </w:pPr>
            <w:r>
              <w:rPr>
                <w:szCs w:val="20"/>
              </w:rPr>
              <w:t>Invalid Field</w:t>
            </w:r>
          </w:p>
        </w:tc>
      </w:tr>
      <w:tr w:rsidR="00063426" w14:paraId="1BD9A23D" w14:textId="77777777" w:rsidTr="00063426">
        <w:trPr>
          <w:cantSplit/>
          <w:trHeight w:val="298"/>
          <w:jc w:val="center"/>
        </w:trPr>
        <w:tc>
          <w:tcPr>
            <w:tcW w:w="3714" w:type="dxa"/>
          </w:tcPr>
          <w:p w14:paraId="6ADA754E"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9D323D3" w14:textId="77777777" w:rsidR="00063426" w:rsidRDefault="00063426" w:rsidP="00063426">
            <w:pPr>
              <w:keepNext/>
              <w:keepLines/>
              <w:snapToGrid w:val="0"/>
              <w:rPr>
                <w:szCs w:val="20"/>
              </w:rPr>
            </w:pPr>
            <w:r>
              <w:rPr>
                <w:szCs w:val="20"/>
              </w:rPr>
              <w:t>Operation Failed</w:t>
            </w:r>
          </w:p>
        </w:tc>
        <w:tc>
          <w:tcPr>
            <w:tcW w:w="2675" w:type="dxa"/>
          </w:tcPr>
          <w:p w14:paraId="14124479" w14:textId="77777777" w:rsidR="00063426" w:rsidRDefault="00063426" w:rsidP="00063426">
            <w:pPr>
              <w:keepNext/>
              <w:keepLines/>
              <w:snapToGrid w:val="0"/>
              <w:rPr>
                <w:szCs w:val="20"/>
              </w:rPr>
            </w:pPr>
            <w:r>
              <w:rPr>
                <w:szCs w:val="20"/>
              </w:rPr>
              <w:t>Application Namespace Not Supported</w:t>
            </w:r>
          </w:p>
        </w:tc>
      </w:tr>
      <w:tr w:rsidR="00063426" w14:paraId="428FA275" w14:textId="77777777" w:rsidTr="00063426">
        <w:trPr>
          <w:cantSplit/>
          <w:trHeight w:val="298"/>
          <w:jc w:val="center"/>
        </w:trPr>
        <w:tc>
          <w:tcPr>
            <w:tcW w:w="3714" w:type="dxa"/>
          </w:tcPr>
          <w:p w14:paraId="0731AE31" w14:textId="77777777" w:rsidR="00063426" w:rsidRDefault="00063426" w:rsidP="00063426">
            <w:pPr>
              <w:keepNext/>
              <w:keepLines/>
              <w:snapToGrid w:val="0"/>
              <w:rPr>
                <w:szCs w:val="20"/>
              </w:rPr>
            </w:pPr>
            <w:r>
              <w:rPr>
                <w:szCs w:val="20"/>
              </w:rPr>
              <w:t>Object is archived</w:t>
            </w:r>
          </w:p>
        </w:tc>
        <w:tc>
          <w:tcPr>
            <w:tcW w:w="2880" w:type="dxa"/>
          </w:tcPr>
          <w:p w14:paraId="17F451D7" w14:textId="77777777" w:rsidR="00063426" w:rsidRDefault="00063426" w:rsidP="00063426">
            <w:pPr>
              <w:keepNext/>
              <w:keepLines/>
              <w:snapToGrid w:val="0"/>
              <w:rPr>
                <w:szCs w:val="20"/>
              </w:rPr>
            </w:pPr>
            <w:r>
              <w:rPr>
                <w:szCs w:val="20"/>
              </w:rPr>
              <w:t>Operation Failed</w:t>
            </w:r>
          </w:p>
        </w:tc>
        <w:tc>
          <w:tcPr>
            <w:tcW w:w="2675" w:type="dxa"/>
          </w:tcPr>
          <w:p w14:paraId="12F455E3" w14:textId="77777777" w:rsidR="00063426" w:rsidRDefault="00063426" w:rsidP="00063426">
            <w:pPr>
              <w:keepNext/>
              <w:keepLines/>
              <w:snapToGrid w:val="0"/>
              <w:rPr>
                <w:szCs w:val="20"/>
              </w:rPr>
            </w:pPr>
            <w:r>
              <w:rPr>
                <w:szCs w:val="20"/>
              </w:rPr>
              <w:t>Object Archived</w:t>
            </w:r>
          </w:p>
        </w:tc>
      </w:tr>
    </w:tbl>
    <w:p w14:paraId="1B5836CD" w14:textId="77777777" w:rsidR="00063426" w:rsidRDefault="00063426" w:rsidP="00063426">
      <w:pPr>
        <w:pStyle w:val="Caption"/>
      </w:pPr>
      <w:bookmarkStart w:id="3697" w:name="_toc12096"/>
      <w:bookmarkStart w:id="3698" w:name="_Toc236497907"/>
      <w:bookmarkStart w:id="3699" w:name="_Toc310932958"/>
      <w:bookmarkStart w:id="3700" w:name="_Toc476128952"/>
      <w:bookmarkStart w:id="3701" w:name="_Toc467307795"/>
      <w:bookmarkEnd w:id="3697"/>
      <w:r>
        <w:t xml:space="preserve">Table </w:t>
      </w:r>
      <w:r w:rsidR="00080443">
        <w:fldChar w:fldCharType="begin"/>
      </w:r>
      <w:r w:rsidR="00080443">
        <w:instrText xml:space="preserve"> SEQ Table \* ARABIC </w:instrText>
      </w:r>
      <w:r w:rsidR="00080443">
        <w:fldChar w:fldCharType="separate"/>
      </w:r>
      <w:r>
        <w:rPr>
          <w:noProof/>
        </w:rPr>
        <w:t>334</w:t>
      </w:r>
      <w:r w:rsidR="00080443">
        <w:rPr>
          <w:noProof/>
        </w:rPr>
        <w:fldChar w:fldCharType="end"/>
      </w:r>
      <w:r>
        <w:t>: Certify Errors</w:t>
      </w:r>
      <w:bookmarkEnd w:id="3698"/>
      <w:bookmarkEnd w:id="3699"/>
      <w:bookmarkEnd w:id="3700"/>
      <w:bookmarkEnd w:id="3701"/>
    </w:p>
    <w:p w14:paraId="223B1736" w14:textId="77777777" w:rsidR="00063426" w:rsidRDefault="00063426" w:rsidP="00234CD2">
      <w:pPr>
        <w:pStyle w:val="Heading2"/>
      </w:pPr>
      <w:bookmarkStart w:id="3702" w:name="_Toc310932667"/>
      <w:bookmarkStart w:id="3703" w:name="_Toc323645817"/>
      <w:bookmarkStart w:id="3704" w:name="_Toc333494596"/>
      <w:bookmarkStart w:id="3705" w:name="_Toc240610046"/>
      <w:bookmarkStart w:id="3706" w:name="_Toc264553126"/>
      <w:bookmarkStart w:id="3707" w:name="_Toc283655824"/>
      <w:bookmarkStart w:id="3708" w:name="_Toc435729814"/>
      <w:bookmarkStart w:id="3709" w:name="_Toc441679429"/>
      <w:bookmarkStart w:id="3710" w:name="_Toc476128574"/>
      <w:bookmarkStart w:id="3711" w:name="_Toc467307435"/>
      <w:bookmarkStart w:id="3712" w:name="_Toc477434038"/>
      <w:r>
        <w:t>Re-certify</w:t>
      </w:r>
      <w:bookmarkEnd w:id="3702"/>
      <w:bookmarkEnd w:id="3703"/>
      <w:bookmarkEnd w:id="3704"/>
      <w:bookmarkEnd w:id="3705"/>
      <w:bookmarkEnd w:id="3706"/>
      <w:bookmarkEnd w:id="3707"/>
      <w:bookmarkEnd w:id="3708"/>
      <w:bookmarkEnd w:id="3709"/>
      <w:bookmarkEnd w:id="3710"/>
      <w:bookmarkEnd w:id="3711"/>
      <w:bookmarkEnd w:id="37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063426" w14:paraId="689D1B65" w14:textId="77777777" w:rsidTr="00063426">
        <w:trPr>
          <w:cantSplit/>
          <w:trHeight w:val="298"/>
          <w:jc w:val="center"/>
        </w:trPr>
        <w:tc>
          <w:tcPr>
            <w:tcW w:w="3714" w:type="dxa"/>
            <w:shd w:val="clear" w:color="auto" w:fill="C0C0C0"/>
          </w:tcPr>
          <w:p w14:paraId="4FF64A0F"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683FA51" w14:textId="77777777" w:rsidR="00063426" w:rsidRDefault="00063426" w:rsidP="00063426">
            <w:pPr>
              <w:keepNext/>
              <w:keepLines/>
              <w:snapToGrid w:val="0"/>
              <w:rPr>
                <w:b/>
                <w:szCs w:val="20"/>
              </w:rPr>
            </w:pPr>
            <w:r>
              <w:rPr>
                <w:b/>
                <w:szCs w:val="20"/>
              </w:rPr>
              <w:t>Result Status</w:t>
            </w:r>
          </w:p>
        </w:tc>
        <w:tc>
          <w:tcPr>
            <w:tcW w:w="2675" w:type="dxa"/>
            <w:shd w:val="clear" w:color="auto" w:fill="C0C0C0"/>
          </w:tcPr>
          <w:p w14:paraId="0026B93D" w14:textId="77777777" w:rsidR="00063426" w:rsidRDefault="00063426" w:rsidP="00063426">
            <w:pPr>
              <w:keepNext/>
              <w:keepLines/>
              <w:snapToGrid w:val="0"/>
              <w:rPr>
                <w:b/>
                <w:szCs w:val="20"/>
              </w:rPr>
            </w:pPr>
            <w:r>
              <w:rPr>
                <w:b/>
                <w:szCs w:val="20"/>
              </w:rPr>
              <w:t>Result Reason</w:t>
            </w:r>
          </w:p>
        </w:tc>
      </w:tr>
      <w:tr w:rsidR="00063426" w14:paraId="351C1B37" w14:textId="77777777" w:rsidTr="00063426">
        <w:trPr>
          <w:cantSplit/>
          <w:trHeight w:val="298"/>
          <w:jc w:val="center"/>
        </w:trPr>
        <w:tc>
          <w:tcPr>
            <w:tcW w:w="3714" w:type="dxa"/>
          </w:tcPr>
          <w:p w14:paraId="6E30E169"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64445AB3" w14:textId="77777777" w:rsidR="00063426" w:rsidRDefault="00063426" w:rsidP="00063426">
            <w:pPr>
              <w:keepNext/>
              <w:keepLines/>
              <w:snapToGrid w:val="0"/>
              <w:rPr>
                <w:szCs w:val="20"/>
              </w:rPr>
            </w:pPr>
            <w:r>
              <w:rPr>
                <w:szCs w:val="20"/>
              </w:rPr>
              <w:t>Operation Failed</w:t>
            </w:r>
          </w:p>
        </w:tc>
        <w:tc>
          <w:tcPr>
            <w:tcW w:w="2675" w:type="dxa"/>
          </w:tcPr>
          <w:p w14:paraId="2D58720D" w14:textId="77777777" w:rsidR="00063426" w:rsidRDefault="00063426" w:rsidP="00063426">
            <w:pPr>
              <w:keepNext/>
              <w:keepLines/>
              <w:snapToGrid w:val="0"/>
              <w:rPr>
                <w:szCs w:val="20"/>
              </w:rPr>
            </w:pPr>
            <w:r>
              <w:rPr>
                <w:szCs w:val="20"/>
              </w:rPr>
              <w:t>Item Not Found</w:t>
            </w:r>
          </w:p>
        </w:tc>
      </w:tr>
      <w:tr w:rsidR="00063426" w14:paraId="7CFDB893" w14:textId="77777777" w:rsidTr="00063426">
        <w:trPr>
          <w:cantSplit/>
          <w:trHeight w:val="298"/>
          <w:jc w:val="center"/>
        </w:trPr>
        <w:tc>
          <w:tcPr>
            <w:tcW w:w="3714" w:type="dxa"/>
          </w:tcPr>
          <w:p w14:paraId="124CD331" w14:textId="77777777" w:rsidR="00063426" w:rsidRDefault="00063426" w:rsidP="00063426">
            <w:pPr>
              <w:keepNext/>
              <w:keepLines/>
              <w:snapToGrid w:val="0"/>
              <w:rPr>
                <w:szCs w:val="20"/>
              </w:rPr>
            </w:pPr>
            <w:r>
              <w:rPr>
                <w:szCs w:val="20"/>
              </w:rPr>
              <w:t>Object specified is not able to be certified</w:t>
            </w:r>
          </w:p>
        </w:tc>
        <w:tc>
          <w:tcPr>
            <w:tcW w:w="2880" w:type="dxa"/>
          </w:tcPr>
          <w:p w14:paraId="284EB9D9" w14:textId="77777777" w:rsidR="00063426" w:rsidRDefault="00063426" w:rsidP="00063426">
            <w:pPr>
              <w:keepNext/>
              <w:keepLines/>
              <w:snapToGrid w:val="0"/>
              <w:rPr>
                <w:szCs w:val="20"/>
              </w:rPr>
            </w:pPr>
            <w:r>
              <w:rPr>
                <w:szCs w:val="20"/>
              </w:rPr>
              <w:t>Operation Failed</w:t>
            </w:r>
          </w:p>
        </w:tc>
        <w:tc>
          <w:tcPr>
            <w:tcW w:w="2675" w:type="dxa"/>
          </w:tcPr>
          <w:p w14:paraId="6F3C7266" w14:textId="77777777" w:rsidR="00063426" w:rsidRDefault="00063426" w:rsidP="00063426">
            <w:pPr>
              <w:keepNext/>
              <w:keepLines/>
              <w:snapToGrid w:val="0"/>
              <w:rPr>
                <w:szCs w:val="20"/>
              </w:rPr>
            </w:pPr>
            <w:r>
              <w:rPr>
                <w:szCs w:val="20"/>
              </w:rPr>
              <w:t>Permission Denied</w:t>
            </w:r>
          </w:p>
        </w:tc>
      </w:tr>
      <w:tr w:rsidR="00063426" w14:paraId="434DFB13" w14:textId="77777777" w:rsidTr="00063426">
        <w:trPr>
          <w:cantSplit/>
          <w:trHeight w:val="298"/>
          <w:jc w:val="center"/>
        </w:trPr>
        <w:tc>
          <w:tcPr>
            <w:tcW w:w="3714" w:type="dxa"/>
          </w:tcPr>
          <w:p w14:paraId="2C9ED39E" w14:textId="77777777" w:rsidR="00063426" w:rsidRDefault="00063426" w:rsidP="00063426">
            <w:pPr>
              <w:keepNext/>
              <w:keepLines/>
              <w:snapToGrid w:val="0"/>
              <w:rPr>
                <w:szCs w:val="20"/>
              </w:rPr>
            </w:pPr>
            <w:r>
              <w:rPr>
                <w:szCs w:val="20"/>
              </w:rPr>
              <w:t>The Certificate Request does not contain a signed certificate request of the specified Certificate Request Type</w:t>
            </w:r>
          </w:p>
        </w:tc>
        <w:tc>
          <w:tcPr>
            <w:tcW w:w="2880" w:type="dxa"/>
          </w:tcPr>
          <w:p w14:paraId="642923BF" w14:textId="77777777" w:rsidR="00063426" w:rsidRDefault="00063426" w:rsidP="00063426">
            <w:pPr>
              <w:keepNext/>
              <w:keepLines/>
              <w:snapToGrid w:val="0"/>
              <w:rPr>
                <w:szCs w:val="20"/>
              </w:rPr>
            </w:pPr>
            <w:r>
              <w:rPr>
                <w:szCs w:val="20"/>
              </w:rPr>
              <w:t>Operation Failed</w:t>
            </w:r>
          </w:p>
        </w:tc>
        <w:tc>
          <w:tcPr>
            <w:tcW w:w="2675" w:type="dxa"/>
          </w:tcPr>
          <w:p w14:paraId="194D3DF1" w14:textId="77777777" w:rsidR="00063426" w:rsidRDefault="00063426" w:rsidP="00063426">
            <w:pPr>
              <w:keepNext/>
              <w:keepLines/>
              <w:snapToGrid w:val="0"/>
              <w:rPr>
                <w:szCs w:val="20"/>
              </w:rPr>
            </w:pPr>
            <w:r>
              <w:rPr>
                <w:szCs w:val="20"/>
              </w:rPr>
              <w:t>Invalid Field</w:t>
            </w:r>
          </w:p>
        </w:tc>
      </w:tr>
      <w:tr w:rsidR="00063426" w14:paraId="3BC206BB" w14:textId="77777777" w:rsidTr="00063426">
        <w:trPr>
          <w:cantSplit/>
          <w:trHeight w:val="298"/>
          <w:jc w:val="center"/>
        </w:trPr>
        <w:tc>
          <w:tcPr>
            <w:tcW w:w="3714" w:type="dxa"/>
          </w:tcPr>
          <w:p w14:paraId="21A5EE68" w14:textId="77777777" w:rsidR="00063426" w:rsidRDefault="00063426" w:rsidP="0006342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75B7D1D6" w14:textId="77777777" w:rsidR="00063426" w:rsidRDefault="00063426" w:rsidP="00063426">
            <w:pPr>
              <w:keepNext/>
              <w:keepLines/>
              <w:snapToGrid w:val="0"/>
              <w:rPr>
                <w:szCs w:val="20"/>
              </w:rPr>
            </w:pPr>
            <w:r>
              <w:rPr>
                <w:szCs w:val="20"/>
              </w:rPr>
              <w:t>Operation Failed</w:t>
            </w:r>
          </w:p>
        </w:tc>
        <w:tc>
          <w:tcPr>
            <w:tcW w:w="2675" w:type="dxa"/>
          </w:tcPr>
          <w:p w14:paraId="27F9F894" w14:textId="77777777" w:rsidR="00063426" w:rsidRDefault="00063426" w:rsidP="00063426">
            <w:pPr>
              <w:keepNext/>
              <w:keepLines/>
              <w:snapToGrid w:val="0"/>
              <w:rPr>
                <w:szCs w:val="20"/>
              </w:rPr>
            </w:pPr>
            <w:r>
              <w:rPr>
                <w:szCs w:val="20"/>
              </w:rPr>
              <w:t>Invalid Message</w:t>
            </w:r>
          </w:p>
        </w:tc>
      </w:tr>
      <w:tr w:rsidR="00063426" w14:paraId="34D02ABC" w14:textId="77777777" w:rsidTr="00063426">
        <w:trPr>
          <w:cantSplit/>
          <w:trHeight w:val="298"/>
          <w:jc w:val="center"/>
        </w:trPr>
        <w:tc>
          <w:tcPr>
            <w:tcW w:w="3714" w:type="dxa"/>
          </w:tcPr>
          <w:p w14:paraId="1D88F9EB"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AE878E0" w14:textId="77777777" w:rsidR="00063426" w:rsidRDefault="00063426" w:rsidP="00063426">
            <w:pPr>
              <w:keepNext/>
              <w:keepLines/>
              <w:snapToGrid w:val="0"/>
              <w:rPr>
                <w:szCs w:val="20"/>
              </w:rPr>
            </w:pPr>
            <w:r>
              <w:rPr>
                <w:szCs w:val="20"/>
              </w:rPr>
              <w:t>Operation Failed</w:t>
            </w:r>
          </w:p>
        </w:tc>
        <w:tc>
          <w:tcPr>
            <w:tcW w:w="2675" w:type="dxa"/>
          </w:tcPr>
          <w:p w14:paraId="3371EE4F" w14:textId="77777777" w:rsidR="00063426" w:rsidRDefault="00063426" w:rsidP="00063426">
            <w:pPr>
              <w:keepNext/>
              <w:keepLines/>
              <w:snapToGrid w:val="0"/>
              <w:rPr>
                <w:szCs w:val="20"/>
              </w:rPr>
            </w:pPr>
            <w:r>
              <w:rPr>
                <w:szCs w:val="20"/>
              </w:rPr>
              <w:t>Application Namespace Not Supported</w:t>
            </w:r>
          </w:p>
        </w:tc>
      </w:tr>
      <w:tr w:rsidR="00063426" w14:paraId="77346806" w14:textId="77777777" w:rsidTr="00063426">
        <w:trPr>
          <w:cantSplit/>
          <w:trHeight w:val="298"/>
          <w:jc w:val="center"/>
        </w:trPr>
        <w:tc>
          <w:tcPr>
            <w:tcW w:w="3714" w:type="dxa"/>
          </w:tcPr>
          <w:p w14:paraId="31044690" w14:textId="77777777" w:rsidR="00063426" w:rsidRDefault="00063426" w:rsidP="00063426">
            <w:pPr>
              <w:keepNext/>
              <w:keepLines/>
              <w:snapToGrid w:val="0"/>
              <w:rPr>
                <w:szCs w:val="20"/>
              </w:rPr>
            </w:pPr>
            <w:r>
              <w:rPr>
                <w:szCs w:val="20"/>
              </w:rPr>
              <w:t>Object is archived</w:t>
            </w:r>
          </w:p>
        </w:tc>
        <w:tc>
          <w:tcPr>
            <w:tcW w:w="2880" w:type="dxa"/>
          </w:tcPr>
          <w:p w14:paraId="0C13DB1B" w14:textId="77777777" w:rsidR="00063426" w:rsidRDefault="00063426" w:rsidP="00063426">
            <w:pPr>
              <w:keepNext/>
              <w:keepLines/>
              <w:snapToGrid w:val="0"/>
              <w:rPr>
                <w:szCs w:val="20"/>
              </w:rPr>
            </w:pPr>
            <w:r>
              <w:rPr>
                <w:szCs w:val="20"/>
              </w:rPr>
              <w:t>Operation Failed</w:t>
            </w:r>
          </w:p>
        </w:tc>
        <w:tc>
          <w:tcPr>
            <w:tcW w:w="2675" w:type="dxa"/>
          </w:tcPr>
          <w:p w14:paraId="70C957A6" w14:textId="77777777" w:rsidR="00063426" w:rsidRDefault="00063426" w:rsidP="00063426">
            <w:pPr>
              <w:keepNext/>
              <w:keepLines/>
              <w:snapToGrid w:val="0"/>
              <w:rPr>
                <w:szCs w:val="20"/>
              </w:rPr>
            </w:pPr>
            <w:r>
              <w:rPr>
                <w:szCs w:val="20"/>
              </w:rPr>
              <w:t>Object Archived</w:t>
            </w:r>
          </w:p>
        </w:tc>
      </w:tr>
    </w:tbl>
    <w:p w14:paraId="30879D99" w14:textId="77777777" w:rsidR="00063426" w:rsidRDefault="00063426" w:rsidP="00063426">
      <w:pPr>
        <w:pStyle w:val="Caption"/>
      </w:pPr>
      <w:bookmarkStart w:id="3713" w:name="_toc12163"/>
      <w:bookmarkStart w:id="3714" w:name="_Toc236497908"/>
      <w:bookmarkStart w:id="3715" w:name="_Toc310932959"/>
      <w:bookmarkStart w:id="3716" w:name="_Toc476128953"/>
      <w:bookmarkStart w:id="3717" w:name="_Toc467307796"/>
      <w:bookmarkEnd w:id="3713"/>
      <w:r>
        <w:t xml:space="preserve">Table </w:t>
      </w:r>
      <w:r w:rsidR="00080443">
        <w:fldChar w:fldCharType="begin"/>
      </w:r>
      <w:r w:rsidR="00080443">
        <w:instrText xml:space="preserve"> SEQ Table \* ARABIC </w:instrText>
      </w:r>
      <w:r w:rsidR="00080443">
        <w:fldChar w:fldCharType="separate"/>
      </w:r>
      <w:r>
        <w:rPr>
          <w:noProof/>
        </w:rPr>
        <w:t>335</w:t>
      </w:r>
      <w:r w:rsidR="00080443">
        <w:rPr>
          <w:noProof/>
        </w:rPr>
        <w:fldChar w:fldCharType="end"/>
      </w:r>
      <w:r>
        <w:t>: Re-certify Errors</w:t>
      </w:r>
      <w:bookmarkEnd w:id="3714"/>
      <w:bookmarkEnd w:id="3715"/>
      <w:bookmarkEnd w:id="3716"/>
      <w:bookmarkEnd w:id="3717"/>
    </w:p>
    <w:p w14:paraId="5DB5D451" w14:textId="77777777" w:rsidR="00063426" w:rsidRDefault="00063426" w:rsidP="00234CD2">
      <w:pPr>
        <w:pStyle w:val="Heading2"/>
      </w:pPr>
      <w:bookmarkStart w:id="3718" w:name="_Toc310932668"/>
      <w:bookmarkStart w:id="3719" w:name="_Toc323645818"/>
      <w:bookmarkStart w:id="3720" w:name="_Toc333494597"/>
      <w:bookmarkStart w:id="3721" w:name="_Toc240610047"/>
      <w:bookmarkStart w:id="3722" w:name="_Toc264553127"/>
      <w:bookmarkStart w:id="3723" w:name="_Toc283655825"/>
      <w:bookmarkStart w:id="3724" w:name="_Toc435729815"/>
      <w:bookmarkStart w:id="3725" w:name="_Toc441679430"/>
      <w:bookmarkStart w:id="3726" w:name="_Toc476128575"/>
      <w:bookmarkStart w:id="3727" w:name="_Toc467307436"/>
      <w:bookmarkStart w:id="3728" w:name="_Toc477434039"/>
      <w:r>
        <w:lastRenderedPageBreak/>
        <w:t>Locate</w:t>
      </w:r>
      <w:bookmarkEnd w:id="3718"/>
      <w:bookmarkEnd w:id="3719"/>
      <w:bookmarkEnd w:id="3720"/>
      <w:bookmarkEnd w:id="3721"/>
      <w:bookmarkEnd w:id="3722"/>
      <w:bookmarkEnd w:id="3723"/>
      <w:bookmarkEnd w:id="3724"/>
      <w:bookmarkEnd w:id="3725"/>
      <w:bookmarkEnd w:id="3726"/>
      <w:bookmarkEnd w:id="3727"/>
      <w:bookmarkEnd w:id="37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063426" w14:paraId="04CAAA10" w14:textId="77777777" w:rsidTr="00063426">
        <w:trPr>
          <w:cantSplit/>
          <w:trHeight w:val="298"/>
          <w:jc w:val="center"/>
        </w:trPr>
        <w:tc>
          <w:tcPr>
            <w:tcW w:w="3663" w:type="dxa"/>
            <w:shd w:val="clear" w:color="auto" w:fill="C0C0C0"/>
          </w:tcPr>
          <w:p w14:paraId="239F0A2F"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27566FFD" w14:textId="77777777" w:rsidR="00063426" w:rsidRDefault="00063426" w:rsidP="00063426">
            <w:pPr>
              <w:keepNext/>
              <w:keepLines/>
              <w:snapToGrid w:val="0"/>
              <w:rPr>
                <w:b/>
                <w:szCs w:val="20"/>
              </w:rPr>
            </w:pPr>
            <w:r>
              <w:rPr>
                <w:b/>
                <w:szCs w:val="20"/>
              </w:rPr>
              <w:t>Result Status</w:t>
            </w:r>
          </w:p>
        </w:tc>
        <w:tc>
          <w:tcPr>
            <w:tcW w:w="2625" w:type="dxa"/>
            <w:shd w:val="clear" w:color="auto" w:fill="C0C0C0"/>
          </w:tcPr>
          <w:p w14:paraId="3A12F841" w14:textId="77777777" w:rsidR="00063426" w:rsidRDefault="00063426" w:rsidP="00063426">
            <w:pPr>
              <w:keepNext/>
              <w:keepLines/>
              <w:snapToGrid w:val="0"/>
              <w:rPr>
                <w:b/>
                <w:szCs w:val="20"/>
              </w:rPr>
            </w:pPr>
            <w:r>
              <w:rPr>
                <w:b/>
                <w:szCs w:val="20"/>
              </w:rPr>
              <w:t>Result Reason</w:t>
            </w:r>
          </w:p>
        </w:tc>
      </w:tr>
      <w:tr w:rsidR="00063426" w14:paraId="41AB85B4" w14:textId="77777777" w:rsidTr="00063426">
        <w:trPr>
          <w:cantSplit/>
          <w:trHeight w:val="298"/>
          <w:jc w:val="center"/>
        </w:trPr>
        <w:tc>
          <w:tcPr>
            <w:tcW w:w="3663" w:type="dxa"/>
          </w:tcPr>
          <w:p w14:paraId="6DEAD01F" w14:textId="77777777" w:rsidR="00063426" w:rsidRDefault="00063426" w:rsidP="00063426">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643F2AD3" w14:textId="77777777" w:rsidR="00063426" w:rsidRDefault="00063426" w:rsidP="00063426">
            <w:pPr>
              <w:keepNext/>
              <w:keepLines/>
              <w:snapToGrid w:val="0"/>
              <w:rPr>
                <w:szCs w:val="20"/>
              </w:rPr>
            </w:pPr>
            <w:r>
              <w:rPr>
                <w:szCs w:val="20"/>
              </w:rPr>
              <w:t>Operation Failed</w:t>
            </w:r>
          </w:p>
        </w:tc>
        <w:tc>
          <w:tcPr>
            <w:tcW w:w="2625" w:type="dxa"/>
          </w:tcPr>
          <w:p w14:paraId="665ABA57" w14:textId="77777777" w:rsidR="00063426" w:rsidRDefault="00063426" w:rsidP="00063426">
            <w:pPr>
              <w:keepNext/>
              <w:keepLines/>
              <w:snapToGrid w:val="0"/>
              <w:rPr>
                <w:szCs w:val="20"/>
              </w:rPr>
            </w:pPr>
            <w:r>
              <w:rPr>
                <w:szCs w:val="20"/>
              </w:rPr>
              <w:t>Invalid Field</w:t>
            </w:r>
          </w:p>
        </w:tc>
      </w:tr>
    </w:tbl>
    <w:p w14:paraId="6C352C05" w14:textId="77777777" w:rsidR="00063426" w:rsidRDefault="00063426" w:rsidP="00063426">
      <w:pPr>
        <w:pStyle w:val="Caption"/>
      </w:pPr>
      <w:bookmarkStart w:id="3729" w:name="_toc12185"/>
      <w:bookmarkStart w:id="3730" w:name="_Toc236497909"/>
      <w:bookmarkStart w:id="3731" w:name="_Toc310932960"/>
      <w:bookmarkStart w:id="3732" w:name="_Toc476128954"/>
      <w:bookmarkStart w:id="3733" w:name="_Toc467307797"/>
      <w:bookmarkEnd w:id="3729"/>
      <w:r>
        <w:t xml:space="preserve">Table </w:t>
      </w:r>
      <w:r w:rsidR="00080443">
        <w:fldChar w:fldCharType="begin"/>
      </w:r>
      <w:r w:rsidR="00080443">
        <w:instrText xml:space="preserve"> SEQ Table \* ARABIC </w:instrText>
      </w:r>
      <w:r w:rsidR="00080443">
        <w:fldChar w:fldCharType="separate"/>
      </w:r>
      <w:r>
        <w:rPr>
          <w:noProof/>
        </w:rPr>
        <w:t>336</w:t>
      </w:r>
      <w:r w:rsidR="00080443">
        <w:rPr>
          <w:noProof/>
        </w:rPr>
        <w:fldChar w:fldCharType="end"/>
      </w:r>
      <w:r>
        <w:t>: Locate Errors</w:t>
      </w:r>
      <w:bookmarkEnd w:id="3730"/>
      <w:bookmarkEnd w:id="3731"/>
      <w:bookmarkEnd w:id="3732"/>
      <w:bookmarkEnd w:id="3733"/>
    </w:p>
    <w:p w14:paraId="4EE6AFA8" w14:textId="77777777" w:rsidR="00063426" w:rsidRDefault="00063426" w:rsidP="00234CD2">
      <w:pPr>
        <w:pStyle w:val="Heading2"/>
      </w:pPr>
      <w:r>
        <w:t xml:space="preserve"> </w:t>
      </w:r>
      <w:bookmarkStart w:id="3734" w:name="_Toc310932669"/>
      <w:bookmarkStart w:id="3735" w:name="_Toc323645819"/>
      <w:bookmarkStart w:id="3736" w:name="_Toc333494598"/>
      <w:bookmarkStart w:id="3737" w:name="_Toc240610048"/>
      <w:bookmarkStart w:id="3738" w:name="_Toc264553128"/>
      <w:bookmarkStart w:id="3739" w:name="_Toc283655826"/>
      <w:bookmarkStart w:id="3740" w:name="_Toc435729816"/>
      <w:bookmarkStart w:id="3741" w:name="_Toc441679431"/>
      <w:bookmarkStart w:id="3742" w:name="_Toc476128576"/>
      <w:bookmarkStart w:id="3743" w:name="_Toc467307437"/>
      <w:bookmarkStart w:id="3744" w:name="_Toc477434040"/>
      <w:r>
        <w:t>Check</w:t>
      </w:r>
      <w:bookmarkEnd w:id="3734"/>
      <w:bookmarkEnd w:id="3735"/>
      <w:bookmarkEnd w:id="3736"/>
      <w:bookmarkEnd w:id="3737"/>
      <w:bookmarkEnd w:id="3738"/>
      <w:bookmarkEnd w:id="3739"/>
      <w:bookmarkEnd w:id="3740"/>
      <w:bookmarkEnd w:id="3741"/>
      <w:bookmarkEnd w:id="3742"/>
      <w:bookmarkEnd w:id="3743"/>
      <w:bookmarkEnd w:id="37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063426" w14:paraId="1C67B94E" w14:textId="77777777" w:rsidTr="00063426">
        <w:trPr>
          <w:cantSplit/>
          <w:trHeight w:val="298"/>
          <w:jc w:val="center"/>
        </w:trPr>
        <w:tc>
          <w:tcPr>
            <w:tcW w:w="3665" w:type="dxa"/>
            <w:shd w:val="clear" w:color="auto" w:fill="C0C0C0"/>
          </w:tcPr>
          <w:p w14:paraId="02ED92FB"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6F2C5D94" w14:textId="77777777" w:rsidR="00063426" w:rsidRDefault="00063426" w:rsidP="00063426">
            <w:pPr>
              <w:keepNext/>
              <w:keepLines/>
              <w:snapToGrid w:val="0"/>
              <w:rPr>
                <w:b/>
                <w:szCs w:val="20"/>
              </w:rPr>
            </w:pPr>
            <w:r>
              <w:rPr>
                <w:b/>
                <w:szCs w:val="20"/>
              </w:rPr>
              <w:t>Result Status</w:t>
            </w:r>
          </w:p>
        </w:tc>
        <w:tc>
          <w:tcPr>
            <w:tcW w:w="2626" w:type="dxa"/>
            <w:shd w:val="clear" w:color="auto" w:fill="C0C0C0"/>
          </w:tcPr>
          <w:p w14:paraId="140EF207" w14:textId="77777777" w:rsidR="00063426" w:rsidRDefault="00063426" w:rsidP="00063426">
            <w:pPr>
              <w:keepNext/>
              <w:keepLines/>
              <w:snapToGrid w:val="0"/>
              <w:rPr>
                <w:b/>
                <w:szCs w:val="20"/>
              </w:rPr>
            </w:pPr>
            <w:r>
              <w:rPr>
                <w:b/>
                <w:szCs w:val="20"/>
              </w:rPr>
              <w:t>Result Reason</w:t>
            </w:r>
          </w:p>
        </w:tc>
      </w:tr>
      <w:tr w:rsidR="00063426" w14:paraId="09A9BF0F" w14:textId="77777777" w:rsidTr="00063426">
        <w:trPr>
          <w:cantSplit/>
          <w:trHeight w:val="298"/>
          <w:jc w:val="center"/>
        </w:trPr>
        <w:tc>
          <w:tcPr>
            <w:tcW w:w="3665" w:type="dxa"/>
          </w:tcPr>
          <w:p w14:paraId="523CB91B" w14:textId="77777777" w:rsidR="00063426" w:rsidRDefault="00063426" w:rsidP="00063426">
            <w:pPr>
              <w:keepNext/>
              <w:keepLines/>
              <w:snapToGrid w:val="0"/>
              <w:rPr>
                <w:szCs w:val="20"/>
              </w:rPr>
            </w:pPr>
            <w:r>
              <w:rPr>
                <w:szCs w:val="20"/>
              </w:rPr>
              <w:t>Object does not exist</w:t>
            </w:r>
          </w:p>
        </w:tc>
        <w:tc>
          <w:tcPr>
            <w:tcW w:w="2880" w:type="dxa"/>
          </w:tcPr>
          <w:p w14:paraId="7E961D7E" w14:textId="77777777" w:rsidR="00063426" w:rsidRDefault="00063426" w:rsidP="00063426">
            <w:pPr>
              <w:keepNext/>
              <w:keepLines/>
              <w:snapToGrid w:val="0"/>
              <w:rPr>
                <w:szCs w:val="20"/>
              </w:rPr>
            </w:pPr>
            <w:r>
              <w:rPr>
                <w:szCs w:val="20"/>
              </w:rPr>
              <w:t>Operation Failed</w:t>
            </w:r>
          </w:p>
        </w:tc>
        <w:tc>
          <w:tcPr>
            <w:tcW w:w="2626" w:type="dxa"/>
          </w:tcPr>
          <w:p w14:paraId="5FF65F0F" w14:textId="77777777" w:rsidR="00063426" w:rsidRDefault="00063426" w:rsidP="00063426">
            <w:pPr>
              <w:keepNext/>
              <w:keepLines/>
              <w:snapToGrid w:val="0"/>
              <w:rPr>
                <w:szCs w:val="20"/>
              </w:rPr>
            </w:pPr>
            <w:r>
              <w:rPr>
                <w:szCs w:val="20"/>
              </w:rPr>
              <w:t>Item Not Found</w:t>
            </w:r>
          </w:p>
        </w:tc>
      </w:tr>
      <w:tr w:rsidR="00063426" w14:paraId="63750853" w14:textId="77777777" w:rsidTr="00063426">
        <w:trPr>
          <w:cantSplit/>
          <w:trHeight w:val="315"/>
          <w:jc w:val="center"/>
        </w:trPr>
        <w:tc>
          <w:tcPr>
            <w:tcW w:w="3665" w:type="dxa"/>
          </w:tcPr>
          <w:p w14:paraId="5013588C" w14:textId="77777777" w:rsidR="00063426" w:rsidRDefault="00063426" w:rsidP="00063426">
            <w:pPr>
              <w:keepNext/>
              <w:keepLines/>
              <w:snapToGrid w:val="0"/>
              <w:rPr>
                <w:szCs w:val="20"/>
              </w:rPr>
            </w:pPr>
            <w:r>
              <w:rPr>
                <w:szCs w:val="20"/>
              </w:rPr>
              <w:t>Object is archived</w:t>
            </w:r>
          </w:p>
        </w:tc>
        <w:tc>
          <w:tcPr>
            <w:tcW w:w="2880" w:type="dxa"/>
          </w:tcPr>
          <w:p w14:paraId="1138D23F" w14:textId="77777777" w:rsidR="00063426" w:rsidRDefault="00063426" w:rsidP="00063426">
            <w:pPr>
              <w:keepNext/>
              <w:keepLines/>
              <w:snapToGrid w:val="0"/>
              <w:rPr>
                <w:szCs w:val="20"/>
              </w:rPr>
            </w:pPr>
            <w:r>
              <w:rPr>
                <w:szCs w:val="20"/>
              </w:rPr>
              <w:t>Operation Failed</w:t>
            </w:r>
          </w:p>
        </w:tc>
        <w:tc>
          <w:tcPr>
            <w:tcW w:w="2626" w:type="dxa"/>
          </w:tcPr>
          <w:p w14:paraId="4BE67721" w14:textId="77777777" w:rsidR="00063426" w:rsidRDefault="00063426" w:rsidP="00063426">
            <w:pPr>
              <w:keepNext/>
              <w:keepLines/>
              <w:snapToGrid w:val="0"/>
              <w:rPr>
                <w:szCs w:val="20"/>
              </w:rPr>
            </w:pPr>
            <w:r>
              <w:rPr>
                <w:szCs w:val="20"/>
              </w:rPr>
              <w:t>Object Archived</w:t>
            </w:r>
          </w:p>
        </w:tc>
      </w:tr>
      <w:tr w:rsidR="00063426" w14:paraId="11AF0129" w14:textId="77777777" w:rsidTr="00063426">
        <w:trPr>
          <w:cantSplit/>
          <w:trHeight w:val="315"/>
          <w:jc w:val="center"/>
        </w:trPr>
        <w:tc>
          <w:tcPr>
            <w:tcW w:w="3665" w:type="dxa"/>
          </w:tcPr>
          <w:p w14:paraId="1BCD421A" w14:textId="77777777" w:rsidR="00063426" w:rsidRDefault="00063426" w:rsidP="00063426">
            <w:pPr>
              <w:keepNext/>
              <w:keepLines/>
              <w:snapToGrid w:val="0"/>
              <w:rPr>
                <w:szCs w:val="20"/>
              </w:rPr>
            </w:pPr>
            <w:r>
              <w:rPr>
                <w:szCs w:val="20"/>
              </w:rPr>
              <w:t>Check cannot be performed on this object</w:t>
            </w:r>
          </w:p>
        </w:tc>
        <w:tc>
          <w:tcPr>
            <w:tcW w:w="2880" w:type="dxa"/>
          </w:tcPr>
          <w:p w14:paraId="2C6DB324" w14:textId="77777777" w:rsidR="00063426" w:rsidRDefault="00063426" w:rsidP="00063426">
            <w:pPr>
              <w:keepNext/>
              <w:keepLines/>
              <w:snapToGrid w:val="0"/>
              <w:rPr>
                <w:szCs w:val="20"/>
              </w:rPr>
            </w:pPr>
            <w:r>
              <w:rPr>
                <w:szCs w:val="20"/>
              </w:rPr>
              <w:t>Operation Failed</w:t>
            </w:r>
          </w:p>
        </w:tc>
        <w:tc>
          <w:tcPr>
            <w:tcW w:w="2626" w:type="dxa"/>
          </w:tcPr>
          <w:p w14:paraId="077E41CD" w14:textId="77777777" w:rsidR="00063426" w:rsidRDefault="00063426" w:rsidP="00063426">
            <w:pPr>
              <w:keepNext/>
              <w:keepLines/>
              <w:snapToGrid w:val="0"/>
              <w:rPr>
                <w:szCs w:val="20"/>
              </w:rPr>
            </w:pPr>
            <w:r>
              <w:rPr>
                <w:szCs w:val="20"/>
              </w:rPr>
              <w:t>Illegal Operation</w:t>
            </w:r>
          </w:p>
        </w:tc>
      </w:tr>
      <w:tr w:rsidR="00063426" w14:paraId="2B5CFAB7" w14:textId="77777777" w:rsidTr="00063426">
        <w:trPr>
          <w:cantSplit/>
          <w:trHeight w:val="315"/>
          <w:jc w:val="center"/>
        </w:trPr>
        <w:tc>
          <w:tcPr>
            <w:tcW w:w="3665" w:type="dxa"/>
          </w:tcPr>
          <w:p w14:paraId="01CC3167" w14:textId="77777777" w:rsidR="00063426" w:rsidRDefault="00063426" w:rsidP="00063426">
            <w:pPr>
              <w:keepNext/>
              <w:keepLines/>
              <w:snapToGrid w:val="0"/>
              <w:rPr>
                <w:szCs w:val="20"/>
              </w:rPr>
            </w:pPr>
            <w:r>
              <w:rPr>
                <w:szCs w:val="20"/>
              </w:rPr>
              <w:t>The client is not allowed to use the object according to the specified attributes</w:t>
            </w:r>
          </w:p>
        </w:tc>
        <w:tc>
          <w:tcPr>
            <w:tcW w:w="2880" w:type="dxa"/>
          </w:tcPr>
          <w:p w14:paraId="118FF60A" w14:textId="77777777" w:rsidR="00063426" w:rsidRDefault="00063426" w:rsidP="00063426">
            <w:pPr>
              <w:keepNext/>
              <w:keepLines/>
              <w:snapToGrid w:val="0"/>
              <w:rPr>
                <w:szCs w:val="20"/>
              </w:rPr>
            </w:pPr>
            <w:r>
              <w:rPr>
                <w:szCs w:val="20"/>
              </w:rPr>
              <w:t>Operation Failed</w:t>
            </w:r>
          </w:p>
        </w:tc>
        <w:tc>
          <w:tcPr>
            <w:tcW w:w="2626" w:type="dxa"/>
          </w:tcPr>
          <w:p w14:paraId="5ADEAB42" w14:textId="77777777" w:rsidR="00063426" w:rsidRDefault="00063426" w:rsidP="00063426">
            <w:pPr>
              <w:keepNext/>
              <w:keepLines/>
              <w:snapToGrid w:val="0"/>
              <w:rPr>
                <w:szCs w:val="20"/>
              </w:rPr>
            </w:pPr>
            <w:r>
              <w:rPr>
                <w:szCs w:val="20"/>
              </w:rPr>
              <w:t>Permission Denied</w:t>
            </w:r>
          </w:p>
        </w:tc>
      </w:tr>
    </w:tbl>
    <w:p w14:paraId="290AFC00" w14:textId="77777777" w:rsidR="00063426" w:rsidRDefault="00063426" w:rsidP="00063426">
      <w:pPr>
        <w:pStyle w:val="Caption"/>
      </w:pPr>
      <w:bookmarkStart w:id="3745" w:name="_toc12216"/>
      <w:bookmarkStart w:id="3746" w:name="_Toc236497910"/>
      <w:bookmarkStart w:id="3747" w:name="_Toc310932961"/>
      <w:bookmarkStart w:id="3748" w:name="_Toc476128955"/>
      <w:bookmarkStart w:id="3749" w:name="_Toc467307798"/>
      <w:bookmarkEnd w:id="3745"/>
      <w:r>
        <w:t xml:space="preserve">Table </w:t>
      </w:r>
      <w:r w:rsidR="00080443">
        <w:fldChar w:fldCharType="begin"/>
      </w:r>
      <w:r w:rsidR="00080443">
        <w:instrText xml:space="preserve"> SEQ Table \* ARABIC </w:instrText>
      </w:r>
      <w:r w:rsidR="00080443">
        <w:fldChar w:fldCharType="separate"/>
      </w:r>
      <w:r>
        <w:rPr>
          <w:noProof/>
        </w:rPr>
        <w:t>337</w:t>
      </w:r>
      <w:r w:rsidR="00080443">
        <w:rPr>
          <w:noProof/>
        </w:rPr>
        <w:fldChar w:fldCharType="end"/>
      </w:r>
      <w:r>
        <w:t>: Check Errors</w:t>
      </w:r>
      <w:bookmarkEnd w:id="3746"/>
      <w:bookmarkEnd w:id="3747"/>
      <w:bookmarkEnd w:id="3748"/>
      <w:bookmarkEnd w:id="3749"/>
    </w:p>
    <w:p w14:paraId="25724459" w14:textId="77777777" w:rsidR="00063426" w:rsidRDefault="00063426" w:rsidP="00234CD2">
      <w:pPr>
        <w:pStyle w:val="Heading2"/>
      </w:pPr>
      <w:r>
        <w:lastRenderedPageBreak/>
        <w:t xml:space="preserve"> </w:t>
      </w:r>
      <w:bookmarkStart w:id="3750" w:name="_Toc310932670"/>
      <w:bookmarkStart w:id="3751" w:name="_Toc323645820"/>
      <w:bookmarkStart w:id="3752" w:name="_Toc333494599"/>
      <w:bookmarkStart w:id="3753" w:name="_Toc240610049"/>
      <w:bookmarkStart w:id="3754" w:name="_Toc264553129"/>
      <w:bookmarkStart w:id="3755" w:name="_Toc283655827"/>
      <w:bookmarkStart w:id="3756" w:name="_Toc435729817"/>
      <w:bookmarkStart w:id="3757" w:name="_Toc441679432"/>
      <w:bookmarkStart w:id="3758" w:name="_Toc476128577"/>
      <w:bookmarkStart w:id="3759" w:name="_Toc467307438"/>
      <w:bookmarkStart w:id="3760" w:name="_Toc477434041"/>
      <w:r>
        <w:t>Get</w:t>
      </w:r>
      <w:bookmarkEnd w:id="3750"/>
      <w:bookmarkEnd w:id="3751"/>
      <w:bookmarkEnd w:id="3752"/>
      <w:bookmarkEnd w:id="3753"/>
      <w:bookmarkEnd w:id="3754"/>
      <w:bookmarkEnd w:id="3755"/>
      <w:bookmarkEnd w:id="3756"/>
      <w:bookmarkEnd w:id="3757"/>
      <w:bookmarkEnd w:id="3758"/>
      <w:bookmarkEnd w:id="3759"/>
      <w:bookmarkEnd w:id="3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063426" w14:paraId="753AE648" w14:textId="77777777" w:rsidTr="00063426">
        <w:trPr>
          <w:cantSplit/>
          <w:trHeight w:val="298"/>
          <w:jc w:val="center"/>
        </w:trPr>
        <w:tc>
          <w:tcPr>
            <w:tcW w:w="3665" w:type="dxa"/>
            <w:shd w:val="clear" w:color="auto" w:fill="C0C0C0"/>
          </w:tcPr>
          <w:p w14:paraId="2BB4D49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534C588E" w14:textId="77777777" w:rsidR="00063426" w:rsidRDefault="00063426" w:rsidP="00063426">
            <w:pPr>
              <w:keepNext/>
              <w:keepLines/>
              <w:snapToGrid w:val="0"/>
              <w:rPr>
                <w:b/>
                <w:szCs w:val="20"/>
              </w:rPr>
            </w:pPr>
            <w:r>
              <w:rPr>
                <w:b/>
                <w:szCs w:val="20"/>
              </w:rPr>
              <w:t>Result Status</w:t>
            </w:r>
          </w:p>
        </w:tc>
        <w:tc>
          <w:tcPr>
            <w:tcW w:w="2626" w:type="dxa"/>
            <w:shd w:val="clear" w:color="auto" w:fill="C0C0C0"/>
          </w:tcPr>
          <w:p w14:paraId="32EE262A" w14:textId="77777777" w:rsidR="00063426" w:rsidRDefault="00063426" w:rsidP="00063426">
            <w:pPr>
              <w:keepNext/>
              <w:keepLines/>
              <w:snapToGrid w:val="0"/>
              <w:rPr>
                <w:b/>
                <w:szCs w:val="20"/>
              </w:rPr>
            </w:pPr>
            <w:r>
              <w:rPr>
                <w:b/>
                <w:szCs w:val="20"/>
              </w:rPr>
              <w:t>Result Reason</w:t>
            </w:r>
          </w:p>
        </w:tc>
      </w:tr>
      <w:tr w:rsidR="00063426" w14:paraId="55BD42C5" w14:textId="77777777" w:rsidTr="00063426">
        <w:trPr>
          <w:cantSplit/>
          <w:trHeight w:val="298"/>
          <w:jc w:val="center"/>
        </w:trPr>
        <w:tc>
          <w:tcPr>
            <w:tcW w:w="3665" w:type="dxa"/>
          </w:tcPr>
          <w:p w14:paraId="6FA14DDE" w14:textId="77777777" w:rsidR="00063426" w:rsidRDefault="00063426" w:rsidP="00063426">
            <w:pPr>
              <w:keepNext/>
              <w:keepLines/>
              <w:snapToGrid w:val="0"/>
              <w:rPr>
                <w:szCs w:val="20"/>
              </w:rPr>
            </w:pPr>
            <w:r>
              <w:rPr>
                <w:szCs w:val="20"/>
              </w:rPr>
              <w:t>Object does not exist</w:t>
            </w:r>
          </w:p>
        </w:tc>
        <w:tc>
          <w:tcPr>
            <w:tcW w:w="2880" w:type="dxa"/>
          </w:tcPr>
          <w:p w14:paraId="1A352547" w14:textId="77777777" w:rsidR="00063426" w:rsidRDefault="00063426" w:rsidP="00063426">
            <w:pPr>
              <w:keepNext/>
              <w:keepLines/>
              <w:snapToGrid w:val="0"/>
              <w:rPr>
                <w:szCs w:val="20"/>
              </w:rPr>
            </w:pPr>
            <w:r>
              <w:rPr>
                <w:szCs w:val="20"/>
              </w:rPr>
              <w:t>Operation Failed</w:t>
            </w:r>
          </w:p>
        </w:tc>
        <w:tc>
          <w:tcPr>
            <w:tcW w:w="2626" w:type="dxa"/>
          </w:tcPr>
          <w:p w14:paraId="03E3D05D" w14:textId="77777777" w:rsidR="00063426" w:rsidRDefault="00063426" w:rsidP="00063426">
            <w:pPr>
              <w:keepNext/>
              <w:keepLines/>
              <w:snapToGrid w:val="0"/>
              <w:rPr>
                <w:szCs w:val="20"/>
              </w:rPr>
            </w:pPr>
            <w:r>
              <w:rPr>
                <w:szCs w:val="20"/>
              </w:rPr>
              <w:t>Item Not Found</w:t>
            </w:r>
          </w:p>
        </w:tc>
      </w:tr>
      <w:tr w:rsidR="00063426" w14:paraId="6D5942C7" w14:textId="77777777" w:rsidTr="00063426">
        <w:trPr>
          <w:cantSplit/>
          <w:trHeight w:val="298"/>
          <w:jc w:val="center"/>
        </w:trPr>
        <w:tc>
          <w:tcPr>
            <w:tcW w:w="3665" w:type="dxa"/>
          </w:tcPr>
          <w:p w14:paraId="58B7683D" w14:textId="77777777" w:rsidR="00063426" w:rsidRDefault="00063426" w:rsidP="00063426">
            <w:pPr>
              <w:keepNext/>
              <w:keepLines/>
              <w:snapToGrid w:val="0"/>
              <w:rPr>
                <w:szCs w:val="20"/>
              </w:rPr>
            </w:pPr>
            <w:r>
              <w:rPr>
                <w:szCs w:val="20"/>
              </w:rPr>
              <w:t>Wrapping key does not exist</w:t>
            </w:r>
          </w:p>
        </w:tc>
        <w:tc>
          <w:tcPr>
            <w:tcW w:w="2880" w:type="dxa"/>
          </w:tcPr>
          <w:p w14:paraId="0F26E2DA" w14:textId="77777777" w:rsidR="00063426" w:rsidRDefault="00063426" w:rsidP="00063426">
            <w:pPr>
              <w:keepNext/>
              <w:keepLines/>
              <w:snapToGrid w:val="0"/>
              <w:rPr>
                <w:szCs w:val="20"/>
              </w:rPr>
            </w:pPr>
            <w:r>
              <w:rPr>
                <w:szCs w:val="20"/>
              </w:rPr>
              <w:t>Operation Failed</w:t>
            </w:r>
          </w:p>
        </w:tc>
        <w:tc>
          <w:tcPr>
            <w:tcW w:w="2626" w:type="dxa"/>
          </w:tcPr>
          <w:p w14:paraId="61D96DE1" w14:textId="77777777" w:rsidR="00063426" w:rsidRDefault="00063426" w:rsidP="00063426">
            <w:pPr>
              <w:keepNext/>
              <w:keepLines/>
              <w:snapToGrid w:val="0"/>
              <w:rPr>
                <w:szCs w:val="20"/>
              </w:rPr>
            </w:pPr>
            <w:r>
              <w:rPr>
                <w:szCs w:val="20"/>
              </w:rPr>
              <w:t>Item Not Found</w:t>
            </w:r>
          </w:p>
        </w:tc>
      </w:tr>
      <w:tr w:rsidR="00063426" w14:paraId="0DF7C39B" w14:textId="77777777" w:rsidTr="00063426">
        <w:trPr>
          <w:cantSplit/>
          <w:trHeight w:val="315"/>
          <w:jc w:val="center"/>
        </w:trPr>
        <w:tc>
          <w:tcPr>
            <w:tcW w:w="3665" w:type="dxa"/>
          </w:tcPr>
          <w:p w14:paraId="1463B7AB" w14:textId="77777777" w:rsidR="00063426" w:rsidRDefault="00063426" w:rsidP="00063426">
            <w:pPr>
              <w:keepNext/>
              <w:keepLines/>
              <w:snapToGrid w:val="0"/>
              <w:rPr>
                <w:szCs w:val="20"/>
              </w:rPr>
            </w:pPr>
            <w:r>
              <w:rPr>
                <w:szCs w:val="20"/>
              </w:rPr>
              <w:t>Object with Encryption Key Information exists, but it is not a key</w:t>
            </w:r>
          </w:p>
        </w:tc>
        <w:tc>
          <w:tcPr>
            <w:tcW w:w="2880" w:type="dxa"/>
          </w:tcPr>
          <w:p w14:paraId="5089D9D6" w14:textId="77777777" w:rsidR="00063426" w:rsidRDefault="00063426" w:rsidP="00063426">
            <w:pPr>
              <w:keepNext/>
              <w:keepLines/>
              <w:snapToGrid w:val="0"/>
              <w:rPr>
                <w:szCs w:val="20"/>
              </w:rPr>
            </w:pPr>
            <w:r>
              <w:rPr>
                <w:szCs w:val="20"/>
              </w:rPr>
              <w:t>Operation Failed</w:t>
            </w:r>
          </w:p>
        </w:tc>
        <w:tc>
          <w:tcPr>
            <w:tcW w:w="2626" w:type="dxa"/>
          </w:tcPr>
          <w:p w14:paraId="5376C1DB" w14:textId="77777777" w:rsidR="00063426" w:rsidRDefault="00063426" w:rsidP="00063426">
            <w:pPr>
              <w:keepNext/>
              <w:keepLines/>
              <w:snapToGrid w:val="0"/>
              <w:rPr>
                <w:szCs w:val="20"/>
              </w:rPr>
            </w:pPr>
            <w:r>
              <w:rPr>
                <w:szCs w:val="20"/>
              </w:rPr>
              <w:t>Illegal Operation</w:t>
            </w:r>
          </w:p>
        </w:tc>
      </w:tr>
      <w:tr w:rsidR="00063426" w14:paraId="60CCFC39" w14:textId="77777777" w:rsidTr="00063426">
        <w:trPr>
          <w:cantSplit/>
          <w:trHeight w:val="315"/>
          <w:jc w:val="center"/>
        </w:trPr>
        <w:tc>
          <w:tcPr>
            <w:tcW w:w="3665" w:type="dxa"/>
          </w:tcPr>
          <w:p w14:paraId="7517CB00" w14:textId="77777777" w:rsidR="00063426" w:rsidRDefault="00063426" w:rsidP="00063426">
            <w:pPr>
              <w:keepNext/>
              <w:keepLines/>
              <w:snapToGrid w:val="0"/>
              <w:rPr>
                <w:szCs w:val="20"/>
              </w:rPr>
            </w:pPr>
            <w:r>
              <w:rPr>
                <w:szCs w:val="20"/>
              </w:rPr>
              <w:t>Object with Encryption Key Information exists, but it is not able to be used for wrapping</w:t>
            </w:r>
          </w:p>
        </w:tc>
        <w:tc>
          <w:tcPr>
            <w:tcW w:w="2880" w:type="dxa"/>
          </w:tcPr>
          <w:p w14:paraId="2CD3B9F5" w14:textId="77777777" w:rsidR="00063426" w:rsidRDefault="00063426" w:rsidP="00063426">
            <w:pPr>
              <w:keepNext/>
              <w:keepLines/>
              <w:snapToGrid w:val="0"/>
              <w:rPr>
                <w:szCs w:val="20"/>
              </w:rPr>
            </w:pPr>
            <w:r>
              <w:rPr>
                <w:szCs w:val="20"/>
              </w:rPr>
              <w:t>Operation Failed</w:t>
            </w:r>
          </w:p>
        </w:tc>
        <w:tc>
          <w:tcPr>
            <w:tcW w:w="2626" w:type="dxa"/>
          </w:tcPr>
          <w:p w14:paraId="5191C8B1" w14:textId="77777777" w:rsidR="00063426" w:rsidRDefault="00063426" w:rsidP="00063426">
            <w:pPr>
              <w:keepNext/>
              <w:keepLines/>
              <w:snapToGrid w:val="0"/>
              <w:rPr>
                <w:szCs w:val="20"/>
              </w:rPr>
            </w:pPr>
            <w:r>
              <w:rPr>
                <w:szCs w:val="20"/>
              </w:rPr>
              <w:t>Permission Denied</w:t>
            </w:r>
          </w:p>
        </w:tc>
      </w:tr>
      <w:tr w:rsidR="00063426" w14:paraId="7E98AC7D" w14:textId="77777777" w:rsidTr="00063426">
        <w:trPr>
          <w:cantSplit/>
          <w:trHeight w:val="315"/>
          <w:jc w:val="center"/>
        </w:trPr>
        <w:tc>
          <w:tcPr>
            <w:tcW w:w="3665" w:type="dxa"/>
          </w:tcPr>
          <w:p w14:paraId="32F51350" w14:textId="77777777" w:rsidR="00063426" w:rsidRDefault="00063426" w:rsidP="00063426">
            <w:pPr>
              <w:keepNext/>
              <w:keepLines/>
              <w:snapToGrid w:val="0"/>
              <w:rPr>
                <w:szCs w:val="20"/>
              </w:rPr>
            </w:pPr>
            <w:r>
              <w:rPr>
                <w:szCs w:val="20"/>
              </w:rPr>
              <w:t>Object with MAC/Signature Key Information exists, but it is not a key</w:t>
            </w:r>
          </w:p>
        </w:tc>
        <w:tc>
          <w:tcPr>
            <w:tcW w:w="2880" w:type="dxa"/>
          </w:tcPr>
          <w:p w14:paraId="7EF2C085" w14:textId="77777777" w:rsidR="00063426" w:rsidRDefault="00063426" w:rsidP="00063426">
            <w:pPr>
              <w:keepNext/>
              <w:keepLines/>
              <w:snapToGrid w:val="0"/>
              <w:rPr>
                <w:szCs w:val="20"/>
              </w:rPr>
            </w:pPr>
            <w:r>
              <w:rPr>
                <w:szCs w:val="20"/>
              </w:rPr>
              <w:t>Operation Failed</w:t>
            </w:r>
          </w:p>
        </w:tc>
        <w:tc>
          <w:tcPr>
            <w:tcW w:w="2626" w:type="dxa"/>
          </w:tcPr>
          <w:p w14:paraId="41D0B410" w14:textId="77777777" w:rsidR="00063426" w:rsidRDefault="00063426" w:rsidP="00063426">
            <w:pPr>
              <w:keepNext/>
              <w:keepLines/>
              <w:snapToGrid w:val="0"/>
              <w:rPr>
                <w:szCs w:val="20"/>
              </w:rPr>
            </w:pPr>
            <w:r>
              <w:rPr>
                <w:szCs w:val="20"/>
              </w:rPr>
              <w:t>Illegal Operation</w:t>
            </w:r>
          </w:p>
        </w:tc>
      </w:tr>
      <w:tr w:rsidR="00063426" w14:paraId="634D6094" w14:textId="77777777" w:rsidTr="00063426">
        <w:trPr>
          <w:cantSplit/>
          <w:trHeight w:val="315"/>
          <w:jc w:val="center"/>
        </w:trPr>
        <w:tc>
          <w:tcPr>
            <w:tcW w:w="3665" w:type="dxa"/>
          </w:tcPr>
          <w:p w14:paraId="421E4014" w14:textId="77777777" w:rsidR="00063426" w:rsidRDefault="00063426" w:rsidP="00063426">
            <w:pPr>
              <w:keepNext/>
              <w:keepLines/>
              <w:snapToGrid w:val="0"/>
              <w:rPr>
                <w:szCs w:val="20"/>
              </w:rPr>
            </w:pPr>
            <w:r>
              <w:rPr>
                <w:szCs w:val="20"/>
              </w:rPr>
              <w:t>Object with MAC/Signature Key Information exists, but it is not able to be used for MACing/signing</w:t>
            </w:r>
          </w:p>
        </w:tc>
        <w:tc>
          <w:tcPr>
            <w:tcW w:w="2880" w:type="dxa"/>
          </w:tcPr>
          <w:p w14:paraId="1D8D2518" w14:textId="77777777" w:rsidR="00063426" w:rsidRDefault="00063426" w:rsidP="00063426">
            <w:pPr>
              <w:keepNext/>
              <w:keepLines/>
              <w:snapToGrid w:val="0"/>
              <w:rPr>
                <w:szCs w:val="20"/>
              </w:rPr>
            </w:pPr>
            <w:r>
              <w:rPr>
                <w:szCs w:val="20"/>
              </w:rPr>
              <w:t>Operation Failed</w:t>
            </w:r>
          </w:p>
        </w:tc>
        <w:tc>
          <w:tcPr>
            <w:tcW w:w="2626" w:type="dxa"/>
          </w:tcPr>
          <w:p w14:paraId="4AD4DDCA" w14:textId="77777777" w:rsidR="00063426" w:rsidRDefault="00063426" w:rsidP="00063426">
            <w:pPr>
              <w:keepNext/>
              <w:keepLines/>
              <w:snapToGrid w:val="0"/>
              <w:rPr>
                <w:szCs w:val="20"/>
              </w:rPr>
            </w:pPr>
            <w:r>
              <w:rPr>
                <w:szCs w:val="20"/>
              </w:rPr>
              <w:t>Permission Denied</w:t>
            </w:r>
          </w:p>
        </w:tc>
      </w:tr>
      <w:tr w:rsidR="00063426" w14:paraId="2EFF8499" w14:textId="77777777" w:rsidTr="00063426">
        <w:trPr>
          <w:cantSplit/>
          <w:trHeight w:val="315"/>
          <w:jc w:val="center"/>
        </w:trPr>
        <w:tc>
          <w:tcPr>
            <w:tcW w:w="3665" w:type="dxa"/>
          </w:tcPr>
          <w:p w14:paraId="2A7EF192" w14:textId="77777777" w:rsidR="00063426" w:rsidRDefault="00063426" w:rsidP="00063426">
            <w:pPr>
              <w:keepNext/>
              <w:keepLines/>
              <w:snapToGrid w:val="0"/>
              <w:rPr>
                <w:szCs w:val="20"/>
              </w:rPr>
            </w:pPr>
            <w:r>
              <w:rPr>
                <w:szCs w:val="20"/>
              </w:rPr>
              <w:t xml:space="preserve">Object exists but cannot be provided in the desired Key Format Type and/or Key Compression Type </w:t>
            </w:r>
          </w:p>
        </w:tc>
        <w:tc>
          <w:tcPr>
            <w:tcW w:w="2880" w:type="dxa"/>
          </w:tcPr>
          <w:p w14:paraId="630645C7" w14:textId="77777777" w:rsidR="00063426" w:rsidRDefault="00063426" w:rsidP="00063426">
            <w:pPr>
              <w:keepNext/>
              <w:keepLines/>
              <w:snapToGrid w:val="0"/>
              <w:rPr>
                <w:szCs w:val="20"/>
              </w:rPr>
            </w:pPr>
            <w:r>
              <w:rPr>
                <w:szCs w:val="20"/>
              </w:rPr>
              <w:t>Operation Failed</w:t>
            </w:r>
          </w:p>
        </w:tc>
        <w:tc>
          <w:tcPr>
            <w:tcW w:w="2626" w:type="dxa"/>
          </w:tcPr>
          <w:p w14:paraId="02AFD809" w14:textId="77777777" w:rsidR="00063426" w:rsidRDefault="00063426" w:rsidP="00063426">
            <w:pPr>
              <w:keepNext/>
              <w:keepLines/>
              <w:snapToGrid w:val="0"/>
              <w:rPr>
                <w:szCs w:val="20"/>
              </w:rPr>
            </w:pPr>
            <w:r>
              <w:rPr>
                <w:szCs w:val="20"/>
              </w:rPr>
              <w:t>Key Format Type and/or Key Compression Type Not Supported</w:t>
            </w:r>
          </w:p>
        </w:tc>
      </w:tr>
      <w:tr w:rsidR="00063426" w14:paraId="5DE7D553" w14:textId="77777777" w:rsidTr="00063426">
        <w:trPr>
          <w:cantSplit/>
          <w:trHeight w:val="315"/>
          <w:jc w:val="center"/>
        </w:trPr>
        <w:tc>
          <w:tcPr>
            <w:tcW w:w="3665" w:type="dxa"/>
          </w:tcPr>
          <w:p w14:paraId="1B8EA552" w14:textId="77777777" w:rsidR="00063426" w:rsidRDefault="00063426" w:rsidP="00063426">
            <w:pPr>
              <w:keepNext/>
              <w:keepLines/>
              <w:snapToGrid w:val="0"/>
              <w:rPr>
                <w:szCs w:val="20"/>
              </w:rPr>
            </w:pPr>
            <w:r>
              <w:rPr>
                <w:szCs w:val="20"/>
              </w:rPr>
              <w:t>Object exists and is not a Template, but the server only has attributes for this object</w:t>
            </w:r>
          </w:p>
        </w:tc>
        <w:tc>
          <w:tcPr>
            <w:tcW w:w="2880" w:type="dxa"/>
          </w:tcPr>
          <w:p w14:paraId="4A690D0F" w14:textId="77777777" w:rsidR="00063426" w:rsidRDefault="00063426" w:rsidP="00063426">
            <w:pPr>
              <w:keepNext/>
              <w:keepLines/>
              <w:snapToGrid w:val="0"/>
              <w:rPr>
                <w:szCs w:val="20"/>
              </w:rPr>
            </w:pPr>
            <w:r>
              <w:rPr>
                <w:szCs w:val="20"/>
              </w:rPr>
              <w:t>Operation Failed</w:t>
            </w:r>
          </w:p>
        </w:tc>
        <w:tc>
          <w:tcPr>
            <w:tcW w:w="2626" w:type="dxa"/>
          </w:tcPr>
          <w:p w14:paraId="3B26E339" w14:textId="77777777" w:rsidR="00063426" w:rsidRDefault="00063426" w:rsidP="00063426">
            <w:pPr>
              <w:keepNext/>
              <w:keepLines/>
              <w:snapToGrid w:val="0"/>
              <w:rPr>
                <w:szCs w:val="20"/>
              </w:rPr>
            </w:pPr>
            <w:r>
              <w:rPr>
                <w:szCs w:val="20"/>
              </w:rPr>
              <w:t>Illegal Operation</w:t>
            </w:r>
          </w:p>
        </w:tc>
      </w:tr>
      <w:tr w:rsidR="00063426" w14:paraId="454E0C5E" w14:textId="77777777" w:rsidTr="00063426">
        <w:trPr>
          <w:cantSplit/>
          <w:trHeight w:val="315"/>
          <w:jc w:val="center"/>
        </w:trPr>
        <w:tc>
          <w:tcPr>
            <w:tcW w:w="3665" w:type="dxa"/>
          </w:tcPr>
          <w:p w14:paraId="21EFC644" w14:textId="77777777" w:rsidR="00063426" w:rsidRDefault="00063426" w:rsidP="00063426">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0695F4E0" w14:textId="77777777" w:rsidR="00063426" w:rsidRDefault="00063426" w:rsidP="00063426">
            <w:pPr>
              <w:keepNext/>
              <w:keepLines/>
              <w:snapToGrid w:val="0"/>
              <w:rPr>
                <w:szCs w:val="20"/>
              </w:rPr>
            </w:pPr>
            <w:r>
              <w:rPr>
                <w:szCs w:val="20"/>
              </w:rPr>
              <w:t>Operation Failed</w:t>
            </w:r>
          </w:p>
        </w:tc>
        <w:tc>
          <w:tcPr>
            <w:tcW w:w="2626" w:type="dxa"/>
          </w:tcPr>
          <w:p w14:paraId="41DFE481" w14:textId="77777777" w:rsidR="00063426" w:rsidRDefault="00063426" w:rsidP="00063426">
            <w:pPr>
              <w:keepNext/>
              <w:keepLines/>
              <w:snapToGrid w:val="0"/>
              <w:rPr>
                <w:szCs w:val="20"/>
              </w:rPr>
            </w:pPr>
            <w:r>
              <w:rPr>
                <w:szCs w:val="20"/>
              </w:rPr>
              <w:t>Item Not Found</w:t>
            </w:r>
          </w:p>
        </w:tc>
      </w:tr>
      <w:tr w:rsidR="00063426" w14:paraId="7FA77653" w14:textId="77777777" w:rsidTr="00063426">
        <w:trPr>
          <w:cantSplit/>
          <w:trHeight w:val="315"/>
          <w:jc w:val="center"/>
        </w:trPr>
        <w:tc>
          <w:tcPr>
            <w:tcW w:w="3665" w:type="dxa"/>
          </w:tcPr>
          <w:p w14:paraId="5E3D5461" w14:textId="77777777" w:rsidR="00063426" w:rsidRDefault="00063426" w:rsidP="00063426">
            <w:pPr>
              <w:keepNext/>
              <w:keepLines/>
              <w:snapToGrid w:val="0"/>
              <w:rPr>
                <w:szCs w:val="20"/>
              </w:rPr>
            </w:pPr>
            <w:r>
              <w:rPr>
                <w:szCs w:val="20"/>
              </w:rPr>
              <w:t>Object is archived</w:t>
            </w:r>
          </w:p>
        </w:tc>
        <w:tc>
          <w:tcPr>
            <w:tcW w:w="2880" w:type="dxa"/>
          </w:tcPr>
          <w:p w14:paraId="71DAEC18" w14:textId="77777777" w:rsidR="00063426" w:rsidRDefault="00063426" w:rsidP="00063426">
            <w:pPr>
              <w:keepNext/>
              <w:keepLines/>
              <w:snapToGrid w:val="0"/>
              <w:rPr>
                <w:szCs w:val="20"/>
              </w:rPr>
            </w:pPr>
            <w:r>
              <w:rPr>
                <w:szCs w:val="20"/>
              </w:rPr>
              <w:t>Operation Failed</w:t>
            </w:r>
          </w:p>
        </w:tc>
        <w:tc>
          <w:tcPr>
            <w:tcW w:w="2626" w:type="dxa"/>
          </w:tcPr>
          <w:p w14:paraId="76A05345" w14:textId="77777777" w:rsidR="00063426" w:rsidRDefault="00063426" w:rsidP="00063426">
            <w:pPr>
              <w:keepNext/>
              <w:keepLines/>
              <w:snapToGrid w:val="0"/>
              <w:rPr>
                <w:szCs w:val="20"/>
              </w:rPr>
            </w:pPr>
            <w:r>
              <w:rPr>
                <w:szCs w:val="20"/>
              </w:rPr>
              <w:t>Object Archived</w:t>
            </w:r>
          </w:p>
        </w:tc>
      </w:tr>
      <w:tr w:rsidR="00063426" w14:paraId="51F9B502" w14:textId="77777777" w:rsidTr="00063426">
        <w:trPr>
          <w:cantSplit/>
          <w:trHeight w:val="315"/>
          <w:jc w:val="center"/>
        </w:trPr>
        <w:tc>
          <w:tcPr>
            <w:tcW w:w="3665" w:type="dxa"/>
          </w:tcPr>
          <w:p w14:paraId="56733C85" w14:textId="77777777" w:rsidR="00063426" w:rsidRDefault="00063426" w:rsidP="00063426">
            <w:pPr>
              <w:keepNext/>
              <w:keepLines/>
              <w:snapToGrid w:val="0"/>
              <w:rPr>
                <w:szCs w:val="20"/>
              </w:rPr>
            </w:pPr>
            <w:r>
              <w:rPr>
                <w:szCs w:val="20"/>
              </w:rPr>
              <w:t>Object exists but cannot be provided in the desired Encoding Option</w:t>
            </w:r>
          </w:p>
        </w:tc>
        <w:tc>
          <w:tcPr>
            <w:tcW w:w="2880" w:type="dxa"/>
          </w:tcPr>
          <w:p w14:paraId="1DE5A996" w14:textId="77777777" w:rsidR="00063426" w:rsidRDefault="00063426" w:rsidP="00063426">
            <w:pPr>
              <w:keepNext/>
              <w:keepLines/>
              <w:snapToGrid w:val="0"/>
              <w:rPr>
                <w:szCs w:val="20"/>
              </w:rPr>
            </w:pPr>
            <w:r>
              <w:rPr>
                <w:szCs w:val="20"/>
              </w:rPr>
              <w:t>Operation Failed</w:t>
            </w:r>
          </w:p>
        </w:tc>
        <w:tc>
          <w:tcPr>
            <w:tcW w:w="2626" w:type="dxa"/>
          </w:tcPr>
          <w:p w14:paraId="0EA7AF38" w14:textId="77777777" w:rsidR="00063426" w:rsidRDefault="00063426" w:rsidP="00063426">
            <w:pPr>
              <w:keepNext/>
              <w:keepLines/>
              <w:snapToGrid w:val="0"/>
              <w:rPr>
                <w:szCs w:val="20"/>
              </w:rPr>
            </w:pPr>
            <w:r>
              <w:rPr>
                <w:szCs w:val="20"/>
              </w:rPr>
              <w:t>Encoding Option Error</w:t>
            </w:r>
          </w:p>
        </w:tc>
      </w:tr>
      <w:tr w:rsidR="00063426" w14:paraId="79988C32" w14:textId="77777777" w:rsidTr="00063426">
        <w:trPr>
          <w:cantSplit/>
          <w:trHeight w:val="315"/>
          <w:jc w:val="center"/>
        </w:trPr>
        <w:tc>
          <w:tcPr>
            <w:tcW w:w="3665" w:type="dxa"/>
          </w:tcPr>
          <w:p w14:paraId="73A1FA5F" w14:textId="77777777" w:rsidR="00063426" w:rsidRDefault="00063426" w:rsidP="00063426">
            <w:pPr>
              <w:keepNext/>
              <w:keepLines/>
              <w:snapToGrid w:val="0"/>
              <w:rPr>
                <w:szCs w:val="20"/>
              </w:rPr>
            </w:pPr>
            <w:r>
              <w:rPr>
                <w:szCs w:val="20"/>
              </w:rPr>
              <w:t>Encoding Option not permitted when Key Wrapping Specification contains attribute names</w:t>
            </w:r>
          </w:p>
        </w:tc>
        <w:tc>
          <w:tcPr>
            <w:tcW w:w="2880" w:type="dxa"/>
          </w:tcPr>
          <w:p w14:paraId="280EF6E3" w14:textId="77777777" w:rsidR="00063426" w:rsidRDefault="00063426" w:rsidP="00063426">
            <w:pPr>
              <w:keepNext/>
              <w:keepLines/>
              <w:snapToGrid w:val="0"/>
              <w:rPr>
                <w:szCs w:val="20"/>
              </w:rPr>
            </w:pPr>
            <w:r>
              <w:rPr>
                <w:szCs w:val="20"/>
              </w:rPr>
              <w:t>Operation Failed</w:t>
            </w:r>
          </w:p>
        </w:tc>
        <w:tc>
          <w:tcPr>
            <w:tcW w:w="2626" w:type="dxa"/>
          </w:tcPr>
          <w:p w14:paraId="61223D5A" w14:textId="77777777" w:rsidR="00063426" w:rsidRDefault="00063426" w:rsidP="00063426">
            <w:pPr>
              <w:keepNext/>
              <w:keepLines/>
              <w:snapToGrid w:val="0"/>
              <w:rPr>
                <w:szCs w:val="20"/>
              </w:rPr>
            </w:pPr>
            <w:r>
              <w:rPr>
                <w:szCs w:val="20"/>
              </w:rPr>
              <w:t>Encoding Option Error</w:t>
            </w:r>
          </w:p>
        </w:tc>
      </w:tr>
      <w:tr w:rsidR="00063426" w14:paraId="1D3C03AB" w14:textId="77777777" w:rsidTr="00063426">
        <w:trPr>
          <w:cantSplit/>
          <w:trHeight w:val="315"/>
          <w:jc w:val="center"/>
        </w:trPr>
        <w:tc>
          <w:tcPr>
            <w:tcW w:w="3665" w:type="dxa"/>
          </w:tcPr>
          <w:p w14:paraId="6C474695" w14:textId="77777777" w:rsidR="00063426" w:rsidRDefault="00063426" w:rsidP="00063426">
            <w:pPr>
              <w:keepNext/>
              <w:keepLines/>
              <w:snapToGrid w:val="0"/>
              <w:rPr>
                <w:szCs w:val="20"/>
              </w:rPr>
            </w:pPr>
            <w:r w:rsidRPr="002904A1">
              <w:rPr>
                <w:szCs w:val="20"/>
              </w:rPr>
              <w:t>Key Wrap Type is not supported by the server.</w:t>
            </w:r>
          </w:p>
        </w:tc>
        <w:tc>
          <w:tcPr>
            <w:tcW w:w="2880" w:type="dxa"/>
          </w:tcPr>
          <w:p w14:paraId="056BBC0B" w14:textId="77777777" w:rsidR="00063426" w:rsidRDefault="00063426" w:rsidP="00063426">
            <w:pPr>
              <w:keepNext/>
              <w:keepLines/>
              <w:snapToGrid w:val="0"/>
              <w:rPr>
                <w:szCs w:val="20"/>
              </w:rPr>
            </w:pPr>
            <w:r w:rsidRPr="002904A1">
              <w:rPr>
                <w:szCs w:val="20"/>
              </w:rPr>
              <w:t>Operation Failed</w:t>
            </w:r>
          </w:p>
        </w:tc>
        <w:tc>
          <w:tcPr>
            <w:tcW w:w="2626" w:type="dxa"/>
          </w:tcPr>
          <w:p w14:paraId="1119937E" w14:textId="77777777" w:rsidR="00063426" w:rsidRDefault="00063426" w:rsidP="00063426">
            <w:pPr>
              <w:keepNext/>
              <w:keepLines/>
              <w:snapToGrid w:val="0"/>
              <w:rPr>
                <w:szCs w:val="20"/>
              </w:rPr>
            </w:pPr>
            <w:r w:rsidRPr="002904A1">
              <w:rPr>
                <w:szCs w:val="20"/>
              </w:rPr>
              <w:t>Not Supported.</w:t>
            </w:r>
          </w:p>
        </w:tc>
      </w:tr>
      <w:tr w:rsidR="00063426" w14:paraId="58FE487A" w14:textId="77777777" w:rsidTr="00063426">
        <w:trPr>
          <w:cantSplit/>
          <w:trHeight w:val="315"/>
          <w:jc w:val="center"/>
        </w:trPr>
        <w:tc>
          <w:tcPr>
            <w:tcW w:w="3665" w:type="dxa"/>
          </w:tcPr>
          <w:p w14:paraId="2265881F" w14:textId="77777777" w:rsidR="00063426" w:rsidRPr="002904A1" w:rsidRDefault="00063426" w:rsidP="00063426">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2C23CE4D" w14:textId="77777777" w:rsidR="00063426" w:rsidRPr="002904A1" w:rsidRDefault="00063426" w:rsidP="00063426">
            <w:pPr>
              <w:keepNext/>
              <w:keepLines/>
              <w:snapToGrid w:val="0"/>
              <w:rPr>
                <w:szCs w:val="20"/>
              </w:rPr>
            </w:pPr>
            <w:r w:rsidRPr="00B434AD">
              <w:rPr>
                <w:szCs w:val="20"/>
              </w:rPr>
              <w:t>Operation Failed</w:t>
            </w:r>
          </w:p>
        </w:tc>
        <w:tc>
          <w:tcPr>
            <w:tcW w:w="2626" w:type="dxa"/>
          </w:tcPr>
          <w:p w14:paraId="74AE2CEC" w14:textId="77777777" w:rsidR="00063426" w:rsidRPr="002904A1" w:rsidRDefault="00063426" w:rsidP="00063426">
            <w:pPr>
              <w:keepNext/>
              <w:keepLines/>
              <w:snapToGrid w:val="0"/>
              <w:rPr>
                <w:szCs w:val="20"/>
              </w:rPr>
            </w:pPr>
            <w:r>
              <w:rPr>
                <w:szCs w:val="20"/>
              </w:rPr>
              <w:t>Sensitive</w:t>
            </w:r>
          </w:p>
        </w:tc>
      </w:tr>
      <w:tr w:rsidR="00063426" w14:paraId="525FE710" w14:textId="77777777" w:rsidTr="00063426">
        <w:trPr>
          <w:cantSplit/>
          <w:trHeight w:val="315"/>
          <w:jc w:val="center"/>
        </w:trPr>
        <w:tc>
          <w:tcPr>
            <w:tcW w:w="3665" w:type="dxa"/>
          </w:tcPr>
          <w:p w14:paraId="2E2F5C25" w14:textId="77777777" w:rsidR="00063426" w:rsidRPr="00B434AD" w:rsidRDefault="00063426" w:rsidP="00063426">
            <w:pPr>
              <w:keepNext/>
              <w:keepLines/>
              <w:snapToGrid w:val="0"/>
              <w:rPr>
                <w:szCs w:val="20"/>
              </w:rPr>
            </w:pPr>
            <w:r w:rsidRPr="00B434AD">
              <w:rPr>
                <w:szCs w:val="20"/>
              </w:rPr>
              <w:t>Object is not Extractable</w:t>
            </w:r>
          </w:p>
        </w:tc>
        <w:tc>
          <w:tcPr>
            <w:tcW w:w="2880" w:type="dxa"/>
          </w:tcPr>
          <w:p w14:paraId="69EEB987" w14:textId="77777777" w:rsidR="00063426" w:rsidRPr="00B434AD" w:rsidRDefault="00063426" w:rsidP="00063426">
            <w:pPr>
              <w:keepNext/>
              <w:keepLines/>
              <w:snapToGrid w:val="0"/>
              <w:rPr>
                <w:szCs w:val="20"/>
              </w:rPr>
            </w:pPr>
            <w:r w:rsidRPr="00B434AD">
              <w:rPr>
                <w:szCs w:val="20"/>
              </w:rPr>
              <w:t>Operation Failed</w:t>
            </w:r>
          </w:p>
        </w:tc>
        <w:tc>
          <w:tcPr>
            <w:tcW w:w="2626" w:type="dxa"/>
          </w:tcPr>
          <w:p w14:paraId="065051D4" w14:textId="77777777" w:rsidR="00063426" w:rsidRPr="002904A1" w:rsidRDefault="00063426" w:rsidP="00063426">
            <w:pPr>
              <w:keepNext/>
              <w:keepLines/>
              <w:snapToGrid w:val="0"/>
              <w:rPr>
                <w:szCs w:val="20"/>
              </w:rPr>
            </w:pPr>
            <w:r w:rsidRPr="00B434AD">
              <w:rPr>
                <w:szCs w:val="20"/>
              </w:rPr>
              <w:t>Not Extractble</w:t>
            </w:r>
          </w:p>
        </w:tc>
      </w:tr>
    </w:tbl>
    <w:p w14:paraId="443041BB" w14:textId="77777777" w:rsidR="00063426" w:rsidRDefault="00063426" w:rsidP="00063426">
      <w:pPr>
        <w:pStyle w:val="Caption"/>
      </w:pPr>
      <w:bookmarkStart w:id="3761" w:name="_toc12310"/>
      <w:bookmarkStart w:id="3762" w:name="_Toc236497911"/>
      <w:bookmarkStart w:id="3763" w:name="_Toc310932962"/>
      <w:bookmarkStart w:id="3764" w:name="_Toc476128956"/>
      <w:bookmarkStart w:id="3765" w:name="_Toc467307799"/>
      <w:bookmarkEnd w:id="3761"/>
      <w:r>
        <w:t xml:space="preserve">Table </w:t>
      </w:r>
      <w:r w:rsidR="00080443">
        <w:fldChar w:fldCharType="begin"/>
      </w:r>
      <w:r w:rsidR="00080443">
        <w:instrText xml:space="preserve"> SEQ Table \* ARABIC </w:instrText>
      </w:r>
      <w:r w:rsidR="00080443">
        <w:fldChar w:fldCharType="separate"/>
      </w:r>
      <w:r>
        <w:rPr>
          <w:noProof/>
        </w:rPr>
        <w:t>338</w:t>
      </w:r>
      <w:r w:rsidR="00080443">
        <w:rPr>
          <w:noProof/>
        </w:rPr>
        <w:fldChar w:fldCharType="end"/>
      </w:r>
      <w:r>
        <w:t>: Get Errors</w:t>
      </w:r>
      <w:bookmarkEnd w:id="3762"/>
      <w:bookmarkEnd w:id="3763"/>
      <w:bookmarkEnd w:id="3764"/>
      <w:bookmarkEnd w:id="3765"/>
    </w:p>
    <w:p w14:paraId="0A567283" w14:textId="77777777" w:rsidR="00063426" w:rsidRDefault="00063426" w:rsidP="00234CD2">
      <w:pPr>
        <w:pStyle w:val="Heading2"/>
      </w:pPr>
      <w:r>
        <w:lastRenderedPageBreak/>
        <w:t xml:space="preserve"> </w:t>
      </w:r>
      <w:bookmarkStart w:id="3766" w:name="_Toc310932671"/>
      <w:bookmarkStart w:id="3767" w:name="_Toc323645821"/>
      <w:bookmarkStart w:id="3768" w:name="_Toc333494600"/>
      <w:bookmarkStart w:id="3769" w:name="_Toc240610050"/>
      <w:bookmarkStart w:id="3770" w:name="_Toc264553130"/>
      <w:bookmarkStart w:id="3771" w:name="_Toc283655828"/>
      <w:bookmarkStart w:id="3772" w:name="_Toc435729818"/>
      <w:bookmarkStart w:id="3773" w:name="_Toc441679433"/>
      <w:bookmarkStart w:id="3774" w:name="_Toc476128578"/>
      <w:bookmarkStart w:id="3775" w:name="_Toc467307439"/>
      <w:bookmarkStart w:id="3776" w:name="_Toc477434042"/>
      <w:r>
        <w:t>Get Attributes</w:t>
      </w:r>
      <w:bookmarkEnd w:id="3766"/>
      <w:bookmarkEnd w:id="3767"/>
      <w:bookmarkEnd w:id="3768"/>
      <w:bookmarkEnd w:id="3769"/>
      <w:bookmarkEnd w:id="3770"/>
      <w:bookmarkEnd w:id="3771"/>
      <w:bookmarkEnd w:id="3772"/>
      <w:bookmarkEnd w:id="3773"/>
      <w:bookmarkEnd w:id="3774"/>
      <w:bookmarkEnd w:id="3775"/>
      <w:bookmarkEnd w:id="37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063426" w14:paraId="5CD094CB" w14:textId="77777777" w:rsidTr="00063426">
        <w:trPr>
          <w:cantSplit/>
          <w:trHeight w:val="298"/>
          <w:jc w:val="center"/>
        </w:trPr>
        <w:tc>
          <w:tcPr>
            <w:tcW w:w="3720" w:type="dxa"/>
            <w:shd w:val="clear" w:color="auto" w:fill="C0C0C0"/>
          </w:tcPr>
          <w:p w14:paraId="3173BB52"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FE60750" w14:textId="77777777" w:rsidR="00063426" w:rsidRDefault="00063426" w:rsidP="00063426">
            <w:pPr>
              <w:keepNext/>
              <w:keepLines/>
              <w:snapToGrid w:val="0"/>
              <w:rPr>
                <w:b/>
                <w:szCs w:val="20"/>
              </w:rPr>
            </w:pPr>
            <w:r>
              <w:rPr>
                <w:b/>
                <w:szCs w:val="20"/>
              </w:rPr>
              <w:t>Result Status</w:t>
            </w:r>
          </w:p>
        </w:tc>
        <w:tc>
          <w:tcPr>
            <w:tcW w:w="2681" w:type="dxa"/>
            <w:shd w:val="clear" w:color="auto" w:fill="C0C0C0"/>
          </w:tcPr>
          <w:p w14:paraId="76B36FAF" w14:textId="77777777" w:rsidR="00063426" w:rsidRDefault="00063426" w:rsidP="00063426">
            <w:pPr>
              <w:keepNext/>
              <w:keepLines/>
              <w:snapToGrid w:val="0"/>
              <w:rPr>
                <w:b/>
                <w:szCs w:val="20"/>
              </w:rPr>
            </w:pPr>
            <w:r>
              <w:rPr>
                <w:b/>
                <w:szCs w:val="20"/>
              </w:rPr>
              <w:t>Result Reason</w:t>
            </w:r>
          </w:p>
        </w:tc>
      </w:tr>
      <w:tr w:rsidR="00063426" w14:paraId="3F6DF30D" w14:textId="77777777" w:rsidTr="00063426">
        <w:trPr>
          <w:cantSplit/>
          <w:trHeight w:val="298"/>
          <w:jc w:val="center"/>
        </w:trPr>
        <w:tc>
          <w:tcPr>
            <w:tcW w:w="3720" w:type="dxa"/>
          </w:tcPr>
          <w:p w14:paraId="48E91247"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306F022A" w14:textId="77777777" w:rsidR="00063426" w:rsidRDefault="00063426" w:rsidP="00063426">
            <w:pPr>
              <w:keepNext/>
              <w:keepLines/>
              <w:snapToGrid w:val="0"/>
              <w:rPr>
                <w:szCs w:val="20"/>
              </w:rPr>
            </w:pPr>
            <w:r>
              <w:rPr>
                <w:szCs w:val="20"/>
              </w:rPr>
              <w:t>Operation Failed</w:t>
            </w:r>
          </w:p>
        </w:tc>
        <w:tc>
          <w:tcPr>
            <w:tcW w:w="2681" w:type="dxa"/>
          </w:tcPr>
          <w:p w14:paraId="2DB2CCF7" w14:textId="77777777" w:rsidR="00063426" w:rsidRDefault="00063426" w:rsidP="00063426">
            <w:pPr>
              <w:keepNext/>
              <w:keepLines/>
              <w:snapToGrid w:val="0"/>
              <w:rPr>
                <w:szCs w:val="20"/>
              </w:rPr>
            </w:pPr>
            <w:r>
              <w:rPr>
                <w:szCs w:val="20"/>
              </w:rPr>
              <w:t>Item Not Found</w:t>
            </w:r>
          </w:p>
        </w:tc>
      </w:tr>
      <w:tr w:rsidR="00063426" w14:paraId="13235B89" w14:textId="77777777" w:rsidTr="00063426">
        <w:trPr>
          <w:cantSplit/>
          <w:trHeight w:val="298"/>
          <w:jc w:val="center"/>
        </w:trPr>
        <w:tc>
          <w:tcPr>
            <w:tcW w:w="3720" w:type="dxa"/>
          </w:tcPr>
          <w:p w14:paraId="781212F6" w14:textId="77777777" w:rsidR="00063426" w:rsidRDefault="00063426" w:rsidP="00063426">
            <w:pPr>
              <w:keepNext/>
              <w:keepLines/>
              <w:snapToGrid w:val="0"/>
              <w:rPr>
                <w:szCs w:val="20"/>
              </w:rPr>
            </w:pPr>
            <w:r>
              <w:rPr>
                <w:szCs w:val="20"/>
              </w:rPr>
              <w:t>The same Attribute Name is present more than once</w:t>
            </w:r>
          </w:p>
        </w:tc>
        <w:tc>
          <w:tcPr>
            <w:tcW w:w="2880" w:type="dxa"/>
          </w:tcPr>
          <w:p w14:paraId="686E4E04" w14:textId="77777777" w:rsidR="00063426" w:rsidRDefault="00063426" w:rsidP="00063426">
            <w:pPr>
              <w:keepNext/>
              <w:keepLines/>
              <w:snapToGrid w:val="0"/>
              <w:rPr>
                <w:szCs w:val="20"/>
              </w:rPr>
            </w:pPr>
            <w:r>
              <w:rPr>
                <w:szCs w:val="20"/>
              </w:rPr>
              <w:t>Operation Failed</w:t>
            </w:r>
          </w:p>
        </w:tc>
        <w:tc>
          <w:tcPr>
            <w:tcW w:w="2681" w:type="dxa"/>
          </w:tcPr>
          <w:p w14:paraId="6AB3E9F5" w14:textId="77777777" w:rsidR="00063426" w:rsidRDefault="00063426" w:rsidP="00063426">
            <w:pPr>
              <w:keepNext/>
              <w:keepLines/>
              <w:snapToGrid w:val="0"/>
              <w:rPr>
                <w:szCs w:val="20"/>
              </w:rPr>
            </w:pPr>
            <w:r>
              <w:rPr>
                <w:szCs w:val="20"/>
              </w:rPr>
              <w:t>Invalid Message</w:t>
            </w:r>
          </w:p>
        </w:tc>
      </w:tr>
      <w:tr w:rsidR="00063426" w14:paraId="57C456B8" w14:textId="77777777" w:rsidTr="00063426">
        <w:trPr>
          <w:cantSplit/>
          <w:trHeight w:val="298"/>
          <w:jc w:val="center"/>
        </w:trPr>
        <w:tc>
          <w:tcPr>
            <w:tcW w:w="3720" w:type="dxa"/>
          </w:tcPr>
          <w:p w14:paraId="4E7B5017" w14:textId="77777777" w:rsidR="00063426" w:rsidRDefault="00063426" w:rsidP="00063426">
            <w:pPr>
              <w:keepNext/>
              <w:keepLines/>
              <w:snapToGrid w:val="0"/>
              <w:rPr>
                <w:szCs w:val="20"/>
              </w:rPr>
            </w:pPr>
            <w:r>
              <w:rPr>
                <w:szCs w:val="20"/>
              </w:rPr>
              <w:t>Object is archived</w:t>
            </w:r>
          </w:p>
        </w:tc>
        <w:tc>
          <w:tcPr>
            <w:tcW w:w="2880" w:type="dxa"/>
          </w:tcPr>
          <w:p w14:paraId="6BBC5A78" w14:textId="77777777" w:rsidR="00063426" w:rsidRDefault="00063426" w:rsidP="00063426">
            <w:pPr>
              <w:keepNext/>
              <w:keepLines/>
              <w:snapToGrid w:val="0"/>
              <w:rPr>
                <w:szCs w:val="20"/>
              </w:rPr>
            </w:pPr>
            <w:r>
              <w:rPr>
                <w:szCs w:val="20"/>
              </w:rPr>
              <w:t>Operation Failed</w:t>
            </w:r>
          </w:p>
        </w:tc>
        <w:tc>
          <w:tcPr>
            <w:tcW w:w="2681" w:type="dxa"/>
          </w:tcPr>
          <w:p w14:paraId="33E79ED0" w14:textId="77777777" w:rsidR="00063426" w:rsidRDefault="00063426" w:rsidP="00063426">
            <w:pPr>
              <w:keepNext/>
              <w:keepLines/>
              <w:snapToGrid w:val="0"/>
              <w:rPr>
                <w:szCs w:val="20"/>
              </w:rPr>
            </w:pPr>
            <w:r>
              <w:rPr>
                <w:szCs w:val="20"/>
              </w:rPr>
              <w:t>Object Archived</w:t>
            </w:r>
          </w:p>
        </w:tc>
      </w:tr>
    </w:tbl>
    <w:p w14:paraId="223FC3C9" w14:textId="77777777" w:rsidR="00063426" w:rsidRDefault="00063426" w:rsidP="00063426">
      <w:pPr>
        <w:pStyle w:val="Caption"/>
      </w:pPr>
      <w:bookmarkStart w:id="3777" w:name="_toc12341"/>
      <w:bookmarkStart w:id="3778" w:name="_Toc236497912"/>
      <w:bookmarkStart w:id="3779" w:name="_Toc310932963"/>
      <w:bookmarkStart w:id="3780" w:name="_Toc476128957"/>
      <w:bookmarkStart w:id="3781" w:name="_Toc467307800"/>
      <w:bookmarkEnd w:id="3777"/>
      <w:r>
        <w:t xml:space="preserve">Table </w:t>
      </w:r>
      <w:r w:rsidR="00080443">
        <w:fldChar w:fldCharType="begin"/>
      </w:r>
      <w:r w:rsidR="00080443">
        <w:instrText xml:space="preserve"> SEQ Table \* ARABIC </w:instrText>
      </w:r>
      <w:r w:rsidR="00080443">
        <w:fldChar w:fldCharType="separate"/>
      </w:r>
      <w:r>
        <w:rPr>
          <w:noProof/>
        </w:rPr>
        <w:t>339</w:t>
      </w:r>
      <w:r w:rsidR="00080443">
        <w:rPr>
          <w:noProof/>
        </w:rPr>
        <w:fldChar w:fldCharType="end"/>
      </w:r>
      <w:r>
        <w:t>: Get Attributes Errors</w:t>
      </w:r>
      <w:bookmarkEnd w:id="3778"/>
      <w:bookmarkEnd w:id="3779"/>
      <w:bookmarkEnd w:id="3780"/>
      <w:bookmarkEnd w:id="3781"/>
    </w:p>
    <w:p w14:paraId="0346C1ED" w14:textId="77777777" w:rsidR="00063426" w:rsidRDefault="00063426" w:rsidP="00234CD2">
      <w:pPr>
        <w:pStyle w:val="Heading2"/>
      </w:pPr>
      <w:r>
        <w:t xml:space="preserve"> </w:t>
      </w:r>
      <w:bookmarkStart w:id="3782" w:name="_Toc310932672"/>
      <w:bookmarkStart w:id="3783" w:name="_Toc323645822"/>
      <w:bookmarkStart w:id="3784" w:name="_Toc333494601"/>
      <w:bookmarkStart w:id="3785" w:name="_Toc240610051"/>
      <w:bookmarkStart w:id="3786" w:name="_Toc264553131"/>
      <w:bookmarkStart w:id="3787" w:name="_Toc283655829"/>
      <w:bookmarkStart w:id="3788" w:name="_Toc435729819"/>
      <w:bookmarkStart w:id="3789" w:name="_Toc441679434"/>
      <w:bookmarkStart w:id="3790" w:name="_Toc476128579"/>
      <w:bookmarkStart w:id="3791" w:name="_Toc467307440"/>
      <w:bookmarkStart w:id="3792" w:name="_Toc477434043"/>
      <w:r>
        <w:t>Get Attribute List</w:t>
      </w:r>
      <w:bookmarkEnd w:id="3782"/>
      <w:bookmarkEnd w:id="3783"/>
      <w:bookmarkEnd w:id="3784"/>
      <w:bookmarkEnd w:id="3785"/>
      <w:bookmarkEnd w:id="3786"/>
      <w:bookmarkEnd w:id="3787"/>
      <w:bookmarkEnd w:id="3788"/>
      <w:bookmarkEnd w:id="3789"/>
      <w:bookmarkEnd w:id="3790"/>
      <w:bookmarkEnd w:id="3791"/>
      <w:bookmarkEnd w:id="3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063426" w14:paraId="06DB830D" w14:textId="77777777" w:rsidTr="00063426">
        <w:trPr>
          <w:cantSplit/>
          <w:trHeight w:val="298"/>
          <w:jc w:val="center"/>
        </w:trPr>
        <w:tc>
          <w:tcPr>
            <w:tcW w:w="3720" w:type="dxa"/>
            <w:shd w:val="clear" w:color="auto" w:fill="C0C0C0"/>
          </w:tcPr>
          <w:p w14:paraId="4C8A54A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71DE3CF2" w14:textId="77777777" w:rsidR="00063426" w:rsidRDefault="00063426" w:rsidP="00063426">
            <w:pPr>
              <w:keepNext/>
              <w:keepLines/>
              <w:snapToGrid w:val="0"/>
              <w:rPr>
                <w:b/>
                <w:szCs w:val="20"/>
              </w:rPr>
            </w:pPr>
            <w:r>
              <w:rPr>
                <w:b/>
                <w:szCs w:val="20"/>
              </w:rPr>
              <w:t>Result Status</w:t>
            </w:r>
          </w:p>
        </w:tc>
        <w:tc>
          <w:tcPr>
            <w:tcW w:w="2681" w:type="dxa"/>
            <w:shd w:val="clear" w:color="auto" w:fill="C0C0C0"/>
          </w:tcPr>
          <w:p w14:paraId="75D4FC2F" w14:textId="77777777" w:rsidR="00063426" w:rsidRDefault="00063426" w:rsidP="00063426">
            <w:pPr>
              <w:keepNext/>
              <w:keepLines/>
              <w:snapToGrid w:val="0"/>
              <w:rPr>
                <w:b/>
                <w:szCs w:val="20"/>
              </w:rPr>
            </w:pPr>
            <w:r>
              <w:rPr>
                <w:b/>
                <w:szCs w:val="20"/>
              </w:rPr>
              <w:t>Result Reason</w:t>
            </w:r>
          </w:p>
        </w:tc>
      </w:tr>
      <w:tr w:rsidR="00063426" w14:paraId="4D818B3C" w14:textId="77777777" w:rsidTr="00063426">
        <w:trPr>
          <w:cantSplit/>
          <w:trHeight w:val="298"/>
          <w:jc w:val="center"/>
        </w:trPr>
        <w:tc>
          <w:tcPr>
            <w:tcW w:w="3720" w:type="dxa"/>
          </w:tcPr>
          <w:p w14:paraId="2E3F3376"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49A5F003" w14:textId="77777777" w:rsidR="00063426" w:rsidRDefault="00063426" w:rsidP="00063426">
            <w:pPr>
              <w:keepNext/>
              <w:keepLines/>
              <w:snapToGrid w:val="0"/>
              <w:rPr>
                <w:szCs w:val="20"/>
              </w:rPr>
            </w:pPr>
            <w:r>
              <w:rPr>
                <w:szCs w:val="20"/>
              </w:rPr>
              <w:t>Operation Failed</w:t>
            </w:r>
          </w:p>
        </w:tc>
        <w:tc>
          <w:tcPr>
            <w:tcW w:w="2681" w:type="dxa"/>
          </w:tcPr>
          <w:p w14:paraId="7DF57B21" w14:textId="77777777" w:rsidR="00063426" w:rsidRDefault="00063426" w:rsidP="00063426">
            <w:pPr>
              <w:keepNext/>
              <w:keepLines/>
              <w:snapToGrid w:val="0"/>
              <w:rPr>
                <w:szCs w:val="20"/>
              </w:rPr>
            </w:pPr>
            <w:r>
              <w:rPr>
                <w:szCs w:val="20"/>
              </w:rPr>
              <w:t>Item Not Found</w:t>
            </w:r>
          </w:p>
        </w:tc>
      </w:tr>
      <w:tr w:rsidR="00063426" w14:paraId="562B7FBB" w14:textId="77777777" w:rsidTr="00063426">
        <w:trPr>
          <w:cantSplit/>
          <w:trHeight w:val="298"/>
          <w:jc w:val="center"/>
        </w:trPr>
        <w:tc>
          <w:tcPr>
            <w:tcW w:w="3720" w:type="dxa"/>
          </w:tcPr>
          <w:p w14:paraId="7DC76C83" w14:textId="77777777" w:rsidR="00063426" w:rsidRDefault="00063426" w:rsidP="00063426">
            <w:pPr>
              <w:keepNext/>
              <w:keepLines/>
              <w:snapToGrid w:val="0"/>
              <w:rPr>
                <w:szCs w:val="20"/>
              </w:rPr>
            </w:pPr>
            <w:r>
              <w:rPr>
                <w:szCs w:val="20"/>
              </w:rPr>
              <w:t>Object is archived</w:t>
            </w:r>
          </w:p>
        </w:tc>
        <w:tc>
          <w:tcPr>
            <w:tcW w:w="2880" w:type="dxa"/>
          </w:tcPr>
          <w:p w14:paraId="669AD71F" w14:textId="77777777" w:rsidR="00063426" w:rsidRDefault="00063426" w:rsidP="00063426">
            <w:pPr>
              <w:keepNext/>
              <w:keepLines/>
              <w:snapToGrid w:val="0"/>
              <w:rPr>
                <w:szCs w:val="20"/>
              </w:rPr>
            </w:pPr>
            <w:r>
              <w:rPr>
                <w:szCs w:val="20"/>
              </w:rPr>
              <w:t>Operation Failed</w:t>
            </w:r>
          </w:p>
        </w:tc>
        <w:tc>
          <w:tcPr>
            <w:tcW w:w="2681" w:type="dxa"/>
          </w:tcPr>
          <w:p w14:paraId="5D3BB214" w14:textId="77777777" w:rsidR="00063426" w:rsidRDefault="00063426" w:rsidP="00063426">
            <w:pPr>
              <w:keepNext/>
              <w:keepLines/>
              <w:snapToGrid w:val="0"/>
              <w:rPr>
                <w:szCs w:val="20"/>
              </w:rPr>
            </w:pPr>
            <w:r>
              <w:rPr>
                <w:szCs w:val="20"/>
              </w:rPr>
              <w:t>Object Archived</w:t>
            </w:r>
          </w:p>
        </w:tc>
      </w:tr>
    </w:tbl>
    <w:p w14:paraId="5DD01A4C" w14:textId="77777777" w:rsidR="00063426" w:rsidRDefault="00063426" w:rsidP="00063426">
      <w:pPr>
        <w:pStyle w:val="Caption"/>
      </w:pPr>
      <w:bookmarkStart w:id="3793" w:name="_toc12372"/>
      <w:bookmarkStart w:id="3794" w:name="_Toc236497913"/>
      <w:bookmarkStart w:id="3795" w:name="_Toc310932964"/>
      <w:bookmarkStart w:id="3796" w:name="_Toc476128958"/>
      <w:bookmarkStart w:id="3797" w:name="_Toc467307801"/>
      <w:bookmarkEnd w:id="3793"/>
      <w:r>
        <w:t xml:space="preserve">Table </w:t>
      </w:r>
      <w:r w:rsidR="00080443">
        <w:fldChar w:fldCharType="begin"/>
      </w:r>
      <w:r w:rsidR="00080443">
        <w:instrText xml:space="preserve"> SEQ Table \* ARABIC </w:instrText>
      </w:r>
      <w:r w:rsidR="00080443">
        <w:fldChar w:fldCharType="separate"/>
      </w:r>
      <w:r>
        <w:rPr>
          <w:noProof/>
        </w:rPr>
        <w:t>340</w:t>
      </w:r>
      <w:r w:rsidR="00080443">
        <w:rPr>
          <w:noProof/>
        </w:rPr>
        <w:fldChar w:fldCharType="end"/>
      </w:r>
      <w:r>
        <w:t>: Get Attribute List Errors</w:t>
      </w:r>
      <w:bookmarkEnd w:id="3794"/>
      <w:bookmarkEnd w:id="3795"/>
      <w:bookmarkEnd w:id="3796"/>
      <w:bookmarkEnd w:id="3797"/>
    </w:p>
    <w:p w14:paraId="138DCEFF" w14:textId="77777777" w:rsidR="00063426" w:rsidRDefault="00063426" w:rsidP="00234CD2">
      <w:pPr>
        <w:pStyle w:val="Heading2"/>
      </w:pPr>
      <w:r>
        <w:t xml:space="preserve"> </w:t>
      </w:r>
      <w:bookmarkStart w:id="3798" w:name="_Toc310932673"/>
      <w:bookmarkStart w:id="3799" w:name="_Toc323645823"/>
      <w:bookmarkStart w:id="3800" w:name="_Toc333494602"/>
      <w:bookmarkStart w:id="3801" w:name="_Toc240610052"/>
      <w:bookmarkStart w:id="3802" w:name="_Toc264553132"/>
      <w:bookmarkStart w:id="3803" w:name="_Toc283655830"/>
      <w:bookmarkStart w:id="3804" w:name="_Toc435729820"/>
      <w:bookmarkStart w:id="3805" w:name="_Toc441679435"/>
      <w:bookmarkStart w:id="3806" w:name="_Toc476128580"/>
      <w:bookmarkStart w:id="3807" w:name="_Toc467307441"/>
      <w:bookmarkStart w:id="3808" w:name="_Toc477434044"/>
      <w:r>
        <w:t>Add Attribute</w:t>
      </w:r>
      <w:bookmarkEnd w:id="3798"/>
      <w:bookmarkEnd w:id="3799"/>
      <w:bookmarkEnd w:id="3800"/>
      <w:bookmarkEnd w:id="3801"/>
      <w:bookmarkEnd w:id="3802"/>
      <w:bookmarkEnd w:id="3803"/>
      <w:bookmarkEnd w:id="3804"/>
      <w:bookmarkEnd w:id="3805"/>
      <w:bookmarkEnd w:id="3806"/>
      <w:bookmarkEnd w:id="3807"/>
      <w:bookmarkEnd w:id="38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063426" w14:paraId="6EF9FEEE" w14:textId="77777777" w:rsidTr="00063426">
        <w:trPr>
          <w:cantSplit/>
          <w:trHeight w:val="298"/>
          <w:jc w:val="center"/>
        </w:trPr>
        <w:tc>
          <w:tcPr>
            <w:tcW w:w="3728" w:type="dxa"/>
            <w:shd w:val="clear" w:color="auto" w:fill="C0C0C0"/>
          </w:tcPr>
          <w:p w14:paraId="424ACA01"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4A345923" w14:textId="77777777" w:rsidR="00063426" w:rsidRDefault="00063426" w:rsidP="00063426">
            <w:pPr>
              <w:keepNext/>
              <w:keepLines/>
              <w:snapToGrid w:val="0"/>
              <w:rPr>
                <w:b/>
                <w:szCs w:val="20"/>
              </w:rPr>
            </w:pPr>
            <w:r>
              <w:rPr>
                <w:b/>
                <w:szCs w:val="20"/>
              </w:rPr>
              <w:t>Result Status</w:t>
            </w:r>
          </w:p>
        </w:tc>
        <w:tc>
          <w:tcPr>
            <w:tcW w:w="2689" w:type="dxa"/>
            <w:shd w:val="clear" w:color="auto" w:fill="C0C0C0"/>
          </w:tcPr>
          <w:p w14:paraId="554C6636" w14:textId="77777777" w:rsidR="00063426" w:rsidRDefault="00063426" w:rsidP="00063426">
            <w:pPr>
              <w:keepNext/>
              <w:keepLines/>
              <w:snapToGrid w:val="0"/>
              <w:rPr>
                <w:b/>
                <w:szCs w:val="20"/>
              </w:rPr>
            </w:pPr>
            <w:r>
              <w:rPr>
                <w:b/>
                <w:szCs w:val="20"/>
              </w:rPr>
              <w:t>Result Reason</w:t>
            </w:r>
          </w:p>
        </w:tc>
      </w:tr>
      <w:tr w:rsidR="00063426" w14:paraId="31367687" w14:textId="77777777" w:rsidTr="00063426">
        <w:trPr>
          <w:cantSplit/>
          <w:trHeight w:val="298"/>
          <w:jc w:val="center"/>
        </w:trPr>
        <w:tc>
          <w:tcPr>
            <w:tcW w:w="3728" w:type="dxa"/>
          </w:tcPr>
          <w:p w14:paraId="07B5DE16"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67159B93" w14:textId="77777777" w:rsidR="00063426" w:rsidRDefault="00063426" w:rsidP="00063426">
            <w:pPr>
              <w:keepNext/>
              <w:keepLines/>
              <w:snapToGrid w:val="0"/>
              <w:rPr>
                <w:szCs w:val="20"/>
              </w:rPr>
            </w:pPr>
            <w:r>
              <w:rPr>
                <w:szCs w:val="20"/>
              </w:rPr>
              <w:t>Operation Failed</w:t>
            </w:r>
          </w:p>
        </w:tc>
        <w:tc>
          <w:tcPr>
            <w:tcW w:w="2689" w:type="dxa"/>
          </w:tcPr>
          <w:p w14:paraId="42FE4F56" w14:textId="77777777" w:rsidR="00063426" w:rsidRDefault="00063426" w:rsidP="00063426">
            <w:pPr>
              <w:keepNext/>
              <w:keepLines/>
              <w:snapToGrid w:val="0"/>
              <w:rPr>
                <w:szCs w:val="20"/>
              </w:rPr>
            </w:pPr>
            <w:r>
              <w:rPr>
                <w:szCs w:val="20"/>
              </w:rPr>
              <w:t>Item Not Found</w:t>
            </w:r>
          </w:p>
        </w:tc>
      </w:tr>
      <w:tr w:rsidR="00063426" w14:paraId="74069C93" w14:textId="77777777" w:rsidTr="00063426">
        <w:trPr>
          <w:cantSplit/>
          <w:trHeight w:val="298"/>
          <w:jc w:val="center"/>
        </w:trPr>
        <w:tc>
          <w:tcPr>
            <w:tcW w:w="3728" w:type="dxa"/>
          </w:tcPr>
          <w:p w14:paraId="116DDC2F" w14:textId="77777777" w:rsidR="00063426" w:rsidRDefault="00063426" w:rsidP="00063426">
            <w:pPr>
              <w:keepNext/>
              <w:keepLines/>
              <w:snapToGrid w:val="0"/>
              <w:rPr>
                <w:szCs w:val="20"/>
              </w:rPr>
            </w:pPr>
            <w:r>
              <w:rPr>
                <w:szCs w:val="20"/>
              </w:rPr>
              <w:t>Attempt to add a read-only attribute</w:t>
            </w:r>
          </w:p>
        </w:tc>
        <w:tc>
          <w:tcPr>
            <w:tcW w:w="2880" w:type="dxa"/>
          </w:tcPr>
          <w:p w14:paraId="3EA4A0F6" w14:textId="77777777" w:rsidR="00063426" w:rsidRDefault="00063426" w:rsidP="00063426">
            <w:pPr>
              <w:keepNext/>
              <w:keepLines/>
              <w:snapToGrid w:val="0"/>
              <w:rPr>
                <w:szCs w:val="20"/>
              </w:rPr>
            </w:pPr>
            <w:r>
              <w:rPr>
                <w:szCs w:val="20"/>
              </w:rPr>
              <w:t>Operation Failed</w:t>
            </w:r>
          </w:p>
        </w:tc>
        <w:tc>
          <w:tcPr>
            <w:tcW w:w="2689" w:type="dxa"/>
          </w:tcPr>
          <w:p w14:paraId="4CBFC573" w14:textId="77777777" w:rsidR="00063426" w:rsidRDefault="00063426" w:rsidP="00063426">
            <w:pPr>
              <w:keepNext/>
              <w:keepLines/>
              <w:snapToGrid w:val="0"/>
              <w:rPr>
                <w:szCs w:val="20"/>
              </w:rPr>
            </w:pPr>
            <w:r>
              <w:rPr>
                <w:szCs w:val="20"/>
              </w:rPr>
              <w:t>Permission Denied</w:t>
            </w:r>
          </w:p>
        </w:tc>
      </w:tr>
      <w:tr w:rsidR="00063426" w14:paraId="015B2C40" w14:textId="77777777" w:rsidTr="00063426">
        <w:trPr>
          <w:cantSplit/>
          <w:trHeight w:val="298"/>
          <w:jc w:val="center"/>
        </w:trPr>
        <w:tc>
          <w:tcPr>
            <w:tcW w:w="3728" w:type="dxa"/>
          </w:tcPr>
          <w:p w14:paraId="3CB19E67" w14:textId="77777777" w:rsidR="00063426" w:rsidRDefault="00063426" w:rsidP="00063426">
            <w:pPr>
              <w:keepNext/>
              <w:keepLines/>
              <w:snapToGrid w:val="0"/>
              <w:rPr>
                <w:szCs w:val="20"/>
              </w:rPr>
            </w:pPr>
            <w:r>
              <w:rPr>
                <w:szCs w:val="20"/>
              </w:rPr>
              <w:t>Attempt to add an attribute that is not supported for this object</w:t>
            </w:r>
          </w:p>
        </w:tc>
        <w:tc>
          <w:tcPr>
            <w:tcW w:w="2880" w:type="dxa"/>
          </w:tcPr>
          <w:p w14:paraId="05169795" w14:textId="77777777" w:rsidR="00063426" w:rsidRDefault="00063426" w:rsidP="00063426">
            <w:pPr>
              <w:keepNext/>
              <w:keepLines/>
              <w:snapToGrid w:val="0"/>
              <w:rPr>
                <w:szCs w:val="20"/>
              </w:rPr>
            </w:pPr>
            <w:r>
              <w:rPr>
                <w:szCs w:val="20"/>
              </w:rPr>
              <w:t>Operation Failed</w:t>
            </w:r>
          </w:p>
        </w:tc>
        <w:tc>
          <w:tcPr>
            <w:tcW w:w="2689" w:type="dxa"/>
          </w:tcPr>
          <w:p w14:paraId="4EC1F184" w14:textId="77777777" w:rsidR="00063426" w:rsidRDefault="00063426" w:rsidP="00063426">
            <w:pPr>
              <w:keepNext/>
              <w:keepLines/>
              <w:snapToGrid w:val="0"/>
              <w:rPr>
                <w:szCs w:val="20"/>
              </w:rPr>
            </w:pPr>
            <w:r>
              <w:rPr>
                <w:szCs w:val="20"/>
              </w:rPr>
              <w:t>Permission Denied</w:t>
            </w:r>
          </w:p>
        </w:tc>
      </w:tr>
      <w:tr w:rsidR="00063426" w14:paraId="52D5D111" w14:textId="77777777" w:rsidTr="00063426">
        <w:trPr>
          <w:cantSplit/>
          <w:trHeight w:val="315"/>
          <w:jc w:val="center"/>
        </w:trPr>
        <w:tc>
          <w:tcPr>
            <w:tcW w:w="3728" w:type="dxa"/>
          </w:tcPr>
          <w:p w14:paraId="21BD37D1" w14:textId="77777777" w:rsidR="00063426" w:rsidRDefault="00063426" w:rsidP="00063426">
            <w:pPr>
              <w:keepNext/>
              <w:keepLines/>
              <w:snapToGrid w:val="0"/>
              <w:rPr>
                <w:szCs w:val="20"/>
              </w:rPr>
            </w:pPr>
            <w:r>
              <w:rPr>
                <w:szCs w:val="20"/>
              </w:rPr>
              <w:t>The specified attribute already exists</w:t>
            </w:r>
          </w:p>
        </w:tc>
        <w:tc>
          <w:tcPr>
            <w:tcW w:w="2880" w:type="dxa"/>
          </w:tcPr>
          <w:p w14:paraId="731318FA" w14:textId="77777777" w:rsidR="00063426" w:rsidRDefault="00063426" w:rsidP="00063426">
            <w:pPr>
              <w:keepNext/>
              <w:keepLines/>
              <w:snapToGrid w:val="0"/>
              <w:rPr>
                <w:szCs w:val="20"/>
              </w:rPr>
            </w:pPr>
            <w:r>
              <w:rPr>
                <w:szCs w:val="20"/>
              </w:rPr>
              <w:t>Operation Failed</w:t>
            </w:r>
          </w:p>
        </w:tc>
        <w:tc>
          <w:tcPr>
            <w:tcW w:w="2689" w:type="dxa"/>
          </w:tcPr>
          <w:p w14:paraId="3EB2222C" w14:textId="77777777" w:rsidR="00063426" w:rsidRDefault="00063426" w:rsidP="00063426">
            <w:pPr>
              <w:keepNext/>
              <w:keepLines/>
              <w:snapToGrid w:val="0"/>
              <w:rPr>
                <w:szCs w:val="20"/>
              </w:rPr>
            </w:pPr>
            <w:r>
              <w:rPr>
                <w:szCs w:val="20"/>
              </w:rPr>
              <w:t>Illegal Operation</w:t>
            </w:r>
          </w:p>
        </w:tc>
      </w:tr>
      <w:tr w:rsidR="00063426" w14:paraId="41BF5EA9" w14:textId="77777777" w:rsidTr="00063426">
        <w:trPr>
          <w:cantSplit/>
          <w:trHeight w:val="315"/>
          <w:jc w:val="center"/>
        </w:trPr>
        <w:tc>
          <w:tcPr>
            <w:tcW w:w="3728" w:type="dxa"/>
          </w:tcPr>
          <w:p w14:paraId="6FC26645" w14:textId="77777777" w:rsidR="00063426" w:rsidRDefault="00063426" w:rsidP="00063426">
            <w:pPr>
              <w:keepNext/>
              <w:keepLines/>
              <w:snapToGrid w:val="0"/>
              <w:rPr>
                <w:szCs w:val="20"/>
              </w:rPr>
            </w:pPr>
            <w:r>
              <w:rPr>
                <w:szCs w:val="20"/>
              </w:rPr>
              <w:t>New attribute contains Attribute Index</w:t>
            </w:r>
          </w:p>
        </w:tc>
        <w:tc>
          <w:tcPr>
            <w:tcW w:w="2880" w:type="dxa"/>
          </w:tcPr>
          <w:p w14:paraId="0FDA50E4" w14:textId="77777777" w:rsidR="00063426" w:rsidRDefault="00063426" w:rsidP="00063426">
            <w:pPr>
              <w:keepNext/>
              <w:keepLines/>
              <w:snapToGrid w:val="0"/>
              <w:rPr>
                <w:szCs w:val="20"/>
              </w:rPr>
            </w:pPr>
            <w:r>
              <w:rPr>
                <w:szCs w:val="20"/>
              </w:rPr>
              <w:t>Operation Failed</w:t>
            </w:r>
          </w:p>
        </w:tc>
        <w:tc>
          <w:tcPr>
            <w:tcW w:w="2689" w:type="dxa"/>
          </w:tcPr>
          <w:p w14:paraId="455DFCFD" w14:textId="77777777" w:rsidR="00063426" w:rsidRDefault="00063426" w:rsidP="00063426">
            <w:pPr>
              <w:keepNext/>
              <w:keepLines/>
              <w:snapToGrid w:val="0"/>
              <w:rPr>
                <w:szCs w:val="20"/>
              </w:rPr>
            </w:pPr>
            <w:r>
              <w:rPr>
                <w:szCs w:val="20"/>
              </w:rPr>
              <w:t>Invalid Field</w:t>
            </w:r>
          </w:p>
        </w:tc>
      </w:tr>
      <w:tr w:rsidR="00063426" w14:paraId="45A214E1" w14:textId="77777777" w:rsidTr="00063426">
        <w:trPr>
          <w:cantSplit/>
          <w:trHeight w:val="315"/>
          <w:jc w:val="center"/>
        </w:trPr>
        <w:tc>
          <w:tcPr>
            <w:tcW w:w="3728" w:type="dxa"/>
          </w:tcPr>
          <w:p w14:paraId="659F50AF" w14:textId="77777777" w:rsidR="00063426" w:rsidRDefault="00063426" w:rsidP="00063426">
            <w:pPr>
              <w:keepNext/>
              <w:keepLines/>
              <w:snapToGrid w:val="0"/>
              <w:rPr>
                <w:szCs w:val="20"/>
              </w:rPr>
            </w:pPr>
            <w:r>
              <w:rPr>
                <w:szCs w:val="20"/>
              </w:rPr>
              <w:t>Trying to add a Name attribute with the same value that another object already has</w:t>
            </w:r>
          </w:p>
        </w:tc>
        <w:tc>
          <w:tcPr>
            <w:tcW w:w="2880" w:type="dxa"/>
          </w:tcPr>
          <w:p w14:paraId="2BE73ADE" w14:textId="77777777" w:rsidR="00063426" w:rsidRDefault="00063426" w:rsidP="00063426">
            <w:pPr>
              <w:keepNext/>
              <w:keepLines/>
              <w:snapToGrid w:val="0"/>
              <w:rPr>
                <w:szCs w:val="20"/>
              </w:rPr>
            </w:pPr>
            <w:r>
              <w:rPr>
                <w:szCs w:val="20"/>
              </w:rPr>
              <w:t>Operation Failed</w:t>
            </w:r>
          </w:p>
        </w:tc>
        <w:tc>
          <w:tcPr>
            <w:tcW w:w="2689" w:type="dxa"/>
          </w:tcPr>
          <w:p w14:paraId="60CA22B3" w14:textId="77777777" w:rsidR="00063426" w:rsidRDefault="00063426" w:rsidP="00063426">
            <w:pPr>
              <w:keepNext/>
              <w:keepLines/>
              <w:snapToGrid w:val="0"/>
              <w:rPr>
                <w:szCs w:val="20"/>
              </w:rPr>
            </w:pPr>
            <w:r>
              <w:rPr>
                <w:szCs w:val="20"/>
              </w:rPr>
              <w:t>Illegal Operation</w:t>
            </w:r>
          </w:p>
        </w:tc>
      </w:tr>
      <w:tr w:rsidR="00063426" w14:paraId="1C9C8DF2" w14:textId="77777777" w:rsidTr="00063426">
        <w:trPr>
          <w:cantSplit/>
          <w:trHeight w:val="315"/>
          <w:jc w:val="center"/>
        </w:trPr>
        <w:tc>
          <w:tcPr>
            <w:tcW w:w="3728" w:type="dxa"/>
          </w:tcPr>
          <w:p w14:paraId="7607CC22" w14:textId="77777777" w:rsidR="00063426" w:rsidRDefault="00063426" w:rsidP="00063426">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242F30BC" w14:textId="77777777" w:rsidR="00063426" w:rsidRDefault="00063426" w:rsidP="00063426">
            <w:pPr>
              <w:keepNext/>
              <w:keepLines/>
              <w:snapToGrid w:val="0"/>
              <w:rPr>
                <w:szCs w:val="20"/>
              </w:rPr>
            </w:pPr>
            <w:r>
              <w:rPr>
                <w:szCs w:val="20"/>
              </w:rPr>
              <w:t>Operation Failed</w:t>
            </w:r>
          </w:p>
        </w:tc>
        <w:tc>
          <w:tcPr>
            <w:tcW w:w="2689" w:type="dxa"/>
          </w:tcPr>
          <w:p w14:paraId="416D63DB" w14:textId="77777777" w:rsidR="00063426" w:rsidRDefault="00063426" w:rsidP="00063426">
            <w:pPr>
              <w:keepNext/>
              <w:keepLines/>
              <w:snapToGrid w:val="0"/>
              <w:rPr>
                <w:szCs w:val="20"/>
              </w:rPr>
            </w:pPr>
            <w:r>
              <w:rPr>
                <w:szCs w:val="20"/>
              </w:rPr>
              <w:t>Index Out of Bounds</w:t>
            </w:r>
          </w:p>
        </w:tc>
      </w:tr>
      <w:tr w:rsidR="00063426" w14:paraId="7FC6424F" w14:textId="77777777" w:rsidTr="00063426">
        <w:trPr>
          <w:cantSplit/>
          <w:trHeight w:val="315"/>
          <w:jc w:val="center"/>
        </w:trPr>
        <w:tc>
          <w:tcPr>
            <w:tcW w:w="3728" w:type="dxa"/>
          </w:tcPr>
          <w:p w14:paraId="3CFE3808"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FB870CE" w14:textId="77777777" w:rsidR="00063426" w:rsidRDefault="00063426" w:rsidP="00063426">
            <w:pPr>
              <w:keepNext/>
              <w:keepLines/>
              <w:snapToGrid w:val="0"/>
              <w:rPr>
                <w:szCs w:val="20"/>
              </w:rPr>
            </w:pPr>
            <w:r>
              <w:rPr>
                <w:szCs w:val="20"/>
              </w:rPr>
              <w:t>Operation Failed</w:t>
            </w:r>
          </w:p>
        </w:tc>
        <w:tc>
          <w:tcPr>
            <w:tcW w:w="2689" w:type="dxa"/>
          </w:tcPr>
          <w:p w14:paraId="61CC903C" w14:textId="77777777" w:rsidR="00063426" w:rsidRDefault="00063426" w:rsidP="00063426">
            <w:pPr>
              <w:keepNext/>
              <w:keepLines/>
              <w:snapToGrid w:val="0"/>
              <w:rPr>
                <w:szCs w:val="20"/>
              </w:rPr>
            </w:pPr>
            <w:r>
              <w:rPr>
                <w:szCs w:val="20"/>
              </w:rPr>
              <w:t>Application Namespace Not Supported</w:t>
            </w:r>
          </w:p>
        </w:tc>
      </w:tr>
      <w:tr w:rsidR="00063426" w14:paraId="4D2872C9" w14:textId="77777777" w:rsidTr="00063426">
        <w:trPr>
          <w:cantSplit/>
          <w:trHeight w:val="315"/>
          <w:jc w:val="center"/>
        </w:trPr>
        <w:tc>
          <w:tcPr>
            <w:tcW w:w="3728" w:type="dxa"/>
          </w:tcPr>
          <w:p w14:paraId="73EABBD8" w14:textId="77777777" w:rsidR="00063426" w:rsidRDefault="00063426" w:rsidP="00063426">
            <w:pPr>
              <w:keepNext/>
              <w:keepLines/>
              <w:snapToGrid w:val="0"/>
              <w:rPr>
                <w:szCs w:val="20"/>
              </w:rPr>
            </w:pPr>
            <w:r>
              <w:rPr>
                <w:szCs w:val="20"/>
              </w:rPr>
              <w:t>Object is archived</w:t>
            </w:r>
          </w:p>
        </w:tc>
        <w:tc>
          <w:tcPr>
            <w:tcW w:w="2880" w:type="dxa"/>
          </w:tcPr>
          <w:p w14:paraId="0F354415" w14:textId="77777777" w:rsidR="00063426" w:rsidRDefault="00063426" w:rsidP="00063426">
            <w:pPr>
              <w:keepNext/>
              <w:keepLines/>
              <w:snapToGrid w:val="0"/>
              <w:rPr>
                <w:szCs w:val="20"/>
              </w:rPr>
            </w:pPr>
            <w:r>
              <w:rPr>
                <w:szCs w:val="20"/>
              </w:rPr>
              <w:t>Operation Failed</w:t>
            </w:r>
          </w:p>
        </w:tc>
        <w:tc>
          <w:tcPr>
            <w:tcW w:w="2689" w:type="dxa"/>
          </w:tcPr>
          <w:p w14:paraId="0981A1CA" w14:textId="77777777" w:rsidR="00063426" w:rsidRDefault="00063426" w:rsidP="00063426">
            <w:pPr>
              <w:keepNext/>
              <w:keepLines/>
              <w:snapToGrid w:val="0"/>
              <w:rPr>
                <w:szCs w:val="20"/>
              </w:rPr>
            </w:pPr>
            <w:r>
              <w:rPr>
                <w:szCs w:val="20"/>
              </w:rPr>
              <w:t>Object Archived</w:t>
            </w:r>
          </w:p>
        </w:tc>
      </w:tr>
    </w:tbl>
    <w:p w14:paraId="23C86FE6" w14:textId="77777777" w:rsidR="00063426" w:rsidRDefault="00063426" w:rsidP="00063426">
      <w:pPr>
        <w:pStyle w:val="Caption"/>
      </w:pPr>
      <w:bookmarkStart w:id="3809" w:name="_toc12439"/>
      <w:bookmarkStart w:id="3810" w:name="_Toc236497914"/>
      <w:bookmarkStart w:id="3811" w:name="_Toc310932965"/>
      <w:bookmarkStart w:id="3812" w:name="_Toc476128959"/>
      <w:bookmarkStart w:id="3813" w:name="_Toc467307802"/>
      <w:bookmarkEnd w:id="3809"/>
      <w:r>
        <w:t xml:space="preserve">Table </w:t>
      </w:r>
      <w:r w:rsidR="00080443">
        <w:fldChar w:fldCharType="begin"/>
      </w:r>
      <w:r w:rsidR="00080443">
        <w:instrText xml:space="preserve"> SEQ Table \* ARABIC </w:instrText>
      </w:r>
      <w:r w:rsidR="00080443">
        <w:fldChar w:fldCharType="separate"/>
      </w:r>
      <w:r>
        <w:rPr>
          <w:noProof/>
        </w:rPr>
        <w:t>341</w:t>
      </w:r>
      <w:r w:rsidR="00080443">
        <w:rPr>
          <w:noProof/>
        </w:rPr>
        <w:fldChar w:fldCharType="end"/>
      </w:r>
      <w:r>
        <w:t>: Add Attribute Errors</w:t>
      </w:r>
      <w:bookmarkEnd w:id="3810"/>
      <w:bookmarkEnd w:id="3811"/>
      <w:bookmarkEnd w:id="3812"/>
      <w:bookmarkEnd w:id="3813"/>
    </w:p>
    <w:p w14:paraId="5B798D17" w14:textId="77777777" w:rsidR="00063426" w:rsidRDefault="00063426" w:rsidP="00234CD2">
      <w:pPr>
        <w:pStyle w:val="Heading2"/>
      </w:pPr>
      <w:r>
        <w:lastRenderedPageBreak/>
        <w:t xml:space="preserve"> </w:t>
      </w:r>
      <w:bookmarkStart w:id="3814" w:name="_Toc310932674"/>
      <w:bookmarkStart w:id="3815" w:name="_Toc323645824"/>
      <w:bookmarkStart w:id="3816" w:name="_Toc333494603"/>
      <w:bookmarkStart w:id="3817" w:name="_Toc240610053"/>
      <w:bookmarkStart w:id="3818" w:name="_Toc264553133"/>
      <w:bookmarkStart w:id="3819" w:name="_Toc283655831"/>
      <w:bookmarkStart w:id="3820" w:name="_Toc435729821"/>
      <w:bookmarkStart w:id="3821" w:name="_Toc441679436"/>
      <w:bookmarkStart w:id="3822" w:name="_Toc476128581"/>
      <w:bookmarkStart w:id="3823" w:name="_Toc467307442"/>
      <w:bookmarkStart w:id="3824" w:name="_Toc477434045"/>
      <w:r>
        <w:t>Modify Attribute</w:t>
      </w:r>
      <w:bookmarkEnd w:id="3814"/>
      <w:bookmarkEnd w:id="3815"/>
      <w:bookmarkEnd w:id="3816"/>
      <w:bookmarkEnd w:id="3817"/>
      <w:bookmarkEnd w:id="3818"/>
      <w:bookmarkEnd w:id="3819"/>
      <w:bookmarkEnd w:id="3820"/>
      <w:bookmarkEnd w:id="3821"/>
      <w:bookmarkEnd w:id="3822"/>
      <w:bookmarkEnd w:id="3823"/>
      <w:bookmarkEnd w:id="38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063426" w14:paraId="69828465" w14:textId="77777777" w:rsidTr="00063426">
        <w:trPr>
          <w:cantSplit/>
          <w:trHeight w:val="298"/>
          <w:jc w:val="center"/>
        </w:trPr>
        <w:tc>
          <w:tcPr>
            <w:tcW w:w="3708" w:type="dxa"/>
            <w:shd w:val="clear" w:color="auto" w:fill="C0C0C0"/>
          </w:tcPr>
          <w:p w14:paraId="61269095"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1F858D2E" w14:textId="77777777" w:rsidR="00063426" w:rsidRDefault="00063426" w:rsidP="00063426">
            <w:pPr>
              <w:keepNext/>
              <w:keepLines/>
              <w:snapToGrid w:val="0"/>
              <w:rPr>
                <w:b/>
                <w:szCs w:val="20"/>
              </w:rPr>
            </w:pPr>
            <w:r>
              <w:rPr>
                <w:b/>
                <w:szCs w:val="20"/>
              </w:rPr>
              <w:t>Result Status</w:t>
            </w:r>
          </w:p>
        </w:tc>
        <w:tc>
          <w:tcPr>
            <w:tcW w:w="2670" w:type="dxa"/>
            <w:shd w:val="clear" w:color="auto" w:fill="C0C0C0"/>
          </w:tcPr>
          <w:p w14:paraId="6185EA83" w14:textId="77777777" w:rsidR="00063426" w:rsidRDefault="00063426" w:rsidP="00063426">
            <w:pPr>
              <w:keepNext/>
              <w:keepLines/>
              <w:snapToGrid w:val="0"/>
              <w:rPr>
                <w:b/>
                <w:szCs w:val="20"/>
              </w:rPr>
            </w:pPr>
            <w:r>
              <w:rPr>
                <w:b/>
                <w:szCs w:val="20"/>
              </w:rPr>
              <w:t>Result Reason</w:t>
            </w:r>
          </w:p>
        </w:tc>
      </w:tr>
      <w:tr w:rsidR="00063426" w14:paraId="618234D1" w14:textId="77777777" w:rsidTr="00063426">
        <w:trPr>
          <w:cantSplit/>
          <w:trHeight w:val="298"/>
          <w:jc w:val="center"/>
        </w:trPr>
        <w:tc>
          <w:tcPr>
            <w:tcW w:w="3708" w:type="dxa"/>
          </w:tcPr>
          <w:p w14:paraId="4F1E0A9B"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4E89B612" w14:textId="77777777" w:rsidR="00063426" w:rsidRDefault="00063426" w:rsidP="00063426">
            <w:pPr>
              <w:keepNext/>
              <w:keepLines/>
              <w:snapToGrid w:val="0"/>
              <w:rPr>
                <w:szCs w:val="20"/>
              </w:rPr>
            </w:pPr>
            <w:r>
              <w:rPr>
                <w:szCs w:val="20"/>
              </w:rPr>
              <w:t>Operation Failed</w:t>
            </w:r>
          </w:p>
        </w:tc>
        <w:tc>
          <w:tcPr>
            <w:tcW w:w="2670" w:type="dxa"/>
          </w:tcPr>
          <w:p w14:paraId="141AC19C" w14:textId="77777777" w:rsidR="00063426" w:rsidRDefault="00063426" w:rsidP="00063426">
            <w:pPr>
              <w:keepNext/>
              <w:keepLines/>
              <w:snapToGrid w:val="0"/>
              <w:rPr>
                <w:szCs w:val="20"/>
              </w:rPr>
            </w:pPr>
            <w:r>
              <w:rPr>
                <w:szCs w:val="20"/>
              </w:rPr>
              <w:t>Item Not Found</w:t>
            </w:r>
          </w:p>
        </w:tc>
      </w:tr>
      <w:tr w:rsidR="00063426" w14:paraId="29EDF1CE" w14:textId="77777777" w:rsidTr="00063426">
        <w:trPr>
          <w:cantSplit/>
          <w:trHeight w:val="298"/>
          <w:jc w:val="center"/>
        </w:trPr>
        <w:tc>
          <w:tcPr>
            <w:tcW w:w="3708" w:type="dxa"/>
          </w:tcPr>
          <w:p w14:paraId="5B312A23" w14:textId="77777777" w:rsidR="00063426" w:rsidRDefault="00063426" w:rsidP="00063426">
            <w:pPr>
              <w:keepNext/>
              <w:keepLines/>
              <w:snapToGrid w:val="0"/>
              <w:rPr>
                <w:szCs w:val="20"/>
              </w:rPr>
            </w:pPr>
            <w:r>
              <w:rPr>
                <w:szCs w:val="20"/>
              </w:rPr>
              <w:t>A specified attribute does not exist (i.e., it needs to first be added)</w:t>
            </w:r>
          </w:p>
        </w:tc>
        <w:tc>
          <w:tcPr>
            <w:tcW w:w="2880" w:type="dxa"/>
          </w:tcPr>
          <w:p w14:paraId="082A765B" w14:textId="77777777" w:rsidR="00063426" w:rsidRDefault="00063426" w:rsidP="00063426">
            <w:pPr>
              <w:keepNext/>
              <w:keepLines/>
              <w:snapToGrid w:val="0"/>
              <w:rPr>
                <w:szCs w:val="20"/>
              </w:rPr>
            </w:pPr>
            <w:r>
              <w:rPr>
                <w:szCs w:val="20"/>
              </w:rPr>
              <w:t>Operation Failed</w:t>
            </w:r>
          </w:p>
        </w:tc>
        <w:tc>
          <w:tcPr>
            <w:tcW w:w="2670" w:type="dxa"/>
          </w:tcPr>
          <w:p w14:paraId="600B3B47" w14:textId="77777777" w:rsidR="00063426" w:rsidRDefault="00063426" w:rsidP="00063426">
            <w:pPr>
              <w:keepNext/>
              <w:keepLines/>
              <w:snapToGrid w:val="0"/>
              <w:rPr>
                <w:szCs w:val="20"/>
              </w:rPr>
            </w:pPr>
            <w:r>
              <w:rPr>
                <w:szCs w:val="20"/>
              </w:rPr>
              <w:t>Invalid Field</w:t>
            </w:r>
          </w:p>
        </w:tc>
      </w:tr>
      <w:tr w:rsidR="00063426" w14:paraId="7461B96A" w14:textId="77777777" w:rsidTr="00063426">
        <w:trPr>
          <w:cantSplit/>
          <w:trHeight w:val="298"/>
          <w:jc w:val="center"/>
        </w:trPr>
        <w:tc>
          <w:tcPr>
            <w:tcW w:w="3708" w:type="dxa"/>
          </w:tcPr>
          <w:p w14:paraId="28622B9A" w14:textId="77777777" w:rsidR="00063426" w:rsidRDefault="00063426" w:rsidP="00063426">
            <w:pPr>
              <w:keepNext/>
              <w:keepLines/>
              <w:snapToGrid w:val="0"/>
              <w:rPr>
                <w:szCs w:val="20"/>
              </w:rPr>
            </w:pPr>
            <w:r>
              <w:rPr>
                <w:szCs w:val="20"/>
              </w:rPr>
              <w:t>No matching attribute instance exists</w:t>
            </w:r>
          </w:p>
        </w:tc>
        <w:tc>
          <w:tcPr>
            <w:tcW w:w="2880" w:type="dxa"/>
          </w:tcPr>
          <w:p w14:paraId="592F7C86" w14:textId="77777777" w:rsidR="00063426" w:rsidRDefault="00063426" w:rsidP="00063426">
            <w:pPr>
              <w:keepNext/>
              <w:keepLines/>
              <w:snapToGrid w:val="0"/>
              <w:rPr>
                <w:szCs w:val="20"/>
              </w:rPr>
            </w:pPr>
            <w:r>
              <w:rPr>
                <w:szCs w:val="20"/>
              </w:rPr>
              <w:t>Operation Failed</w:t>
            </w:r>
          </w:p>
        </w:tc>
        <w:tc>
          <w:tcPr>
            <w:tcW w:w="2670" w:type="dxa"/>
          </w:tcPr>
          <w:p w14:paraId="0DC908C2" w14:textId="77777777" w:rsidR="00063426" w:rsidRDefault="00063426" w:rsidP="00063426">
            <w:pPr>
              <w:keepNext/>
              <w:keepLines/>
              <w:snapToGrid w:val="0"/>
              <w:rPr>
                <w:szCs w:val="20"/>
              </w:rPr>
            </w:pPr>
            <w:r>
              <w:rPr>
                <w:szCs w:val="20"/>
              </w:rPr>
              <w:t>Item Not Found</w:t>
            </w:r>
          </w:p>
        </w:tc>
      </w:tr>
      <w:tr w:rsidR="00063426" w14:paraId="6DF7A03F" w14:textId="77777777" w:rsidTr="00063426">
        <w:trPr>
          <w:cantSplit/>
          <w:trHeight w:val="315"/>
          <w:jc w:val="center"/>
        </w:trPr>
        <w:tc>
          <w:tcPr>
            <w:tcW w:w="3708" w:type="dxa"/>
          </w:tcPr>
          <w:p w14:paraId="64130786" w14:textId="77777777" w:rsidR="00063426" w:rsidRDefault="00063426" w:rsidP="00063426">
            <w:pPr>
              <w:keepNext/>
              <w:keepLines/>
              <w:snapToGrid w:val="0"/>
              <w:rPr>
                <w:szCs w:val="20"/>
              </w:rPr>
            </w:pPr>
            <w:r>
              <w:rPr>
                <w:szCs w:val="20"/>
              </w:rPr>
              <w:t>The specified attribute is read-only</w:t>
            </w:r>
          </w:p>
        </w:tc>
        <w:tc>
          <w:tcPr>
            <w:tcW w:w="2880" w:type="dxa"/>
          </w:tcPr>
          <w:p w14:paraId="49148ECC" w14:textId="77777777" w:rsidR="00063426" w:rsidRDefault="00063426" w:rsidP="00063426">
            <w:pPr>
              <w:keepNext/>
              <w:keepLines/>
              <w:snapToGrid w:val="0"/>
              <w:rPr>
                <w:szCs w:val="20"/>
              </w:rPr>
            </w:pPr>
            <w:r>
              <w:rPr>
                <w:szCs w:val="20"/>
              </w:rPr>
              <w:t>Operation Failed</w:t>
            </w:r>
          </w:p>
        </w:tc>
        <w:tc>
          <w:tcPr>
            <w:tcW w:w="2670" w:type="dxa"/>
          </w:tcPr>
          <w:p w14:paraId="34B71043" w14:textId="77777777" w:rsidR="00063426" w:rsidRDefault="00063426" w:rsidP="00063426">
            <w:pPr>
              <w:keepNext/>
              <w:keepLines/>
              <w:snapToGrid w:val="0"/>
              <w:rPr>
                <w:szCs w:val="20"/>
              </w:rPr>
            </w:pPr>
            <w:r>
              <w:rPr>
                <w:szCs w:val="20"/>
              </w:rPr>
              <w:t>Permission Denied</w:t>
            </w:r>
          </w:p>
        </w:tc>
      </w:tr>
      <w:tr w:rsidR="00063426" w14:paraId="1AAD221A" w14:textId="77777777" w:rsidTr="00063426">
        <w:trPr>
          <w:cantSplit/>
          <w:trHeight w:val="315"/>
          <w:jc w:val="center"/>
        </w:trPr>
        <w:tc>
          <w:tcPr>
            <w:tcW w:w="3708" w:type="dxa"/>
          </w:tcPr>
          <w:p w14:paraId="4FCB7CC8" w14:textId="77777777" w:rsidR="00063426" w:rsidRDefault="00063426" w:rsidP="00063426">
            <w:pPr>
              <w:keepNext/>
              <w:keepLines/>
              <w:snapToGrid w:val="0"/>
              <w:rPr>
                <w:szCs w:val="20"/>
              </w:rPr>
            </w:pPr>
            <w:r>
              <w:rPr>
                <w:szCs w:val="20"/>
              </w:rPr>
              <w:t>Trying to set the Name attribute value to a value already used by another object</w:t>
            </w:r>
          </w:p>
        </w:tc>
        <w:tc>
          <w:tcPr>
            <w:tcW w:w="2880" w:type="dxa"/>
          </w:tcPr>
          <w:p w14:paraId="4C7EF413" w14:textId="77777777" w:rsidR="00063426" w:rsidRDefault="00063426" w:rsidP="00063426">
            <w:pPr>
              <w:keepNext/>
              <w:keepLines/>
              <w:snapToGrid w:val="0"/>
              <w:rPr>
                <w:szCs w:val="20"/>
              </w:rPr>
            </w:pPr>
            <w:r>
              <w:rPr>
                <w:szCs w:val="20"/>
              </w:rPr>
              <w:t>Operation Failed</w:t>
            </w:r>
          </w:p>
        </w:tc>
        <w:tc>
          <w:tcPr>
            <w:tcW w:w="2670" w:type="dxa"/>
          </w:tcPr>
          <w:p w14:paraId="3D665A90" w14:textId="77777777" w:rsidR="00063426" w:rsidRDefault="00063426" w:rsidP="00063426">
            <w:pPr>
              <w:keepNext/>
              <w:keepLines/>
              <w:snapToGrid w:val="0"/>
              <w:rPr>
                <w:szCs w:val="20"/>
              </w:rPr>
            </w:pPr>
            <w:r>
              <w:rPr>
                <w:szCs w:val="20"/>
              </w:rPr>
              <w:t>Illegal Operation</w:t>
            </w:r>
          </w:p>
        </w:tc>
      </w:tr>
      <w:tr w:rsidR="00063426" w14:paraId="7C53FF00" w14:textId="77777777" w:rsidTr="00063426">
        <w:trPr>
          <w:cantSplit/>
          <w:trHeight w:val="315"/>
          <w:jc w:val="center"/>
        </w:trPr>
        <w:tc>
          <w:tcPr>
            <w:tcW w:w="3708" w:type="dxa"/>
          </w:tcPr>
          <w:p w14:paraId="7F020679"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BBF57A8" w14:textId="77777777" w:rsidR="00063426" w:rsidRDefault="00063426" w:rsidP="00063426">
            <w:pPr>
              <w:keepNext/>
              <w:keepLines/>
              <w:snapToGrid w:val="0"/>
              <w:rPr>
                <w:szCs w:val="20"/>
              </w:rPr>
            </w:pPr>
            <w:r>
              <w:rPr>
                <w:szCs w:val="20"/>
              </w:rPr>
              <w:t>Operation Failed</w:t>
            </w:r>
          </w:p>
        </w:tc>
        <w:tc>
          <w:tcPr>
            <w:tcW w:w="2670" w:type="dxa"/>
          </w:tcPr>
          <w:p w14:paraId="469279B5" w14:textId="77777777" w:rsidR="00063426" w:rsidRDefault="00063426" w:rsidP="00063426">
            <w:pPr>
              <w:keepNext/>
              <w:keepLines/>
              <w:snapToGrid w:val="0"/>
              <w:rPr>
                <w:szCs w:val="20"/>
              </w:rPr>
            </w:pPr>
            <w:r>
              <w:rPr>
                <w:szCs w:val="20"/>
              </w:rPr>
              <w:t>Application Namespace Not Supported</w:t>
            </w:r>
          </w:p>
        </w:tc>
      </w:tr>
      <w:tr w:rsidR="00063426" w14:paraId="5EB7E87E" w14:textId="77777777" w:rsidTr="00063426">
        <w:trPr>
          <w:cantSplit/>
          <w:trHeight w:val="315"/>
          <w:jc w:val="center"/>
        </w:trPr>
        <w:tc>
          <w:tcPr>
            <w:tcW w:w="3708" w:type="dxa"/>
          </w:tcPr>
          <w:p w14:paraId="3D6A9292" w14:textId="77777777" w:rsidR="00063426" w:rsidRDefault="00063426" w:rsidP="00063426">
            <w:pPr>
              <w:keepNext/>
              <w:keepLines/>
              <w:snapToGrid w:val="0"/>
              <w:rPr>
                <w:szCs w:val="20"/>
              </w:rPr>
            </w:pPr>
            <w:r>
              <w:rPr>
                <w:szCs w:val="20"/>
              </w:rPr>
              <w:t>Object is archived</w:t>
            </w:r>
          </w:p>
        </w:tc>
        <w:tc>
          <w:tcPr>
            <w:tcW w:w="2880" w:type="dxa"/>
          </w:tcPr>
          <w:p w14:paraId="3C85B059" w14:textId="77777777" w:rsidR="00063426" w:rsidRDefault="00063426" w:rsidP="00063426">
            <w:pPr>
              <w:keepNext/>
              <w:keepLines/>
              <w:snapToGrid w:val="0"/>
              <w:rPr>
                <w:szCs w:val="20"/>
              </w:rPr>
            </w:pPr>
            <w:r>
              <w:rPr>
                <w:szCs w:val="20"/>
              </w:rPr>
              <w:t>Operation Failed</w:t>
            </w:r>
          </w:p>
        </w:tc>
        <w:tc>
          <w:tcPr>
            <w:tcW w:w="2670" w:type="dxa"/>
          </w:tcPr>
          <w:p w14:paraId="6FCB20D8" w14:textId="77777777" w:rsidR="00063426" w:rsidRDefault="00063426" w:rsidP="00063426">
            <w:pPr>
              <w:keepNext/>
              <w:keepLines/>
              <w:snapToGrid w:val="0"/>
              <w:rPr>
                <w:szCs w:val="20"/>
              </w:rPr>
            </w:pPr>
            <w:r>
              <w:rPr>
                <w:szCs w:val="20"/>
              </w:rPr>
              <w:t>Object Archived</w:t>
            </w:r>
          </w:p>
        </w:tc>
      </w:tr>
    </w:tbl>
    <w:p w14:paraId="505F0483" w14:textId="77777777" w:rsidR="00063426" w:rsidRDefault="00063426" w:rsidP="00063426">
      <w:pPr>
        <w:pStyle w:val="Caption"/>
      </w:pPr>
      <w:bookmarkStart w:id="3825" w:name="_toc12506"/>
      <w:bookmarkStart w:id="3826" w:name="_Toc236497915"/>
      <w:bookmarkStart w:id="3827" w:name="_Toc310932966"/>
      <w:bookmarkStart w:id="3828" w:name="_Toc476128960"/>
      <w:bookmarkStart w:id="3829" w:name="_Toc467307803"/>
      <w:bookmarkEnd w:id="3825"/>
      <w:r>
        <w:t xml:space="preserve">Table </w:t>
      </w:r>
      <w:r w:rsidR="00080443">
        <w:fldChar w:fldCharType="begin"/>
      </w:r>
      <w:r w:rsidR="00080443">
        <w:instrText xml:space="preserve"> SEQ Table \* ARABIC </w:instrText>
      </w:r>
      <w:r w:rsidR="00080443">
        <w:fldChar w:fldCharType="separate"/>
      </w:r>
      <w:r>
        <w:rPr>
          <w:noProof/>
        </w:rPr>
        <w:t>342</w:t>
      </w:r>
      <w:r w:rsidR="00080443">
        <w:rPr>
          <w:noProof/>
        </w:rPr>
        <w:fldChar w:fldCharType="end"/>
      </w:r>
      <w:r>
        <w:t>: Modify Attribute Errors</w:t>
      </w:r>
      <w:bookmarkEnd w:id="3826"/>
      <w:bookmarkEnd w:id="3827"/>
      <w:bookmarkEnd w:id="3828"/>
      <w:bookmarkEnd w:id="3829"/>
    </w:p>
    <w:p w14:paraId="683CEE27" w14:textId="77777777" w:rsidR="00063426" w:rsidRDefault="00063426" w:rsidP="00234CD2">
      <w:pPr>
        <w:pStyle w:val="Heading2"/>
      </w:pPr>
      <w:r>
        <w:t xml:space="preserve"> </w:t>
      </w:r>
      <w:bookmarkStart w:id="3830" w:name="_Toc310932675"/>
      <w:bookmarkStart w:id="3831" w:name="_Toc323645825"/>
      <w:bookmarkStart w:id="3832" w:name="_Toc333494604"/>
      <w:bookmarkStart w:id="3833" w:name="_Toc240610054"/>
      <w:bookmarkStart w:id="3834" w:name="_Toc264553134"/>
      <w:bookmarkStart w:id="3835" w:name="_Toc283655832"/>
      <w:bookmarkStart w:id="3836" w:name="_Toc435729822"/>
      <w:bookmarkStart w:id="3837" w:name="_Toc441679437"/>
      <w:bookmarkStart w:id="3838" w:name="_Toc476128582"/>
      <w:bookmarkStart w:id="3839" w:name="_Toc467307443"/>
      <w:bookmarkStart w:id="3840" w:name="_Toc477434046"/>
      <w:r>
        <w:t>Delete Attribute</w:t>
      </w:r>
      <w:bookmarkEnd w:id="3830"/>
      <w:bookmarkEnd w:id="3831"/>
      <w:bookmarkEnd w:id="3832"/>
      <w:bookmarkEnd w:id="3833"/>
      <w:bookmarkEnd w:id="3834"/>
      <w:bookmarkEnd w:id="3835"/>
      <w:bookmarkEnd w:id="3836"/>
      <w:bookmarkEnd w:id="3837"/>
      <w:bookmarkEnd w:id="3838"/>
      <w:bookmarkEnd w:id="3839"/>
      <w:bookmarkEnd w:id="3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063426" w14:paraId="427ABC3B" w14:textId="77777777" w:rsidTr="00063426">
        <w:trPr>
          <w:cantSplit/>
          <w:trHeight w:val="298"/>
          <w:jc w:val="center"/>
        </w:trPr>
        <w:tc>
          <w:tcPr>
            <w:tcW w:w="3721" w:type="dxa"/>
            <w:shd w:val="clear" w:color="auto" w:fill="C0C0C0"/>
          </w:tcPr>
          <w:p w14:paraId="048942D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20D5B81A" w14:textId="77777777" w:rsidR="00063426" w:rsidRDefault="00063426" w:rsidP="00063426">
            <w:pPr>
              <w:keepNext/>
              <w:keepLines/>
              <w:snapToGrid w:val="0"/>
              <w:rPr>
                <w:b/>
                <w:szCs w:val="20"/>
              </w:rPr>
            </w:pPr>
            <w:r>
              <w:rPr>
                <w:b/>
                <w:szCs w:val="20"/>
              </w:rPr>
              <w:t>Result Status</w:t>
            </w:r>
          </w:p>
        </w:tc>
        <w:tc>
          <w:tcPr>
            <w:tcW w:w="2683" w:type="dxa"/>
            <w:shd w:val="clear" w:color="auto" w:fill="C0C0C0"/>
          </w:tcPr>
          <w:p w14:paraId="4204854D" w14:textId="77777777" w:rsidR="00063426" w:rsidRDefault="00063426" w:rsidP="00063426">
            <w:pPr>
              <w:keepNext/>
              <w:keepLines/>
              <w:snapToGrid w:val="0"/>
              <w:rPr>
                <w:b/>
                <w:szCs w:val="20"/>
              </w:rPr>
            </w:pPr>
            <w:r>
              <w:rPr>
                <w:b/>
                <w:szCs w:val="20"/>
              </w:rPr>
              <w:t>Result Reason</w:t>
            </w:r>
          </w:p>
        </w:tc>
      </w:tr>
      <w:tr w:rsidR="00063426" w14:paraId="5774E60A" w14:textId="77777777" w:rsidTr="00063426">
        <w:trPr>
          <w:cantSplit/>
          <w:trHeight w:val="298"/>
          <w:jc w:val="center"/>
        </w:trPr>
        <w:tc>
          <w:tcPr>
            <w:tcW w:w="3721" w:type="dxa"/>
          </w:tcPr>
          <w:p w14:paraId="7993F46E"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3C15075D" w14:textId="77777777" w:rsidR="00063426" w:rsidRDefault="00063426" w:rsidP="00063426">
            <w:pPr>
              <w:keepNext/>
              <w:keepLines/>
              <w:snapToGrid w:val="0"/>
              <w:rPr>
                <w:szCs w:val="20"/>
              </w:rPr>
            </w:pPr>
            <w:r>
              <w:rPr>
                <w:szCs w:val="20"/>
              </w:rPr>
              <w:t>Operation Failed</w:t>
            </w:r>
          </w:p>
        </w:tc>
        <w:tc>
          <w:tcPr>
            <w:tcW w:w="2683" w:type="dxa"/>
          </w:tcPr>
          <w:p w14:paraId="0DC847BD" w14:textId="77777777" w:rsidR="00063426" w:rsidRDefault="00063426" w:rsidP="00063426">
            <w:pPr>
              <w:keepNext/>
              <w:keepLines/>
              <w:snapToGrid w:val="0"/>
              <w:rPr>
                <w:szCs w:val="20"/>
              </w:rPr>
            </w:pPr>
            <w:r>
              <w:rPr>
                <w:szCs w:val="20"/>
              </w:rPr>
              <w:t>Item Not Found</w:t>
            </w:r>
          </w:p>
        </w:tc>
      </w:tr>
      <w:tr w:rsidR="00063426" w14:paraId="3E02D939" w14:textId="77777777" w:rsidTr="00063426">
        <w:trPr>
          <w:cantSplit/>
          <w:trHeight w:val="298"/>
          <w:jc w:val="center"/>
        </w:trPr>
        <w:tc>
          <w:tcPr>
            <w:tcW w:w="3721" w:type="dxa"/>
          </w:tcPr>
          <w:p w14:paraId="3AA9F94E" w14:textId="77777777" w:rsidR="00063426" w:rsidRDefault="00063426" w:rsidP="00063426">
            <w:pPr>
              <w:keepNext/>
              <w:keepLines/>
              <w:snapToGrid w:val="0"/>
              <w:rPr>
                <w:szCs w:val="20"/>
              </w:rPr>
            </w:pPr>
            <w:r>
              <w:rPr>
                <w:szCs w:val="20"/>
              </w:rPr>
              <w:t>Attempt to delete a read-only/REQUIRED attribute</w:t>
            </w:r>
          </w:p>
        </w:tc>
        <w:tc>
          <w:tcPr>
            <w:tcW w:w="2880" w:type="dxa"/>
          </w:tcPr>
          <w:p w14:paraId="25CDFFDA" w14:textId="77777777" w:rsidR="00063426" w:rsidRDefault="00063426" w:rsidP="00063426">
            <w:pPr>
              <w:keepNext/>
              <w:keepLines/>
              <w:snapToGrid w:val="0"/>
              <w:rPr>
                <w:szCs w:val="20"/>
              </w:rPr>
            </w:pPr>
            <w:r>
              <w:rPr>
                <w:szCs w:val="20"/>
              </w:rPr>
              <w:t>Operation Failed</w:t>
            </w:r>
          </w:p>
        </w:tc>
        <w:tc>
          <w:tcPr>
            <w:tcW w:w="2683" w:type="dxa"/>
          </w:tcPr>
          <w:p w14:paraId="6ADD11DA" w14:textId="77777777" w:rsidR="00063426" w:rsidRDefault="00063426" w:rsidP="00063426">
            <w:pPr>
              <w:keepNext/>
              <w:keepLines/>
              <w:snapToGrid w:val="0"/>
              <w:rPr>
                <w:szCs w:val="20"/>
              </w:rPr>
            </w:pPr>
            <w:r>
              <w:rPr>
                <w:szCs w:val="20"/>
              </w:rPr>
              <w:t>Permission Denied</w:t>
            </w:r>
          </w:p>
        </w:tc>
      </w:tr>
      <w:tr w:rsidR="00063426" w14:paraId="04F9E571" w14:textId="77777777" w:rsidTr="00063426">
        <w:trPr>
          <w:cantSplit/>
          <w:trHeight w:val="315"/>
          <w:jc w:val="center"/>
        </w:trPr>
        <w:tc>
          <w:tcPr>
            <w:tcW w:w="3721" w:type="dxa"/>
          </w:tcPr>
          <w:p w14:paraId="0E543175" w14:textId="77777777" w:rsidR="00063426" w:rsidRDefault="00063426" w:rsidP="00063426">
            <w:pPr>
              <w:keepNext/>
              <w:keepLines/>
              <w:snapToGrid w:val="0"/>
              <w:rPr>
                <w:szCs w:val="20"/>
              </w:rPr>
            </w:pPr>
            <w:r>
              <w:rPr>
                <w:szCs w:val="20"/>
              </w:rPr>
              <w:t>No matching attribute instance exists</w:t>
            </w:r>
          </w:p>
        </w:tc>
        <w:tc>
          <w:tcPr>
            <w:tcW w:w="2880" w:type="dxa"/>
          </w:tcPr>
          <w:p w14:paraId="4EFA0F7F" w14:textId="77777777" w:rsidR="00063426" w:rsidRDefault="00063426" w:rsidP="00063426">
            <w:pPr>
              <w:keepNext/>
              <w:keepLines/>
              <w:snapToGrid w:val="0"/>
              <w:rPr>
                <w:szCs w:val="20"/>
              </w:rPr>
            </w:pPr>
            <w:r>
              <w:rPr>
                <w:szCs w:val="20"/>
              </w:rPr>
              <w:t>Operation Failed</w:t>
            </w:r>
          </w:p>
        </w:tc>
        <w:tc>
          <w:tcPr>
            <w:tcW w:w="2683" w:type="dxa"/>
          </w:tcPr>
          <w:p w14:paraId="6A316B9A" w14:textId="77777777" w:rsidR="00063426" w:rsidRDefault="00063426" w:rsidP="00063426">
            <w:pPr>
              <w:keepNext/>
              <w:keepLines/>
              <w:snapToGrid w:val="0"/>
              <w:rPr>
                <w:szCs w:val="20"/>
              </w:rPr>
            </w:pPr>
            <w:r>
              <w:rPr>
                <w:szCs w:val="20"/>
              </w:rPr>
              <w:t>Item Not Found</w:t>
            </w:r>
          </w:p>
        </w:tc>
      </w:tr>
      <w:tr w:rsidR="00063426" w14:paraId="0BFE3D34" w14:textId="77777777" w:rsidTr="00063426">
        <w:trPr>
          <w:cantSplit/>
          <w:trHeight w:val="315"/>
          <w:jc w:val="center"/>
        </w:trPr>
        <w:tc>
          <w:tcPr>
            <w:tcW w:w="3721" w:type="dxa"/>
          </w:tcPr>
          <w:p w14:paraId="01E3C226" w14:textId="77777777" w:rsidR="00063426" w:rsidRDefault="00063426" w:rsidP="00063426">
            <w:pPr>
              <w:keepNext/>
              <w:keepLines/>
              <w:snapToGrid w:val="0"/>
              <w:rPr>
                <w:szCs w:val="20"/>
              </w:rPr>
            </w:pPr>
            <w:r>
              <w:rPr>
                <w:szCs w:val="20"/>
              </w:rPr>
              <w:t>No attribute with the specified name exists</w:t>
            </w:r>
          </w:p>
        </w:tc>
        <w:tc>
          <w:tcPr>
            <w:tcW w:w="2880" w:type="dxa"/>
          </w:tcPr>
          <w:p w14:paraId="199BD1B9" w14:textId="77777777" w:rsidR="00063426" w:rsidRDefault="00063426" w:rsidP="00063426">
            <w:pPr>
              <w:keepNext/>
              <w:keepLines/>
              <w:snapToGrid w:val="0"/>
              <w:rPr>
                <w:szCs w:val="20"/>
              </w:rPr>
            </w:pPr>
            <w:r>
              <w:rPr>
                <w:szCs w:val="20"/>
              </w:rPr>
              <w:t>Operation Failed</w:t>
            </w:r>
          </w:p>
        </w:tc>
        <w:tc>
          <w:tcPr>
            <w:tcW w:w="2683" w:type="dxa"/>
          </w:tcPr>
          <w:p w14:paraId="09C9563E" w14:textId="77777777" w:rsidR="00063426" w:rsidRDefault="00063426" w:rsidP="00063426">
            <w:pPr>
              <w:keepNext/>
              <w:keepLines/>
              <w:snapToGrid w:val="0"/>
              <w:rPr>
                <w:szCs w:val="20"/>
              </w:rPr>
            </w:pPr>
            <w:r>
              <w:rPr>
                <w:szCs w:val="20"/>
              </w:rPr>
              <w:t>Item Not Found</w:t>
            </w:r>
          </w:p>
        </w:tc>
      </w:tr>
      <w:tr w:rsidR="00063426" w14:paraId="1F14C09B" w14:textId="77777777" w:rsidTr="00063426">
        <w:trPr>
          <w:cantSplit/>
          <w:trHeight w:val="315"/>
          <w:jc w:val="center"/>
        </w:trPr>
        <w:tc>
          <w:tcPr>
            <w:tcW w:w="3721" w:type="dxa"/>
          </w:tcPr>
          <w:p w14:paraId="337E9B9B" w14:textId="77777777" w:rsidR="00063426" w:rsidRDefault="00063426" w:rsidP="00063426">
            <w:pPr>
              <w:keepNext/>
              <w:keepLines/>
              <w:snapToGrid w:val="0"/>
              <w:rPr>
                <w:szCs w:val="20"/>
              </w:rPr>
            </w:pPr>
            <w:r>
              <w:rPr>
                <w:szCs w:val="20"/>
              </w:rPr>
              <w:t>Object is archived</w:t>
            </w:r>
          </w:p>
        </w:tc>
        <w:tc>
          <w:tcPr>
            <w:tcW w:w="2880" w:type="dxa"/>
          </w:tcPr>
          <w:p w14:paraId="1B244721" w14:textId="77777777" w:rsidR="00063426" w:rsidRDefault="00063426" w:rsidP="00063426">
            <w:pPr>
              <w:keepNext/>
              <w:keepLines/>
              <w:snapToGrid w:val="0"/>
              <w:rPr>
                <w:szCs w:val="20"/>
              </w:rPr>
            </w:pPr>
            <w:r>
              <w:rPr>
                <w:szCs w:val="20"/>
              </w:rPr>
              <w:t>Operation Failed</w:t>
            </w:r>
          </w:p>
        </w:tc>
        <w:tc>
          <w:tcPr>
            <w:tcW w:w="2683" w:type="dxa"/>
          </w:tcPr>
          <w:p w14:paraId="59C96AD8" w14:textId="77777777" w:rsidR="00063426" w:rsidRDefault="00063426" w:rsidP="00063426">
            <w:pPr>
              <w:keepNext/>
              <w:keepLines/>
              <w:snapToGrid w:val="0"/>
              <w:rPr>
                <w:szCs w:val="20"/>
              </w:rPr>
            </w:pPr>
            <w:r>
              <w:rPr>
                <w:szCs w:val="20"/>
              </w:rPr>
              <w:t>Object Archived</w:t>
            </w:r>
          </w:p>
        </w:tc>
      </w:tr>
    </w:tbl>
    <w:p w14:paraId="7A2DAF81" w14:textId="77777777" w:rsidR="00063426" w:rsidRDefault="00063426" w:rsidP="00063426">
      <w:pPr>
        <w:pStyle w:val="Caption"/>
      </w:pPr>
      <w:bookmarkStart w:id="3841" w:name="_toc12564"/>
      <w:bookmarkStart w:id="3842" w:name="_Toc236497916"/>
      <w:bookmarkStart w:id="3843" w:name="_Toc310932967"/>
      <w:bookmarkStart w:id="3844" w:name="_Toc476128961"/>
      <w:bookmarkStart w:id="3845" w:name="_Toc467307804"/>
      <w:bookmarkEnd w:id="3841"/>
      <w:r>
        <w:t xml:space="preserve">Table </w:t>
      </w:r>
      <w:r w:rsidR="00080443">
        <w:fldChar w:fldCharType="begin"/>
      </w:r>
      <w:r w:rsidR="00080443">
        <w:instrText xml:space="preserve"> SEQ Table \* ARABIC </w:instrText>
      </w:r>
      <w:r w:rsidR="00080443">
        <w:fldChar w:fldCharType="separate"/>
      </w:r>
      <w:r>
        <w:rPr>
          <w:noProof/>
        </w:rPr>
        <w:t>343</w:t>
      </w:r>
      <w:r w:rsidR="00080443">
        <w:rPr>
          <w:noProof/>
        </w:rPr>
        <w:fldChar w:fldCharType="end"/>
      </w:r>
      <w:r>
        <w:t>: Delete Attribute Errors</w:t>
      </w:r>
      <w:bookmarkEnd w:id="3842"/>
      <w:bookmarkEnd w:id="3843"/>
      <w:bookmarkEnd w:id="3844"/>
      <w:bookmarkEnd w:id="3845"/>
    </w:p>
    <w:p w14:paraId="45B2E6B8" w14:textId="77777777" w:rsidR="00063426" w:rsidRDefault="00063426" w:rsidP="00234CD2">
      <w:pPr>
        <w:pStyle w:val="Heading2"/>
      </w:pPr>
      <w:r>
        <w:t xml:space="preserve"> </w:t>
      </w:r>
      <w:bookmarkStart w:id="3846" w:name="_Toc310932676"/>
      <w:bookmarkStart w:id="3847" w:name="_Toc323645826"/>
      <w:bookmarkStart w:id="3848" w:name="_Toc333494605"/>
      <w:bookmarkStart w:id="3849" w:name="_Toc240610055"/>
      <w:bookmarkStart w:id="3850" w:name="_Toc264553135"/>
      <w:bookmarkStart w:id="3851" w:name="_Toc283655833"/>
      <w:bookmarkStart w:id="3852" w:name="_Toc435729823"/>
      <w:bookmarkStart w:id="3853" w:name="_Toc441679438"/>
      <w:bookmarkStart w:id="3854" w:name="_Toc476128583"/>
      <w:bookmarkStart w:id="3855" w:name="_Toc467307444"/>
      <w:bookmarkStart w:id="3856" w:name="_Toc477434047"/>
      <w:r>
        <w:t>Obtain Lease</w:t>
      </w:r>
      <w:bookmarkEnd w:id="3846"/>
      <w:bookmarkEnd w:id="3847"/>
      <w:bookmarkEnd w:id="3848"/>
      <w:bookmarkEnd w:id="3849"/>
      <w:bookmarkEnd w:id="3850"/>
      <w:bookmarkEnd w:id="3851"/>
      <w:bookmarkEnd w:id="3852"/>
      <w:bookmarkEnd w:id="3853"/>
      <w:bookmarkEnd w:id="3854"/>
      <w:bookmarkEnd w:id="3855"/>
      <w:bookmarkEnd w:id="3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063426" w14:paraId="315FC724" w14:textId="77777777" w:rsidTr="00063426">
        <w:trPr>
          <w:cantSplit/>
          <w:trHeight w:val="298"/>
          <w:jc w:val="center"/>
        </w:trPr>
        <w:tc>
          <w:tcPr>
            <w:tcW w:w="3734" w:type="dxa"/>
            <w:shd w:val="clear" w:color="auto" w:fill="C0C0C0"/>
          </w:tcPr>
          <w:p w14:paraId="7B49E83F"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5D5FBD0F" w14:textId="77777777" w:rsidR="00063426" w:rsidRDefault="00063426" w:rsidP="00063426">
            <w:pPr>
              <w:keepNext/>
              <w:keepLines/>
              <w:snapToGrid w:val="0"/>
              <w:rPr>
                <w:b/>
                <w:szCs w:val="20"/>
              </w:rPr>
            </w:pPr>
            <w:r>
              <w:rPr>
                <w:b/>
                <w:szCs w:val="20"/>
              </w:rPr>
              <w:t>Result Status</w:t>
            </w:r>
          </w:p>
        </w:tc>
        <w:tc>
          <w:tcPr>
            <w:tcW w:w="2695" w:type="dxa"/>
            <w:shd w:val="clear" w:color="auto" w:fill="C0C0C0"/>
          </w:tcPr>
          <w:p w14:paraId="3CE4D22C" w14:textId="77777777" w:rsidR="00063426" w:rsidRDefault="00063426" w:rsidP="00063426">
            <w:pPr>
              <w:keepNext/>
              <w:keepLines/>
              <w:snapToGrid w:val="0"/>
              <w:rPr>
                <w:b/>
                <w:szCs w:val="20"/>
              </w:rPr>
            </w:pPr>
            <w:r>
              <w:rPr>
                <w:b/>
                <w:szCs w:val="20"/>
              </w:rPr>
              <w:t>Result Reason</w:t>
            </w:r>
          </w:p>
        </w:tc>
      </w:tr>
      <w:tr w:rsidR="00063426" w14:paraId="08CD93AE" w14:textId="77777777" w:rsidTr="00063426">
        <w:trPr>
          <w:cantSplit/>
          <w:trHeight w:val="298"/>
          <w:jc w:val="center"/>
        </w:trPr>
        <w:tc>
          <w:tcPr>
            <w:tcW w:w="3734" w:type="dxa"/>
          </w:tcPr>
          <w:p w14:paraId="42676BCC"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149F4209" w14:textId="77777777" w:rsidR="00063426" w:rsidRDefault="00063426" w:rsidP="00063426">
            <w:pPr>
              <w:keepNext/>
              <w:keepLines/>
              <w:snapToGrid w:val="0"/>
              <w:rPr>
                <w:szCs w:val="20"/>
              </w:rPr>
            </w:pPr>
            <w:r>
              <w:rPr>
                <w:szCs w:val="20"/>
              </w:rPr>
              <w:t>Operation Failed</w:t>
            </w:r>
          </w:p>
        </w:tc>
        <w:tc>
          <w:tcPr>
            <w:tcW w:w="2695" w:type="dxa"/>
          </w:tcPr>
          <w:p w14:paraId="3CB50D57" w14:textId="77777777" w:rsidR="00063426" w:rsidRDefault="00063426" w:rsidP="00063426">
            <w:pPr>
              <w:keepNext/>
              <w:keepLines/>
              <w:snapToGrid w:val="0"/>
              <w:rPr>
                <w:szCs w:val="20"/>
              </w:rPr>
            </w:pPr>
            <w:r>
              <w:rPr>
                <w:szCs w:val="20"/>
              </w:rPr>
              <w:t>Item Not Found</w:t>
            </w:r>
          </w:p>
        </w:tc>
      </w:tr>
      <w:tr w:rsidR="00063426" w14:paraId="79E07798" w14:textId="77777777" w:rsidTr="00063426">
        <w:trPr>
          <w:cantSplit/>
          <w:trHeight w:val="298"/>
          <w:jc w:val="center"/>
        </w:trPr>
        <w:tc>
          <w:tcPr>
            <w:tcW w:w="3734" w:type="dxa"/>
          </w:tcPr>
          <w:p w14:paraId="51A74237" w14:textId="77777777" w:rsidR="00063426" w:rsidRDefault="00063426" w:rsidP="00063426">
            <w:pPr>
              <w:keepNext/>
              <w:keepLines/>
              <w:snapToGrid w:val="0"/>
              <w:rPr>
                <w:szCs w:val="20"/>
              </w:rPr>
            </w:pPr>
            <w:r>
              <w:rPr>
                <w:szCs w:val="20"/>
              </w:rPr>
              <w:t>The server determines that a new lease is not permitted to be issued for the specified cryptographic object</w:t>
            </w:r>
          </w:p>
        </w:tc>
        <w:tc>
          <w:tcPr>
            <w:tcW w:w="2880" w:type="dxa"/>
          </w:tcPr>
          <w:p w14:paraId="18A4272D" w14:textId="77777777" w:rsidR="00063426" w:rsidRDefault="00063426" w:rsidP="00063426">
            <w:pPr>
              <w:keepNext/>
              <w:keepLines/>
              <w:snapToGrid w:val="0"/>
              <w:rPr>
                <w:szCs w:val="20"/>
              </w:rPr>
            </w:pPr>
            <w:r>
              <w:rPr>
                <w:szCs w:val="20"/>
              </w:rPr>
              <w:t>Operation Failed</w:t>
            </w:r>
          </w:p>
        </w:tc>
        <w:tc>
          <w:tcPr>
            <w:tcW w:w="2695" w:type="dxa"/>
          </w:tcPr>
          <w:p w14:paraId="6C7FB21A" w14:textId="77777777" w:rsidR="00063426" w:rsidRDefault="00063426" w:rsidP="00063426">
            <w:pPr>
              <w:keepNext/>
              <w:keepLines/>
              <w:snapToGrid w:val="0"/>
              <w:rPr>
                <w:szCs w:val="20"/>
              </w:rPr>
            </w:pPr>
            <w:r>
              <w:rPr>
                <w:szCs w:val="20"/>
              </w:rPr>
              <w:t>Permission Denied</w:t>
            </w:r>
          </w:p>
        </w:tc>
      </w:tr>
      <w:tr w:rsidR="00063426" w14:paraId="77665C37" w14:textId="77777777" w:rsidTr="00063426">
        <w:trPr>
          <w:cantSplit/>
          <w:trHeight w:val="298"/>
          <w:jc w:val="center"/>
        </w:trPr>
        <w:tc>
          <w:tcPr>
            <w:tcW w:w="3734" w:type="dxa"/>
          </w:tcPr>
          <w:p w14:paraId="3358EEA4" w14:textId="77777777" w:rsidR="00063426" w:rsidRDefault="00063426" w:rsidP="00063426">
            <w:pPr>
              <w:keepNext/>
              <w:keepLines/>
              <w:snapToGrid w:val="0"/>
              <w:rPr>
                <w:szCs w:val="20"/>
              </w:rPr>
            </w:pPr>
            <w:r>
              <w:rPr>
                <w:szCs w:val="20"/>
              </w:rPr>
              <w:t>Object is archived</w:t>
            </w:r>
          </w:p>
        </w:tc>
        <w:tc>
          <w:tcPr>
            <w:tcW w:w="2880" w:type="dxa"/>
          </w:tcPr>
          <w:p w14:paraId="75C7DD1F" w14:textId="77777777" w:rsidR="00063426" w:rsidRDefault="00063426" w:rsidP="00063426">
            <w:pPr>
              <w:keepNext/>
              <w:keepLines/>
              <w:snapToGrid w:val="0"/>
              <w:rPr>
                <w:szCs w:val="20"/>
              </w:rPr>
            </w:pPr>
            <w:r>
              <w:rPr>
                <w:szCs w:val="20"/>
              </w:rPr>
              <w:t>Operation Failed</w:t>
            </w:r>
          </w:p>
        </w:tc>
        <w:tc>
          <w:tcPr>
            <w:tcW w:w="2695" w:type="dxa"/>
          </w:tcPr>
          <w:p w14:paraId="0F7ADC69" w14:textId="77777777" w:rsidR="00063426" w:rsidRDefault="00063426" w:rsidP="00063426">
            <w:pPr>
              <w:keepNext/>
              <w:keepLines/>
              <w:snapToGrid w:val="0"/>
              <w:rPr>
                <w:szCs w:val="20"/>
              </w:rPr>
            </w:pPr>
            <w:r>
              <w:rPr>
                <w:szCs w:val="20"/>
              </w:rPr>
              <w:t>Object Archived</w:t>
            </w:r>
          </w:p>
        </w:tc>
      </w:tr>
    </w:tbl>
    <w:p w14:paraId="2CECB367" w14:textId="77777777" w:rsidR="00063426" w:rsidRDefault="00063426" w:rsidP="00063426">
      <w:pPr>
        <w:pStyle w:val="Caption"/>
      </w:pPr>
      <w:bookmarkStart w:id="3857" w:name="_toc12604"/>
      <w:bookmarkStart w:id="3858" w:name="_Toc236497917"/>
      <w:bookmarkStart w:id="3859" w:name="_Toc310932968"/>
      <w:bookmarkStart w:id="3860" w:name="_Toc476128962"/>
      <w:bookmarkStart w:id="3861" w:name="_Toc467307805"/>
      <w:bookmarkEnd w:id="3857"/>
      <w:r>
        <w:t xml:space="preserve">Table </w:t>
      </w:r>
      <w:r w:rsidR="00080443">
        <w:fldChar w:fldCharType="begin"/>
      </w:r>
      <w:r w:rsidR="00080443">
        <w:instrText xml:space="preserve"> SEQ Table \* ARABIC </w:instrText>
      </w:r>
      <w:r w:rsidR="00080443">
        <w:fldChar w:fldCharType="separate"/>
      </w:r>
      <w:r>
        <w:rPr>
          <w:noProof/>
        </w:rPr>
        <w:t>344</w:t>
      </w:r>
      <w:r w:rsidR="00080443">
        <w:rPr>
          <w:noProof/>
        </w:rPr>
        <w:fldChar w:fldCharType="end"/>
      </w:r>
      <w:r>
        <w:t>: Obtain Lease Errors</w:t>
      </w:r>
      <w:bookmarkEnd w:id="3858"/>
      <w:bookmarkEnd w:id="3859"/>
      <w:bookmarkEnd w:id="3860"/>
      <w:bookmarkEnd w:id="3861"/>
    </w:p>
    <w:p w14:paraId="0FAB2EFE" w14:textId="77777777" w:rsidR="00063426" w:rsidRDefault="00063426" w:rsidP="00234CD2">
      <w:pPr>
        <w:pStyle w:val="Heading2"/>
      </w:pPr>
      <w:r>
        <w:lastRenderedPageBreak/>
        <w:t xml:space="preserve"> </w:t>
      </w:r>
      <w:bookmarkStart w:id="3862" w:name="_Toc310932677"/>
      <w:bookmarkStart w:id="3863" w:name="_Toc323645827"/>
      <w:bookmarkStart w:id="3864" w:name="_Toc333494606"/>
      <w:bookmarkStart w:id="3865" w:name="_Toc240610056"/>
      <w:bookmarkStart w:id="3866" w:name="_Toc264553136"/>
      <w:bookmarkStart w:id="3867" w:name="_Toc283655834"/>
      <w:bookmarkStart w:id="3868" w:name="_Toc435729824"/>
      <w:bookmarkStart w:id="3869" w:name="_Toc441679439"/>
      <w:bookmarkStart w:id="3870" w:name="_Toc476128584"/>
      <w:bookmarkStart w:id="3871" w:name="_Toc467307445"/>
      <w:bookmarkStart w:id="3872" w:name="_Toc477434048"/>
      <w:r>
        <w:t>Get Usage Allocation</w:t>
      </w:r>
      <w:bookmarkEnd w:id="3862"/>
      <w:bookmarkEnd w:id="3863"/>
      <w:bookmarkEnd w:id="3864"/>
      <w:bookmarkEnd w:id="3865"/>
      <w:bookmarkEnd w:id="3866"/>
      <w:bookmarkEnd w:id="3867"/>
      <w:bookmarkEnd w:id="3868"/>
      <w:bookmarkEnd w:id="3869"/>
      <w:bookmarkEnd w:id="3870"/>
      <w:bookmarkEnd w:id="3871"/>
      <w:bookmarkEnd w:id="38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063426" w14:paraId="32C5DABF" w14:textId="77777777" w:rsidTr="00063426">
        <w:trPr>
          <w:cantSplit/>
          <w:trHeight w:val="298"/>
          <w:jc w:val="center"/>
        </w:trPr>
        <w:tc>
          <w:tcPr>
            <w:tcW w:w="3730" w:type="dxa"/>
            <w:shd w:val="clear" w:color="auto" w:fill="C0C0C0"/>
          </w:tcPr>
          <w:p w14:paraId="35367F12"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06B5A33E" w14:textId="77777777" w:rsidR="00063426" w:rsidRDefault="00063426" w:rsidP="00063426">
            <w:pPr>
              <w:keepNext/>
              <w:keepLines/>
              <w:snapToGrid w:val="0"/>
              <w:rPr>
                <w:b/>
                <w:szCs w:val="20"/>
              </w:rPr>
            </w:pPr>
            <w:r>
              <w:rPr>
                <w:b/>
                <w:szCs w:val="20"/>
              </w:rPr>
              <w:t>Result Status</w:t>
            </w:r>
          </w:p>
        </w:tc>
        <w:tc>
          <w:tcPr>
            <w:tcW w:w="2691" w:type="dxa"/>
            <w:shd w:val="clear" w:color="auto" w:fill="C0C0C0"/>
          </w:tcPr>
          <w:p w14:paraId="014442DD" w14:textId="77777777" w:rsidR="00063426" w:rsidRDefault="00063426" w:rsidP="00063426">
            <w:pPr>
              <w:keepNext/>
              <w:keepLines/>
              <w:snapToGrid w:val="0"/>
              <w:rPr>
                <w:b/>
                <w:szCs w:val="20"/>
              </w:rPr>
            </w:pPr>
            <w:r>
              <w:rPr>
                <w:b/>
                <w:szCs w:val="20"/>
              </w:rPr>
              <w:t>Result Reason</w:t>
            </w:r>
          </w:p>
        </w:tc>
      </w:tr>
      <w:tr w:rsidR="00063426" w14:paraId="17902DB9" w14:textId="77777777" w:rsidTr="00063426">
        <w:trPr>
          <w:cantSplit/>
          <w:trHeight w:val="298"/>
          <w:jc w:val="center"/>
        </w:trPr>
        <w:tc>
          <w:tcPr>
            <w:tcW w:w="3730" w:type="dxa"/>
          </w:tcPr>
          <w:p w14:paraId="6B65AFA5"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3710459D" w14:textId="77777777" w:rsidR="00063426" w:rsidRDefault="00063426" w:rsidP="00063426">
            <w:pPr>
              <w:keepNext/>
              <w:keepLines/>
              <w:snapToGrid w:val="0"/>
              <w:rPr>
                <w:szCs w:val="20"/>
              </w:rPr>
            </w:pPr>
            <w:r>
              <w:rPr>
                <w:szCs w:val="20"/>
              </w:rPr>
              <w:t>Operation Failed</w:t>
            </w:r>
          </w:p>
        </w:tc>
        <w:tc>
          <w:tcPr>
            <w:tcW w:w="2691" w:type="dxa"/>
          </w:tcPr>
          <w:p w14:paraId="064B733A" w14:textId="77777777" w:rsidR="00063426" w:rsidRDefault="00063426" w:rsidP="00063426">
            <w:pPr>
              <w:keepNext/>
              <w:keepLines/>
              <w:snapToGrid w:val="0"/>
              <w:rPr>
                <w:szCs w:val="20"/>
              </w:rPr>
            </w:pPr>
            <w:r>
              <w:rPr>
                <w:szCs w:val="20"/>
              </w:rPr>
              <w:t>Item Not Found</w:t>
            </w:r>
          </w:p>
        </w:tc>
      </w:tr>
      <w:tr w:rsidR="00063426" w14:paraId="764595C4" w14:textId="77777777" w:rsidTr="00063426">
        <w:trPr>
          <w:cantSplit/>
          <w:trHeight w:val="298"/>
          <w:jc w:val="center"/>
        </w:trPr>
        <w:tc>
          <w:tcPr>
            <w:tcW w:w="3730" w:type="dxa"/>
          </w:tcPr>
          <w:p w14:paraId="1136C7C9" w14:textId="77777777" w:rsidR="00063426" w:rsidRDefault="00063426" w:rsidP="00063426">
            <w:pPr>
              <w:keepNext/>
              <w:keepLines/>
              <w:snapToGrid w:val="0"/>
              <w:rPr>
                <w:szCs w:val="20"/>
              </w:rPr>
            </w:pPr>
            <w:r>
              <w:rPr>
                <w:szCs w:val="20"/>
              </w:rPr>
              <w:t>Object has no Usage Limits attribute, or the object is not able to be used for applying cryptographic protection</w:t>
            </w:r>
          </w:p>
        </w:tc>
        <w:tc>
          <w:tcPr>
            <w:tcW w:w="2880" w:type="dxa"/>
          </w:tcPr>
          <w:p w14:paraId="7D9B189F" w14:textId="77777777" w:rsidR="00063426" w:rsidRDefault="00063426" w:rsidP="00063426">
            <w:pPr>
              <w:keepNext/>
              <w:keepLines/>
              <w:snapToGrid w:val="0"/>
              <w:rPr>
                <w:szCs w:val="20"/>
              </w:rPr>
            </w:pPr>
            <w:r>
              <w:rPr>
                <w:szCs w:val="20"/>
              </w:rPr>
              <w:t>Operation Failed</w:t>
            </w:r>
          </w:p>
        </w:tc>
        <w:tc>
          <w:tcPr>
            <w:tcW w:w="2691" w:type="dxa"/>
          </w:tcPr>
          <w:p w14:paraId="420C8B37" w14:textId="77777777" w:rsidR="00063426" w:rsidRDefault="00063426" w:rsidP="00063426">
            <w:pPr>
              <w:keepNext/>
              <w:keepLines/>
              <w:snapToGrid w:val="0"/>
              <w:rPr>
                <w:szCs w:val="20"/>
              </w:rPr>
            </w:pPr>
            <w:r>
              <w:rPr>
                <w:szCs w:val="20"/>
              </w:rPr>
              <w:t>Illegal Operation</w:t>
            </w:r>
          </w:p>
        </w:tc>
      </w:tr>
      <w:tr w:rsidR="00063426" w14:paraId="454726FA" w14:textId="77777777" w:rsidTr="00063426">
        <w:trPr>
          <w:cantSplit/>
          <w:trHeight w:val="298"/>
          <w:jc w:val="center"/>
        </w:trPr>
        <w:tc>
          <w:tcPr>
            <w:tcW w:w="3730" w:type="dxa"/>
          </w:tcPr>
          <w:p w14:paraId="668F89C5" w14:textId="77777777" w:rsidR="00063426" w:rsidRDefault="00063426" w:rsidP="00063426">
            <w:pPr>
              <w:keepNext/>
              <w:keepLines/>
              <w:snapToGrid w:val="0"/>
              <w:rPr>
                <w:szCs w:val="20"/>
              </w:rPr>
            </w:pPr>
            <w:r>
              <w:rPr>
                <w:szCs w:val="20"/>
              </w:rPr>
              <w:t>No Usage Limits Count is specified</w:t>
            </w:r>
          </w:p>
        </w:tc>
        <w:tc>
          <w:tcPr>
            <w:tcW w:w="2880" w:type="dxa"/>
          </w:tcPr>
          <w:p w14:paraId="2BA5374A" w14:textId="77777777" w:rsidR="00063426" w:rsidRDefault="00063426" w:rsidP="00063426">
            <w:pPr>
              <w:keepNext/>
              <w:keepLines/>
              <w:snapToGrid w:val="0"/>
              <w:rPr>
                <w:szCs w:val="20"/>
              </w:rPr>
            </w:pPr>
            <w:r>
              <w:rPr>
                <w:szCs w:val="20"/>
              </w:rPr>
              <w:t>Operation Failed</w:t>
            </w:r>
          </w:p>
        </w:tc>
        <w:tc>
          <w:tcPr>
            <w:tcW w:w="2691" w:type="dxa"/>
          </w:tcPr>
          <w:p w14:paraId="7C46DADC" w14:textId="77777777" w:rsidR="00063426" w:rsidRDefault="00063426" w:rsidP="00063426">
            <w:pPr>
              <w:keepNext/>
              <w:keepLines/>
              <w:snapToGrid w:val="0"/>
              <w:rPr>
                <w:szCs w:val="20"/>
              </w:rPr>
            </w:pPr>
            <w:r>
              <w:rPr>
                <w:szCs w:val="20"/>
              </w:rPr>
              <w:t>Invalid Message</w:t>
            </w:r>
          </w:p>
        </w:tc>
      </w:tr>
      <w:tr w:rsidR="00063426" w14:paraId="12498D88" w14:textId="77777777" w:rsidTr="00063426">
        <w:trPr>
          <w:cantSplit/>
          <w:trHeight w:val="298"/>
          <w:jc w:val="center"/>
        </w:trPr>
        <w:tc>
          <w:tcPr>
            <w:tcW w:w="3730" w:type="dxa"/>
          </w:tcPr>
          <w:p w14:paraId="55AF24CD" w14:textId="77777777" w:rsidR="00063426" w:rsidRDefault="00063426" w:rsidP="00063426">
            <w:pPr>
              <w:keepNext/>
              <w:keepLines/>
              <w:snapToGrid w:val="0"/>
              <w:rPr>
                <w:szCs w:val="20"/>
              </w:rPr>
            </w:pPr>
            <w:r>
              <w:rPr>
                <w:szCs w:val="20"/>
              </w:rPr>
              <w:t>Object is archived</w:t>
            </w:r>
          </w:p>
        </w:tc>
        <w:tc>
          <w:tcPr>
            <w:tcW w:w="2880" w:type="dxa"/>
          </w:tcPr>
          <w:p w14:paraId="3B23C076" w14:textId="77777777" w:rsidR="00063426" w:rsidRDefault="00063426" w:rsidP="00063426">
            <w:pPr>
              <w:keepNext/>
              <w:keepLines/>
              <w:snapToGrid w:val="0"/>
              <w:rPr>
                <w:szCs w:val="20"/>
              </w:rPr>
            </w:pPr>
            <w:r>
              <w:rPr>
                <w:szCs w:val="20"/>
              </w:rPr>
              <w:t>Operation Failed</w:t>
            </w:r>
          </w:p>
        </w:tc>
        <w:tc>
          <w:tcPr>
            <w:tcW w:w="2691" w:type="dxa"/>
          </w:tcPr>
          <w:p w14:paraId="659B4F99" w14:textId="77777777" w:rsidR="00063426" w:rsidRDefault="00063426" w:rsidP="00063426">
            <w:pPr>
              <w:keepNext/>
              <w:keepLines/>
              <w:snapToGrid w:val="0"/>
              <w:rPr>
                <w:szCs w:val="20"/>
              </w:rPr>
            </w:pPr>
            <w:r>
              <w:rPr>
                <w:szCs w:val="20"/>
              </w:rPr>
              <w:t>Object Archived</w:t>
            </w:r>
          </w:p>
        </w:tc>
      </w:tr>
      <w:tr w:rsidR="00063426" w14:paraId="5C493BF6" w14:textId="77777777" w:rsidTr="00063426">
        <w:trPr>
          <w:cantSplit/>
          <w:trHeight w:val="298"/>
          <w:jc w:val="center"/>
        </w:trPr>
        <w:tc>
          <w:tcPr>
            <w:tcW w:w="3730" w:type="dxa"/>
          </w:tcPr>
          <w:p w14:paraId="2AC751EE" w14:textId="77777777" w:rsidR="00063426" w:rsidRDefault="00063426" w:rsidP="00063426">
            <w:pPr>
              <w:keepNext/>
              <w:keepLines/>
              <w:snapToGrid w:val="0"/>
              <w:rPr>
                <w:szCs w:val="20"/>
              </w:rPr>
            </w:pPr>
            <w:r>
              <w:rPr>
                <w:szCs w:val="20"/>
              </w:rPr>
              <w:t>The server was not able to grant the requested amount of usage allocation</w:t>
            </w:r>
          </w:p>
        </w:tc>
        <w:tc>
          <w:tcPr>
            <w:tcW w:w="2880" w:type="dxa"/>
          </w:tcPr>
          <w:p w14:paraId="3B9EE1CA" w14:textId="77777777" w:rsidR="00063426" w:rsidRDefault="00063426" w:rsidP="00063426">
            <w:pPr>
              <w:keepNext/>
              <w:keepLines/>
              <w:snapToGrid w:val="0"/>
              <w:rPr>
                <w:szCs w:val="20"/>
              </w:rPr>
            </w:pPr>
            <w:r>
              <w:rPr>
                <w:szCs w:val="20"/>
              </w:rPr>
              <w:t>Operation Failed</w:t>
            </w:r>
          </w:p>
        </w:tc>
        <w:tc>
          <w:tcPr>
            <w:tcW w:w="2691" w:type="dxa"/>
          </w:tcPr>
          <w:p w14:paraId="5948E36A" w14:textId="77777777" w:rsidR="00063426" w:rsidRDefault="00063426" w:rsidP="00063426">
            <w:pPr>
              <w:keepNext/>
              <w:keepLines/>
              <w:snapToGrid w:val="0"/>
              <w:rPr>
                <w:szCs w:val="20"/>
              </w:rPr>
            </w:pPr>
            <w:r>
              <w:rPr>
                <w:szCs w:val="20"/>
              </w:rPr>
              <w:t>Permission Denied</w:t>
            </w:r>
          </w:p>
        </w:tc>
      </w:tr>
    </w:tbl>
    <w:p w14:paraId="008E4023" w14:textId="77777777" w:rsidR="00063426" w:rsidRDefault="00063426" w:rsidP="00063426">
      <w:pPr>
        <w:pStyle w:val="Caption"/>
      </w:pPr>
      <w:bookmarkStart w:id="3873" w:name="_toc12671"/>
      <w:bookmarkStart w:id="3874" w:name="_Toc236497918"/>
      <w:bookmarkStart w:id="3875" w:name="_Toc310932969"/>
      <w:bookmarkStart w:id="3876" w:name="_Toc476128963"/>
      <w:bookmarkStart w:id="3877" w:name="_Toc467307806"/>
      <w:bookmarkEnd w:id="3873"/>
      <w:r>
        <w:t xml:space="preserve">Table </w:t>
      </w:r>
      <w:r w:rsidR="00080443">
        <w:fldChar w:fldCharType="begin"/>
      </w:r>
      <w:r w:rsidR="00080443">
        <w:instrText xml:space="preserve"> SEQ Table \* ARABIC </w:instrText>
      </w:r>
      <w:r w:rsidR="00080443">
        <w:fldChar w:fldCharType="separate"/>
      </w:r>
      <w:r>
        <w:rPr>
          <w:noProof/>
        </w:rPr>
        <w:t>345</w:t>
      </w:r>
      <w:r w:rsidR="00080443">
        <w:rPr>
          <w:noProof/>
        </w:rPr>
        <w:fldChar w:fldCharType="end"/>
      </w:r>
      <w:r>
        <w:t>: Get Usage Allocation Errors</w:t>
      </w:r>
      <w:bookmarkEnd w:id="3874"/>
      <w:bookmarkEnd w:id="3875"/>
      <w:bookmarkEnd w:id="3876"/>
      <w:bookmarkEnd w:id="3877"/>
    </w:p>
    <w:p w14:paraId="6C3F242D" w14:textId="77777777" w:rsidR="00063426" w:rsidRDefault="00063426" w:rsidP="00234CD2">
      <w:pPr>
        <w:pStyle w:val="Heading2"/>
      </w:pPr>
      <w:r>
        <w:t xml:space="preserve"> </w:t>
      </w:r>
      <w:bookmarkStart w:id="3878" w:name="_Toc310932678"/>
      <w:bookmarkStart w:id="3879" w:name="_Toc323645828"/>
      <w:bookmarkStart w:id="3880" w:name="_Toc333494607"/>
      <w:bookmarkStart w:id="3881" w:name="_Toc240610057"/>
      <w:bookmarkStart w:id="3882" w:name="_Toc264553137"/>
      <w:bookmarkStart w:id="3883" w:name="_Toc283655835"/>
      <w:bookmarkStart w:id="3884" w:name="_Toc435729825"/>
      <w:bookmarkStart w:id="3885" w:name="_Toc441679440"/>
      <w:bookmarkStart w:id="3886" w:name="_Toc476128585"/>
      <w:bookmarkStart w:id="3887" w:name="_Toc467307446"/>
      <w:bookmarkStart w:id="3888" w:name="_Toc477434049"/>
      <w:r>
        <w:t>Activate</w:t>
      </w:r>
      <w:bookmarkEnd w:id="3878"/>
      <w:bookmarkEnd w:id="3879"/>
      <w:bookmarkEnd w:id="3880"/>
      <w:bookmarkEnd w:id="3881"/>
      <w:bookmarkEnd w:id="3882"/>
      <w:bookmarkEnd w:id="3883"/>
      <w:bookmarkEnd w:id="3884"/>
      <w:bookmarkEnd w:id="3885"/>
      <w:bookmarkEnd w:id="3886"/>
      <w:bookmarkEnd w:id="3887"/>
      <w:bookmarkEnd w:id="38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063426" w14:paraId="50E2CAC0" w14:textId="77777777" w:rsidTr="00063426">
        <w:trPr>
          <w:cantSplit/>
          <w:trHeight w:val="298"/>
          <w:jc w:val="center"/>
        </w:trPr>
        <w:tc>
          <w:tcPr>
            <w:tcW w:w="3716" w:type="dxa"/>
            <w:shd w:val="clear" w:color="auto" w:fill="C0C0C0"/>
          </w:tcPr>
          <w:p w14:paraId="4D5BCBA8"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55A0D468" w14:textId="77777777" w:rsidR="00063426" w:rsidRDefault="00063426" w:rsidP="00063426">
            <w:pPr>
              <w:keepNext/>
              <w:keepLines/>
              <w:snapToGrid w:val="0"/>
              <w:rPr>
                <w:b/>
                <w:szCs w:val="20"/>
              </w:rPr>
            </w:pPr>
            <w:r>
              <w:rPr>
                <w:b/>
                <w:szCs w:val="20"/>
              </w:rPr>
              <w:t>Result Status</w:t>
            </w:r>
          </w:p>
        </w:tc>
        <w:tc>
          <w:tcPr>
            <w:tcW w:w="2677" w:type="dxa"/>
            <w:shd w:val="clear" w:color="auto" w:fill="C0C0C0"/>
          </w:tcPr>
          <w:p w14:paraId="16017499" w14:textId="77777777" w:rsidR="00063426" w:rsidRDefault="00063426" w:rsidP="00063426">
            <w:pPr>
              <w:keepNext/>
              <w:keepLines/>
              <w:snapToGrid w:val="0"/>
              <w:rPr>
                <w:b/>
                <w:szCs w:val="20"/>
              </w:rPr>
            </w:pPr>
            <w:r>
              <w:rPr>
                <w:b/>
                <w:szCs w:val="20"/>
              </w:rPr>
              <w:t>Result Reason</w:t>
            </w:r>
          </w:p>
        </w:tc>
      </w:tr>
      <w:tr w:rsidR="00063426" w14:paraId="6FE028FC" w14:textId="77777777" w:rsidTr="00063426">
        <w:trPr>
          <w:cantSplit/>
          <w:trHeight w:val="298"/>
          <w:jc w:val="center"/>
        </w:trPr>
        <w:tc>
          <w:tcPr>
            <w:tcW w:w="3716" w:type="dxa"/>
          </w:tcPr>
          <w:p w14:paraId="2789184B"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5175C857" w14:textId="77777777" w:rsidR="00063426" w:rsidRDefault="00063426" w:rsidP="00063426">
            <w:pPr>
              <w:keepNext/>
              <w:keepLines/>
              <w:snapToGrid w:val="0"/>
              <w:rPr>
                <w:szCs w:val="20"/>
              </w:rPr>
            </w:pPr>
            <w:r>
              <w:rPr>
                <w:szCs w:val="20"/>
              </w:rPr>
              <w:t>Operation Failed</w:t>
            </w:r>
          </w:p>
        </w:tc>
        <w:tc>
          <w:tcPr>
            <w:tcW w:w="2677" w:type="dxa"/>
          </w:tcPr>
          <w:p w14:paraId="2E939C4E" w14:textId="77777777" w:rsidR="00063426" w:rsidRDefault="00063426" w:rsidP="00063426">
            <w:pPr>
              <w:keepNext/>
              <w:keepLines/>
              <w:snapToGrid w:val="0"/>
              <w:rPr>
                <w:szCs w:val="20"/>
              </w:rPr>
            </w:pPr>
            <w:r>
              <w:rPr>
                <w:szCs w:val="20"/>
              </w:rPr>
              <w:t>Item Not Found</w:t>
            </w:r>
          </w:p>
        </w:tc>
      </w:tr>
      <w:tr w:rsidR="00063426" w14:paraId="0E456747" w14:textId="77777777" w:rsidTr="00063426">
        <w:trPr>
          <w:cantSplit/>
          <w:trHeight w:val="315"/>
          <w:jc w:val="center"/>
        </w:trPr>
        <w:tc>
          <w:tcPr>
            <w:tcW w:w="3716" w:type="dxa"/>
          </w:tcPr>
          <w:p w14:paraId="059144C9" w14:textId="77777777" w:rsidR="00063426" w:rsidRDefault="00063426" w:rsidP="00063426">
            <w:pPr>
              <w:keepNext/>
              <w:keepLines/>
              <w:snapToGrid w:val="0"/>
              <w:rPr>
                <w:szCs w:val="20"/>
              </w:rPr>
            </w:pPr>
            <w:r>
              <w:rPr>
                <w:szCs w:val="20"/>
              </w:rPr>
              <w:t>Unique Identifier specifies a template or other object that is not able to be activated</w:t>
            </w:r>
          </w:p>
        </w:tc>
        <w:tc>
          <w:tcPr>
            <w:tcW w:w="2880" w:type="dxa"/>
          </w:tcPr>
          <w:p w14:paraId="3108829A" w14:textId="77777777" w:rsidR="00063426" w:rsidRDefault="00063426" w:rsidP="00063426">
            <w:pPr>
              <w:keepNext/>
              <w:keepLines/>
              <w:snapToGrid w:val="0"/>
              <w:rPr>
                <w:szCs w:val="20"/>
              </w:rPr>
            </w:pPr>
            <w:r>
              <w:rPr>
                <w:szCs w:val="20"/>
              </w:rPr>
              <w:t>Operation Failed</w:t>
            </w:r>
          </w:p>
        </w:tc>
        <w:tc>
          <w:tcPr>
            <w:tcW w:w="2677" w:type="dxa"/>
          </w:tcPr>
          <w:p w14:paraId="2E870E89" w14:textId="77777777" w:rsidR="00063426" w:rsidRDefault="00063426" w:rsidP="00063426">
            <w:pPr>
              <w:keepNext/>
              <w:keepLines/>
              <w:snapToGrid w:val="0"/>
              <w:rPr>
                <w:szCs w:val="20"/>
              </w:rPr>
            </w:pPr>
            <w:r>
              <w:rPr>
                <w:szCs w:val="20"/>
              </w:rPr>
              <w:t xml:space="preserve">Illegal Operation </w:t>
            </w:r>
          </w:p>
        </w:tc>
      </w:tr>
      <w:tr w:rsidR="00063426" w14:paraId="76B3529D" w14:textId="77777777" w:rsidTr="00063426">
        <w:trPr>
          <w:cantSplit/>
          <w:trHeight w:val="315"/>
          <w:jc w:val="center"/>
        </w:trPr>
        <w:tc>
          <w:tcPr>
            <w:tcW w:w="3716" w:type="dxa"/>
          </w:tcPr>
          <w:p w14:paraId="1797C98A" w14:textId="77777777" w:rsidR="00063426" w:rsidRDefault="00063426" w:rsidP="00063426">
            <w:pPr>
              <w:keepNext/>
              <w:keepLines/>
              <w:snapToGrid w:val="0"/>
              <w:rPr>
                <w:szCs w:val="20"/>
              </w:rPr>
            </w:pPr>
            <w:r>
              <w:rPr>
                <w:szCs w:val="20"/>
              </w:rPr>
              <w:t>Object is not in Pre-Active state</w:t>
            </w:r>
          </w:p>
        </w:tc>
        <w:tc>
          <w:tcPr>
            <w:tcW w:w="2880" w:type="dxa"/>
          </w:tcPr>
          <w:p w14:paraId="351B7632" w14:textId="77777777" w:rsidR="00063426" w:rsidRDefault="00063426" w:rsidP="00063426">
            <w:pPr>
              <w:keepNext/>
              <w:keepLines/>
              <w:snapToGrid w:val="0"/>
              <w:rPr>
                <w:szCs w:val="20"/>
              </w:rPr>
            </w:pPr>
            <w:r>
              <w:rPr>
                <w:szCs w:val="20"/>
              </w:rPr>
              <w:t>Operation Failed</w:t>
            </w:r>
          </w:p>
        </w:tc>
        <w:tc>
          <w:tcPr>
            <w:tcW w:w="2677" w:type="dxa"/>
          </w:tcPr>
          <w:p w14:paraId="79922571" w14:textId="77777777" w:rsidR="00063426" w:rsidRDefault="00063426" w:rsidP="00063426">
            <w:pPr>
              <w:keepNext/>
              <w:keepLines/>
              <w:snapToGrid w:val="0"/>
              <w:rPr>
                <w:szCs w:val="20"/>
              </w:rPr>
            </w:pPr>
            <w:r>
              <w:rPr>
                <w:szCs w:val="20"/>
              </w:rPr>
              <w:t>Permission Denied</w:t>
            </w:r>
          </w:p>
        </w:tc>
      </w:tr>
      <w:tr w:rsidR="00063426" w14:paraId="3059A7B4" w14:textId="77777777" w:rsidTr="00063426">
        <w:trPr>
          <w:cantSplit/>
          <w:trHeight w:val="315"/>
          <w:jc w:val="center"/>
        </w:trPr>
        <w:tc>
          <w:tcPr>
            <w:tcW w:w="3716" w:type="dxa"/>
          </w:tcPr>
          <w:p w14:paraId="587546E5" w14:textId="77777777" w:rsidR="00063426" w:rsidRDefault="00063426" w:rsidP="00063426">
            <w:pPr>
              <w:keepNext/>
              <w:keepLines/>
              <w:snapToGrid w:val="0"/>
              <w:rPr>
                <w:szCs w:val="20"/>
              </w:rPr>
            </w:pPr>
            <w:r>
              <w:rPr>
                <w:szCs w:val="20"/>
              </w:rPr>
              <w:t>Object is archived</w:t>
            </w:r>
          </w:p>
        </w:tc>
        <w:tc>
          <w:tcPr>
            <w:tcW w:w="2880" w:type="dxa"/>
          </w:tcPr>
          <w:p w14:paraId="262DB4C1" w14:textId="77777777" w:rsidR="00063426" w:rsidRDefault="00063426" w:rsidP="00063426">
            <w:pPr>
              <w:keepNext/>
              <w:keepLines/>
              <w:snapToGrid w:val="0"/>
              <w:rPr>
                <w:szCs w:val="20"/>
              </w:rPr>
            </w:pPr>
            <w:r>
              <w:rPr>
                <w:szCs w:val="20"/>
              </w:rPr>
              <w:t>Operation Failed</w:t>
            </w:r>
          </w:p>
        </w:tc>
        <w:tc>
          <w:tcPr>
            <w:tcW w:w="2677" w:type="dxa"/>
          </w:tcPr>
          <w:p w14:paraId="427C29BA" w14:textId="77777777" w:rsidR="00063426" w:rsidRDefault="00063426" w:rsidP="00063426">
            <w:pPr>
              <w:keepNext/>
              <w:keepLines/>
              <w:snapToGrid w:val="0"/>
              <w:rPr>
                <w:szCs w:val="20"/>
              </w:rPr>
            </w:pPr>
            <w:r>
              <w:rPr>
                <w:szCs w:val="20"/>
              </w:rPr>
              <w:t>Object Archived</w:t>
            </w:r>
          </w:p>
        </w:tc>
      </w:tr>
    </w:tbl>
    <w:p w14:paraId="7A8363C7" w14:textId="77777777" w:rsidR="00063426" w:rsidRDefault="00063426" w:rsidP="00063426">
      <w:pPr>
        <w:pStyle w:val="Caption"/>
      </w:pPr>
      <w:bookmarkStart w:id="3889" w:name="_toc12721"/>
      <w:bookmarkStart w:id="3890" w:name="_Toc236497919"/>
      <w:bookmarkStart w:id="3891" w:name="_Toc310932970"/>
      <w:bookmarkStart w:id="3892" w:name="_Toc476128964"/>
      <w:bookmarkStart w:id="3893" w:name="_Toc467307807"/>
      <w:bookmarkEnd w:id="3889"/>
      <w:r>
        <w:t xml:space="preserve">Table </w:t>
      </w:r>
      <w:r w:rsidR="00080443">
        <w:fldChar w:fldCharType="begin"/>
      </w:r>
      <w:r w:rsidR="00080443">
        <w:instrText xml:space="preserve"> SEQ Table \* ARABIC </w:instrText>
      </w:r>
      <w:r w:rsidR="00080443">
        <w:fldChar w:fldCharType="separate"/>
      </w:r>
      <w:r>
        <w:rPr>
          <w:noProof/>
        </w:rPr>
        <w:t>346</w:t>
      </w:r>
      <w:r w:rsidR="00080443">
        <w:rPr>
          <w:noProof/>
        </w:rPr>
        <w:fldChar w:fldCharType="end"/>
      </w:r>
      <w:r>
        <w:t>: Activate Errors</w:t>
      </w:r>
      <w:bookmarkEnd w:id="3890"/>
      <w:bookmarkEnd w:id="3891"/>
      <w:bookmarkEnd w:id="3892"/>
      <w:bookmarkEnd w:id="3893"/>
    </w:p>
    <w:p w14:paraId="1D97BCC3" w14:textId="77777777" w:rsidR="00063426" w:rsidRDefault="00063426" w:rsidP="00234CD2">
      <w:pPr>
        <w:pStyle w:val="Heading2"/>
      </w:pPr>
      <w:r>
        <w:t xml:space="preserve"> </w:t>
      </w:r>
      <w:bookmarkStart w:id="3894" w:name="_Toc310932679"/>
      <w:bookmarkStart w:id="3895" w:name="_Toc323645829"/>
      <w:bookmarkStart w:id="3896" w:name="_Toc333494608"/>
      <w:bookmarkStart w:id="3897" w:name="_Toc240610058"/>
      <w:bookmarkStart w:id="3898" w:name="_Toc264553138"/>
      <w:bookmarkStart w:id="3899" w:name="_Toc283655836"/>
      <w:bookmarkStart w:id="3900" w:name="_Toc435729826"/>
      <w:bookmarkStart w:id="3901" w:name="_Toc441679441"/>
      <w:bookmarkStart w:id="3902" w:name="_Toc476128586"/>
      <w:bookmarkStart w:id="3903" w:name="_Toc467307447"/>
      <w:bookmarkStart w:id="3904" w:name="_Toc477434050"/>
      <w:r>
        <w:t>Revoke</w:t>
      </w:r>
      <w:bookmarkEnd w:id="3894"/>
      <w:bookmarkEnd w:id="3895"/>
      <w:bookmarkEnd w:id="3896"/>
      <w:bookmarkEnd w:id="3897"/>
      <w:bookmarkEnd w:id="3898"/>
      <w:bookmarkEnd w:id="3899"/>
      <w:bookmarkEnd w:id="3900"/>
      <w:bookmarkEnd w:id="3901"/>
      <w:bookmarkEnd w:id="3902"/>
      <w:bookmarkEnd w:id="3903"/>
      <w:bookmarkEnd w:id="39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063426" w14:paraId="4F2F33DB" w14:textId="77777777" w:rsidTr="00063426">
        <w:trPr>
          <w:cantSplit/>
          <w:trHeight w:val="298"/>
          <w:jc w:val="center"/>
        </w:trPr>
        <w:tc>
          <w:tcPr>
            <w:tcW w:w="3716" w:type="dxa"/>
            <w:shd w:val="clear" w:color="auto" w:fill="C0C0C0"/>
          </w:tcPr>
          <w:p w14:paraId="613134DE"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7C6130C" w14:textId="77777777" w:rsidR="00063426" w:rsidRDefault="00063426" w:rsidP="00063426">
            <w:pPr>
              <w:keepNext/>
              <w:keepLines/>
              <w:snapToGrid w:val="0"/>
              <w:rPr>
                <w:b/>
                <w:szCs w:val="20"/>
              </w:rPr>
            </w:pPr>
            <w:r>
              <w:rPr>
                <w:b/>
                <w:szCs w:val="20"/>
              </w:rPr>
              <w:t>Result Status</w:t>
            </w:r>
          </w:p>
        </w:tc>
        <w:tc>
          <w:tcPr>
            <w:tcW w:w="2677" w:type="dxa"/>
            <w:shd w:val="clear" w:color="auto" w:fill="C0C0C0"/>
          </w:tcPr>
          <w:p w14:paraId="44D58A80" w14:textId="77777777" w:rsidR="00063426" w:rsidRDefault="00063426" w:rsidP="00063426">
            <w:pPr>
              <w:keepNext/>
              <w:keepLines/>
              <w:snapToGrid w:val="0"/>
              <w:rPr>
                <w:b/>
                <w:szCs w:val="20"/>
              </w:rPr>
            </w:pPr>
            <w:r>
              <w:rPr>
                <w:b/>
                <w:szCs w:val="20"/>
              </w:rPr>
              <w:t>Result Reason</w:t>
            </w:r>
          </w:p>
        </w:tc>
      </w:tr>
      <w:tr w:rsidR="00063426" w14:paraId="2809B897" w14:textId="77777777" w:rsidTr="00063426">
        <w:trPr>
          <w:cantSplit/>
          <w:trHeight w:val="298"/>
          <w:jc w:val="center"/>
        </w:trPr>
        <w:tc>
          <w:tcPr>
            <w:tcW w:w="3716" w:type="dxa"/>
          </w:tcPr>
          <w:p w14:paraId="60E52CDA"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52F68E4C" w14:textId="77777777" w:rsidR="00063426" w:rsidRDefault="00063426" w:rsidP="00063426">
            <w:pPr>
              <w:keepNext/>
              <w:keepLines/>
              <w:snapToGrid w:val="0"/>
              <w:rPr>
                <w:szCs w:val="20"/>
              </w:rPr>
            </w:pPr>
            <w:r>
              <w:rPr>
                <w:szCs w:val="20"/>
              </w:rPr>
              <w:t>Operation Failed</w:t>
            </w:r>
          </w:p>
        </w:tc>
        <w:tc>
          <w:tcPr>
            <w:tcW w:w="2677" w:type="dxa"/>
          </w:tcPr>
          <w:p w14:paraId="57BDD10D" w14:textId="77777777" w:rsidR="00063426" w:rsidRDefault="00063426" w:rsidP="00063426">
            <w:pPr>
              <w:keepNext/>
              <w:keepLines/>
              <w:snapToGrid w:val="0"/>
              <w:rPr>
                <w:szCs w:val="20"/>
              </w:rPr>
            </w:pPr>
            <w:r>
              <w:rPr>
                <w:szCs w:val="20"/>
              </w:rPr>
              <w:t>Item Not Found</w:t>
            </w:r>
          </w:p>
        </w:tc>
      </w:tr>
      <w:tr w:rsidR="00063426" w14:paraId="5DC2CD76" w14:textId="77777777" w:rsidTr="00063426">
        <w:trPr>
          <w:cantSplit/>
          <w:trHeight w:val="298"/>
          <w:jc w:val="center"/>
        </w:trPr>
        <w:tc>
          <w:tcPr>
            <w:tcW w:w="3716" w:type="dxa"/>
          </w:tcPr>
          <w:p w14:paraId="17FB3CAB" w14:textId="77777777" w:rsidR="00063426" w:rsidRDefault="00063426" w:rsidP="00063426">
            <w:pPr>
              <w:keepNext/>
              <w:keepLines/>
              <w:snapToGrid w:val="0"/>
              <w:rPr>
                <w:szCs w:val="20"/>
              </w:rPr>
            </w:pPr>
            <w:r>
              <w:rPr>
                <w:szCs w:val="20"/>
              </w:rPr>
              <w:t>Revocation Reason is not recognized</w:t>
            </w:r>
          </w:p>
        </w:tc>
        <w:tc>
          <w:tcPr>
            <w:tcW w:w="2880" w:type="dxa"/>
          </w:tcPr>
          <w:p w14:paraId="1C532E5C" w14:textId="77777777" w:rsidR="00063426" w:rsidRDefault="00063426" w:rsidP="00063426">
            <w:pPr>
              <w:keepNext/>
              <w:keepLines/>
              <w:snapToGrid w:val="0"/>
              <w:rPr>
                <w:szCs w:val="20"/>
              </w:rPr>
            </w:pPr>
            <w:r>
              <w:rPr>
                <w:szCs w:val="20"/>
              </w:rPr>
              <w:t>Operation Failed</w:t>
            </w:r>
          </w:p>
        </w:tc>
        <w:tc>
          <w:tcPr>
            <w:tcW w:w="2677" w:type="dxa"/>
          </w:tcPr>
          <w:p w14:paraId="3E2648C7" w14:textId="77777777" w:rsidR="00063426" w:rsidRDefault="00063426" w:rsidP="00063426">
            <w:pPr>
              <w:keepNext/>
              <w:keepLines/>
              <w:snapToGrid w:val="0"/>
              <w:rPr>
                <w:szCs w:val="20"/>
              </w:rPr>
            </w:pPr>
            <w:r>
              <w:rPr>
                <w:szCs w:val="20"/>
              </w:rPr>
              <w:t>Invalid Field</w:t>
            </w:r>
          </w:p>
        </w:tc>
      </w:tr>
      <w:tr w:rsidR="00063426" w14:paraId="07124C9E" w14:textId="77777777" w:rsidTr="00063426">
        <w:trPr>
          <w:cantSplit/>
          <w:trHeight w:val="315"/>
          <w:jc w:val="center"/>
        </w:trPr>
        <w:tc>
          <w:tcPr>
            <w:tcW w:w="3716" w:type="dxa"/>
          </w:tcPr>
          <w:p w14:paraId="15511989" w14:textId="77777777" w:rsidR="00063426" w:rsidRDefault="00063426" w:rsidP="00063426">
            <w:pPr>
              <w:keepNext/>
              <w:keepLines/>
              <w:snapToGrid w:val="0"/>
              <w:rPr>
                <w:szCs w:val="20"/>
              </w:rPr>
            </w:pPr>
            <w:r>
              <w:rPr>
                <w:szCs w:val="20"/>
              </w:rPr>
              <w:t>Unique Identifier specifies a template or other object that is not able to be revoked</w:t>
            </w:r>
          </w:p>
        </w:tc>
        <w:tc>
          <w:tcPr>
            <w:tcW w:w="2880" w:type="dxa"/>
          </w:tcPr>
          <w:p w14:paraId="634D654C" w14:textId="77777777" w:rsidR="00063426" w:rsidRDefault="00063426" w:rsidP="00063426">
            <w:pPr>
              <w:keepNext/>
              <w:keepLines/>
              <w:snapToGrid w:val="0"/>
              <w:rPr>
                <w:szCs w:val="20"/>
              </w:rPr>
            </w:pPr>
            <w:r>
              <w:rPr>
                <w:szCs w:val="20"/>
              </w:rPr>
              <w:t>Operation Failed</w:t>
            </w:r>
          </w:p>
        </w:tc>
        <w:tc>
          <w:tcPr>
            <w:tcW w:w="2677" w:type="dxa"/>
          </w:tcPr>
          <w:p w14:paraId="2B340E38" w14:textId="77777777" w:rsidR="00063426" w:rsidRDefault="00063426" w:rsidP="00063426">
            <w:pPr>
              <w:keepNext/>
              <w:keepLines/>
              <w:snapToGrid w:val="0"/>
              <w:rPr>
                <w:szCs w:val="20"/>
              </w:rPr>
            </w:pPr>
            <w:r>
              <w:rPr>
                <w:szCs w:val="20"/>
              </w:rPr>
              <w:t xml:space="preserve">Illegal Operation </w:t>
            </w:r>
          </w:p>
        </w:tc>
      </w:tr>
      <w:tr w:rsidR="00063426" w14:paraId="2E14F9CD" w14:textId="77777777" w:rsidTr="00063426">
        <w:trPr>
          <w:cantSplit/>
          <w:trHeight w:val="315"/>
          <w:jc w:val="center"/>
        </w:trPr>
        <w:tc>
          <w:tcPr>
            <w:tcW w:w="3716" w:type="dxa"/>
          </w:tcPr>
          <w:p w14:paraId="64120DCE" w14:textId="77777777" w:rsidR="00063426" w:rsidRDefault="00063426" w:rsidP="00063426">
            <w:pPr>
              <w:keepNext/>
              <w:keepLines/>
              <w:snapToGrid w:val="0"/>
              <w:rPr>
                <w:szCs w:val="20"/>
              </w:rPr>
            </w:pPr>
            <w:r>
              <w:rPr>
                <w:szCs w:val="20"/>
              </w:rPr>
              <w:t>Object is archived</w:t>
            </w:r>
          </w:p>
        </w:tc>
        <w:tc>
          <w:tcPr>
            <w:tcW w:w="2880" w:type="dxa"/>
          </w:tcPr>
          <w:p w14:paraId="23A891D2" w14:textId="77777777" w:rsidR="00063426" w:rsidRDefault="00063426" w:rsidP="00063426">
            <w:pPr>
              <w:keepNext/>
              <w:keepLines/>
              <w:snapToGrid w:val="0"/>
              <w:rPr>
                <w:szCs w:val="20"/>
              </w:rPr>
            </w:pPr>
            <w:r>
              <w:rPr>
                <w:szCs w:val="20"/>
              </w:rPr>
              <w:t>Operation Failed</w:t>
            </w:r>
          </w:p>
        </w:tc>
        <w:tc>
          <w:tcPr>
            <w:tcW w:w="2677" w:type="dxa"/>
          </w:tcPr>
          <w:p w14:paraId="14EEF40B" w14:textId="77777777" w:rsidR="00063426" w:rsidRDefault="00063426" w:rsidP="00063426">
            <w:pPr>
              <w:keepNext/>
              <w:keepLines/>
              <w:snapToGrid w:val="0"/>
              <w:rPr>
                <w:szCs w:val="20"/>
              </w:rPr>
            </w:pPr>
            <w:r>
              <w:rPr>
                <w:szCs w:val="20"/>
              </w:rPr>
              <w:t>Object Archived</w:t>
            </w:r>
          </w:p>
        </w:tc>
      </w:tr>
    </w:tbl>
    <w:p w14:paraId="75C002F6" w14:textId="77777777" w:rsidR="00063426" w:rsidRDefault="00063426" w:rsidP="00063426">
      <w:pPr>
        <w:pStyle w:val="Caption"/>
      </w:pPr>
      <w:bookmarkStart w:id="3905" w:name="_toc12770"/>
      <w:bookmarkStart w:id="3906" w:name="_Toc236497920"/>
      <w:bookmarkStart w:id="3907" w:name="_Toc310932971"/>
      <w:bookmarkStart w:id="3908" w:name="_Toc476128965"/>
      <w:bookmarkStart w:id="3909" w:name="_Toc467307808"/>
      <w:bookmarkEnd w:id="3905"/>
      <w:r>
        <w:t xml:space="preserve">Table </w:t>
      </w:r>
      <w:r w:rsidR="00080443">
        <w:fldChar w:fldCharType="begin"/>
      </w:r>
      <w:r w:rsidR="00080443">
        <w:instrText xml:space="preserve"> SEQ Table \* ARABIC </w:instrText>
      </w:r>
      <w:r w:rsidR="00080443">
        <w:fldChar w:fldCharType="separate"/>
      </w:r>
      <w:r>
        <w:rPr>
          <w:noProof/>
        </w:rPr>
        <w:t>347</w:t>
      </w:r>
      <w:r w:rsidR="00080443">
        <w:rPr>
          <w:noProof/>
        </w:rPr>
        <w:fldChar w:fldCharType="end"/>
      </w:r>
      <w:r>
        <w:t>: Revoke Errors</w:t>
      </w:r>
      <w:bookmarkEnd w:id="3906"/>
      <w:bookmarkEnd w:id="3907"/>
      <w:bookmarkEnd w:id="3908"/>
      <w:bookmarkEnd w:id="3909"/>
    </w:p>
    <w:p w14:paraId="623EA13C" w14:textId="77777777" w:rsidR="00063426" w:rsidRDefault="00063426" w:rsidP="00234CD2">
      <w:pPr>
        <w:pStyle w:val="Heading2"/>
      </w:pPr>
      <w:r>
        <w:lastRenderedPageBreak/>
        <w:t xml:space="preserve"> </w:t>
      </w:r>
      <w:bookmarkStart w:id="3910" w:name="_Toc310932680"/>
      <w:bookmarkStart w:id="3911" w:name="_Toc323645830"/>
      <w:bookmarkStart w:id="3912" w:name="_Toc333494609"/>
      <w:bookmarkStart w:id="3913" w:name="_Toc240610059"/>
      <w:bookmarkStart w:id="3914" w:name="_Toc264553139"/>
      <w:bookmarkStart w:id="3915" w:name="_Toc283655837"/>
      <w:bookmarkStart w:id="3916" w:name="_Toc435729827"/>
      <w:bookmarkStart w:id="3917" w:name="_Toc441679442"/>
      <w:bookmarkStart w:id="3918" w:name="_Toc476128587"/>
      <w:bookmarkStart w:id="3919" w:name="_Toc467307448"/>
      <w:bookmarkStart w:id="3920" w:name="_Toc477434051"/>
      <w:r>
        <w:t>Destroy</w:t>
      </w:r>
      <w:bookmarkEnd w:id="3910"/>
      <w:bookmarkEnd w:id="3911"/>
      <w:bookmarkEnd w:id="3912"/>
      <w:bookmarkEnd w:id="3913"/>
      <w:bookmarkEnd w:id="3914"/>
      <w:bookmarkEnd w:id="3915"/>
      <w:bookmarkEnd w:id="3916"/>
      <w:bookmarkEnd w:id="3917"/>
      <w:bookmarkEnd w:id="3918"/>
      <w:bookmarkEnd w:id="3919"/>
      <w:bookmarkEnd w:id="39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063426" w14:paraId="46B6517E" w14:textId="77777777" w:rsidTr="00063426">
        <w:trPr>
          <w:cantSplit/>
          <w:trHeight w:val="298"/>
          <w:jc w:val="center"/>
        </w:trPr>
        <w:tc>
          <w:tcPr>
            <w:tcW w:w="3725" w:type="dxa"/>
            <w:shd w:val="clear" w:color="auto" w:fill="C0C0C0"/>
          </w:tcPr>
          <w:p w14:paraId="17BC5D08"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049B467" w14:textId="77777777" w:rsidR="00063426" w:rsidRDefault="00063426" w:rsidP="00063426">
            <w:pPr>
              <w:keepNext/>
              <w:keepLines/>
              <w:snapToGrid w:val="0"/>
              <w:rPr>
                <w:b/>
                <w:szCs w:val="20"/>
              </w:rPr>
            </w:pPr>
            <w:r>
              <w:rPr>
                <w:b/>
                <w:szCs w:val="20"/>
              </w:rPr>
              <w:t>Result Status</w:t>
            </w:r>
          </w:p>
        </w:tc>
        <w:tc>
          <w:tcPr>
            <w:tcW w:w="2686" w:type="dxa"/>
            <w:shd w:val="clear" w:color="auto" w:fill="C0C0C0"/>
          </w:tcPr>
          <w:p w14:paraId="169AAB9D" w14:textId="77777777" w:rsidR="00063426" w:rsidRDefault="00063426" w:rsidP="00063426">
            <w:pPr>
              <w:keepNext/>
              <w:keepLines/>
              <w:snapToGrid w:val="0"/>
              <w:rPr>
                <w:b/>
                <w:szCs w:val="20"/>
              </w:rPr>
            </w:pPr>
            <w:r>
              <w:rPr>
                <w:b/>
                <w:szCs w:val="20"/>
              </w:rPr>
              <w:t>Result Reason</w:t>
            </w:r>
          </w:p>
        </w:tc>
      </w:tr>
      <w:tr w:rsidR="00063426" w14:paraId="2DDD132A" w14:textId="77777777" w:rsidTr="00063426">
        <w:trPr>
          <w:cantSplit/>
          <w:trHeight w:val="298"/>
          <w:jc w:val="center"/>
        </w:trPr>
        <w:tc>
          <w:tcPr>
            <w:tcW w:w="3725" w:type="dxa"/>
          </w:tcPr>
          <w:p w14:paraId="5B613619"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3B65496E" w14:textId="77777777" w:rsidR="00063426" w:rsidRDefault="00063426" w:rsidP="00063426">
            <w:pPr>
              <w:keepNext/>
              <w:keepLines/>
              <w:snapToGrid w:val="0"/>
              <w:rPr>
                <w:szCs w:val="20"/>
              </w:rPr>
            </w:pPr>
            <w:r>
              <w:rPr>
                <w:szCs w:val="20"/>
              </w:rPr>
              <w:t>Operation Failed</w:t>
            </w:r>
          </w:p>
        </w:tc>
        <w:tc>
          <w:tcPr>
            <w:tcW w:w="2686" w:type="dxa"/>
          </w:tcPr>
          <w:p w14:paraId="37BECD77" w14:textId="77777777" w:rsidR="00063426" w:rsidRDefault="00063426" w:rsidP="00063426">
            <w:pPr>
              <w:keepNext/>
              <w:keepLines/>
              <w:snapToGrid w:val="0"/>
              <w:rPr>
                <w:szCs w:val="20"/>
              </w:rPr>
            </w:pPr>
            <w:r>
              <w:rPr>
                <w:szCs w:val="20"/>
              </w:rPr>
              <w:t>Item Not Found</w:t>
            </w:r>
          </w:p>
        </w:tc>
      </w:tr>
      <w:tr w:rsidR="00063426" w14:paraId="0EF68B72" w14:textId="77777777" w:rsidTr="00063426">
        <w:trPr>
          <w:cantSplit/>
          <w:trHeight w:val="298"/>
          <w:jc w:val="center"/>
        </w:trPr>
        <w:tc>
          <w:tcPr>
            <w:tcW w:w="3725" w:type="dxa"/>
          </w:tcPr>
          <w:p w14:paraId="1535104C" w14:textId="77777777" w:rsidR="00063426" w:rsidRDefault="00063426" w:rsidP="00063426">
            <w:pPr>
              <w:keepNext/>
              <w:keepLines/>
              <w:snapToGrid w:val="0"/>
              <w:rPr>
                <w:szCs w:val="20"/>
              </w:rPr>
            </w:pPr>
            <w:r>
              <w:rPr>
                <w:szCs w:val="20"/>
              </w:rPr>
              <w:t>Object exists, but has already been destroyed</w:t>
            </w:r>
          </w:p>
        </w:tc>
        <w:tc>
          <w:tcPr>
            <w:tcW w:w="2880" w:type="dxa"/>
          </w:tcPr>
          <w:p w14:paraId="2FBEE583" w14:textId="77777777" w:rsidR="00063426" w:rsidRDefault="00063426" w:rsidP="00063426">
            <w:pPr>
              <w:keepNext/>
              <w:keepLines/>
              <w:snapToGrid w:val="0"/>
              <w:rPr>
                <w:szCs w:val="20"/>
              </w:rPr>
            </w:pPr>
            <w:r>
              <w:rPr>
                <w:szCs w:val="20"/>
              </w:rPr>
              <w:t>Operation Failed</w:t>
            </w:r>
          </w:p>
        </w:tc>
        <w:tc>
          <w:tcPr>
            <w:tcW w:w="2686" w:type="dxa"/>
          </w:tcPr>
          <w:p w14:paraId="4977AB61" w14:textId="77777777" w:rsidR="00063426" w:rsidRDefault="00063426" w:rsidP="00063426">
            <w:pPr>
              <w:keepNext/>
              <w:keepLines/>
              <w:snapToGrid w:val="0"/>
              <w:rPr>
                <w:szCs w:val="20"/>
              </w:rPr>
            </w:pPr>
            <w:r>
              <w:rPr>
                <w:szCs w:val="20"/>
              </w:rPr>
              <w:t>Permission Denied</w:t>
            </w:r>
          </w:p>
        </w:tc>
      </w:tr>
      <w:tr w:rsidR="00063426" w14:paraId="6EF3B626" w14:textId="77777777" w:rsidTr="00063426">
        <w:trPr>
          <w:cantSplit/>
          <w:trHeight w:val="298"/>
          <w:jc w:val="center"/>
        </w:trPr>
        <w:tc>
          <w:tcPr>
            <w:tcW w:w="3725" w:type="dxa"/>
          </w:tcPr>
          <w:p w14:paraId="23505AC6" w14:textId="77777777" w:rsidR="00063426" w:rsidRDefault="00063426" w:rsidP="00063426">
            <w:pPr>
              <w:keepNext/>
              <w:keepLines/>
              <w:snapToGrid w:val="0"/>
              <w:rPr>
                <w:szCs w:val="20"/>
              </w:rPr>
            </w:pPr>
            <w:r>
              <w:rPr>
                <w:szCs w:val="20"/>
              </w:rPr>
              <w:t>Object is not in Pre-Active, Deactivated or Compromised state</w:t>
            </w:r>
          </w:p>
        </w:tc>
        <w:tc>
          <w:tcPr>
            <w:tcW w:w="2880" w:type="dxa"/>
          </w:tcPr>
          <w:p w14:paraId="5CB726E9" w14:textId="77777777" w:rsidR="00063426" w:rsidRDefault="00063426" w:rsidP="00063426">
            <w:pPr>
              <w:keepNext/>
              <w:keepLines/>
              <w:snapToGrid w:val="0"/>
              <w:rPr>
                <w:szCs w:val="20"/>
              </w:rPr>
            </w:pPr>
            <w:r>
              <w:rPr>
                <w:szCs w:val="20"/>
              </w:rPr>
              <w:t>Operation Failed</w:t>
            </w:r>
          </w:p>
        </w:tc>
        <w:tc>
          <w:tcPr>
            <w:tcW w:w="2686" w:type="dxa"/>
          </w:tcPr>
          <w:p w14:paraId="795C8F55" w14:textId="77777777" w:rsidR="00063426" w:rsidRDefault="00063426" w:rsidP="00063426">
            <w:pPr>
              <w:keepNext/>
              <w:keepLines/>
              <w:snapToGrid w:val="0"/>
              <w:rPr>
                <w:szCs w:val="20"/>
              </w:rPr>
            </w:pPr>
            <w:r>
              <w:rPr>
                <w:szCs w:val="20"/>
              </w:rPr>
              <w:t>Permission Denied</w:t>
            </w:r>
          </w:p>
        </w:tc>
      </w:tr>
      <w:tr w:rsidR="00063426" w14:paraId="4D6A119F" w14:textId="77777777" w:rsidTr="00063426">
        <w:trPr>
          <w:cantSplit/>
          <w:trHeight w:val="298"/>
          <w:jc w:val="center"/>
        </w:trPr>
        <w:tc>
          <w:tcPr>
            <w:tcW w:w="3725" w:type="dxa"/>
          </w:tcPr>
          <w:p w14:paraId="169FBCD4" w14:textId="77777777" w:rsidR="00063426" w:rsidRDefault="00063426" w:rsidP="00063426">
            <w:pPr>
              <w:keepNext/>
              <w:keepLines/>
              <w:snapToGrid w:val="0"/>
              <w:rPr>
                <w:szCs w:val="20"/>
              </w:rPr>
            </w:pPr>
            <w:r>
              <w:rPr>
                <w:szCs w:val="20"/>
              </w:rPr>
              <w:t>Object is archived</w:t>
            </w:r>
          </w:p>
        </w:tc>
        <w:tc>
          <w:tcPr>
            <w:tcW w:w="2880" w:type="dxa"/>
          </w:tcPr>
          <w:p w14:paraId="091BCF96" w14:textId="77777777" w:rsidR="00063426" w:rsidRDefault="00063426" w:rsidP="00063426">
            <w:pPr>
              <w:keepNext/>
              <w:keepLines/>
              <w:snapToGrid w:val="0"/>
              <w:rPr>
                <w:szCs w:val="20"/>
              </w:rPr>
            </w:pPr>
            <w:r>
              <w:rPr>
                <w:szCs w:val="20"/>
              </w:rPr>
              <w:t>Operation Failed</w:t>
            </w:r>
          </w:p>
        </w:tc>
        <w:tc>
          <w:tcPr>
            <w:tcW w:w="2686" w:type="dxa"/>
          </w:tcPr>
          <w:p w14:paraId="0AF7544F" w14:textId="77777777" w:rsidR="00063426" w:rsidRDefault="00063426" w:rsidP="00063426">
            <w:pPr>
              <w:keepNext/>
              <w:keepLines/>
              <w:snapToGrid w:val="0"/>
              <w:rPr>
                <w:szCs w:val="20"/>
              </w:rPr>
            </w:pPr>
            <w:r>
              <w:rPr>
                <w:szCs w:val="20"/>
              </w:rPr>
              <w:t>Object Archived</w:t>
            </w:r>
          </w:p>
        </w:tc>
      </w:tr>
    </w:tbl>
    <w:p w14:paraId="7932E011" w14:textId="77777777" w:rsidR="00063426" w:rsidRDefault="00063426" w:rsidP="00063426">
      <w:pPr>
        <w:pStyle w:val="Caption"/>
      </w:pPr>
      <w:bookmarkStart w:id="3921" w:name="_toc12819"/>
      <w:bookmarkStart w:id="3922" w:name="_Toc236497921"/>
      <w:bookmarkStart w:id="3923" w:name="_Toc310932972"/>
      <w:bookmarkStart w:id="3924" w:name="_Toc476128966"/>
      <w:bookmarkStart w:id="3925" w:name="_Toc467307809"/>
      <w:bookmarkEnd w:id="3921"/>
      <w:r>
        <w:t xml:space="preserve">Table </w:t>
      </w:r>
      <w:r w:rsidR="00080443">
        <w:fldChar w:fldCharType="begin"/>
      </w:r>
      <w:r w:rsidR="00080443">
        <w:instrText xml:space="preserve"> SEQ Table \* ARABIC </w:instrText>
      </w:r>
      <w:r w:rsidR="00080443">
        <w:fldChar w:fldCharType="separate"/>
      </w:r>
      <w:r>
        <w:rPr>
          <w:noProof/>
        </w:rPr>
        <w:t>348</w:t>
      </w:r>
      <w:r w:rsidR="00080443">
        <w:rPr>
          <w:noProof/>
        </w:rPr>
        <w:fldChar w:fldCharType="end"/>
      </w:r>
      <w:r>
        <w:t>: Destroy Errors</w:t>
      </w:r>
      <w:bookmarkEnd w:id="3922"/>
      <w:bookmarkEnd w:id="3923"/>
      <w:bookmarkEnd w:id="3924"/>
      <w:bookmarkEnd w:id="3925"/>
    </w:p>
    <w:p w14:paraId="2FCAEE2D" w14:textId="77777777" w:rsidR="00063426" w:rsidRDefault="00063426" w:rsidP="00234CD2">
      <w:pPr>
        <w:pStyle w:val="Heading2"/>
      </w:pPr>
      <w:r>
        <w:t xml:space="preserve"> </w:t>
      </w:r>
      <w:bookmarkStart w:id="3926" w:name="_Toc310932681"/>
      <w:bookmarkStart w:id="3927" w:name="_Toc323645831"/>
      <w:bookmarkStart w:id="3928" w:name="_Toc333494610"/>
      <w:bookmarkStart w:id="3929" w:name="_Toc240610060"/>
      <w:bookmarkStart w:id="3930" w:name="_Toc264553140"/>
      <w:bookmarkStart w:id="3931" w:name="_Toc283655838"/>
      <w:bookmarkStart w:id="3932" w:name="_Toc435729828"/>
      <w:bookmarkStart w:id="3933" w:name="_Toc441679443"/>
      <w:bookmarkStart w:id="3934" w:name="_Toc476128588"/>
      <w:bookmarkStart w:id="3935" w:name="_Toc467307449"/>
      <w:bookmarkStart w:id="3936" w:name="_Toc477434052"/>
      <w:r>
        <w:t>Archive</w:t>
      </w:r>
      <w:bookmarkEnd w:id="3926"/>
      <w:bookmarkEnd w:id="3927"/>
      <w:bookmarkEnd w:id="3928"/>
      <w:bookmarkEnd w:id="3929"/>
      <w:bookmarkEnd w:id="3930"/>
      <w:bookmarkEnd w:id="3931"/>
      <w:bookmarkEnd w:id="3932"/>
      <w:bookmarkEnd w:id="3933"/>
      <w:bookmarkEnd w:id="3934"/>
      <w:bookmarkEnd w:id="3935"/>
      <w:bookmarkEnd w:id="39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063426" w14:paraId="411AD1F3" w14:textId="77777777" w:rsidTr="00063426">
        <w:trPr>
          <w:cantSplit/>
          <w:trHeight w:val="298"/>
          <w:jc w:val="center"/>
        </w:trPr>
        <w:tc>
          <w:tcPr>
            <w:tcW w:w="3725" w:type="dxa"/>
            <w:shd w:val="clear" w:color="auto" w:fill="C0C0C0"/>
          </w:tcPr>
          <w:p w14:paraId="172013E2"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44A78F48" w14:textId="77777777" w:rsidR="00063426" w:rsidRDefault="00063426" w:rsidP="00063426">
            <w:pPr>
              <w:keepNext/>
              <w:keepLines/>
              <w:snapToGrid w:val="0"/>
              <w:rPr>
                <w:b/>
                <w:szCs w:val="20"/>
              </w:rPr>
            </w:pPr>
            <w:r>
              <w:rPr>
                <w:b/>
                <w:szCs w:val="20"/>
              </w:rPr>
              <w:t>Result Status</w:t>
            </w:r>
          </w:p>
        </w:tc>
        <w:tc>
          <w:tcPr>
            <w:tcW w:w="2686" w:type="dxa"/>
            <w:shd w:val="clear" w:color="auto" w:fill="C0C0C0"/>
          </w:tcPr>
          <w:p w14:paraId="6B309040" w14:textId="77777777" w:rsidR="00063426" w:rsidRDefault="00063426" w:rsidP="00063426">
            <w:pPr>
              <w:keepNext/>
              <w:keepLines/>
              <w:snapToGrid w:val="0"/>
              <w:rPr>
                <w:b/>
                <w:szCs w:val="20"/>
              </w:rPr>
            </w:pPr>
            <w:r>
              <w:rPr>
                <w:b/>
                <w:szCs w:val="20"/>
              </w:rPr>
              <w:t>Result Reason</w:t>
            </w:r>
          </w:p>
        </w:tc>
      </w:tr>
      <w:tr w:rsidR="00063426" w14:paraId="34997D80" w14:textId="77777777" w:rsidTr="00063426">
        <w:trPr>
          <w:cantSplit/>
          <w:trHeight w:val="298"/>
          <w:jc w:val="center"/>
        </w:trPr>
        <w:tc>
          <w:tcPr>
            <w:tcW w:w="3725" w:type="dxa"/>
          </w:tcPr>
          <w:p w14:paraId="3CF523EE"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23703455" w14:textId="77777777" w:rsidR="00063426" w:rsidRDefault="00063426" w:rsidP="00063426">
            <w:pPr>
              <w:keepNext/>
              <w:keepLines/>
              <w:snapToGrid w:val="0"/>
              <w:rPr>
                <w:szCs w:val="20"/>
              </w:rPr>
            </w:pPr>
            <w:r>
              <w:rPr>
                <w:szCs w:val="20"/>
              </w:rPr>
              <w:t>Operation Failed</w:t>
            </w:r>
          </w:p>
        </w:tc>
        <w:tc>
          <w:tcPr>
            <w:tcW w:w="2686" w:type="dxa"/>
          </w:tcPr>
          <w:p w14:paraId="229476AD" w14:textId="77777777" w:rsidR="00063426" w:rsidRDefault="00063426" w:rsidP="00063426">
            <w:pPr>
              <w:keepNext/>
              <w:keepLines/>
              <w:snapToGrid w:val="0"/>
              <w:rPr>
                <w:szCs w:val="20"/>
              </w:rPr>
            </w:pPr>
            <w:r>
              <w:rPr>
                <w:szCs w:val="20"/>
              </w:rPr>
              <w:t>Item Not Found</w:t>
            </w:r>
          </w:p>
        </w:tc>
      </w:tr>
      <w:tr w:rsidR="00063426" w14:paraId="46745424" w14:textId="77777777" w:rsidTr="00063426">
        <w:trPr>
          <w:cantSplit/>
          <w:trHeight w:val="298"/>
          <w:jc w:val="center"/>
        </w:trPr>
        <w:tc>
          <w:tcPr>
            <w:tcW w:w="3725" w:type="dxa"/>
          </w:tcPr>
          <w:p w14:paraId="7F70693E" w14:textId="77777777" w:rsidR="00063426" w:rsidRDefault="00063426" w:rsidP="00063426">
            <w:pPr>
              <w:keepNext/>
              <w:keepLines/>
              <w:snapToGrid w:val="0"/>
              <w:rPr>
                <w:szCs w:val="20"/>
              </w:rPr>
            </w:pPr>
            <w:r>
              <w:rPr>
                <w:szCs w:val="20"/>
              </w:rPr>
              <w:t>Object is already archived</w:t>
            </w:r>
          </w:p>
        </w:tc>
        <w:tc>
          <w:tcPr>
            <w:tcW w:w="2880" w:type="dxa"/>
          </w:tcPr>
          <w:p w14:paraId="1682763F" w14:textId="77777777" w:rsidR="00063426" w:rsidRDefault="00063426" w:rsidP="00063426">
            <w:pPr>
              <w:keepNext/>
              <w:keepLines/>
              <w:snapToGrid w:val="0"/>
              <w:rPr>
                <w:szCs w:val="20"/>
              </w:rPr>
            </w:pPr>
            <w:r>
              <w:rPr>
                <w:szCs w:val="20"/>
              </w:rPr>
              <w:t>Operation Failed</w:t>
            </w:r>
          </w:p>
        </w:tc>
        <w:tc>
          <w:tcPr>
            <w:tcW w:w="2686" w:type="dxa"/>
          </w:tcPr>
          <w:p w14:paraId="25FF1924" w14:textId="77777777" w:rsidR="00063426" w:rsidRDefault="00063426" w:rsidP="00063426">
            <w:pPr>
              <w:keepNext/>
              <w:keepLines/>
              <w:snapToGrid w:val="0"/>
              <w:rPr>
                <w:szCs w:val="20"/>
              </w:rPr>
            </w:pPr>
            <w:r>
              <w:rPr>
                <w:szCs w:val="20"/>
              </w:rPr>
              <w:t>Object Archived</w:t>
            </w:r>
          </w:p>
        </w:tc>
      </w:tr>
    </w:tbl>
    <w:p w14:paraId="77CCCFA7" w14:textId="77777777" w:rsidR="00063426" w:rsidRDefault="00063426" w:rsidP="00063426">
      <w:pPr>
        <w:pStyle w:val="Caption"/>
      </w:pPr>
      <w:bookmarkStart w:id="3937" w:name="_toc12850"/>
      <w:bookmarkStart w:id="3938" w:name="_Toc236497922"/>
      <w:bookmarkStart w:id="3939" w:name="_Toc310932973"/>
      <w:bookmarkStart w:id="3940" w:name="_Toc476128967"/>
      <w:bookmarkStart w:id="3941" w:name="_Toc467307810"/>
      <w:bookmarkEnd w:id="3937"/>
      <w:r>
        <w:t xml:space="preserve">Table </w:t>
      </w:r>
      <w:r w:rsidR="00080443">
        <w:fldChar w:fldCharType="begin"/>
      </w:r>
      <w:r w:rsidR="00080443">
        <w:instrText xml:space="preserve"> SEQ Table \* ARABIC </w:instrText>
      </w:r>
      <w:r w:rsidR="00080443">
        <w:fldChar w:fldCharType="separate"/>
      </w:r>
      <w:r>
        <w:rPr>
          <w:noProof/>
        </w:rPr>
        <w:t>349</w:t>
      </w:r>
      <w:r w:rsidR="00080443">
        <w:rPr>
          <w:noProof/>
        </w:rPr>
        <w:fldChar w:fldCharType="end"/>
      </w:r>
      <w:r>
        <w:t>: Archive Errors</w:t>
      </w:r>
      <w:bookmarkEnd w:id="3938"/>
      <w:bookmarkEnd w:id="3939"/>
      <w:bookmarkEnd w:id="3940"/>
      <w:bookmarkEnd w:id="3941"/>
    </w:p>
    <w:p w14:paraId="07472D10" w14:textId="77777777" w:rsidR="00063426" w:rsidRDefault="00063426" w:rsidP="00234CD2">
      <w:pPr>
        <w:pStyle w:val="Heading2"/>
      </w:pPr>
      <w:r>
        <w:t xml:space="preserve"> </w:t>
      </w:r>
      <w:bookmarkStart w:id="3942" w:name="_Toc310932682"/>
      <w:bookmarkStart w:id="3943" w:name="_Toc323645832"/>
      <w:bookmarkStart w:id="3944" w:name="_Toc333494611"/>
      <w:bookmarkStart w:id="3945" w:name="_Toc240610061"/>
      <w:bookmarkStart w:id="3946" w:name="_Toc264553141"/>
      <w:bookmarkStart w:id="3947" w:name="_Toc283655839"/>
      <w:bookmarkStart w:id="3948" w:name="_Toc435729829"/>
      <w:bookmarkStart w:id="3949" w:name="_Toc441679444"/>
      <w:bookmarkStart w:id="3950" w:name="_Toc476128589"/>
      <w:bookmarkStart w:id="3951" w:name="_Toc467307450"/>
      <w:bookmarkStart w:id="3952" w:name="_Toc477434053"/>
      <w:r>
        <w:t>Recover</w:t>
      </w:r>
      <w:bookmarkEnd w:id="3942"/>
      <w:bookmarkEnd w:id="3943"/>
      <w:bookmarkEnd w:id="3944"/>
      <w:bookmarkEnd w:id="3945"/>
      <w:bookmarkEnd w:id="3946"/>
      <w:bookmarkEnd w:id="3947"/>
      <w:bookmarkEnd w:id="3948"/>
      <w:bookmarkEnd w:id="3949"/>
      <w:bookmarkEnd w:id="3950"/>
      <w:bookmarkEnd w:id="3951"/>
      <w:bookmarkEnd w:id="39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063426" w14:paraId="5FB36AA9" w14:textId="77777777" w:rsidTr="00063426">
        <w:trPr>
          <w:cantSplit/>
          <w:trHeight w:val="298"/>
          <w:jc w:val="center"/>
        </w:trPr>
        <w:tc>
          <w:tcPr>
            <w:tcW w:w="3714" w:type="dxa"/>
            <w:shd w:val="clear" w:color="auto" w:fill="C0C0C0"/>
          </w:tcPr>
          <w:p w14:paraId="509867CC"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01D2E4AA" w14:textId="77777777" w:rsidR="00063426" w:rsidRDefault="00063426" w:rsidP="00063426">
            <w:pPr>
              <w:keepNext/>
              <w:keepLines/>
              <w:snapToGrid w:val="0"/>
              <w:rPr>
                <w:b/>
                <w:szCs w:val="20"/>
              </w:rPr>
            </w:pPr>
            <w:r>
              <w:rPr>
                <w:b/>
                <w:szCs w:val="20"/>
              </w:rPr>
              <w:t>Result Status</w:t>
            </w:r>
          </w:p>
        </w:tc>
        <w:tc>
          <w:tcPr>
            <w:tcW w:w="2675" w:type="dxa"/>
            <w:shd w:val="clear" w:color="auto" w:fill="C0C0C0"/>
          </w:tcPr>
          <w:p w14:paraId="129B0249" w14:textId="77777777" w:rsidR="00063426" w:rsidRDefault="00063426" w:rsidP="00063426">
            <w:pPr>
              <w:keepNext/>
              <w:keepLines/>
              <w:snapToGrid w:val="0"/>
              <w:rPr>
                <w:b/>
                <w:szCs w:val="20"/>
              </w:rPr>
            </w:pPr>
            <w:r>
              <w:rPr>
                <w:b/>
                <w:szCs w:val="20"/>
              </w:rPr>
              <w:t>Result Reason</w:t>
            </w:r>
          </w:p>
        </w:tc>
      </w:tr>
      <w:tr w:rsidR="00063426" w14:paraId="68A80BF4" w14:textId="77777777" w:rsidTr="00063426">
        <w:trPr>
          <w:cantSplit/>
          <w:trHeight w:val="298"/>
          <w:jc w:val="center"/>
        </w:trPr>
        <w:tc>
          <w:tcPr>
            <w:tcW w:w="3714" w:type="dxa"/>
          </w:tcPr>
          <w:p w14:paraId="010FB276"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523DFCE8" w14:textId="77777777" w:rsidR="00063426" w:rsidRDefault="00063426" w:rsidP="00063426">
            <w:pPr>
              <w:keepNext/>
              <w:keepLines/>
              <w:snapToGrid w:val="0"/>
              <w:rPr>
                <w:szCs w:val="20"/>
              </w:rPr>
            </w:pPr>
            <w:r>
              <w:rPr>
                <w:szCs w:val="20"/>
              </w:rPr>
              <w:t>Operation Failed</w:t>
            </w:r>
          </w:p>
        </w:tc>
        <w:tc>
          <w:tcPr>
            <w:tcW w:w="2675" w:type="dxa"/>
          </w:tcPr>
          <w:p w14:paraId="2F1C3849" w14:textId="77777777" w:rsidR="00063426" w:rsidRDefault="00063426" w:rsidP="00063426">
            <w:pPr>
              <w:keepNext/>
              <w:keepLines/>
              <w:snapToGrid w:val="0"/>
              <w:rPr>
                <w:szCs w:val="20"/>
              </w:rPr>
            </w:pPr>
            <w:r>
              <w:rPr>
                <w:szCs w:val="20"/>
              </w:rPr>
              <w:t>Item Not Found</w:t>
            </w:r>
          </w:p>
        </w:tc>
      </w:tr>
    </w:tbl>
    <w:p w14:paraId="11DF7BC4" w14:textId="77777777" w:rsidR="00063426" w:rsidRDefault="00063426" w:rsidP="00063426">
      <w:pPr>
        <w:pStyle w:val="Caption"/>
      </w:pPr>
      <w:bookmarkStart w:id="3953" w:name="_toc12872"/>
      <w:bookmarkStart w:id="3954" w:name="_Toc236497923"/>
      <w:bookmarkStart w:id="3955" w:name="_Toc310932974"/>
      <w:bookmarkStart w:id="3956" w:name="_Toc476128968"/>
      <w:bookmarkStart w:id="3957" w:name="_Toc467307811"/>
      <w:bookmarkEnd w:id="3953"/>
      <w:r>
        <w:t xml:space="preserve">Table </w:t>
      </w:r>
      <w:r w:rsidR="00080443">
        <w:fldChar w:fldCharType="begin"/>
      </w:r>
      <w:r w:rsidR="00080443">
        <w:instrText xml:space="preserve"> SEQ Table \* ARABIC </w:instrText>
      </w:r>
      <w:r w:rsidR="00080443">
        <w:fldChar w:fldCharType="separate"/>
      </w:r>
      <w:r>
        <w:rPr>
          <w:noProof/>
        </w:rPr>
        <w:t>350</w:t>
      </w:r>
      <w:r w:rsidR="00080443">
        <w:rPr>
          <w:noProof/>
        </w:rPr>
        <w:fldChar w:fldCharType="end"/>
      </w:r>
      <w:r>
        <w:t>: Recover Errors</w:t>
      </w:r>
      <w:bookmarkEnd w:id="3954"/>
      <w:bookmarkEnd w:id="3955"/>
      <w:bookmarkEnd w:id="3956"/>
      <w:bookmarkEnd w:id="3957"/>
    </w:p>
    <w:p w14:paraId="459BC5CD" w14:textId="77777777" w:rsidR="00063426" w:rsidRDefault="00063426" w:rsidP="00234CD2">
      <w:pPr>
        <w:pStyle w:val="Heading2"/>
      </w:pPr>
      <w:r>
        <w:t xml:space="preserve"> </w:t>
      </w:r>
      <w:bookmarkStart w:id="3958" w:name="_Toc310932683"/>
      <w:bookmarkStart w:id="3959" w:name="_Toc323645833"/>
      <w:bookmarkStart w:id="3960" w:name="_Toc333494612"/>
      <w:bookmarkStart w:id="3961" w:name="_Toc240610062"/>
      <w:bookmarkStart w:id="3962" w:name="_Toc264553142"/>
      <w:bookmarkStart w:id="3963" w:name="_Toc283655840"/>
      <w:bookmarkStart w:id="3964" w:name="_Toc435729830"/>
      <w:bookmarkStart w:id="3965" w:name="_Toc441679445"/>
      <w:bookmarkStart w:id="3966" w:name="_Toc476128590"/>
      <w:bookmarkStart w:id="3967" w:name="_Toc467307451"/>
      <w:bookmarkStart w:id="3968" w:name="_Toc477434054"/>
      <w:r>
        <w:t>Validate</w:t>
      </w:r>
      <w:bookmarkEnd w:id="3958"/>
      <w:bookmarkEnd w:id="3959"/>
      <w:bookmarkEnd w:id="3960"/>
      <w:bookmarkEnd w:id="3961"/>
      <w:bookmarkEnd w:id="3962"/>
      <w:bookmarkEnd w:id="3963"/>
      <w:bookmarkEnd w:id="3964"/>
      <w:bookmarkEnd w:id="3965"/>
      <w:bookmarkEnd w:id="3966"/>
      <w:bookmarkEnd w:id="3967"/>
      <w:bookmarkEnd w:id="3968"/>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063426" w14:paraId="68B8B50C" w14:textId="77777777" w:rsidTr="00063426">
        <w:trPr>
          <w:cantSplit/>
          <w:trHeight w:val="298"/>
          <w:jc w:val="center"/>
        </w:trPr>
        <w:tc>
          <w:tcPr>
            <w:tcW w:w="3692" w:type="dxa"/>
            <w:shd w:val="clear" w:color="auto" w:fill="C0C0C0"/>
          </w:tcPr>
          <w:p w14:paraId="04001AC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130FD47B" w14:textId="77777777" w:rsidR="00063426" w:rsidRDefault="00063426" w:rsidP="00063426">
            <w:pPr>
              <w:keepNext/>
              <w:keepLines/>
              <w:snapToGrid w:val="0"/>
              <w:rPr>
                <w:b/>
                <w:szCs w:val="20"/>
              </w:rPr>
            </w:pPr>
            <w:r>
              <w:rPr>
                <w:b/>
                <w:szCs w:val="20"/>
              </w:rPr>
              <w:t>Result Status</w:t>
            </w:r>
          </w:p>
        </w:tc>
        <w:tc>
          <w:tcPr>
            <w:tcW w:w="2653" w:type="dxa"/>
            <w:shd w:val="clear" w:color="auto" w:fill="C0C0C0"/>
          </w:tcPr>
          <w:p w14:paraId="61572F26" w14:textId="77777777" w:rsidR="00063426" w:rsidRDefault="00063426" w:rsidP="00063426">
            <w:pPr>
              <w:keepNext/>
              <w:keepLines/>
              <w:snapToGrid w:val="0"/>
              <w:rPr>
                <w:b/>
                <w:szCs w:val="20"/>
              </w:rPr>
            </w:pPr>
            <w:r>
              <w:rPr>
                <w:b/>
                <w:szCs w:val="20"/>
              </w:rPr>
              <w:t>Result Reason</w:t>
            </w:r>
          </w:p>
        </w:tc>
      </w:tr>
      <w:tr w:rsidR="00063426" w14:paraId="43DDC1BC" w14:textId="77777777" w:rsidTr="00063426">
        <w:trPr>
          <w:cantSplit/>
          <w:trHeight w:val="298"/>
          <w:jc w:val="center"/>
        </w:trPr>
        <w:tc>
          <w:tcPr>
            <w:tcW w:w="3692" w:type="dxa"/>
          </w:tcPr>
          <w:p w14:paraId="11066AF3" w14:textId="77777777" w:rsidR="00063426" w:rsidRDefault="00063426" w:rsidP="00063426">
            <w:pPr>
              <w:keepNext/>
              <w:keepLines/>
              <w:snapToGrid w:val="0"/>
              <w:rPr>
                <w:szCs w:val="20"/>
              </w:rPr>
            </w:pPr>
            <w:r>
              <w:rPr>
                <w:szCs w:val="20"/>
              </w:rPr>
              <w:t>The combination of Certificate Objects and Unique Identifiers does not specify a certificate list</w:t>
            </w:r>
          </w:p>
        </w:tc>
        <w:tc>
          <w:tcPr>
            <w:tcW w:w="2880" w:type="dxa"/>
          </w:tcPr>
          <w:p w14:paraId="3E419ABC" w14:textId="77777777" w:rsidR="00063426" w:rsidRDefault="00063426" w:rsidP="00063426">
            <w:pPr>
              <w:keepNext/>
              <w:keepLines/>
              <w:snapToGrid w:val="0"/>
              <w:rPr>
                <w:szCs w:val="20"/>
              </w:rPr>
            </w:pPr>
            <w:r>
              <w:rPr>
                <w:szCs w:val="20"/>
              </w:rPr>
              <w:t>Operation Failed</w:t>
            </w:r>
          </w:p>
        </w:tc>
        <w:tc>
          <w:tcPr>
            <w:tcW w:w="2653" w:type="dxa"/>
          </w:tcPr>
          <w:p w14:paraId="75D9E972" w14:textId="77777777" w:rsidR="00063426" w:rsidRDefault="00063426" w:rsidP="00063426">
            <w:pPr>
              <w:keepNext/>
              <w:keepLines/>
              <w:snapToGrid w:val="0"/>
              <w:rPr>
                <w:szCs w:val="20"/>
              </w:rPr>
            </w:pPr>
            <w:r>
              <w:rPr>
                <w:szCs w:val="20"/>
              </w:rPr>
              <w:t>Invalid Message</w:t>
            </w:r>
          </w:p>
        </w:tc>
      </w:tr>
      <w:tr w:rsidR="00063426" w14:paraId="2D77C827" w14:textId="77777777" w:rsidTr="00063426">
        <w:trPr>
          <w:cantSplit/>
          <w:trHeight w:val="298"/>
          <w:jc w:val="center"/>
        </w:trPr>
        <w:tc>
          <w:tcPr>
            <w:tcW w:w="3692" w:type="dxa"/>
          </w:tcPr>
          <w:p w14:paraId="2D5E24F0" w14:textId="77777777" w:rsidR="00063426" w:rsidRDefault="00063426" w:rsidP="00063426">
            <w:pPr>
              <w:keepNext/>
              <w:keepLines/>
              <w:snapToGrid w:val="0"/>
              <w:rPr>
                <w:szCs w:val="20"/>
              </w:rPr>
            </w:pPr>
            <w:r>
              <w:rPr>
                <w:szCs w:val="20"/>
              </w:rPr>
              <w:t>One or more of the objects is archived</w:t>
            </w:r>
          </w:p>
        </w:tc>
        <w:tc>
          <w:tcPr>
            <w:tcW w:w="2880" w:type="dxa"/>
          </w:tcPr>
          <w:p w14:paraId="0FBBC449" w14:textId="77777777" w:rsidR="00063426" w:rsidRDefault="00063426" w:rsidP="00063426">
            <w:pPr>
              <w:keepNext/>
              <w:keepLines/>
              <w:snapToGrid w:val="0"/>
              <w:rPr>
                <w:szCs w:val="20"/>
              </w:rPr>
            </w:pPr>
            <w:r>
              <w:rPr>
                <w:szCs w:val="20"/>
              </w:rPr>
              <w:t>Operation Failed</w:t>
            </w:r>
          </w:p>
        </w:tc>
        <w:tc>
          <w:tcPr>
            <w:tcW w:w="2653" w:type="dxa"/>
          </w:tcPr>
          <w:p w14:paraId="3165E7BB" w14:textId="77777777" w:rsidR="00063426" w:rsidRDefault="00063426" w:rsidP="00063426">
            <w:pPr>
              <w:keepNext/>
              <w:keepLines/>
              <w:snapToGrid w:val="0"/>
              <w:rPr>
                <w:szCs w:val="20"/>
              </w:rPr>
            </w:pPr>
            <w:r>
              <w:rPr>
                <w:szCs w:val="20"/>
              </w:rPr>
              <w:t>Object Archived</w:t>
            </w:r>
          </w:p>
        </w:tc>
      </w:tr>
    </w:tbl>
    <w:p w14:paraId="67464420" w14:textId="77777777" w:rsidR="00063426" w:rsidRDefault="00063426" w:rsidP="00063426">
      <w:pPr>
        <w:pStyle w:val="Caption"/>
      </w:pPr>
      <w:bookmarkStart w:id="3969" w:name="_toc12903"/>
      <w:bookmarkStart w:id="3970" w:name="_Toc236497924"/>
      <w:bookmarkStart w:id="3971" w:name="_Toc310932975"/>
      <w:bookmarkStart w:id="3972" w:name="_Toc476128969"/>
      <w:bookmarkStart w:id="3973" w:name="_Toc467307812"/>
      <w:bookmarkEnd w:id="3969"/>
      <w:r>
        <w:t xml:space="preserve">Table </w:t>
      </w:r>
      <w:r w:rsidR="00080443">
        <w:fldChar w:fldCharType="begin"/>
      </w:r>
      <w:r w:rsidR="00080443">
        <w:instrText xml:space="preserve"> SEQ Table \* ARABIC </w:instrText>
      </w:r>
      <w:r w:rsidR="00080443">
        <w:fldChar w:fldCharType="separate"/>
      </w:r>
      <w:r>
        <w:rPr>
          <w:noProof/>
        </w:rPr>
        <w:t>351</w:t>
      </w:r>
      <w:r w:rsidR="00080443">
        <w:rPr>
          <w:noProof/>
        </w:rPr>
        <w:fldChar w:fldCharType="end"/>
      </w:r>
      <w:r>
        <w:t>: Validate Errors</w:t>
      </w:r>
      <w:bookmarkEnd w:id="3970"/>
      <w:bookmarkEnd w:id="3971"/>
      <w:bookmarkEnd w:id="3972"/>
      <w:bookmarkEnd w:id="3973"/>
    </w:p>
    <w:p w14:paraId="0DB0762A" w14:textId="77777777" w:rsidR="00063426" w:rsidRDefault="00063426" w:rsidP="00234CD2">
      <w:pPr>
        <w:pStyle w:val="Heading2"/>
      </w:pPr>
      <w:r>
        <w:t xml:space="preserve"> </w:t>
      </w:r>
      <w:bookmarkStart w:id="3974" w:name="_Toc310932684"/>
      <w:bookmarkStart w:id="3975" w:name="_Toc323645834"/>
      <w:bookmarkStart w:id="3976" w:name="_Toc333494613"/>
      <w:bookmarkStart w:id="3977" w:name="_Toc240610063"/>
      <w:bookmarkStart w:id="3978" w:name="_Toc264553143"/>
      <w:bookmarkStart w:id="3979" w:name="_Toc283655841"/>
      <w:bookmarkStart w:id="3980" w:name="_Toc435729831"/>
      <w:bookmarkStart w:id="3981" w:name="_Toc441679446"/>
      <w:bookmarkStart w:id="3982" w:name="_Toc476128591"/>
      <w:bookmarkStart w:id="3983" w:name="_Toc467307452"/>
      <w:bookmarkStart w:id="3984" w:name="_Toc477434055"/>
      <w:r>
        <w:t>Query</w:t>
      </w:r>
      <w:bookmarkEnd w:id="3974"/>
      <w:bookmarkEnd w:id="3975"/>
      <w:bookmarkEnd w:id="3976"/>
      <w:bookmarkEnd w:id="3977"/>
      <w:bookmarkEnd w:id="3978"/>
      <w:bookmarkEnd w:id="3979"/>
      <w:bookmarkEnd w:id="3980"/>
      <w:bookmarkEnd w:id="3981"/>
      <w:bookmarkEnd w:id="3982"/>
      <w:bookmarkEnd w:id="3983"/>
      <w:bookmarkEnd w:id="3984"/>
    </w:p>
    <w:p w14:paraId="45B1EA5F" w14:textId="77777777" w:rsidR="00063426" w:rsidRDefault="00063426" w:rsidP="00063426">
      <w:pPr>
        <w:pStyle w:val="BodyText"/>
        <w:rPr>
          <w:noProof w:val="0"/>
        </w:rPr>
      </w:pPr>
      <w:r>
        <w:rPr>
          <w:noProof w:val="0"/>
        </w:rPr>
        <w:t>N/A</w:t>
      </w:r>
    </w:p>
    <w:p w14:paraId="5579126E" w14:textId="77777777" w:rsidR="00063426" w:rsidRDefault="00063426" w:rsidP="00234CD2">
      <w:pPr>
        <w:pStyle w:val="Heading2"/>
      </w:pPr>
      <w:bookmarkStart w:id="3985" w:name="_toc12906"/>
      <w:bookmarkEnd w:id="3985"/>
      <w:r>
        <w:t xml:space="preserve"> </w:t>
      </w:r>
      <w:bookmarkStart w:id="3986" w:name="_Toc435729832"/>
      <w:bookmarkStart w:id="3987" w:name="_Toc441679447"/>
      <w:bookmarkStart w:id="3988" w:name="_Toc476128592"/>
      <w:bookmarkStart w:id="3989" w:name="_Toc467307453"/>
      <w:bookmarkStart w:id="3990" w:name="_Toc310932685"/>
      <w:bookmarkStart w:id="3991" w:name="_Toc323645835"/>
      <w:bookmarkStart w:id="3992" w:name="_Toc333494614"/>
      <w:bookmarkStart w:id="3993" w:name="_Toc240610064"/>
      <w:bookmarkStart w:id="3994" w:name="_Toc264553144"/>
      <w:bookmarkStart w:id="3995" w:name="_Toc283655842"/>
      <w:bookmarkStart w:id="3996" w:name="_Toc477434056"/>
      <w:r>
        <w:t>Discover Versions</w:t>
      </w:r>
      <w:bookmarkEnd w:id="3986"/>
      <w:bookmarkEnd w:id="3987"/>
      <w:bookmarkEnd w:id="3988"/>
      <w:bookmarkEnd w:id="3989"/>
      <w:bookmarkEnd w:id="3996"/>
    </w:p>
    <w:p w14:paraId="20C4F096" w14:textId="77777777" w:rsidR="00063426" w:rsidRDefault="00063426" w:rsidP="00063426">
      <w:pPr>
        <w:pStyle w:val="BodyText"/>
        <w:rPr>
          <w:noProof w:val="0"/>
        </w:rPr>
      </w:pPr>
      <w:r>
        <w:rPr>
          <w:noProof w:val="0"/>
        </w:rPr>
        <w:t>N/A</w:t>
      </w:r>
    </w:p>
    <w:p w14:paraId="3E4E702D" w14:textId="77777777" w:rsidR="00063426" w:rsidRDefault="00063426" w:rsidP="00234CD2">
      <w:pPr>
        <w:pStyle w:val="Heading2"/>
      </w:pPr>
      <w:bookmarkStart w:id="3997" w:name="_Toc435729833"/>
      <w:bookmarkStart w:id="3998" w:name="_Toc441679448"/>
      <w:bookmarkStart w:id="3999" w:name="_Toc476128593"/>
      <w:bookmarkStart w:id="4000" w:name="_Toc467307454"/>
      <w:bookmarkStart w:id="4001" w:name="_Toc477434057"/>
      <w:r>
        <w:lastRenderedPageBreak/>
        <w:t>Cancel</w:t>
      </w:r>
      <w:bookmarkEnd w:id="3990"/>
      <w:bookmarkEnd w:id="3991"/>
      <w:bookmarkEnd w:id="3992"/>
      <w:bookmarkEnd w:id="3993"/>
      <w:bookmarkEnd w:id="3994"/>
      <w:bookmarkEnd w:id="3995"/>
      <w:bookmarkEnd w:id="3997"/>
      <w:bookmarkEnd w:id="3998"/>
      <w:bookmarkEnd w:id="3999"/>
      <w:bookmarkEnd w:id="4000"/>
      <w:bookmarkEnd w:id="4001"/>
    </w:p>
    <w:p w14:paraId="62324556" w14:textId="77777777" w:rsidR="00063426" w:rsidRDefault="00063426" w:rsidP="00063426">
      <w:pPr>
        <w:rPr>
          <w:szCs w:val="20"/>
        </w:rPr>
      </w:pPr>
      <w:r>
        <w:rPr>
          <w:szCs w:val="20"/>
        </w:rPr>
        <w:t>N/A</w:t>
      </w:r>
    </w:p>
    <w:p w14:paraId="3D9AF006" w14:textId="77777777" w:rsidR="00063426" w:rsidRDefault="00063426" w:rsidP="00234CD2">
      <w:pPr>
        <w:pStyle w:val="Heading2"/>
      </w:pPr>
      <w:bookmarkStart w:id="4002" w:name="_toc12909"/>
      <w:bookmarkEnd w:id="4002"/>
      <w:r>
        <w:t xml:space="preserve"> </w:t>
      </w:r>
      <w:bookmarkStart w:id="4003" w:name="_Toc310932686"/>
      <w:bookmarkStart w:id="4004" w:name="_Toc323645836"/>
      <w:bookmarkStart w:id="4005" w:name="_Toc333494615"/>
      <w:bookmarkStart w:id="4006" w:name="_Toc240610065"/>
      <w:bookmarkStart w:id="4007" w:name="_Toc264553145"/>
      <w:bookmarkStart w:id="4008" w:name="_Toc283655843"/>
      <w:bookmarkStart w:id="4009" w:name="_Toc435729834"/>
      <w:bookmarkStart w:id="4010" w:name="_Toc441679449"/>
      <w:bookmarkStart w:id="4011" w:name="_Toc476128594"/>
      <w:bookmarkStart w:id="4012" w:name="_Toc467307455"/>
      <w:bookmarkStart w:id="4013" w:name="_Toc477434058"/>
      <w:r>
        <w:t>Poll</w:t>
      </w:r>
      <w:bookmarkEnd w:id="4003"/>
      <w:bookmarkEnd w:id="4004"/>
      <w:bookmarkEnd w:id="4005"/>
      <w:bookmarkEnd w:id="4006"/>
      <w:bookmarkEnd w:id="4007"/>
      <w:bookmarkEnd w:id="4008"/>
      <w:bookmarkEnd w:id="4009"/>
      <w:bookmarkEnd w:id="4010"/>
      <w:bookmarkEnd w:id="4011"/>
      <w:bookmarkEnd w:id="4012"/>
      <w:bookmarkEnd w:id="4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063426" w14:paraId="3463DABD" w14:textId="77777777" w:rsidTr="00063426">
        <w:trPr>
          <w:cantSplit/>
          <w:trHeight w:val="298"/>
          <w:jc w:val="center"/>
        </w:trPr>
        <w:tc>
          <w:tcPr>
            <w:tcW w:w="3722" w:type="dxa"/>
            <w:shd w:val="clear" w:color="auto" w:fill="C0C0C0"/>
          </w:tcPr>
          <w:p w14:paraId="7BF6F2B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4BCA3CD5" w14:textId="77777777" w:rsidR="00063426" w:rsidRDefault="00063426" w:rsidP="00063426">
            <w:pPr>
              <w:keepNext/>
              <w:keepLines/>
              <w:snapToGrid w:val="0"/>
              <w:rPr>
                <w:b/>
                <w:szCs w:val="20"/>
              </w:rPr>
            </w:pPr>
            <w:r>
              <w:rPr>
                <w:b/>
                <w:szCs w:val="20"/>
              </w:rPr>
              <w:t>Result Status</w:t>
            </w:r>
          </w:p>
        </w:tc>
        <w:tc>
          <w:tcPr>
            <w:tcW w:w="2684" w:type="dxa"/>
            <w:shd w:val="clear" w:color="auto" w:fill="C0C0C0"/>
          </w:tcPr>
          <w:p w14:paraId="288C9604" w14:textId="77777777" w:rsidR="00063426" w:rsidRDefault="00063426" w:rsidP="00063426">
            <w:pPr>
              <w:keepNext/>
              <w:keepLines/>
              <w:snapToGrid w:val="0"/>
              <w:rPr>
                <w:b/>
                <w:szCs w:val="20"/>
              </w:rPr>
            </w:pPr>
            <w:r>
              <w:rPr>
                <w:b/>
                <w:szCs w:val="20"/>
              </w:rPr>
              <w:t>Result Reason</w:t>
            </w:r>
          </w:p>
        </w:tc>
      </w:tr>
      <w:tr w:rsidR="00063426" w14:paraId="27C43FDD" w14:textId="77777777" w:rsidTr="00063426">
        <w:trPr>
          <w:cantSplit/>
          <w:trHeight w:val="298"/>
          <w:jc w:val="center"/>
        </w:trPr>
        <w:tc>
          <w:tcPr>
            <w:tcW w:w="3722" w:type="dxa"/>
          </w:tcPr>
          <w:p w14:paraId="75CB62D8" w14:textId="77777777" w:rsidR="00063426" w:rsidRDefault="00063426" w:rsidP="00063426">
            <w:pPr>
              <w:keepNext/>
              <w:keepLines/>
              <w:snapToGrid w:val="0"/>
              <w:rPr>
                <w:szCs w:val="20"/>
              </w:rPr>
            </w:pPr>
            <w:r>
              <w:rPr>
                <w:szCs w:val="20"/>
              </w:rPr>
              <w:t>No outstanding operation with the specified Asynchronous Correlation Value exists</w:t>
            </w:r>
          </w:p>
        </w:tc>
        <w:tc>
          <w:tcPr>
            <w:tcW w:w="2880" w:type="dxa"/>
          </w:tcPr>
          <w:p w14:paraId="169BDEAC" w14:textId="77777777" w:rsidR="00063426" w:rsidRDefault="00063426" w:rsidP="00063426">
            <w:pPr>
              <w:keepNext/>
              <w:keepLines/>
              <w:snapToGrid w:val="0"/>
              <w:rPr>
                <w:szCs w:val="20"/>
              </w:rPr>
            </w:pPr>
            <w:r>
              <w:rPr>
                <w:szCs w:val="20"/>
              </w:rPr>
              <w:t>Operation Failed</w:t>
            </w:r>
          </w:p>
        </w:tc>
        <w:tc>
          <w:tcPr>
            <w:tcW w:w="2684" w:type="dxa"/>
          </w:tcPr>
          <w:p w14:paraId="74BA3D08" w14:textId="77777777" w:rsidR="00063426" w:rsidRDefault="00063426" w:rsidP="00063426">
            <w:pPr>
              <w:keepNext/>
              <w:keepLines/>
              <w:snapToGrid w:val="0"/>
              <w:rPr>
                <w:szCs w:val="20"/>
              </w:rPr>
            </w:pPr>
            <w:r>
              <w:rPr>
                <w:szCs w:val="20"/>
              </w:rPr>
              <w:t xml:space="preserve"> Item Not Found</w:t>
            </w:r>
          </w:p>
        </w:tc>
      </w:tr>
    </w:tbl>
    <w:p w14:paraId="2ED2C0C0" w14:textId="77777777" w:rsidR="00063426" w:rsidRDefault="00063426" w:rsidP="00063426">
      <w:pPr>
        <w:pStyle w:val="Caption"/>
      </w:pPr>
      <w:bookmarkStart w:id="4014" w:name="_toc12931"/>
      <w:bookmarkStart w:id="4015" w:name="_Toc236497925"/>
      <w:bookmarkStart w:id="4016" w:name="_Toc310932976"/>
      <w:bookmarkStart w:id="4017" w:name="_Toc476128970"/>
      <w:bookmarkStart w:id="4018" w:name="_Toc467307813"/>
      <w:bookmarkEnd w:id="4014"/>
      <w:r>
        <w:t xml:space="preserve">Table </w:t>
      </w:r>
      <w:r w:rsidR="00080443">
        <w:fldChar w:fldCharType="begin"/>
      </w:r>
      <w:r w:rsidR="00080443">
        <w:instrText xml:space="preserve"> SEQ Table \* ARABIC </w:instrText>
      </w:r>
      <w:r w:rsidR="00080443">
        <w:fldChar w:fldCharType="separate"/>
      </w:r>
      <w:r>
        <w:rPr>
          <w:noProof/>
        </w:rPr>
        <w:t>352</w:t>
      </w:r>
      <w:r w:rsidR="00080443">
        <w:rPr>
          <w:noProof/>
        </w:rPr>
        <w:fldChar w:fldCharType="end"/>
      </w:r>
      <w:r>
        <w:t>: Poll Errors</w:t>
      </w:r>
      <w:bookmarkEnd w:id="4015"/>
      <w:bookmarkEnd w:id="4016"/>
      <w:bookmarkEnd w:id="4017"/>
      <w:bookmarkEnd w:id="4018"/>
    </w:p>
    <w:p w14:paraId="663959D1" w14:textId="77777777" w:rsidR="00063426" w:rsidRDefault="00063426" w:rsidP="00234CD2">
      <w:pPr>
        <w:pStyle w:val="Heading2"/>
      </w:pPr>
      <w:r>
        <w:t xml:space="preserve"> </w:t>
      </w:r>
      <w:bookmarkStart w:id="4019" w:name="_Toc435729835"/>
      <w:bookmarkStart w:id="4020" w:name="_Toc441679450"/>
      <w:bookmarkStart w:id="4021" w:name="_Toc476128595"/>
      <w:bookmarkStart w:id="4022" w:name="_Toc467307456"/>
      <w:bookmarkStart w:id="4023" w:name="_Toc310932687"/>
      <w:bookmarkStart w:id="4024" w:name="_Toc323645837"/>
      <w:bookmarkStart w:id="4025" w:name="_Toc333494616"/>
      <w:bookmarkStart w:id="4026" w:name="_Toc240610066"/>
      <w:bookmarkStart w:id="4027" w:name="_Toc264553146"/>
      <w:bookmarkStart w:id="4028" w:name="_Toc283655844"/>
      <w:bookmarkStart w:id="4029" w:name="_Toc477434059"/>
      <w:r>
        <w:t>Encrypt</w:t>
      </w:r>
      <w:bookmarkEnd w:id="4019"/>
      <w:bookmarkEnd w:id="4020"/>
      <w:bookmarkEnd w:id="4021"/>
      <w:bookmarkEnd w:id="4022"/>
      <w:bookmarkEnd w:id="40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2B8C3801" w14:textId="77777777" w:rsidTr="00063426">
        <w:trPr>
          <w:cantSplit/>
          <w:trHeight w:val="298"/>
          <w:jc w:val="center"/>
        </w:trPr>
        <w:tc>
          <w:tcPr>
            <w:tcW w:w="3742" w:type="dxa"/>
            <w:shd w:val="clear" w:color="auto" w:fill="C0C0C0"/>
          </w:tcPr>
          <w:p w14:paraId="0DEE3BDB"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077AF1F1"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12A05291" w14:textId="77777777" w:rsidR="00063426" w:rsidRDefault="00063426" w:rsidP="00063426">
            <w:pPr>
              <w:keepNext/>
              <w:keepLines/>
              <w:snapToGrid w:val="0"/>
              <w:rPr>
                <w:b/>
                <w:szCs w:val="20"/>
              </w:rPr>
            </w:pPr>
            <w:r>
              <w:rPr>
                <w:b/>
                <w:szCs w:val="20"/>
              </w:rPr>
              <w:t>Result Reason</w:t>
            </w:r>
          </w:p>
        </w:tc>
      </w:tr>
      <w:tr w:rsidR="00063426" w14:paraId="4B8428CD" w14:textId="77777777" w:rsidTr="00063426">
        <w:trPr>
          <w:cantSplit/>
          <w:trHeight w:val="298"/>
          <w:jc w:val="center"/>
        </w:trPr>
        <w:tc>
          <w:tcPr>
            <w:tcW w:w="3742" w:type="dxa"/>
          </w:tcPr>
          <w:p w14:paraId="3D4D4219"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57ED9AB6" w14:textId="77777777" w:rsidR="00063426" w:rsidRDefault="00063426" w:rsidP="00063426">
            <w:pPr>
              <w:keepNext/>
              <w:keepLines/>
              <w:snapToGrid w:val="0"/>
              <w:rPr>
                <w:szCs w:val="20"/>
              </w:rPr>
            </w:pPr>
            <w:r>
              <w:rPr>
                <w:szCs w:val="20"/>
              </w:rPr>
              <w:t>Operation Failed</w:t>
            </w:r>
          </w:p>
        </w:tc>
        <w:tc>
          <w:tcPr>
            <w:tcW w:w="2703" w:type="dxa"/>
          </w:tcPr>
          <w:p w14:paraId="51552BF5" w14:textId="77777777" w:rsidR="00063426" w:rsidRDefault="00063426" w:rsidP="00063426">
            <w:pPr>
              <w:keepNext/>
              <w:keepLines/>
              <w:snapToGrid w:val="0"/>
              <w:rPr>
                <w:szCs w:val="20"/>
              </w:rPr>
            </w:pPr>
            <w:r>
              <w:rPr>
                <w:szCs w:val="20"/>
              </w:rPr>
              <w:t>Item Not Found</w:t>
            </w:r>
          </w:p>
        </w:tc>
      </w:tr>
      <w:tr w:rsidR="00063426" w14:paraId="2E70315B" w14:textId="77777777" w:rsidTr="00063426">
        <w:trPr>
          <w:cantSplit/>
          <w:trHeight w:val="298"/>
          <w:jc w:val="center"/>
        </w:trPr>
        <w:tc>
          <w:tcPr>
            <w:tcW w:w="3742" w:type="dxa"/>
          </w:tcPr>
          <w:p w14:paraId="281E0F4D" w14:textId="77777777" w:rsidR="00063426" w:rsidRDefault="00063426" w:rsidP="00063426">
            <w:pPr>
              <w:keepNext/>
              <w:keepLines/>
              <w:snapToGrid w:val="0"/>
              <w:rPr>
                <w:szCs w:val="20"/>
              </w:rPr>
            </w:pPr>
            <w:r>
              <w:rPr>
                <w:szCs w:val="20"/>
              </w:rPr>
              <w:t>Object specified is not able to be used for encryption</w:t>
            </w:r>
          </w:p>
        </w:tc>
        <w:tc>
          <w:tcPr>
            <w:tcW w:w="2880" w:type="dxa"/>
          </w:tcPr>
          <w:p w14:paraId="243DB3BF" w14:textId="77777777" w:rsidR="00063426" w:rsidRDefault="00063426" w:rsidP="00063426">
            <w:pPr>
              <w:keepNext/>
              <w:keepLines/>
              <w:snapToGrid w:val="0"/>
              <w:rPr>
                <w:szCs w:val="20"/>
              </w:rPr>
            </w:pPr>
            <w:r>
              <w:rPr>
                <w:szCs w:val="20"/>
              </w:rPr>
              <w:t>Operation Failed</w:t>
            </w:r>
          </w:p>
        </w:tc>
        <w:tc>
          <w:tcPr>
            <w:tcW w:w="2703" w:type="dxa"/>
          </w:tcPr>
          <w:p w14:paraId="6E2577C2" w14:textId="77777777" w:rsidR="00063426" w:rsidRDefault="00063426" w:rsidP="00063426">
            <w:pPr>
              <w:keepNext/>
              <w:keepLines/>
              <w:snapToGrid w:val="0"/>
              <w:rPr>
                <w:szCs w:val="20"/>
              </w:rPr>
            </w:pPr>
            <w:r>
              <w:rPr>
                <w:szCs w:val="20"/>
              </w:rPr>
              <w:t>Permission Denied</w:t>
            </w:r>
          </w:p>
        </w:tc>
      </w:tr>
      <w:tr w:rsidR="00063426" w14:paraId="4FD30A79" w14:textId="77777777" w:rsidTr="00063426">
        <w:trPr>
          <w:cantSplit/>
          <w:trHeight w:val="298"/>
          <w:jc w:val="center"/>
        </w:trPr>
        <w:tc>
          <w:tcPr>
            <w:tcW w:w="3742" w:type="dxa"/>
          </w:tcPr>
          <w:p w14:paraId="21224ED8" w14:textId="77777777" w:rsidR="00063426" w:rsidRDefault="00063426" w:rsidP="00063426">
            <w:pPr>
              <w:keepNext/>
              <w:keepLines/>
              <w:snapToGrid w:val="0"/>
              <w:rPr>
                <w:szCs w:val="20"/>
              </w:rPr>
            </w:pPr>
            <w:r>
              <w:rPr>
                <w:szCs w:val="20"/>
              </w:rPr>
              <w:t>Cryptographic error during encryption</w:t>
            </w:r>
          </w:p>
        </w:tc>
        <w:tc>
          <w:tcPr>
            <w:tcW w:w="2880" w:type="dxa"/>
          </w:tcPr>
          <w:p w14:paraId="3C3785B1" w14:textId="77777777" w:rsidR="00063426" w:rsidRDefault="00063426" w:rsidP="00063426">
            <w:pPr>
              <w:keepNext/>
              <w:keepLines/>
              <w:snapToGrid w:val="0"/>
              <w:rPr>
                <w:szCs w:val="20"/>
              </w:rPr>
            </w:pPr>
            <w:r>
              <w:rPr>
                <w:szCs w:val="20"/>
              </w:rPr>
              <w:t>Operation Failed</w:t>
            </w:r>
          </w:p>
        </w:tc>
        <w:tc>
          <w:tcPr>
            <w:tcW w:w="2703" w:type="dxa"/>
          </w:tcPr>
          <w:p w14:paraId="3910AD3F" w14:textId="77777777" w:rsidR="00063426" w:rsidRDefault="00063426" w:rsidP="00063426">
            <w:pPr>
              <w:keepNext/>
              <w:keepLines/>
              <w:snapToGrid w:val="0"/>
              <w:rPr>
                <w:szCs w:val="20"/>
              </w:rPr>
            </w:pPr>
            <w:r>
              <w:rPr>
                <w:szCs w:val="20"/>
              </w:rPr>
              <w:t>Cryptographic Failure</w:t>
            </w:r>
          </w:p>
        </w:tc>
      </w:tr>
      <w:tr w:rsidR="00063426" w14:paraId="4998CC33" w14:textId="77777777" w:rsidTr="00063426">
        <w:trPr>
          <w:cantSplit/>
          <w:trHeight w:val="298"/>
          <w:jc w:val="center"/>
        </w:trPr>
        <w:tc>
          <w:tcPr>
            <w:tcW w:w="3742" w:type="dxa"/>
          </w:tcPr>
          <w:p w14:paraId="6E45B3D3" w14:textId="77777777" w:rsidR="00063426" w:rsidRDefault="00063426" w:rsidP="00063426">
            <w:pPr>
              <w:keepNext/>
              <w:keepLines/>
              <w:snapToGrid w:val="0"/>
              <w:rPr>
                <w:szCs w:val="20"/>
              </w:rPr>
            </w:pPr>
            <w:r>
              <w:rPr>
                <w:szCs w:val="20"/>
              </w:rPr>
              <w:t>Object is archived</w:t>
            </w:r>
          </w:p>
        </w:tc>
        <w:tc>
          <w:tcPr>
            <w:tcW w:w="2880" w:type="dxa"/>
          </w:tcPr>
          <w:p w14:paraId="031086C3" w14:textId="77777777" w:rsidR="00063426" w:rsidRDefault="00063426" w:rsidP="00063426">
            <w:pPr>
              <w:keepNext/>
              <w:keepLines/>
              <w:snapToGrid w:val="0"/>
              <w:rPr>
                <w:szCs w:val="20"/>
              </w:rPr>
            </w:pPr>
            <w:r>
              <w:rPr>
                <w:szCs w:val="20"/>
              </w:rPr>
              <w:t>Operation Failed</w:t>
            </w:r>
          </w:p>
        </w:tc>
        <w:tc>
          <w:tcPr>
            <w:tcW w:w="2703" w:type="dxa"/>
          </w:tcPr>
          <w:p w14:paraId="2C0EA9E7" w14:textId="77777777" w:rsidR="00063426" w:rsidRDefault="00063426" w:rsidP="00063426">
            <w:pPr>
              <w:keepNext/>
              <w:keepLines/>
              <w:snapToGrid w:val="0"/>
              <w:rPr>
                <w:szCs w:val="20"/>
              </w:rPr>
            </w:pPr>
            <w:r>
              <w:rPr>
                <w:szCs w:val="20"/>
              </w:rPr>
              <w:t>Object Archived</w:t>
            </w:r>
          </w:p>
        </w:tc>
      </w:tr>
      <w:tr w:rsidR="00063426" w14:paraId="1BDCD8C9" w14:textId="77777777" w:rsidTr="00063426">
        <w:trPr>
          <w:cantSplit/>
          <w:trHeight w:val="298"/>
          <w:jc w:val="center"/>
        </w:trPr>
        <w:tc>
          <w:tcPr>
            <w:tcW w:w="3742" w:type="dxa"/>
          </w:tcPr>
          <w:p w14:paraId="05DEA3BC" w14:textId="77777777" w:rsidR="00063426" w:rsidRDefault="00063426" w:rsidP="00063426">
            <w:pPr>
              <w:keepNext/>
              <w:keepLines/>
              <w:snapToGrid w:val="0"/>
              <w:rPr>
                <w:szCs w:val="20"/>
              </w:rPr>
            </w:pPr>
            <w:r>
              <w:rPr>
                <w:szCs w:val="20"/>
              </w:rPr>
              <w:t>The Key Value is not present on the server</w:t>
            </w:r>
          </w:p>
        </w:tc>
        <w:tc>
          <w:tcPr>
            <w:tcW w:w="2880" w:type="dxa"/>
          </w:tcPr>
          <w:p w14:paraId="493C29A8" w14:textId="77777777" w:rsidR="00063426" w:rsidRDefault="00063426" w:rsidP="00063426">
            <w:pPr>
              <w:keepNext/>
              <w:keepLines/>
              <w:snapToGrid w:val="0"/>
              <w:rPr>
                <w:szCs w:val="20"/>
              </w:rPr>
            </w:pPr>
            <w:r>
              <w:rPr>
                <w:szCs w:val="20"/>
              </w:rPr>
              <w:t>Operation Failed</w:t>
            </w:r>
          </w:p>
        </w:tc>
        <w:tc>
          <w:tcPr>
            <w:tcW w:w="2703" w:type="dxa"/>
          </w:tcPr>
          <w:p w14:paraId="2416DB03" w14:textId="77777777" w:rsidR="00063426" w:rsidRDefault="00063426" w:rsidP="00063426">
            <w:pPr>
              <w:keepNext/>
              <w:keepLines/>
              <w:snapToGrid w:val="0"/>
              <w:rPr>
                <w:szCs w:val="20"/>
              </w:rPr>
            </w:pPr>
            <w:r>
              <w:rPr>
                <w:szCs w:val="20"/>
              </w:rPr>
              <w:t>Key Value Not Present</w:t>
            </w:r>
          </w:p>
        </w:tc>
      </w:tr>
      <w:tr w:rsidR="00063426" w14:paraId="6A7D5F81" w14:textId="77777777" w:rsidTr="00063426">
        <w:trPr>
          <w:cantSplit/>
          <w:trHeight w:val="298"/>
          <w:jc w:val="center"/>
        </w:trPr>
        <w:tc>
          <w:tcPr>
            <w:tcW w:w="3742" w:type="dxa"/>
          </w:tcPr>
          <w:p w14:paraId="02755092" w14:textId="77777777" w:rsidR="00063426" w:rsidRDefault="00063426" w:rsidP="00063426">
            <w:pPr>
              <w:keepNext/>
              <w:keepLines/>
              <w:snapToGrid w:val="0"/>
              <w:rPr>
                <w:szCs w:val="20"/>
              </w:rPr>
            </w:pPr>
            <w:r>
              <w:rPr>
                <w:szCs w:val="20"/>
              </w:rPr>
              <w:t>No outstanding operation with the specified Correlation Value exists</w:t>
            </w:r>
          </w:p>
        </w:tc>
        <w:tc>
          <w:tcPr>
            <w:tcW w:w="2880" w:type="dxa"/>
          </w:tcPr>
          <w:p w14:paraId="69A09155" w14:textId="77777777" w:rsidR="00063426" w:rsidRDefault="00063426" w:rsidP="00063426">
            <w:pPr>
              <w:keepNext/>
              <w:keepLines/>
              <w:snapToGrid w:val="0"/>
              <w:rPr>
                <w:szCs w:val="20"/>
              </w:rPr>
            </w:pPr>
            <w:r>
              <w:rPr>
                <w:szCs w:val="20"/>
              </w:rPr>
              <w:t>Operation Failed</w:t>
            </w:r>
          </w:p>
        </w:tc>
        <w:tc>
          <w:tcPr>
            <w:tcW w:w="2703" w:type="dxa"/>
          </w:tcPr>
          <w:p w14:paraId="4FF44EBC" w14:textId="77777777" w:rsidR="00063426" w:rsidRDefault="00063426" w:rsidP="00063426">
            <w:pPr>
              <w:keepNext/>
              <w:keepLines/>
              <w:snapToGrid w:val="0"/>
              <w:rPr>
                <w:szCs w:val="20"/>
              </w:rPr>
            </w:pPr>
            <w:r>
              <w:rPr>
                <w:szCs w:val="20"/>
              </w:rPr>
              <w:t xml:space="preserve"> Item Not Found</w:t>
            </w:r>
          </w:p>
        </w:tc>
      </w:tr>
    </w:tbl>
    <w:p w14:paraId="66C5D691" w14:textId="77777777" w:rsidR="00063426" w:rsidRDefault="00063426" w:rsidP="00063426">
      <w:pPr>
        <w:pStyle w:val="Caption"/>
      </w:pPr>
      <w:bookmarkStart w:id="4030" w:name="_Toc476128971"/>
      <w:bookmarkStart w:id="4031" w:name="_Toc467307814"/>
      <w:r>
        <w:t xml:space="preserve">Table </w:t>
      </w:r>
      <w:r w:rsidR="00080443">
        <w:fldChar w:fldCharType="begin"/>
      </w:r>
      <w:r w:rsidR="00080443">
        <w:instrText xml:space="preserve"> SEQ Table \* ARABIC </w:instrText>
      </w:r>
      <w:r w:rsidR="00080443">
        <w:fldChar w:fldCharType="separate"/>
      </w:r>
      <w:r>
        <w:rPr>
          <w:noProof/>
        </w:rPr>
        <w:t>353</w:t>
      </w:r>
      <w:r w:rsidR="00080443">
        <w:rPr>
          <w:noProof/>
        </w:rPr>
        <w:fldChar w:fldCharType="end"/>
      </w:r>
      <w:r>
        <w:t>: Encrypt Errors</w:t>
      </w:r>
      <w:bookmarkEnd w:id="4030"/>
      <w:bookmarkEnd w:id="4031"/>
    </w:p>
    <w:p w14:paraId="4EC5586F" w14:textId="77777777" w:rsidR="00063426" w:rsidRDefault="00063426" w:rsidP="00234CD2">
      <w:pPr>
        <w:pStyle w:val="Heading2"/>
      </w:pPr>
      <w:bookmarkStart w:id="4032" w:name="_Toc435729836"/>
      <w:bookmarkStart w:id="4033" w:name="_Toc441679451"/>
      <w:bookmarkStart w:id="4034" w:name="_Toc476128596"/>
      <w:bookmarkStart w:id="4035" w:name="_Toc467307457"/>
      <w:bookmarkStart w:id="4036" w:name="_Toc477434060"/>
      <w:r>
        <w:t>Decrypt</w:t>
      </w:r>
      <w:bookmarkEnd w:id="4032"/>
      <w:bookmarkEnd w:id="4033"/>
      <w:bookmarkEnd w:id="4034"/>
      <w:bookmarkEnd w:id="4035"/>
      <w:bookmarkEnd w:id="40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23E8EED2" w14:textId="77777777" w:rsidTr="00063426">
        <w:trPr>
          <w:cantSplit/>
          <w:trHeight w:val="298"/>
          <w:jc w:val="center"/>
        </w:trPr>
        <w:tc>
          <w:tcPr>
            <w:tcW w:w="3742" w:type="dxa"/>
            <w:shd w:val="clear" w:color="auto" w:fill="C0C0C0"/>
          </w:tcPr>
          <w:p w14:paraId="08E477E1"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FD7B832"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51C23E9D" w14:textId="77777777" w:rsidR="00063426" w:rsidRDefault="00063426" w:rsidP="00063426">
            <w:pPr>
              <w:keepNext/>
              <w:keepLines/>
              <w:snapToGrid w:val="0"/>
              <w:rPr>
                <w:b/>
                <w:szCs w:val="20"/>
              </w:rPr>
            </w:pPr>
            <w:r>
              <w:rPr>
                <w:b/>
                <w:szCs w:val="20"/>
              </w:rPr>
              <w:t>Result Reason</w:t>
            </w:r>
          </w:p>
        </w:tc>
      </w:tr>
      <w:tr w:rsidR="00063426" w14:paraId="30F618B0" w14:textId="77777777" w:rsidTr="00063426">
        <w:trPr>
          <w:cantSplit/>
          <w:trHeight w:val="298"/>
          <w:jc w:val="center"/>
        </w:trPr>
        <w:tc>
          <w:tcPr>
            <w:tcW w:w="3742" w:type="dxa"/>
          </w:tcPr>
          <w:p w14:paraId="3A1EA357"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446D0B29" w14:textId="77777777" w:rsidR="00063426" w:rsidRDefault="00063426" w:rsidP="00063426">
            <w:pPr>
              <w:keepNext/>
              <w:keepLines/>
              <w:snapToGrid w:val="0"/>
              <w:rPr>
                <w:szCs w:val="20"/>
              </w:rPr>
            </w:pPr>
            <w:r>
              <w:rPr>
                <w:szCs w:val="20"/>
              </w:rPr>
              <w:t>Operation Failed</w:t>
            </w:r>
          </w:p>
        </w:tc>
        <w:tc>
          <w:tcPr>
            <w:tcW w:w="2703" w:type="dxa"/>
          </w:tcPr>
          <w:p w14:paraId="2651F378" w14:textId="77777777" w:rsidR="00063426" w:rsidRDefault="00063426" w:rsidP="00063426">
            <w:pPr>
              <w:keepNext/>
              <w:keepLines/>
              <w:snapToGrid w:val="0"/>
              <w:rPr>
                <w:szCs w:val="20"/>
              </w:rPr>
            </w:pPr>
            <w:r>
              <w:rPr>
                <w:szCs w:val="20"/>
              </w:rPr>
              <w:t>Item Not Found</w:t>
            </w:r>
          </w:p>
        </w:tc>
      </w:tr>
      <w:tr w:rsidR="00063426" w14:paraId="00AAFDBE" w14:textId="77777777" w:rsidTr="00063426">
        <w:trPr>
          <w:cantSplit/>
          <w:trHeight w:val="298"/>
          <w:jc w:val="center"/>
        </w:trPr>
        <w:tc>
          <w:tcPr>
            <w:tcW w:w="3742" w:type="dxa"/>
          </w:tcPr>
          <w:p w14:paraId="6C1DE676" w14:textId="77777777" w:rsidR="00063426" w:rsidRDefault="00063426" w:rsidP="00063426">
            <w:pPr>
              <w:keepNext/>
              <w:keepLines/>
              <w:snapToGrid w:val="0"/>
              <w:rPr>
                <w:szCs w:val="20"/>
              </w:rPr>
            </w:pPr>
            <w:r>
              <w:rPr>
                <w:szCs w:val="20"/>
              </w:rPr>
              <w:t>Object specified is not able to be used for decryption</w:t>
            </w:r>
          </w:p>
        </w:tc>
        <w:tc>
          <w:tcPr>
            <w:tcW w:w="2880" w:type="dxa"/>
          </w:tcPr>
          <w:p w14:paraId="521F247E" w14:textId="77777777" w:rsidR="00063426" w:rsidRDefault="00063426" w:rsidP="00063426">
            <w:pPr>
              <w:keepNext/>
              <w:keepLines/>
              <w:snapToGrid w:val="0"/>
              <w:rPr>
                <w:szCs w:val="20"/>
              </w:rPr>
            </w:pPr>
            <w:r>
              <w:rPr>
                <w:szCs w:val="20"/>
              </w:rPr>
              <w:t>Operation Failed</w:t>
            </w:r>
          </w:p>
        </w:tc>
        <w:tc>
          <w:tcPr>
            <w:tcW w:w="2703" w:type="dxa"/>
          </w:tcPr>
          <w:p w14:paraId="0FC7D7B5" w14:textId="77777777" w:rsidR="00063426" w:rsidRDefault="00063426" w:rsidP="00063426">
            <w:pPr>
              <w:keepNext/>
              <w:keepLines/>
              <w:snapToGrid w:val="0"/>
              <w:rPr>
                <w:szCs w:val="20"/>
              </w:rPr>
            </w:pPr>
            <w:r>
              <w:rPr>
                <w:szCs w:val="20"/>
              </w:rPr>
              <w:t>Permission Denied</w:t>
            </w:r>
          </w:p>
        </w:tc>
      </w:tr>
      <w:tr w:rsidR="00063426" w14:paraId="3C607B76" w14:textId="77777777" w:rsidTr="00063426">
        <w:trPr>
          <w:cantSplit/>
          <w:trHeight w:val="298"/>
          <w:jc w:val="center"/>
        </w:trPr>
        <w:tc>
          <w:tcPr>
            <w:tcW w:w="3742" w:type="dxa"/>
          </w:tcPr>
          <w:p w14:paraId="3AD52456" w14:textId="77777777" w:rsidR="00063426" w:rsidRDefault="00063426" w:rsidP="00063426">
            <w:pPr>
              <w:keepNext/>
              <w:keepLines/>
              <w:snapToGrid w:val="0"/>
              <w:rPr>
                <w:szCs w:val="20"/>
              </w:rPr>
            </w:pPr>
            <w:r>
              <w:rPr>
                <w:szCs w:val="20"/>
              </w:rPr>
              <w:t>Cryptographic error during decryption</w:t>
            </w:r>
          </w:p>
        </w:tc>
        <w:tc>
          <w:tcPr>
            <w:tcW w:w="2880" w:type="dxa"/>
          </w:tcPr>
          <w:p w14:paraId="1DDFC792" w14:textId="77777777" w:rsidR="00063426" w:rsidRDefault="00063426" w:rsidP="00063426">
            <w:pPr>
              <w:keepNext/>
              <w:keepLines/>
              <w:snapToGrid w:val="0"/>
              <w:rPr>
                <w:szCs w:val="20"/>
              </w:rPr>
            </w:pPr>
            <w:r>
              <w:rPr>
                <w:szCs w:val="20"/>
              </w:rPr>
              <w:t>Operation Failed</w:t>
            </w:r>
          </w:p>
        </w:tc>
        <w:tc>
          <w:tcPr>
            <w:tcW w:w="2703" w:type="dxa"/>
          </w:tcPr>
          <w:p w14:paraId="2CF7E031" w14:textId="77777777" w:rsidR="00063426" w:rsidRDefault="00063426" w:rsidP="00063426">
            <w:pPr>
              <w:keepNext/>
              <w:keepLines/>
              <w:snapToGrid w:val="0"/>
              <w:rPr>
                <w:szCs w:val="20"/>
              </w:rPr>
            </w:pPr>
            <w:r>
              <w:rPr>
                <w:szCs w:val="20"/>
              </w:rPr>
              <w:t>Cryptographic Failure</w:t>
            </w:r>
          </w:p>
        </w:tc>
      </w:tr>
      <w:tr w:rsidR="00063426" w14:paraId="024B2C5F" w14:textId="77777777" w:rsidTr="00063426">
        <w:trPr>
          <w:cantSplit/>
          <w:trHeight w:val="298"/>
          <w:jc w:val="center"/>
        </w:trPr>
        <w:tc>
          <w:tcPr>
            <w:tcW w:w="3742" w:type="dxa"/>
          </w:tcPr>
          <w:p w14:paraId="5C6D3887" w14:textId="77777777" w:rsidR="00063426" w:rsidRDefault="00063426" w:rsidP="00063426">
            <w:pPr>
              <w:keepNext/>
              <w:keepLines/>
              <w:snapToGrid w:val="0"/>
              <w:rPr>
                <w:szCs w:val="20"/>
              </w:rPr>
            </w:pPr>
            <w:r>
              <w:rPr>
                <w:szCs w:val="20"/>
              </w:rPr>
              <w:t>Object is archived</w:t>
            </w:r>
          </w:p>
        </w:tc>
        <w:tc>
          <w:tcPr>
            <w:tcW w:w="2880" w:type="dxa"/>
          </w:tcPr>
          <w:p w14:paraId="651E8B00" w14:textId="77777777" w:rsidR="00063426" w:rsidRDefault="00063426" w:rsidP="00063426">
            <w:pPr>
              <w:keepNext/>
              <w:keepLines/>
              <w:snapToGrid w:val="0"/>
              <w:rPr>
                <w:szCs w:val="20"/>
              </w:rPr>
            </w:pPr>
            <w:r>
              <w:rPr>
                <w:szCs w:val="20"/>
              </w:rPr>
              <w:t>Operation Failed</w:t>
            </w:r>
          </w:p>
        </w:tc>
        <w:tc>
          <w:tcPr>
            <w:tcW w:w="2703" w:type="dxa"/>
          </w:tcPr>
          <w:p w14:paraId="5FC777C8" w14:textId="77777777" w:rsidR="00063426" w:rsidRDefault="00063426" w:rsidP="00063426">
            <w:pPr>
              <w:keepNext/>
              <w:keepLines/>
              <w:snapToGrid w:val="0"/>
              <w:rPr>
                <w:szCs w:val="20"/>
              </w:rPr>
            </w:pPr>
            <w:r>
              <w:rPr>
                <w:szCs w:val="20"/>
              </w:rPr>
              <w:t>Object Archived</w:t>
            </w:r>
          </w:p>
        </w:tc>
      </w:tr>
      <w:tr w:rsidR="00063426" w14:paraId="37B580B5" w14:textId="77777777" w:rsidTr="00063426">
        <w:trPr>
          <w:cantSplit/>
          <w:trHeight w:val="298"/>
          <w:jc w:val="center"/>
        </w:trPr>
        <w:tc>
          <w:tcPr>
            <w:tcW w:w="3742" w:type="dxa"/>
          </w:tcPr>
          <w:p w14:paraId="18F1DD87" w14:textId="77777777" w:rsidR="00063426" w:rsidRDefault="00063426" w:rsidP="00063426">
            <w:pPr>
              <w:keepNext/>
              <w:keepLines/>
              <w:snapToGrid w:val="0"/>
              <w:rPr>
                <w:szCs w:val="20"/>
              </w:rPr>
            </w:pPr>
            <w:r>
              <w:rPr>
                <w:szCs w:val="20"/>
              </w:rPr>
              <w:t>The Key Value is not present on the server</w:t>
            </w:r>
          </w:p>
        </w:tc>
        <w:tc>
          <w:tcPr>
            <w:tcW w:w="2880" w:type="dxa"/>
          </w:tcPr>
          <w:p w14:paraId="11CC538C" w14:textId="77777777" w:rsidR="00063426" w:rsidRDefault="00063426" w:rsidP="00063426">
            <w:pPr>
              <w:keepNext/>
              <w:keepLines/>
              <w:snapToGrid w:val="0"/>
              <w:rPr>
                <w:szCs w:val="20"/>
              </w:rPr>
            </w:pPr>
            <w:r>
              <w:rPr>
                <w:szCs w:val="20"/>
              </w:rPr>
              <w:t>Operation Failed</w:t>
            </w:r>
          </w:p>
        </w:tc>
        <w:tc>
          <w:tcPr>
            <w:tcW w:w="2703" w:type="dxa"/>
          </w:tcPr>
          <w:p w14:paraId="66ADE19F" w14:textId="77777777" w:rsidR="00063426" w:rsidRDefault="00063426" w:rsidP="00063426">
            <w:pPr>
              <w:keepNext/>
              <w:keepLines/>
              <w:snapToGrid w:val="0"/>
              <w:rPr>
                <w:szCs w:val="20"/>
              </w:rPr>
            </w:pPr>
            <w:r>
              <w:rPr>
                <w:szCs w:val="20"/>
              </w:rPr>
              <w:t>Key Value Not Present</w:t>
            </w:r>
          </w:p>
        </w:tc>
      </w:tr>
      <w:tr w:rsidR="00063426" w14:paraId="4CEC7A47" w14:textId="77777777" w:rsidTr="00063426">
        <w:trPr>
          <w:cantSplit/>
          <w:trHeight w:val="298"/>
          <w:jc w:val="center"/>
        </w:trPr>
        <w:tc>
          <w:tcPr>
            <w:tcW w:w="3742" w:type="dxa"/>
          </w:tcPr>
          <w:p w14:paraId="49176177" w14:textId="77777777" w:rsidR="00063426" w:rsidRDefault="00063426" w:rsidP="00063426">
            <w:pPr>
              <w:keepNext/>
              <w:keepLines/>
              <w:snapToGrid w:val="0"/>
              <w:rPr>
                <w:szCs w:val="20"/>
              </w:rPr>
            </w:pPr>
            <w:r>
              <w:rPr>
                <w:szCs w:val="20"/>
              </w:rPr>
              <w:t>No outstanding operation with the specified Correlation Value exists</w:t>
            </w:r>
          </w:p>
        </w:tc>
        <w:tc>
          <w:tcPr>
            <w:tcW w:w="2880" w:type="dxa"/>
          </w:tcPr>
          <w:p w14:paraId="2102F789" w14:textId="77777777" w:rsidR="00063426" w:rsidRDefault="00063426" w:rsidP="00063426">
            <w:pPr>
              <w:keepNext/>
              <w:keepLines/>
              <w:snapToGrid w:val="0"/>
              <w:rPr>
                <w:szCs w:val="20"/>
              </w:rPr>
            </w:pPr>
            <w:r>
              <w:rPr>
                <w:szCs w:val="20"/>
              </w:rPr>
              <w:t>Operation Failed</w:t>
            </w:r>
          </w:p>
        </w:tc>
        <w:tc>
          <w:tcPr>
            <w:tcW w:w="2703" w:type="dxa"/>
          </w:tcPr>
          <w:p w14:paraId="09DF0C6D" w14:textId="77777777" w:rsidR="00063426" w:rsidRDefault="00063426" w:rsidP="00063426">
            <w:pPr>
              <w:keepNext/>
              <w:keepLines/>
              <w:snapToGrid w:val="0"/>
              <w:rPr>
                <w:szCs w:val="20"/>
              </w:rPr>
            </w:pPr>
            <w:r>
              <w:rPr>
                <w:szCs w:val="20"/>
              </w:rPr>
              <w:t xml:space="preserve"> Item Not Found</w:t>
            </w:r>
          </w:p>
        </w:tc>
      </w:tr>
    </w:tbl>
    <w:p w14:paraId="271BD6FA" w14:textId="77777777" w:rsidR="00063426" w:rsidRDefault="00063426" w:rsidP="00063426">
      <w:pPr>
        <w:pStyle w:val="Caption"/>
      </w:pPr>
      <w:bookmarkStart w:id="4037" w:name="_Toc476128972"/>
      <w:bookmarkStart w:id="4038" w:name="_Toc467307815"/>
      <w:r>
        <w:t xml:space="preserve">Table </w:t>
      </w:r>
      <w:r w:rsidR="00080443">
        <w:fldChar w:fldCharType="begin"/>
      </w:r>
      <w:r w:rsidR="00080443">
        <w:instrText xml:space="preserve"> SEQ Table \* ARABIC </w:instrText>
      </w:r>
      <w:r w:rsidR="00080443">
        <w:fldChar w:fldCharType="separate"/>
      </w:r>
      <w:r>
        <w:rPr>
          <w:noProof/>
        </w:rPr>
        <w:t>354</w:t>
      </w:r>
      <w:r w:rsidR="00080443">
        <w:rPr>
          <w:noProof/>
        </w:rPr>
        <w:fldChar w:fldCharType="end"/>
      </w:r>
      <w:r>
        <w:t>: Decrypt Errors</w:t>
      </w:r>
      <w:bookmarkEnd w:id="4037"/>
      <w:bookmarkEnd w:id="4038"/>
    </w:p>
    <w:p w14:paraId="7212FED9" w14:textId="77777777" w:rsidR="00063426" w:rsidRDefault="00063426" w:rsidP="00234CD2">
      <w:pPr>
        <w:pStyle w:val="Heading2"/>
      </w:pPr>
      <w:bookmarkStart w:id="4039" w:name="_Toc435729837"/>
      <w:bookmarkStart w:id="4040" w:name="_Toc441679452"/>
      <w:bookmarkStart w:id="4041" w:name="_Toc476128597"/>
      <w:bookmarkStart w:id="4042" w:name="_Toc467307458"/>
      <w:bookmarkStart w:id="4043" w:name="_Toc477434061"/>
      <w:r>
        <w:lastRenderedPageBreak/>
        <w:t>Sign</w:t>
      </w:r>
      <w:bookmarkEnd w:id="4039"/>
      <w:bookmarkEnd w:id="4040"/>
      <w:bookmarkEnd w:id="4041"/>
      <w:bookmarkEnd w:id="4042"/>
      <w:bookmarkEnd w:id="40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2EA5CE68" w14:textId="77777777" w:rsidTr="00063426">
        <w:trPr>
          <w:cantSplit/>
          <w:trHeight w:val="298"/>
          <w:jc w:val="center"/>
        </w:trPr>
        <w:tc>
          <w:tcPr>
            <w:tcW w:w="3742" w:type="dxa"/>
            <w:shd w:val="clear" w:color="auto" w:fill="C0C0C0"/>
          </w:tcPr>
          <w:p w14:paraId="51AB8DB6"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3D6851FD"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661E2CB3" w14:textId="77777777" w:rsidR="00063426" w:rsidRDefault="00063426" w:rsidP="00063426">
            <w:pPr>
              <w:keepNext/>
              <w:keepLines/>
              <w:snapToGrid w:val="0"/>
              <w:rPr>
                <w:b/>
                <w:szCs w:val="20"/>
              </w:rPr>
            </w:pPr>
            <w:r>
              <w:rPr>
                <w:b/>
                <w:szCs w:val="20"/>
              </w:rPr>
              <w:t>Result Reason</w:t>
            </w:r>
          </w:p>
        </w:tc>
      </w:tr>
      <w:tr w:rsidR="00063426" w14:paraId="3009F9CF" w14:textId="77777777" w:rsidTr="00063426">
        <w:trPr>
          <w:cantSplit/>
          <w:trHeight w:val="298"/>
          <w:jc w:val="center"/>
        </w:trPr>
        <w:tc>
          <w:tcPr>
            <w:tcW w:w="3742" w:type="dxa"/>
          </w:tcPr>
          <w:p w14:paraId="29EC3D88"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67014466" w14:textId="77777777" w:rsidR="00063426" w:rsidRDefault="00063426" w:rsidP="00063426">
            <w:pPr>
              <w:keepNext/>
              <w:keepLines/>
              <w:snapToGrid w:val="0"/>
              <w:rPr>
                <w:szCs w:val="20"/>
              </w:rPr>
            </w:pPr>
            <w:r>
              <w:rPr>
                <w:szCs w:val="20"/>
              </w:rPr>
              <w:t>Operation Failed</w:t>
            </w:r>
          </w:p>
        </w:tc>
        <w:tc>
          <w:tcPr>
            <w:tcW w:w="2703" w:type="dxa"/>
          </w:tcPr>
          <w:p w14:paraId="36A9ED86" w14:textId="77777777" w:rsidR="00063426" w:rsidRDefault="00063426" w:rsidP="00063426">
            <w:pPr>
              <w:keepNext/>
              <w:keepLines/>
              <w:snapToGrid w:val="0"/>
              <w:rPr>
                <w:szCs w:val="20"/>
              </w:rPr>
            </w:pPr>
            <w:r>
              <w:rPr>
                <w:szCs w:val="20"/>
              </w:rPr>
              <w:t>Item Not Found</w:t>
            </w:r>
          </w:p>
        </w:tc>
      </w:tr>
      <w:tr w:rsidR="00063426" w14:paraId="4FB100C1" w14:textId="77777777" w:rsidTr="00063426">
        <w:trPr>
          <w:cantSplit/>
          <w:trHeight w:val="298"/>
          <w:jc w:val="center"/>
        </w:trPr>
        <w:tc>
          <w:tcPr>
            <w:tcW w:w="3742" w:type="dxa"/>
          </w:tcPr>
          <w:p w14:paraId="09C142A9" w14:textId="77777777" w:rsidR="00063426" w:rsidRDefault="00063426" w:rsidP="00063426">
            <w:pPr>
              <w:keepNext/>
              <w:keepLines/>
              <w:snapToGrid w:val="0"/>
              <w:rPr>
                <w:szCs w:val="20"/>
              </w:rPr>
            </w:pPr>
            <w:r>
              <w:rPr>
                <w:szCs w:val="20"/>
              </w:rPr>
              <w:t>Object specified is not able to be used for signing</w:t>
            </w:r>
          </w:p>
        </w:tc>
        <w:tc>
          <w:tcPr>
            <w:tcW w:w="2880" w:type="dxa"/>
          </w:tcPr>
          <w:p w14:paraId="5626F34F" w14:textId="77777777" w:rsidR="00063426" w:rsidRDefault="00063426" w:rsidP="00063426">
            <w:pPr>
              <w:keepNext/>
              <w:keepLines/>
              <w:snapToGrid w:val="0"/>
              <w:rPr>
                <w:szCs w:val="20"/>
              </w:rPr>
            </w:pPr>
            <w:r>
              <w:rPr>
                <w:szCs w:val="20"/>
              </w:rPr>
              <w:t>Operation Failed</w:t>
            </w:r>
          </w:p>
        </w:tc>
        <w:tc>
          <w:tcPr>
            <w:tcW w:w="2703" w:type="dxa"/>
          </w:tcPr>
          <w:p w14:paraId="2F50F418" w14:textId="77777777" w:rsidR="00063426" w:rsidRDefault="00063426" w:rsidP="00063426">
            <w:pPr>
              <w:keepNext/>
              <w:keepLines/>
              <w:snapToGrid w:val="0"/>
              <w:rPr>
                <w:szCs w:val="20"/>
              </w:rPr>
            </w:pPr>
            <w:r>
              <w:rPr>
                <w:szCs w:val="20"/>
              </w:rPr>
              <w:t>Permission Denied</w:t>
            </w:r>
          </w:p>
        </w:tc>
      </w:tr>
      <w:tr w:rsidR="00063426" w14:paraId="68867224" w14:textId="77777777" w:rsidTr="00063426">
        <w:trPr>
          <w:cantSplit/>
          <w:trHeight w:val="298"/>
          <w:jc w:val="center"/>
        </w:trPr>
        <w:tc>
          <w:tcPr>
            <w:tcW w:w="3742" w:type="dxa"/>
          </w:tcPr>
          <w:p w14:paraId="5476C341" w14:textId="77777777" w:rsidR="00063426" w:rsidRDefault="00063426" w:rsidP="00063426">
            <w:pPr>
              <w:keepNext/>
              <w:keepLines/>
              <w:snapToGrid w:val="0"/>
              <w:rPr>
                <w:szCs w:val="20"/>
              </w:rPr>
            </w:pPr>
            <w:r>
              <w:rPr>
                <w:szCs w:val="20"/>
              </w:rPr>
              <w:t>Cryptographic error during signing</w:t>
            </w:r>
          </w:p>
        </w:tc>
        <w:tc>
          <w:tcPr>
            <w:tcW w:w="2880" w:type="dxa"/>
          </w:tcPr>
          <w:p w14:paraId="6B2D77F7" w14:textId="77777777" w:rsidR="00063426" w:rsidRDefault="00063426" w:rsidP="00063426">
            <w:pPr>
              <w:keepNext/>
              <w:keepLines/>
              <w:snapToGrid w:val="0"/>
              <w:rPr>
                <w:szCs w:val="20"/>
              </w:rPr>
            </w:pPr>
            <w:r>
              <w:rPr>
                <w:szCs w:val="20"/>
              </w:rPr>
              <w:t>Operation Failed</w:t>
            </w:r>
          </w:p>
        </w:tc>
        <w:tc>
          <w:tcPr>
            <w:tcW w:w="2703" w:type="dxa"/>
          </w:tcPr>
          <w:p w14:paraId="4A603963" w14:textId="77777777" w:rsidR="00063426" w:rsidRDefault="00063426" w:rsidP="00063426">
            <w:pPr>
              <w:keepNext/>
              <w:keepLines/>
              <w:snapToGrid w:val="0"/>
              <w:rPr>
                <w:szCs w:val="20"/>
              </w:rPr>
            </w:pPr>
            <w:r>
              <w:rPr>
                <w:szCs w:val="20"/>
              </w:rPr>
              <w:t>Cryptographic Failure</w:t>
            </w:r>
          </w:p>
        </w:tc>
      </w:tr>
      <w:tr w:rsidR="00063426" w14:paraId="75313C8E" w14:textId="77777777" w:rsidTr="00063426">
        <w:trPr>
          <w:cantSplit/>
          <w:trHeight w:val="298"/>
          <w:jc w:val="center"/>
        </w:trPr>
        <w:tc>
          <w:tcPr>
            <w:tcW w:w="3742" w:type="dxa"/>
          </w:tcPr>
          <w:p w14:paraId="08D5AD7E" w14:textId="77777777" w:rsidR="00063426" w:rsidRDefault="00063426" w:rsidP="00063426">
            <w:pPr>
              <w:keepNext/>
              <w:keepLines/>
              <w:snapToGrid w:val="0"/>
              <w:rPr>
                <w:szCs w:val="20"/>
              </w:rPr>
            </w:pPr>
            <w:r>
              <w:rPr>
                <w:szCs w:val="20"/>
              </w:rPr>
              <w:t>Object is archived</w:t>
            </w:r>
          </w:p>
        </w:tc>
        <w:tc>
          <w:tcPr>
            <w:tcW w:w="2880" w:type="dxa"/>
          </w:tcPr>
          <w:p w14:paraId="086D6928" w14:textId="77777777" w:rsidR="00063426" w:rsidRDefault="00063426" w:rsidP="00063426">
            <w:pPr>
              <w:keepNext/>
              <w:keepLines/>
              <w:snapToGrid w:val="0"/>
              <w:rPr>
                <w:szCs w:val="20"/>
              </w:rPr>
            </w:pPr>
            <w:r>
              <w:rPr>
                <w:szCs w:val="20"/>
              </w:rPr>
              <w:t>Operation Failed</w:t>
            </w:r>
          </w:p>
        </w:tc>
        <w:tc>
          <w:tcPr>
            <w:tcW w:w="2703" w:type="dxa"/>
          </w:tcPr>
          <w:p w14:paraId="6867E7B7" w14:textId="77777777" w:rsidR="00063426" w:rsidRDefault="00063426" w:rsidP="00063426">
            <w:pPr>
              <w:keepNext/>
              <w:keepLines/>
              <w:snapToGrid w:val="0"/>
              <w:rPr>
                <w:szCs w:val="20"/>
              </w:rPr>
            </w:pPr>
            <w:r>
              <w:rPr>
                <w:szCs w:val="20"/>
              </w:rPr>
              <w:t>Object Archived</w:t>
            </w:r>
          </w:p>
        </w:tc>
      </w:tr>
      <w:tr w:rsidR="00063426" w14:paraId="7DD6A1DC" w14:textId="77777777" w:rsidTr="00063426">
        <w:trPr>
          <w:cantSplit/>
          <w:trHeight w:val="298"/>
          <w:jc w:val="center"/>
        </w:trPr>
        <w:tc>
          <w:tcPr>
            <w:tcW w:w="3742" w:type="dxa"/>
          </w:tcPr>
          <w:p w14:paraId="7CED150F" w14:textId="77777777" w:rsidR="00063426" w:rsidRDefault="00063426" w:rsidP="00063426">
            <w:pPr>
              <w:keepNext/>
              <w:keepLines/>
              <w:snapToGrid w:val="0"/>
              <w:rPr>
                <w:szCs w:val="20"/>
              </w:rPr>
            </w:pPr>
            <w:r>
              <w:rPr>
                <w:szCs w:val="20"/>
              </w:rPr>
              <w:t>The Key Value is not present on the server</w:t>
            </w:r>
          </w:p>
        </w:tc>
        <w:tc>
          <w:tcPr>
            <w:tcW w:w="2880" w:type="dxa"/>
          </w:tcPr>
          <w:p w14:paraId="2E4DDBDC" w14:textId="77777777" w:rsidR="00063426" w:rsidRDefault="00063426" w:rsidP="00063426">
            <w:pPr>
              <w:keepNext/>
              <w:keepLines/>
              <w:snapToGrid w:val="0"/>
              <w:rPr>
                <w:szCs w:val="20"/>
              </w:rPr>
            </w:pPr>
            <w:r>
              <w:rPr>
                <w:szCs w:val="20"/>
              </w:rPr>
              <w:t>Operation Failed</w:t>
            </w:r>
          </w:p>
        </w:tc>
        <w:tc>
          <w:tcPr>
            <w:tcW w:w="2703" w:type="dxa"/>
          </w:tcPr>
          <w:p w14:paraId="7BF840B0" w14:textId="77777777" w:rsidR="00063426" w:rsidRDefault="00063426" w:rsidP="00063426">
            <w:pPr>
              <w:keepNext/>
              <w:keepLines/>
              <w:snapToGrid w:val="0"/>
              <w:rPr>
                <w:szCs w:val="20"/>
              </w:rPr>
            </w:pPr>
            <w:r>
              <w:rPr>
                <w:szCs w:val="20"/>
              </w:rPr>
              <w:t>Key Value Not Present</w:t>
            </w:r>
          </w:p>
        </w:tc>
      </w:tr>
      <w:tr w:rsidR="00063426" w14:paraId="3ACDEBDF" w14:textId="77777777" w:rsidTr="00063426">
        <w:trPr>
          <w:cantSplit/>
          <w:trHeight w:val="298"/>
          <w:jc w:val="center"/>
        </w:trPr>
        <w:tc>
          <w:tcPr>
            <w:tcW w:w="3742" w:type="dxa"/>
          </w:tcPr>
          <w:p w14:paraId="2E0C73ED" w14:textId="77777777" w:rsidR="00063426" w:rsidRDefault="00063426" w:rsidP="00063426">
            <w:pPr>
              <w:keepNext/>
              <w:keepLines/>
              <w:snapToGrid w:val="0"/>
              <w:rPr>
                <w:szCs w:val="20"/>
              </w:rPr>
            </w:pPr>
            <w:r>
              <w:rPr>
                <w:szCs w:val="20"/>
              </w:rPr>
              <w:t>No outstanding operation with the specified Correlation Value exists</w:t>
            </w:r>
          </w:p>
        </w:tc>
        <w:tc>
          <w:tcPr>
            <w:tcW w:w="2880" w:type="dxa"/>
          </w:tcPr>
          <w:p w14:paraId="2EC82071" w14:textId="77777777" w:rsidR="00063426" w:rsidRDefault="00063426" w:rsidP="00063426">
            <w:pPr>
              <w:keepNext/>
              <w:keepLines/>
              <w:snapToGrid w:val="0"/>
              <w:rPr>
                <w:szCs w:val="20"/>
              </w:rPr>
            </w:pPr>
            <w:r>
              <w:rPr>
                <w:szCs w:val="20"/>
              </w:rPr>
              <w:t>Operation Failed</w:t>
            </w:r>
          </w:p>
        </w:tc>
        <w:tc>
          <w:tcPr>
            <w:tcW w:w="2703" w:type="dxa"/>
          </w:tcPr>
          <w:p w14:paraId="4E91649E" w14:textId="77777777" w:rsidR="00063426" w:rsidRDefault="00063426" w:rsidP="00063426">
            <w:pPr>
              <w:keepNext/>
              <w:keepLines/>
              <w:snapToGrid w:val="0"/>
              <w:rPr>
                <w:szCs w:val="20"/>
              </w:rPr>
            </w:pPr>
            <w:r>
              <w:rPr>
                <w:szCs w:val="20"/>
              </w:rPr>
              <w:t xml:space="preserve"> Item Not Found</w:t>
            </w:r>
          </w:p>
        </w:tc>
      </w:tr>
    </w:tbl>
    <w:p w14:paraId="08DEA820" w14:textId="77777777" w:rsidR="00063426" w:rsidRDefault="00063426" w:rsidP="00063426">
      <w:pPr>
        <w:pStyle w:val="Caption"/>
      </w:pPr>
      <w:bookmarkStart w:id="4044" w:name="_Toc476128973"/>
      <w:bookmarkStart w:id="4045" w:name="_Toc467307816"/>
      <w:r>
        <w:t xml:space="preserve">Table </w:t>
      </w:r>
      <w:r w:rsidR="00080443">
        <w:fldChar w:fldCharType="begin"/>
      </w:r>
      <w:r w:rsidR="00080443">
        <w:instrText xml:space="preserve"> SEQ Table \* ARABIC </w:instrText>
      </w:r>
      <w:r w:rsidR="00080443">
        <w:fldChar w:fldCharType="separate"/>
      </w:r>
      <w:r>
        <w:rPr>
          <w:noProof/>
        </w:rPr>
        <w:t>355</w:t>
      </w:r>
      <w:r w:rsidR="00080443">
        <w:rPr>
          <w:noProof/>
        </w:rPr>
        <w:fldChar w:fldCharType="end"/>
      </w:r>
      <w:r>
        <w:t>: Sign Errors</w:t>
      </w:r>
      <w:bookmarkEnd w:id="4044"/>
      <w:bookmarkEnd w:id="4045"/>
    </w:p>
    <w:p w14:paraId="60E48C7E" w14:textId="77777777" w:rsidR="00063426" w:rsidRDefault="00063426" w:rsidP="00234CD2">
      <w:pPr>
        <w:pStyle w:val="Heading2"/>
      </w:pPr>
      <w:bookmarkStart w:id="4046" w:name="_Toc435729838"/>
      <w:bookmarkStart w:id="4047" w:name="_Toc441679453"/>
      <w:bookmarkStart w:id="4048" w:name="_Toc476128598"/>
      <w:bookmarkStart w:id="4049" w:name="_Toc467307459"/>
      <w:bookmarkStart w:id="4050" w:name="_Toc477434062"/>
      <w:r>
        <w:t>Signature Verify</w:t>
      </w:r>
      <w:bookmarkEnd w:id="4046"/>
      <w:bookmarkEnd w:id="4047"/>
      <w:bookmarkEnd w:id="4048"/>
      <w:bookmarkEnd w:id="4049"/>
      <w:bookmarkEnd w:id="40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2E92F157" w14:textId="77777777" w:rsidTr="00063426">
        <w:trPr>
          <w:cantSplit/>
          <w:trHeight w:val="298"/>
          <w:jc w:val="center"/>
        </w:trPr>
        <w:tc>
          <w:tcPr>
            <w:tcW w:w="3742" w:type="dxa"/>
            <w:shd w:val="clear" w:color="auto" w:fill="C0C0C0"/>
          </w:tcPr>
          <w:p w14:paraId="73349A6A"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4414BDB5"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6ABEA37D" w14:textId="77777777" w:rsidR="00063426" w:rsidRDefault="00063426" w:rsidP="00063426">
            <w:pPr>
              <w:keepNext/>
              <w:keepLines/>
              <w:snapToGrid w:val="0"/>
              <w:rPr>
                <w:b/>
                <w:szCs w:val="20"/>
              </w:rPr>
            </w:pPr>
            <w:r>
              <w:rPr>
                <w:b/>
                <w:szCs w:val="20"/>
              </w:rPr>
              <w:t>Result Reason</w:t>
            </w:r>
          </w:p>
        </w:tc>
      </w:tr>
      <w:tr w:rsidR="00063426" w14:paraId="2F5B3E9A" w14:textId="77777777" w:rsidTr="00063426">
        <w:trPr>
          <w:cantSplit/>
          <w:trHeight w:val="298"/>
          <w:jc w:val="center"/>
        </w:trPr>
        <w:tc>
          <w:tcPr>
            <w:tcW w:w="3742" w:type="dxa"/>
          </w:tcPr>
          <w:p w14:paraId="564164E8" w14:textId="77777777" w:rsidR="00063426" w:rsidRDefault="00063426" w:rsidP="00063426">
            <w:pPr>
              <w:keepNext/>
              <w:keepLines/>
              <w:snapToGrid w:val="0"/>
              <w:rPr>
                <w:szCs w:val="20"/>
              </w:rPr>
            </w:pPr>
            <w:r>
              <w:rPr>
                <w:szCs w:val="20"/>
              </w:rPr>
              <w:t>No object with the specified Unique Identifier exists</w:t>
            </w:r>
          </w:p>
        </w:tc>
        <w:tc>
          <w:tcPr>
            <w:tcW w:w="2880" w:type="dxa"/>
          </w:tcPr>
          <w:p w14:paraId="25C8EB01" w14:textId="77777777" w:rsidR="00063426" w:rsidRDefault="00063426" w:rsidP="00063426">
            <w:pPr>
              <w:keepNext/>
              <w:keepLines/>
              <w:snapToGrid w:val="0"/>
              <w:rPr>
                <w:szCs w:val="20"/>
              </w:rPr>
            </w:pPr>
            <w:r>
              <w:rPr>
                <w:szCs w:val="20"/>
              </w:rPr>
              <w:t>Operation Failed</w:t>
            </w:r>
          </w:p>
        </w:tc>
        <w:tc>
          <w:tcPr>
            <w:tcW w:w="2703" w:type="dxa"/>
          </w:tcPr>
          <w:p w14:paraId="27EC4D39" w14:textId="77777777" w:rsidR="00063426" w:rsidRDefault="00063426" w:rsidP="00063426">
            <w:pPr>
              <w:keepNext/>
              <w:keepLines/>
              <w:snapToGrid w:val="0"/>
              <w:rPr>
                <w:szCs w:val="20"/>
              </w:rPr>
            </w:pPr>
            <w:r>
              <w:rPr>
                <w:szCs w:val="20"/>
              </w:rPr>
              <w:t>Item Not Found</w:t>
            </w:r>
          </w:p>
        </w:tc>
      </w:tr>
      <w:tr w:rsidR="00063426" w14:paraId="72938E99" w14:textId="77777777" w:rsidTr="00063426">
        <w:trPr>
          <w:cantSplit/>
          <w:trHeight w:val="298"/>
          <w:jc w:val="center"/>
        </w:trPr>
        <w:tc>
          <w:tcPr>
            <w:tcW w:w="3742" w:type="dxa"/>
          </w:tcPr>
          <w:p w14:paraId="5A7D6AF1" w14:textId="77777777" w:rsidR="00063426" w:rsidRDefault="00063426" w:rsidP="00063426">
            <w:pPr>
              <w:keepNext/>
              <w:keepLines/>
              <w:snapToGrid w:val="0"/>
              <w:rPr>
                <w:szCs w:val="20"/>
              </w:rPr>
            </w:pPr>
            <w:r>
              <w:rPr>
                <w:szCs w:val="20"/>
              </w:rPr>
              <w:t xml:space="preserve">Object specified is not able to be used for signature verification </w:t>
            </w:r>
          </w:p>
        </w:tc>
        <w:tc>
          <w:tcPr>
            <w:tcW w:w="2880" w:type="dxa"/>
          </w:tcPr>
          <w:p w14:paraId="187C86F4" w14:textId="77777777" w:rsidR="00063426" w:rsidRDefault="00063426" w:rsidP="00063426">
            <w:pPr>
              <w:keepNext/>
              <w:keepLines/>
              <w:snapToGrid w:val="0"/>
              <w:rPr>
                <w:szCs w:val="20"/>
              </w:rPr>
            </w:pPr>
            <w:r>
              <w:rPr>
                <w:szCs w:val="20"/>
              </w:rPr>
              <w:t>Operation Failed</w:t>
            </w:r>
          </w:p>
        </w:tc>
        <w:tc>
          <w:tcPr>
            <w:tcW w:w="2703" w:type="dxa"/>
          </w:tcPr>
          <w:p w14:paraId="7C520B97" w14:textId="77777777" w:rsidR="00063426" w:rsidRDefault="00063426" w:rsidP="00063426">
            <w:pPr>
              <w:keepNext/>
              <w:keepLines/>
              <w:snapToGrid w:val="0"/>
              <w:rPr>
                <w:szCs w:val="20"/>
              </w:rPr>
            </w:pPr>
            <w:r>
              <w:rPr>
                <w:szCs w:val="20"/>
              </w:rPr>
              <w:t>Permission Denied</w:t>
            </w:r>
          </w:p>
        </w:tc>
      </w:tr>
      <w:tr w:rsidR="00063426" w14:paraId="6E1B0943" w14:textId="77777777" w:rsidTr="00063426">
        <w:trPr>
          <w:cantSplit/>
          <w:trHeight w:val="298"/>
          <w:jc w:val="center"/>
        </w:trPr>
        <w:tc>
          <w:tcPr>
            <w:tcW w:w="3742" w:type="dxa"/>
          </w:tcPr>
          <w:p w14:paraId="21D26F68" w14:textId="77777777" w:rsidR="00063426" w:rsidRDefault="00063426" w:rsidP="00063426">
            <w:pPr>
              <w:keepNext/>
              <w:keepLines/>
              <w:snapToGrid w:val="0"/>
              <w:rPr>
                <w:szCs w:val="20"/>
              </w:rPr>
            </w:pPr>
            <w:r>
              <w:rPr>
                <w:szCs w:val="20"/>
              </w:rPr>
              <w:t>Cryptographic error during signature verification</w:t>
            </w:r>
          </w:p>
        </w:tc>
        <w:tc>
          <w:tcPr>
            <w:tcW w:w="2880" w:type="dxa"/>
          </w:tcPr>
          <w:p w14:paraId="2108AAF2" w14:textId="77777777" w:rsidR="00063426" w:rsidRDefault="00063426" w:rsidP="00063426">
            <w:pPr>
              <w:keepNext/>
              <w:keepLines/>
              <w:snapToGrid w:val="0"/>
              <w:rPr>
                <w:szCs w:val="20"/>
              </w:rPr>
            </w:pPr>
            <w:r>
              <w:rPr>
                <w:szCs w:val="20"/>
              </w:rPr>
              <w:t>Operation Failed</w:t>
            </w:r>
          </w:p>
        </w:tc>
        <w:tc>
          <w:tcPr>
            <w:tcW w:w="2703" w:type="dxa"/>
          </w:tcPr>
          <w:p w14:paraId="6492C84C" w14:textId="77777777" w:rsidR="00063426" w:rsidRDefault="00063426" w:rsidP="00063426">
            <w:pPr>
              <w:keepNext/>
              <w:keepLines/>
              <w:snapToGrid w:val="0"/>
              <w:rPr>
                <w:szCs w:val="20"/>
              </w:rPr>
            </w:pPr>
            <w:r>
              <w:rPr>
                <w:szCs w:val="20"/>
              </w:rPr>
              <w:t>Cryptographic Failure</w:t>
            </w:r>
          </w:p>
        </w:tc>
      </w:tr>
      <w:tr w:rsidR="00063426" w14:paraId="66CD091D" w14:textId="77777777" w:rsidTr="00063426">
        <w:trPr>
          <w:cantSplit/>
          <w:trHeight w:val="298"/>
          <w:jc w:val="center"/>
        </w:trPr>
        <w:tc>
          <w:tcPr>
            <w:tcW w:w="3742" w:type="dxa"/>
          </w:tcPr>
          <w:p w14:paraId="1E3F40A2" w14:textId="77777777" w:rsidR="00063426" w:rsidRDefault="00063426" w:rsidP="00063426">
            <w:pPr>
              <w:keepNext/>
              <w:keepLines/>
              <w:snapToGrid w:val="0"/>
              <w:rPr>
                <w:szCs w:val="20"/>
              </w:rPr>
            </w:pPr>
            <w:r>
              <w:rPr>
                <w:szCs w:val="20"/>
              </w:rPr>
              <w:t>Object is archived</w:t>
            </w:r>
          </w:p>
        </w:tc>
        <w:tc>
          <w:tcPr>
            <w:tcW w:w="2880" w:type="dxa"/>
          </w:tcPr>
          <w:p w14:paraId="7B9F52E7" w14:textId="77777777" w:rsidR="00063426" w:rsidRDefault="00063426" w:rsidP="00063426">
            <w:pPr>
              <w:keepNext/>
              <w:keepLines/>
              <w:snapToGrid w:val="0"/>
              <w:rPr>
                <w:szCs w:val="20"/>
              </w:rPr>
            </w:pPr>
            <w:r>
              <w:rPr>
                <w:szCs w:val="20"/>
              </w:rPr>
              <w:t>Operation Failed</w:t>
            </w:r>
          </w:p>
        </w:tc>
        <w:tc>
          <w:tcPr>
            <w:tcW w:w="2703" w:type="dxa"/>
          </w:tcPr>
          <w:p w14:paraId="2A3C4FC5" w14:textId="77777777" w:rsidR="00063426" w:rsidRDefault="00063426" w:rsidP="00063426">
            <w:pPr>
              <w:keepNext/>
              <w:keepLines/>
              <w:snapToGrid w:val="0"/>
              <w:rPr>
                <w:szCs w:val="20"/>
              </w:rPr>
            </w:pPr>
            <w:r>
              <w:rPr>
                <w:szCs w:val="20"/>
              </w:rPr>
              <w:t>Object Archived</w:t>
            </w:r>
          </w:p>
        </w:tc>
      </w:tr>
      <w:tr w:rsidR="00063426" w14:paraId="1B3FDBDA" w14:textId="77777777" w:rsidTr="00063426">
        <w:trPr>
          <w:cantSplit/>
          <w:trHeight w:val="298"/>
          <w:jc w:val="center"/>
        </w:trPr>
        <w:tc>
          <w:tcPr>
            <w:tcW w:w="3742" w:type="dxa"/>
          </w:tcPr>
          <w:p w14:paraId="62E3817D" w14:textId="77777777" w:rsidR="00063426" w:rsidRDefault="00063426" w:rsidP="00063426">
            <w:pPr>
              <w:keepNext/>
              <w:keepLines/>
              <w:snapToGrid w:val="0"/>
              <w:rPr>
                <w:szCs w:val="20"/>
              </w:rPr>
            </w:pPr>
            <w:r>
              <w:rPr>
                <w:szCs w:val="20"/>
              </w:rPr>
              <w:t>The Key Value is not present on the server</w:t>
            </w:r>
          </w:p>
        </w:tc>
        <w:tc>
          <w:tcPr>
            <w:tcW w:w="2880" w:type="dxa"/>
          </w:tcPr>
          <w:p w14:paraId="4CEB7E16" w14:textId="77777777" w:rsidR="00063426" w:rsidRDefault="00063426" w:rsidP="00063426">
            <w:pPr>
              <w:keepNext/>
              <w:keepLines/>
              <w:snapToGrid w:val="0"/>
              <w:rPr>
                <w:szCs w:val="20"/>
              </w:rPr>
            </w:pPr>
            <w:r>
              <w:rPr>
                <w:szCs w:val="20"/>
              </w:rPr>
              <w:t>Operation Failed</w:t>
            </w:r>
          </w:p>
        </w:tc>
        <w:tc>
          <w:tcPr>
            <w:tcW w:w="2703" w:type="dxa"/>
          </w:tcPr>
          <w:p w14:paraId="0150FE7E" w14:textId="77777777" w:rsidR="00063426" w:rsidRDefault="00063426" w:rsidP="00063426">
            <w:pPr>
              <w:keepNext/>
              <w:keepLines/>
              <w:snapToGrid w:val="0"/>
              <w:rPr>
                <w:szCs w:val="20"/>
              </w:rPr>
            </w:pPr>
            <w:r>
              <w:rPr>
                <w:szCs w:val="20"/>
              </w:rPr>
              <w:t>Key Value Not Present</w:t>
            </w:r>
          </w:p>
        </w:tc>
      </w:tr>
      <w:tr w:rsidR="00063426" w14:paraId="6CF096EC" w14:textId="77777777" w:rsidTr="00063426">
        <w:trPr>
          <w:cantSplit/>
          <w:trHeight w:val="298"/>
          <w:jc w:val="center"/>
        </w:trPr>
        <w:tc>
          <w:tcPr>
            <w:tcW w:w="3742" w:type="dxa"/>
          </w:tcPr>
          <w:p w14:paraId="7BE1F6E3" w14:textId="77777777" w:rsidR="00063426" w:rsidRDefault="00063426" w:rsidP="00063426">
            <w:pPr>
              <w:keepNext/>
              <w:keepLines/>
              <w:snapToGrid w:val="0"/>
              <w:rPr>
                <w:szCs w:val="20"/>
              </w:rPr>
            </w:pPr>
            <w:r>
              <w:rPr>
                <w:szCs w:val="20"/>
              </w:rPr>
              <w:t>No outstanding operation with the specified Correlation Value exists</w:t>
            </w:r>
          </w:p>
        </w:tc>
        <w:tc>
          <w:tcPr>
            <w:tcW w:w="2880" w:type="dxa"/>
          </w:tcPr>
          <w:p w14:paraId="26C94CC1" w14:textId="77777777" w:rsidR="00063426" w:rsidRDefault="00063426" w:rsidP="00063426">
            <w:pPr>
              <w:keepNext/>
              <w:keepLines/>
              <w:snapToGrid w:val="0"/>
              <w:rPr>
                <w:szCs w:val="20"/>
              </w:rPr>
            </w:pPr>
            <w:r>
              <w:rPr>
                <w:szCs w:val="20"/>
              </w:rPr>
              <w:t>Operation Failed</w:t>
            </w:r>
          </w:p>
        </w:tc>
        <w:tc>
          <w:tcPr>
            <w:tcW w:w="2703" w:type="dxa"/>
          </w:tcPr>
          <w:p w14:paraId="139241BC" w14:textId="77777777" w:rsidR="00063426" w:rsidRDefault="00063426" w:rsidP="00063426">
            <w:pPr>
              <w:keepNext/>
              <w:keepLines/>
              <w:snapToGrid w:val="0"/>
              <w:rPr>
                <w:szCs w:val="20"/>
              </w:rPr>
            </w:pPr>
            <w:r>
              <w:rPr>
                <w:szCs w:val="20"/>
              </w:rPr>
              <w:t xml:space="preserve"> Item Not Found</w:t>
            </w:r>
          </w:p>
        </w:tc>
      </w:tr>
    </w:tbl>
    <w:p w14:paraId="64DABC77" w14:textId="77777777" w:rsidR="00063426" w:rsidRDefault="00063426" w:rsidP="00063426">
      <w:pPr>
        <w:pStyle w:val="Caption"/>
      </w:pPr>
      <w:bookmarkStart w:id="4051" w:name="_Toc476128974"/>
      <w:bookmarkStart w:id="4052" w:name="_Toc467307817"/>
      <w:r>
        <w:t xml:space="preserve">Table </w:t>
      </w:r>
      <w:r w:rsidR="00080443">
        <w:fldChar w:fldCharType="begin"/>
      </w:r>
      <w:r w:rsidR="00080443">
        <w:instrText xml:space="preserve"> SEQ Table \* ARABIC </w:instrText>
      </w:r>
      <w:r w:rsidR="00080443">
        <w:fldChar w:fldCharType="separate"/>
      </w:r>
      <w:r>
        <w:rPr>
          <w:noProof/>
        </w:rPr>
        <w:t>356</w:t>
      </w:r>
      <w:r w:rsidR="00080443">
        <w:rPr>
          <w:noProof/>
        </w:rPr>
        <w:fldChar w:fldCharType="end"/>
      </w:r>
      <w:r>
        <w:t>: Signature Verify Errors</w:t>
      </w:r>
      <w:bookmarkEnd w:id="4051"/>
      <w:bookmarkEnd w:id="4052"/>
    </w:p>
    <w:p w14:paraId="367D0E41" w14:textId="77777777" w:rsidR="00063426" w:rsidRDefault="00063426" w:rsidP="00234CD2">
      <w:pPr>
        <w:pStyle w:val="Heading2"/>
      </w:pPr>
      <w:bookmarkStart w:id="4053" w:name="_Toc435729839"/>
      <w:bookmarkStart w:id="4054" w:name="_Toc441679454"/>
      <w:bookmarkStart w:id="4055" w:name="_Toc476128599"/>
      <w:bookmarkStart w:id="4056" w:name="_Toc467307460"/>
      <w:bookmarkStart w:id="4057" w:name="_Toc477434063"/>
      <w:r>
        <w:lastRenderedPageBreak/>
        <w:t>MAC</w:t>
      </w:r>
      <w:bookmarkEnd w:id="4053"/>
      <w:bookmarkEnd w:id="4054"/>
      <w:bookmarkEnd w:id="4055"/>
      <w:bookmarkEnd w:id="4056"/>
      <w:bookmarkEnd w:id="40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2436EE9C" w14:textId="77777777" w:rsidTr="00063426">
        <w:trPr>
          <w:cantSplit/>
          <w:trHeight w:val="298"/>
          <w:jc w:val="center"/>
        </w:trPr>
        <w:tc>
          <w:tcPr>
            <w:tcW w:w="3742" w:type="dxa"/>
            <w:shd w:val="clear" w:color="auto" w:fill="C0C0C0"/>
          </w:tcPr>
          <w:p w14:paraId="5629DC04" w14:textId="77777777" w:rsidR="00063426" w:rsidRDefault="00063426" w:rsidP="00063426">
            <w:pPr>
              <w:keepNext/>
              <w:keepLines/>
              <w:snapToGrid w:val="0"/>
              <w:rPr>
                <w:b/>
                <w:szCs w:val="20"/>
              </w:rPr>
            </w:pPr>
            <w:r>
              <w:rPr>
                <w:b/>
                <w:szCs w:val="20"/>
              </w:rPr>
              <w:t>Error Definition</w:t>
            </w:r>
          </w:p>
        </w:tc>
        <w:tc>
          <w:tcPr>
            <w:tcW w:w="2880" w:type="dxa"/>
            <w:shd w:val="clear" w:color="auto" w:fill="C0C0C0"/>
          </w:tcPr>
          <w:p w14:paraId="1EEA66F0" w14:textId="77777777" w:rsidR="00063426" w:rsidRDefault="00063426" w:rsidP="00063426">
            <w:pPr>
              <w:keepNext/>
              <w:keepLines/>
              <w:snapToGrid w:val="0"/>
              <w:rPr>
                <w:b/>
                <w:szCs w:val="20"/>
              </w:rPr>
            </w:pPr>
            <w:r>
              <w:rPr>
                <w:b/>
                <w:szCs w:val="20"/>
              </w:rPr>
              <w:t>Result Status</w:t>
            </w:r>
          </w:p>
        </w:tc>
        <w:tc>
          <w:tcPr>
            <w:tcW w:w="2703" w:type="dxa"/>
            <w:shd w:val="clear" w:color="auto" w:fill="C0C0C0"/>
          </w:tcPr>
          <w:p w14:paraId="217BC4BB" w14:textId="77777777" w:rsidR="00063426" w:rsidRDefault="00063426" w:rsidP="00063426">
            <w:pPr>
              <w:keepNext/>
              <w:keepLines/>
              <w:snapToGrid w:val="0"/>
              <w:rPr>
                <w:b/>
                <w:szCs w:val="20"/>
              </w:rPr>
            </w:pPr>
            <w:r>
              <w:rPr>
                <w:b/>
                <w:szCs w:val="20"/>
              </w:rPr>
              <w:t>Result Reason</w:t>
            </w:r>
          </w:p>
        </w:tc>
      </w:tr>
      <w:tr w:rsidR="00063426" w14:paraId="6E5ED652" w14:textId="77777777" w:rsidTr="00063426">
        <w:trPr>
          <w:cantSplit/>
          <w:trHeight w:val="298"/>
          <w:jc w:val="center"/>
        </w:trPr>
        <w:tc>
          <w:tcPr>
            <w:tcW w:w="3742" w:type="dxa"/>
          </w:tcPr>
          <w:p w14:paraId="6A6CA4BF" w14:textId="77777777" w:rsidR="00063426" w:rsidRPr="005E77C0" w:rsidRDefault="00063426" w:rsidP="00063426">
            <w:pPr>
              <w:keepNext/>
              <w:keepLines/>
              <w:snapToGrid w:val="0"/>
              <w:rPr>
                <w:szCs w:val="20"/>
              </w:rPr>
            </w:pPr>
            <w:r w:rsidRPr="005E77C0">
              <w:rPr>
                <w:szCs w:val="20"/>
              </w:rPr>
              <w:t>No object with the specified Unique Identifier exists</w:t>
            </w:r>
          </w:p>
        </w:tc>
        <w:tc>
          <w:tcPr>
            <w:tcW w:w="2880" w:type="dxa"/>
          </w:tcPr>
          <w:p w14:paraId="64F91790"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4309E9E5" w14:textId="77777777" w:rsidR="00063426" w:rsidRPr="005E77C0" w:rsidRDefault="00063426" w:rsidP="00063426">
            <w:pPr>
              <w:keepNext/>
              <w:keepLines/>
              <w:snapToGrid w:val="0"/>
              <w:rPr>
                <w:szCs w:val="20"/>
              </w:rPr>
            </w:pPr>
            <w:r w:rsidRPr="005E77C0">
              <w:rPr>
                <w:szCs w:val="20"/>
              </w:rPr>
              <w:t>Item Not Found</w:t>
            </w:r>
          </w:p>
        </w:tc>
      </w:tr>
      <w:tr w:rsidR="00063426" w14:paraId="2FC2DC02" w14:textId="77777777" w:rsidTr="00063426">
        <w:trPr>
          <w:cantSplit/>
          <w:trHeight w:val="298"/>
          <w:jc w:val="center"/>
        </w:trPr>
        <w:tc>
          <w:tcPr>
            <w:tcW w:w="3742" w:type="dxa"/>
          </w:tcPr>
          <w:p w14:paraId="475109B7" w14:textId="77777777" w:rsidR="00063426" w:rsidRPr="005E77C0" w:rsidRDefault="00063426" w:rsidP="00063426">
            <w:pPr>
              <w:keepNext/>
              <w:keepLines/>
              <w:snapToGrid w:val="0"/>
              <w:rPr>
                <w:szCs w:val="20"/>
              </w:rPr>
            </w:pPr>
            <w:r w:rsidRPr="005E77C0">
              <w:rPr>
                <w:szCs w:val="20"/>
              </w:rPr>
              <w:t>Object specified is not able to be used for MACing</w:t>
            </w:r>
          </w:p>
        </w:tc>
        <w:tc>
          <w:tcPr>
            <w:tcW w:w="2880" w:type="dxa"/>
          </w:tcPr>
          <w:p w14:paraId="0AEE8A20"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7C359C87" w14:textId="77777777" w:rsidR="00063426" w:rsidRPr="005E77C0" w:rsidRDefault="00063426" w:rsidP="00063426">
            <w:pPr>
              <w:keepNext/>
              <w:keepLines/>
              <w:snapToGrid w:val="0"/>
              <w:rPr>
                <w:szCs w:val="20"/>
              </w:rPr>
            </w:pPr>
            <w:r w:rsidRPr="005E77C0">
              <w:rPr>
                <w:szCs w:val="20"/>
              </w:rPr>
              <w:t>Permission Denied</w:t>
            </w:r>
          </w:p>
        </w:tc>
      </w:tr>
      <w:tr w:rsidR="00063426" w14:paraId="19EB90FD" w14:textId="77777777" w:rsidTr="00063426">
        <w:trPr>
          <w:cantSplit/>
          <w:trHeight w:val="298"/>
          <w:jc w:val="center"/>
        </w:trPr>
        <w:tc>
          <w:tcPr>
            <w:tcW w:w="3742" w:type="dxa"/>
          </w:tcPr>
          <w:p w14:paraId="617F0108" w14:textId="77777777" w:rsidR="00063426" w:rsidRPr="005E77C0" w:rsidRDefault="00063426" w:rsidP="00063426">
            <w:pPr>
              <w:keepNext/>
              <w:keepLines/>
              <w:snapToGrid w:val="0"/>
              <w:rPr>
                <w:szCs w:val="20"/>
              </w:rPr>
            </w:pPr>
            <w:r w:rsidRPr="005E77C0">
              <w:rPr>
                <w:szCs w:val="20"/>
              </w:rPr>
              <w:t>Cryptographic error during MACing</w:t>
            </w:r>
          </w:p>
        </w:tc>
        <w:tc>
          <w:tcPr>
            <w:tcW w:w="2880" w:type="dxa"/>
          </w:tcPr>
          <w:p w14:paraId="6057749C"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1621634F" w14:textId="77777777" w:rsidR="00063426" w:rsidRPr="005E77C0" w:rsidRDefault="00063426" w:rsidP="00063426">
            <w:pPr>
              <w:keepNext/>
              <w:keepLines/>
              <w:snapToGrid w:val="0"/>
              <w:rPr>
                <w:szCs w:val="20"/>
              </w:rPr>
            </w:pPr>
            <w:r w:rsidRPr="005E77C0">
              <w:rPr>
                <w:szCs w:val="20"/>
              </w:rPr>
              <w:t>Cryptographic Failure</w:t>
            </w:r>
          </w:p>
        </w:tc>
      </w:tr>
      <w:tr w:rsidR="00063426" w14:paraId="7543624B" w14:textId="77777777" w:rsidTr="00063426">
        <w:trPr>
          <w:cantSplit/>
          <w:trHeight w:val="298"/>
          <w:jc w:val="center"/>
        </w:trPr>
        <w:tc>
          <w:tcPr>
            <w:tcW w:w="3742" w:type="dxa"/>
          </w:tcPr>
          <w:p w14:paraId="7D25F1BA" w14:textId="77777777" w:rsidR="00063426" w:rsidRPr="005E77C0" w:rsidRDefault="00063426" w:rsidP="00063426">
            <w:pPr>
              <w:keepNext/>
              <w:keepLines/>
              <w:snapToGrid w:val="0"/>
              <w:rPr>
                <w:szCs w:val="20"/>
              </w:rPr>
            </w:pPr>
            <w:r w:rsidRPr="005E77C0">
              <w:rPr>
                <w:szCs w:val="20"/>
              </w:rPr>
              <w:t>Object is archived</w:t>
            </w:r>
          </w:p>
        </w:tc>
        <w:tc>
          <w:tcPr>
            <w:tcW w:w="2880" w:type="dxa"/>
          </w:tcPr>
          <w:p w14:paraId="33B77923"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20AF0444" w14:textId="77777777" w:rsidR="00063426" w:rsidRPr="005E77C0" w:rsidRDefault="00063426" w:rsidP="00063426">
            <w:pPr>
              <w:keepNext/>
              <w:keepLines/>
              <w:snapToGrid w:val="0"/>
              <w:rPr>
                <w:szCs w:val="20"/>
              </w:rPr>
            </w:pPr>
            <w:r w:rsidRPr="005E77C0">
              <w:rPr>
                <w:szCs w:val="20"/>
              </w:rPr>
              <w:t>Object Archived</w:t>
            </w:r>
          </w:p>
        </w:tc>
      </w:tr>
      <w:tr w:rsidR="00063426" w14:paraId="4EA1CAF5" w14:textId="77777777" w:rsidTr="00063426">
        <w:trPr>
          <w:cantSplit/>
          <w:trHeight w:val="298"/>
          <w:jc w:val="center"/>
        </w:trPr>
        <w:tc>
          <w:tcPr>
            <w:tcW w:w="3742" w:type="dxa"/>
          </w:tcPr>
          <w:p w14:paraId="351EBCED" w14:textId="77777777" w:rsidR="00063426" w:rsidRPr="005E77C0" w:rsidRDefault="00063426" w:rsidP="00063426">
            <w:pPr>
              <w:keepNext/>
              <w:keepLines/>
              <w:snapToGrid w:val="0"/>
              <w:rPr>
                <w:szCs w:val="20"/>
              </w:rPr>
            </w:pPr>
            <w:r w:rsidRPr="005E77C0">
              <w:rPr>
                <w:szCs w:val="20"/>
              </w:rPr>
              <w:t>The Key Value is not present on the server</w:t>
            </w:r>
          </w:p>
        </w:tc>
        <w:tc>
          <w:tcPr>
            <w:tcW w:w="2880" w:type="dxa"/>
          </w:tcPr>
          <w:p w14:paraId="7742964D"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508D0FBE" w14:textId="77777777" w:rsidR="00063426" w:rsidRPr="005E77C0" w:rsidRDefault="00063426" w:rsidP="00063426">
            <w:pPr>
              <w:keepNext/>
              <w:keepLines/>
              <w:snapToGrid w:val="0"/>
              <w:rPr>
                <w:szCs w:val="20"/>
              </w:rPr>
            </w:pPr>
            <w:r w:rsidRPr="005E77C0">
              <w:rPr>
                <w:szCs w:val="20"/>
              </w:rPr>
              <w:t>Key Value Not Present</w:t>
            </w:r>
          </w:p>
        </w:tc>
      </w:tr>
      <w:tr w:rsidR="00063426" w14:paraId="0DDBF838" w14:textId="77777777" w:rsidTr="00063426">
        <w:trPr>
          <w:cantSplit/>
          <w:trHeight w:val="298"/>
          <w:jc w:val="center"/>
        </w:trPr>
        <w:tc>
          <w:tcPr>
            <w:tcW w:w="3742" w:type="dxa"/>
          </w:tcPr>
          <w:p w14:paraId="2FF3F82A" w14:textId="77777777" w:rsidR="00063426" w:rsidRPr="005E77C0" w:rsidRDefault="00063426" w:rsidP="00063426">
            <w:pPr>
              <w:keepNext/>
              <w:keepLines/>
              <w:snapToGrid w:val="0"/>
              <w:rPr>
                <w:szCs w:val="20"/>
              </w:rPr>
            </w:pPr>
            <w:r w:rsidRPr="005E77C0">
              <w:rPr>
                <w:szCs w:val="20"/>
              </w:rPr>
              <w:t>No outstanding operation with the specified Correlation Value exists</w:t>
            </w:r>
          </w:p>
        </w:tc>
        <w:tc>
          <w:tcPr>
            <w:tcW w:w="2880" w:type="dxa"/>
          </w:tcPr>
          <w:p w14:paraId="3D8430F5" w14:textId="77777777" w:rsidR="00063426" w:rsidRPr="005E77C0" w:rsidRDefault="00063426" w:rsidP="00063426">
            <w:pPr>
              <w:keepNext/>
              <w:keepLines/>
              <w:snapToGrid w:val="0"/>
              <w:rPr>
                <w:szCs w:val="20"/>
              </w:rPr>
            </w:pPr>
            <w:r w:rsidRPr="005E77C0">
              <w:rPr>
                <w:szCs w:val="20"/>
              </w:rPr>
              <w:t>Operation Failed</w:t>
            </w:r>
          </w:p>
        </w:tc>
        <w:tc>
          <w:tcPr>
            <w:tcW w:w="2703" w:type="dxa"/>
          </w:tcPr>
          <w:p w14:paraId="13570EB5" w14:textId="77777777" w:rsidR="00063426" w:rsidRPr="005E77C0" w:rsidRDefault="00063426" w:rsidP="00063426">
            <w:pPr>
              <w:keepNext/>
              <w:keepLines/>
              <w:snapToGrid w:val="0"/>
              <w:rPr>
                <w:szCs w:val="20"/>
              </w:rPr>
            </w:pPr>
            <w:r w:rsidRPr="005E77C0">
              <w:rPr>
                <w:szCs w:val="20"/>
              </w:rPr>
              <w:t xml:space="preserve"> Item Not Found</w:t>
            </w:r>
          </w:p>
        </w:tc>
      </w:tr>
    </w:tbl>
    <w:p w14:paraId="4ACE343D" w14:textId="77777777" w:rsidR="00063426" w:rsidRDefault="00063426" w:rsidP="00063426">
      <w:pPr>
        <w:pStyle w:val="Caption"/>
      </w:pPr>
      <w:bookmarkStart w:id="4058" w:name="_Toc476128975"/>
      <w:bookmarkStart w:id="4059" w:name="_Toc467307818"/>
      <w:r>
        <w:t xml:space="preserve">Table </w:t>
      </w:r>
      <w:r w:rsidR="00080443">
        <w:fldChar w:fldCharType="begin"/>
      </w:r>
      <w:r w:rsidR="00080443">
        <w:instrText xml:space="preserve"> SEQ Table \* ARABIC </w:instrText>
      </w:r>
      <w:r w:rsidR="00080443">
        <w:fldChar w:fldCharType="separate"/>
      </w:r>
      <w:r>
        <w:rPr>
          <w:noProof/>
        </w:rPr>
        <w:t>357</w:t>
      </w:r>
      <w:r w:rsidR="00080443">
        <w:rPr>
          <w:noProof/>
        </w:rPr>
        <w:fldChar w:fldCharType="end"/>
      </w:r>
      <w:r>
        <w:t>: MAC Errors</w:t>
      </w:r>
      <w:bookmarkEnd w:id="4058"/>
      <w:bookmarkEnd w:id="4059"/>
    </w:p>
    <w:p w14:paraId="63B6F554" w14:textId="77777777" w:rsidR="00063426" w:rsidRDefault="00063426" w:rsidP="00234CD2">
      <w:pPr>
        <w:pStyle w:val="Heading2"/>
      </w:pPr>
      <w:bookmarkStart w:id="4060" w:name="_Toc435729840"/>
      <w:bookmarkStart w:id="4061" w:name="_Toc441679455"/>
      <w:bookmarkStart w:id="4062" w:name="_Toc476128600"/>
      <w:bookmarkStart w:id="4063" w:name="_Toc467307461"/>
      <w:bookmarkStart w:id="4064" w:name="_Toc477434064"/>
      <w:r>
        <w:t>MAC Verify</w:t>
      </w:r>
      <w:bookmarkEnd w:id="4060"/>
      <w:bookmarkEnd w:id="4061"/>
      <w:bookmarkEnd w:id="4062"/>
      <w:bookmarkEnd w:id="4063"/>
      <w:bookmarkEnd w:id="4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rsidRPr="005E77C0" w14:paraId="7CF906C1" w14:textId="77777777" w:rsidTr="00063426">
        <w:trPr>
          <w:cantSplit/>
          <w:trHeight w:val="298"/>
          <w:jc w:val="center"/>
        </w:trPr>
        <w:tc>
          <w:tcPr>
            <w:tcW w:w="3742" w:type="dxa"/>
            <w:shd w:val="clear" w:color="auto" w:fill="C0C0C0"/>
          </w:tcPr>
          <w:p w14:paraId="663CB6AA" w14:textId="77777777" w:rsidR="00063426" w:rsidRDefault="00063426" w:rsidP="00063426">
            <w:pPr>
              <w:keepNext/>
              <w:snapToGrid w:val="0"/>
              <w:rPr>
                <w:b/>
                <w:szCs w:val="20"/>
              </w:rPr>
            </w:pPr>
            <w:r>
              <w:rPr>
                <w:b/>
                <w:szCs w:val="20"/>
              </w:rPr>
              <w:t>Error Definition</w:t>
            </w:r>
          </w:p>
        </w:tc>
        <w:tc>
          <w:tcPr>
            <w:tcW w:w="2880" w:type="dxa"/>
            <w:shd w:val="clear" w:color="auto" w:fill="C0C0C0"/>
          </w:tcPr>
          <w:p w14:paraId="423879FD" w14:textId="77777777" w:rsidR="00063426" w:rsidRDefault="00063426" w:rsidP="00063426">
            <w:pPr>
              <w:keepNext/>
              <w:snapToGrid w:val="0"/>
              <w:rPr>
                <w:b/>
                <w:szCs w:val="20"/>
              </w:rPr>
            </w:pPr>
            <w:r>
              <w:rPr>
                <w:b/>
                <w:szCs w:val="20"/>
              </w:rPr>
              <w:t>Result Status</w:t>
            </w:r>
          </w:p>
        </w:tc>
        <w:tc>
          <w:tcPr>
            <w:tcW w:w="2703" w:type="dxa"/>
            <w:shd w:val="clear" w:color="auto" w:fill="C0C0C0"/>
          </w:tcPr>
          <w:p w14:paraId="0BACBDC6" w14:textId="77777777" w:rsidR="00063426" w:rsidRDefault="00063426" w:rsidP="00063426">
            <w:pPr>
              <w:keepNext/>
              <w:snapToGrid w:val="0"/>
              <w:rPr>
                <w:b/>
                <w:szCs w:val="20"/>
              </w:rPr>
            </w:pPr>
            <w:r>
              <w:rPr>
                <w:b/>
                <w:szCs w:val="20"/>
              </w:rPr>
              <w:t>Result Reason</w:t>
            </w:r>
          </w:p>
        </w:tc>
      </w:tr>
      <w:tr w:rsidR="00063426" w14:paraId="4936615B" w14:textId="77777777" w:rsidTr="00063426">
        <w:trPr>
          <w:cantSplit/>
          <w:trHeight w:val="298"/>
          <w:jc w:val="center"/>
        </w:trPr>
        <w:tc>
          <w:tcPr>
            <w:tcW w:w="3742" w:type="dxa"/>
          </w:tcPr>
          <w:p w14:paraId="7885124C" w14:textId="77777777" w:rsidR="00063426" w:rsidRDefault="00063426" w:rsidP="00063426">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241BD4F0"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5AC4C13F" w14:textId="77777777" w:rsidR="00063426" w:rsidRDefault="00063426" w:rsidP="00063426">
            <w:pPr>
              <w:keepNext/>
              <w:keepLines/>
              <w:suppressLineNumbers/>
              <w:suppressAutoHyphens/>
              <w:snapToGrid w:val="0"/>
              <w:spacing w:before="0" w:after="0"/>
              <w:rPr>
                <w:szCs w:val="20"/>
              </w:rPr>
            </w:pPr>
            <w:r>
              <w:rPr>
                <w:szCs w:val="20"/>
              </w:rPr>
              <w:t>Item Not Found</w:t>
            </w:r>
          </w:p>
        </w:tc>
      </w:tr>
      <w:tr w:rsidR="00063426" w14:paraId="5A53512F" w14:textId="77777777" w:rsidTr="00063426">
        <w:trPr>
          <w:cantSplit/>
          <w:trHeight w:val="298"/>
          <w:jc w:val="center"/>
        </w:trPr>
        <w:tc>
          <w:tcPr>
            <w:tcW w:w="3742" w:type="dxa"/>
          </w:tcPr>
          <w:p w14:paraId="4641C73C" w14:textId="77777777" w:rsidR="00063426" w:rsidRDefault="00063426" w:rsidP="00063426">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64852734"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633DF0FF" w14:textId="77777777" w:rsidR="00063426" w:rsidRDefault="00063426" w:rsidP="00063426">
            <w:pPr>
              <w:keepNext/>
              <w:keepLines/>
              <w:suppressLineNumbers/>
              <w:suppressAutoHyphens/>
              <w:snapToGrid w:val="0"/>
              <w:spacing w:before="0" w:after="0"/>
              <w:rPr>
                <w:szCs w:val="20"/>
              </w:rPr>
            </w:pPr>
            <w:r>
              <w:rPr>
                <w:szCs w:val="20"/>
              </w:rPr>
              <w:t>Permission Denied</w:t>
            </w:r>
          </w:p>
        </w:tc>
      </w:tr>
      <w:tr w:rsidR="00063426" w14:paraId="5F98A395" w14:textId="77777777" w:rsidTr="00063426">
        <w:trPr>
          <w:cantSplit/>
          <w:trHeight w:val="298"/>
          <w:jc w:val="center"/>
        </w:trPr>
        <w:tc>
          <w:tcPr>
            <w:tcW w:w="3742" w:type="dxa"/>
          </w:tcPr>
          <w:p w14:paraId="495E5D27" w14:textId="77777777" w:rsidR="00063426" w:rsidRDefault="00063426" w:rsidP="00063426">
            <w:pPr>
              <w:keepNext/>
              <w:keepLines/>
              <w:suppressLineNumbers/>
              <w:suppressAutoHyphens/>
              <w:snapToGrid w:val="0"/>
              <w:spacing w:before="0" w:after="0"/>
              <w:rPr>
                <w:szCs w:val="20"/>
              </w:rPr>
            </w:pPr>
            <w:r>
              <w:rPr>
                <w:szCs w:val="20"/>
              </w:rPr>
              <w:t>Cryptographic error during MAC verification</w:t>
            </w:r>
          </w:p>
        </w:tc>
        <w:tc>
          <w:tcPr>
            <w:tcW w:w="2880" w:type="dxa"/>
          </w:tcPr>
          <w:p w14:paraId="44287C48"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6034AB33" w14:textId="77777777" w:rsidR="00063426" w:rsidRDefault="00063426" w:rsidP="00063426">
            <w:pPr>
              <w:keepNext/>
              <w:keepLines/>
              <w:suppressLineNumbers/>
              <w:suppressAutoHyphens/>
              <w:snapToGrid w:val="0"/>
              <w:spacing w:before="0" w:after="0"/>
              <w:rPr>
                <w:szCs w:val="20"/>
              </w:rPr>
            </w:pPr>
            <w:r>
              <w:rPr>
                <w:szCs w:val="20"/>
              </w:rPr>
              <w:t>Cryptographic Failure</w:t>
            </w:r>
          </w:p>
        </w:tc>
      </w:tr>
      <w:tr w:rsidR="00063426" w14:paraId="64236E11" w14:textId="77777777" w:rsidTr="00063426">
        <w:trPr>
          <w:cantSplit/>
          <w:trHeight w:val="298"/>
          <w:jc w:val="center"/>
        </w:trPr>
        <w:tc>
          <w:tcPr>
            <w:tcW w:w="3742" w:type="dxa"/>
          </w:tcPr>
          <w:p w14:paraId="7DC88615" w14:textId="77777777" w:rsidR="00063426" w:rsidRDefault="00063426" w:rsidP="00063426">
            <w:pPr>
              <w:keepNext/>
              <w:keepLines/>
              <w:suppressLineNumbers/>
              <w:suppressAutoHyphens/>
              <w:snapToGrid w:val="0"/>
              <w:spacing w:before="0" w:after="0"/>
              <w:rPr>
                <w:szCs w:val="20"/>
              </w:rPr>
            </w:pPr>
            <w:r>
              <w:rPr>
                <w:szCs w:val="20"/>
              </w:rPr>
              <w:t>Object is archived</w:t>
            </w:r>
          </w:p>
        </w:tc>
        <w:tc>
          <w:tcPr>
            <w:tcW w:w="2880" w:type="dxa"/>
          </w:tcPr>
          <w:p w14:paraId="10CCD69B"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1D51BF45" w14:textId="77777777" w:rsidR="00063426" w:rsidRDefault="00063426" w:rsidP="00063426">
            <w:pPr>
              <w:keepNext/>
              <w:keepLines/>
              <w:suppressLineNumbers/>
              <w:suppressAutoHyphens/>
              <w:snapToGrid w:val="0"/>
              <w:spacing w:before="0" w:after="0"/>
              <w:rPr>
                <w:szCs w:val="20"/>
              </w:rPr>
            </w:pPr>
            <w:r>
              <w:rPr>
                <w:szCs w:val="20"/>
              </w:rPr>
              <w:t>Object Archived</w:t>
            </w:r>
          </w:p>
        </w:tc>
      </w:tr>
      <w:tr w:rsidR="00063426" w14:paraId="4F998DC3" w14:textId="77777777" w:rsidTr="00063426">
        <w:trPr>
          <w:cantSplit/>
          <w:trHeight w:val="298"/>
          <w:jc w:val="center"/>
        </w:trPr>
        <w:tc>
          <w:tcPr>
            <w:tcW w:w="3742" w:type="dxa"/>
          </w:tcPr>
          <w:p w14:paraId="3E425E43" w14:textId="77777777" w:rsidR="00063426" w:rsidRDefault="00063426" w:rsidP="00063426">
            <w:pPr>
              <w:keepNext/>
              <w:keepLines/>
              <w:suppressLineNumbers/>
              <w:suppressAutoHyphens/>
              <w:snapToGrid w:val="0"/>
              <w:spacing w:before="0" w:after="0"/>
              <w:rPr>
                <w:szCs w:val="20"/>
              </w:rPr>
            </w:pPr>
            <w:r>
              <w:rPr>
                <w:szCs w:val="20"/>
              </w:rPr>
              <w:t>The Key Value is not present on the server</w:t>
            </w:r>
          </w:p>
        </w:tc>
        <w:tc>
          <w:tcPr>
            <w:tcW w:w="2880" w:type="dxa"/>
          </w:tcPr>
          <w:p w14:paraId="13271340"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5D1A28BC" w14:textId="77777777" w:rsidR="00063426" w:rsidRDefault="00063426" w:rsidP="00063426">
            <w:pPr>
              <w:keepNext/>
              <w:keepLines/>
              <w:suppressLineNumbers/>
              <w:suppressAutoHyphens/>
              <w:snapToGrid w:val="0"/>
              <w:spacing w:before="0" w:after="0"/>
              <w:rPr>
                <w:szCs w:val="20"/>
              </w:rPr>
            </w:pPr>
            <w:r>
              <w:rPr>
                <w:szCs w:val="20"/>
              </w:rPr>
              <w:t>Key Value Not Present</w:t>
            </w:r>
          </w:p>
        </w:tc>
      </w:tr>
      <w:tr w:rsidR="00063426" w14:paraId="619D396D" w14:textId="77777777" w:rsidTr="00063426">
        <w:trPr>
          <w:cantSplit/>
          <w:trHeight w:val="298"/>
          <w:jc w:val="center"/>
        </w:trPr>
        <w:tc>
          <w:tcPr>
            <w:tcW w:w="3742" w:type="dxa"/>
          </w:tcPr>
          <w:p w14:paraId="50E04708" w14:textId="77777777" w:rsidR="00063426" w:rsidRDefault="00063426" w:rsidP="0006342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4711EBE7"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1593C946" w14:textId="77777777" w:rsidR="00063426" w:rsidRDefault="00063426" w:rsidP="00063426">
            <w:pPr>
              <w:keepNext/>
              <w:keepLines/>
              <w:suppressLineNumbers/>
              <w:suppressAutoHyphens/>
              <w:snapToGrid w:val="0"/>
              <w:spacing w:before="0" w:after="0"/>
              <w:rPr>
                <w:szCs w:val="20"/>
              </w:rPr>
            </w:pPr>
            <w:r>
              <w:rPr>
                <w:szCs w:val="20"/>
              </w:rPr>
              <w:t xml:space="preserve"> Item Not Found</w:t>
            </w:r>
          </w:p>
        </w:tc>
      </w:tr>
    </w:tbl>
    <w:p w14:paraId="67B0F0DF" w14:textId="77777777" w:rsidR="00063426" w:rsidRDefault="00063426" w:rsidP="00063426">
      <w:pPr>
        <w:pStyle w:val="Caption"/>
      </w:pPr>
      <w:bookmarkStart w:id="4065" w:name="_Toc476128976"/>
      <w:bookmarkStart w:id="4066" w:name="_Toc467307819"/>
      <w:r>
        <w:t xml:space="preserve">Table </w:t>
      </w:r>
      <w:r w:rsidR="00080443">
        <w:fldChar w:fldCharType="begin"/>
      </w:r>
      <w:r w:rsidR="00080443">
        <w:instrText xml:space="preserve"> SEQ Table \* ARABIC </w:instrText>
      </w:r>
      <w:r w:rsidR="00080443">
        <w:fldChar w:fldCharType="separate"/>
      </w:r>
      <w:r>
        <w:rPr>
          <w:noProof/>
        </w:rPr>
        <w:t>358</w:t>
      </w:r>
      <w:r w:rsidR="00080443">
        <w:rPr>
          <w:noProof/>
        </w:rPr>
        <w:fldChar w:fldCharType="end"/>
      </w:r>
      <w:r>
        <w:t>: MAC Verify Errors</w:t>
      </w:r>
      <w:bookmarkEnd w:id="4065"/>
      <w:bookmarkEnd w:id="4066"/>
    </w:p>
    <w:p w14:paraId="0A1598E5" w14:textId="77777777" w:rsidR="00063426" w:rsidRDefault="00063426" w:rsidP="00063426"/>
    <w:p w14:paraId="799742A9" w14:textId="77777777" w:rsidR="00063426" w:rsidRDefault="00063426" w:rsidP="00234CD2">
      <w:pPr>
        <w:pStyle w:val="Heading2"/>
      </w:pPr>
      <w:bookmarkStart w:id="4067" w:name="_Toc435729841"/>
      <w:bookmarkStart w:id="4068" w:name="_Toc441679456"/>
      <w:bookmarkStart w:id="4069" w:name="_Toc476128601"/>
      <w:bookmarkStart w:id="4070" w:name="_Toc467307462"/>
      <w:bookmarkStart w:id="4071" w:name="_Toc477434065"/>
      <w:r>
        <w:t>RNG Retrieve</w:t>
      </w:r>
      <w:bookmarkEnd w:id="4067"/>
      <w:bookmarkEnd w:id="4068"/>
      <w:bookmarkEnd w:id="4069"/>
      <w:bookmarkEnd w:id="4070"/>
      <w:bookmarkEnd w:id="4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4CB43C3C" w14:textId="77777777" w:rsidTr="00063426">
        <w:trPr>
          <w:cantSplit/>
          <w:trHeight w:val="298"/>
          <w:jc w:val="center"/>
        </w:trPr>
        <w:tc>
          <w:tcPr>
            <w:tcW w:w="3742" w:type="dxa"/>
            <w:shd w:val="clear" w:color="auto" w:fill="C0C0C0"/>
          </w:tcPr>
          <w:p w14:paraId="05F3858B"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A56D2E6" w14:textId="77777777" w:rsidR="00063426" w:rsidRDefault="00063426" w:rsidP="0006342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1FE5C49B"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5264BC0D" w14:textId="77777777" w:rsidTr="00063426">
        <w:trPr>
          <w:cantSplit/>
          <w:trHeight w:val="298"/>
          <w:jc w:val="center"/>
        </w:trPr>
        <w:tc>
          <w:tcPr>
            <w:tcW w:w="3742" w:type="dxa"/>
          </w:tcPr>
          <w:p w14:paraId="3977A00A" w14:textId="77777777" w:rsidR="00063426" w:rsidRDefault="00063426" w:rsidP="00063426">
            <w:pPr>
              <w:keepNext/>
              <w:keepLines/>
              <w:suppressLineNumbers/>
              <w:suppressAutoHyphens/>
              <w:snapToGrid w:val="0"/>
              <w:spacing w:before="0" w:after="0"/>
              <w:rPr>
                <w:szCs w:val="20"/>
              </w:rPr>
            </w:pPr>
            <w:r>
              <w:rPr>
                <w:szCs w:val="20"/>
              </w:rPr>
              <w:t>Cryptographic error during RNG Retrieve</w:t>
            </w:r>
          </w:p>
        </w:tc>
        <w:tc>
          <w:tcPr>
            <w:tcW w:w="2880" w:type="dxa"/>
          </w:tcPr>
          <w:p w14:paraId="3D437C18"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60FC841A" w14:textId="77777777" w:rsidR="00063426" w:rsidRDefault="00063426" w:rsidP="00063426">
            <w:pPr>
              <w:keepNext/>
              <w:keepLines/>
              <w:suppressLineNumbers/>
              <w:suppressAutoHyphens/>
              <w:snapToGrid w:val="0"/>
              <w:spacing w:before="0" w:after="0"/>
              <w:rPr>
                <w:szCs w:val="20"/>
              </w:rPr>
            </w:pPr>
            <w:r>
              <w:rPr>
                <w:szCs w:val="20"/>
              </w:rPr>
              <w:t>Cryptographic Failure</w:t>
            </w:r>
          </w:p>
        </w:tc>
      </w:tr>
    </w:tbl>
    <w:p w14:paraId="7D8F1A0F" w14:textId="77777777" w:rsidR="00063426" w:rsidRDefault="00063426" w:rsidP="00063426">
      <w:pPr>
        <w:pStyle w:val="Caption"/>
      </w:pPr>
      <w:bookmarkStart w:id="4072" w:name="_Toc476128977"/>
      <w:bookmarkStart w:id="4073" w:name="_Toc467307820"/>
      <w:r>
        <w:t xml:space="preserve">Table </w:t>
      </w:r>
      <w:r w:rsidR="00080443">
        <w:fldChar w:fldCharType="begin"/>
      </w:r>
      <w:r w:rsidR="00080443">
        <w:instrText xml:space="preserve"> SEQ Table \* ARABIC </w:instrText>
      </w:r>
      <w:r w:rsidR="00080443">
        <w:fldChar w:fldCharType="separate"/>
      </w:r>
      <w:r>
        <w:rPr>
          <w:noProof/>
        </w:rPr>
        <w:t>359</w:t>
      </w:r>
      <w:r w:rsidR="00080443">
        <w:rPr>
          <w:noProof/>
        </w:rPr>
        <w:fldChar w:fldCharType="end"/>
      </w:r>
      <w:r>
        <w:t>: RNG Retrieve Errors</w:t>
      </w:r>
      <w:bookmarkEnd w:id="4072"/>
      <w:bookmarkEnd w:id="4073"/>
    </w:p>
    <w:p w14:paraId="75E79B65" w14:textId="77777777" w:rsidR="00063426" w:rsidRDefault="00063426" w:rsidP="00234CD2">
      <w:pPr>
        <w:pStyle w:val="Heading2"/>
      </w:pPr>
      <w:bookmarkStart w:id="4074" w:name="_Toc435729842"/>
      <w:bookmarkStart w:id="4075" w:name="_Toc441679457"/>
      <w:bookmarkStart w:id="4076" w:name="_Toc476128602"/>
      <w:bookmarkStart w:id="4077" w:name="_Toc467307463"/>
      <w:bookmarkStart w:id="4078" w:name="_Toc477434066"/>
      <w:r>
        <w:t>RNG Seed</w:t>
      </w:r>
      <w:bookmarkEnd w:id="4074"/>
      <w:bookmarkEnd w:id="4075"/>
      <w:bookmarkEnd w:id="4076"/>
      <w:bookmarkEnd w:id="4077"/>
      <w:bookmarkEnd w:id="40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63BE7069" w14:textId="77777777" w:rsidTr="00063426">
        <w:trPr>
          <w:cantSplit/>
          <w:trHeight w:val="298"/>
          <w:jc w:val="center"/>
        </w:trPr>
        <w:tc>
          <w:tcPr>
            <w:tcW w:w="3742" w:type="dxa"/>
            <w:shd w:val="clear" w:color="auto" w:fill="C0C0C0"/>
          </w:tcPr>
          <w:p w14:paraId="55D53A49"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7029D34A" w14:textId="77777777" w:rsidR="00063426" w:rsidRDefault="00063426" w:rsidP="0006342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0F9BB6BF"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489251E9" w14:textId="77777777" w:rsidTr="00063426">
        <w:trPr>
          <w:cantSplit/>
          <w:trHeight w:val="298"/>
          <w:jc w:val="center"/>
        </w:trPr>
        <w:tc>
          <w:tcPr>
            <w:tcW w:w="3742" w:type="dxa"/>
          </w:tcPr>
          <w:p w14:paraId="1BEB60BC" w14:textId="77777777" w:rsidR="00063426" w:rsidRDefault="00063426" w:rsidP="00063426">
            <w:pPr>
              <w:keepNext/>
              <w:keepLines/>
              <w:suppressLineNumbers/>
              <w:suppressAutoHyphens/>
              <w:snapToGrid w:val="0"/>
              <w:spacing w:before="0" w:after="0"/>
              <w:rPr>
                <w:szCs w:val="20"/>
              </w:rPr>
            </w:pPr>
            <w:r>
              <w:rPr>
                <w:szCs w:val="20"/>
              </w:rPr>
              <w:t>Cryptographic error during RNG Seed</w:t>
            </w:r>
          </w:p>
        </w:tc>
        <w:tc>
          <w:tcPr>
            <w:tcW w:w="2880" w:type="dxa"/>
          </w:tcPr>
          <w:p w14:paraId="2FEAD80D"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5F6F36B3" w14:textId="77777777" w:rsidR="00063426" w:rsidRDefault="00063426" w:rsidP="00063426">
            <w:pPr>
              <w:keepNext/>
              <w:keepLines/>
              <w:suppressLineNumbers/>
              <w:suppressAutoHyphens/>
              <w:snapToGrid w:val="0"/>
              <w:spacing w:before="0" w:after="0"/>
              <w:rPr>
                <w:szCs w:val="20"/>
              </w:rPr>
            </w:pPr>
            <w:r>
              <w:rPr>
                <w:szCs w:val="20"/>
              </w:rPr>
              <w:t>Cryptographic Failure</w:t>
            </w:r>
          </w:p>
        </w:tc>
      </w:tr>
    </w:tbl>
    <w:p w14:paraId="305D2C2A" w14:textId="77777777" w:rsidR="00063426" w:rsidRDefault="00063426" w:rsidP="00063426">
      <w:pPr>
        <w:pStyle w:val="Caption"/>
      </w:pPr>
      <w:bookmarkStart w:id="4079" w:name="_Toc476128978"/>
      <w:bookmarkStart w:id="4080" w:name="_Toc467307821"/>
      <w:r>
        <w:t xml:space="preserve">Table </w:t>
      </w:r>
      <w:r w:rsidR="00080443">
        <w:fldChar w:fldCharType="begin"/>
      </w:r>
      <w:r w:rsidR="00080443">
        <w:instrText xml:space="preserve"> SEQ Table \* ARABIC </w:instrText>
      </w:r>
      <w:r w:rsidR="00080443">
        <w:fldChar w:fldCharType="separate"/>
      </w:r>
      <w:r>
        <w:rPr>
          <w:noProof/>
        </w:rPr>
        <w:t>360</w:t>
      </w:r>
      <w:r w:rsidR="00080443">
        <w:rPr>
          <w:noProof/>
        </w:rPr>
        <w:fldChar w:fldCharType="end"/>
      </w:r>
      <w:r>
        <w:t>: RNG Seed Errors</w:t>
      </w:r>
      <w:bookmarkEnd w:id="4079"/>
      <w:bookmarkEnd w:id="4080"/>
    </w:p>
    <w:p w14:paraId="01741CE8" w14:textId="77777777" w:rsidR="00063426" w:rsidRDefault="00063426" w:rsidP="00234CD2">
      <w:pPr>
        <w:pStyle w:val="Heading2"/>
      </w:pPr>
      <w:bookmarkStart w:id="4081" w:name="_Toc435729843"/>
      <w:bookmarkStart w:id="4082" w:name="_Toc441679458"/>
      <w:bookmarkStart w:id="4083" w:name="_Toc476128603"/>
      <w:bookmarkStart w:id="4084" w:name="_Toc467307464"/>
      <w:bookmarkStart w:id="4085" w:name="_Toc477434067"/>
      <w:r>
        <w:lastRenderedPageBreak/>
        <w:t>HASH</w:t>
      </w:r>
      <w:bookmarkEnd w:id="4081"/>
      <w:bookmarkEnd w:id="4082"/>
      <w:bookmarkEnd w:id="4083"/>
      <w:bookmarkEnd w:id="4084"/>
      <w:bookmarkEnd w:id="4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063426" w14:paraId="67E19BA8" w14:textId="77777777" w:rsidTr="00063426">
        <w:trPr>
          <w:cantSplit/>
          <w:trHeight w:val="298"/>
          <w:jc w:val="center"/>
        </w:trPr>
        <w:tc>
          <w:tcPr>
            <w:tcW w:w="3742" w:type="dxa"/>
            <w:shd w:val="clear" w:color="auto" w:fill="C0C0C0"/>
          </w:tcPr>
          <w:p w14:paraId="45B1D4A0"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236E932" w14:textId="77777777" w:rsidR="00063426" w:rsidRDefault="00063426" w:rsidP="0006342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1F9D12A9"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5E9E72E4" w14:textId="77777777" w:rsidTr="00063426">
        <w:trPr>
          <w:cantSplit/>
          <w:trHeight w:val="298"/>
          <w:jc w:val="center"/>
        </w:trPr>
        <w:tc>
          <w:tcPr>
            <w:tcW w:w="3742" w:type="dxa"/>
          </w:tcPr>
          <w:p w14:paraId="551D7A0F" w14:textId="77777777" w:rsidR="00063426" w:rsidRDefault="00063426" w:rsidP="00063426">
            <w:pPr>
              <w:keepNext/>
              <w:keepLines/>
              <w:suppressLineNumbers/>
              <w:suppressAutoHyphens/>
              <w:snapToGrid w:val="0"/>
              <w:spacing w:before="0" w:after="0"/>
              <w:rPr>
                <w:szCs w:val="20"/>
              </w:rPr>
            </w:pPr>
            <w:r>
              <w:rPr>
                <w:szCs w:val="20"/>
              </w:rPr>
              <w:t>Cryptographic error during HASH</w:t>
            </w:r>
          </w:p>
        </w:tc>
        <w:tc>
          <w:tcPr>
            <w:tcW w:w="2880" w:type="dxa"/>
          </w:tcPr>
          <w:p w14:paraId="66E07F38"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4D7D6527" w14:textId="77777777" w:rsidR="00063426" w:rsidRDefault="00063426" w:rsidP="00063426">
            <w:pPr>
              <w:keepNext/>
              <w:keepLines/>
              <w:suppressLineNumbers/>
              <w:suppressAutoHyphens/>
              <w:snapToGrid w:val="0"/>
              <w:spacing w:before="0" w:after="0"/>
              <w:rPr>
                <w:szCs w:val="20"/>
              </w:rPr>
            </w:pPr>
            <w:r>
              <w:rPr>
                <w:szCs w:val="20"/>
              </w:rPr>
              <w:t>Cryptographic Failure</w:t>
            </w:r>
          </w:p>
        </w:tc>
      </w:tr>
      <w:tr w:rsidR="00063426" w14:paraId="27EE2B6E" w14:textId="77777777" w:rsidTr="00063426">
        <w:trPr>
          <w:cantSplit/>
          <w:trHeight w:val="298"/>
          <w:jc w:val="center"/>
        </w:trPr>
        <w:tc>
          <w:tcPr>
            <w:tcW w:w="3742" w:type="dxa"/>
          </w:tcPr>
          <w:p w14:paraId="7FAA79FA" w14:textId="77777777" w:rsidR="00063426" w:rsidRDefault="00063426" w:rsidP="0006342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4A167444"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703" w:type="dxa"/>
          </w:tcPr>
          <w:p w14:paraId="5A7725B3" w14:textId="77777777" w:rsidR="00063426" w:rsidRDefault="00063426" w:rsidP="00063426">
            <w:pPr>
              <w:keepNext/>
              <w:keepLines/>
              <w:suppressLineNumbers/>
              <w:suppressAutoHyphens/>
              <w:snapToGrid w:val="0"/>
              <w:spacing w:before="0" w:after="0"/>
              <w:rPr>
                <w:szCs w:val="20"/>
              </w:rPr>
            </w:pPr>
            <w:r>
              <w:rPr>
                <w:szCs w:val="20"/>
              </w:rPr>
              <w:t xml:space="preserve"> Item Not Found</w:t>
            </w:r>
          </w:p>
        </w:tc>
      </w:tr>
    </w:tbl>
    <w:p w14:paraId="7704E7E9" w14:textId="77777777" w:rsidR="00063426" w:rsidRDefault="00063426" w:rsidP="00063426">
      <w:pPr>
        <w:pStyle w:val="Caption"/>
      </w:pPr>
      <w:bookmarkStart w:id="4086" w:name="_Toc476128979"/>
      <w:bookmarkStart w:id="4087" w:name="_Toc467307822"/>
      <w:r>
        <w:t xml:space="preserve">Table </w:t>
      </w:r>
      <w:r w:rsidR="00080443">
        <w:fldChar w:fldCharType="begin"/>
      </w:r>
      <w:r w:rsidR="00080443">
        <w:instrText xml:space="preserve"> SEQ Table \* ARABIC </w:instrText>
      </w:r>
      <w:r w:rsidR="00080443">
        <w:fldChar w:fldCharType="separate"/>
      </w:r>
      <w:r>
        <w:rPr>
          <w:noProof/>
        </w:rPr>
        <w:t>361</w:t>
      </w:r>
      <w:r w:rsidR="00080443">
        <w:rPr>
          <w:noProof/>
        </w:rPr>
        <w:fldChar w:fldCharType="end"/>
      </w:r>
      <w:r>
        <w:t>: HASH Errors</w:t>
      </w:r>
      <w:bookmarkEnd w:id="4086"/>
      <w:bookmarkEnd w:id="4087"/>
    </w:p>
    <w:p w14:paraId="1241C464" w14:textId="77777777" w:rsidR="00063426" w:rsidRDefault="00063426" w:rsidP="00063426"/>
    <w:p w14:paraId="0017F5CA" w14:textId="77777777" w:rsidR="00063426" w:rsidRDefault="00063426" w:rsidP="00234CD2">
      <w:pPr>
        <w:pStyle w:val="Heading2"/>
      </w:pPr>
      <w:bookmarkStart w:id="4088" w:name="_Toc435729844"/>
      <w:bookmarkStart w:id="4089" w:name="_Toc441679459"/>
      <w:bookmarkStart w:id="4090" w:name="_Toc476128604"/>
      <w:bookmarkStart w:id="4091" w:name="_Toc467307465"/>
      <w:bookmarkStart w:id="4092" w:name="_Toc477434068"/>
      <w:r>
        <w:t>Create Split Key</w:t>
      </w:r>
      <w:bookmarkEnd w:id="4088"/>
      <w:bookmarkEnd w:id="4089"/>
      <w:bookmarkEnd w:id="4090"/>
      <w:bookmarkEnd w:id="4091"/>
      <w:bookmarkEnd w:id="40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063426" w14:paraId="3A123CE6" w14:textId="77777777" w:rsidTr="00063426">
        <w:trPr>
          <w:cantSplit/>
          <w:trHeight w:val="298"/>
          <w:jc w:val="center"/>
        </w:trPr>
        <w:tc>
          <w:tcPr>
            <w:tcW w:w="3693" w:type="dxa"/>
            <w:shd w:val="clear" w:color="auto" w:fill="C0C0C0"/>
          </w:tcPr>
          <w:p w14:paraId="323D0879"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A7AC560" w14:textId="77777777" w:rsidR="00063426" w:rsidRDefault="00063426" w:rsidP="0006342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02F2DCEE"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5820D5DD" w14:textId="77777777" w:rsidTr="00063426">
        <w:trPr>
          <w:cantSplit/>
          <w:trHeight w:val="298"/>
          <w:jc w:val="center"/>
        </w:trPr>
        <w:tc>
          <w:tcPr>
            <w:tcW w:w="3693" w:type="dxa"/>
          </w:tcPr>
          <w:p w14:paraId="68B7245D" w14:textId="77777777" w:rsidR="00063426" w:rsidRDefault="00063426" w:rsidP="00063426">
            <w:pPr>
              <w:keepNext/>
              <w:keepLines/>
              <w:suppressLineNumbers/>
              <w:suppressAutoHyphens/>
              <w:snapToGrid w:val="0"/>
              <w:spacing w:before="0" w:after="0"/>
              <w:rPr>
                <w:szCs w:val="20"/>
              </w:rPr>
            </w:pPr>
            <w:r>
              <w:rPr>
                <w:szCs w:val="20"/>
              </w:rPr>
              <w:t>Object Type is not recognized</w:t>
            </w:r>
          </w:p>
        </w:tc>
        <w:tc>
          <w:tcPr>
            <w:tcW w:w="2880" w:type="dxa"/>
          </w:tcPr>
          <w:p w14:paraId="54FAE857"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38B0224E"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3121C2B3" w14:textId="77777777" w:rsidTr="00063426">
        <w:trPr>
          <w:cantSplit/>
          <w:trHeight w:val="315"/>
          <w:jc w:val="center"/>
        </w:trPr>
        <w:tc>
          <w:tcPr>
            <w:tcW w:w="3693" w:type="dxa"/>
          </w:tcPr>
          <w:p w14:paraId="7EB95CB8" w14:textId="77777777" w:rsidR="00063426" w:rsidRDefault="00063426" w:rsidP="0006342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2826EC17"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783C01E6" w14:textId="77777777" w:rsidR="00063426" w:rsidRDefault="00063426" w:rsidP="00063426">
            <w:pPr>
              <w:keepNext/>
              <w:keepLines/>
              <w:suppressLineNumbers/>
              <w:suppressAutoHyphens/>
              <w:snapToGrid w:val="0"/>
              <w:spacing w:before="0" w:after="0"/>
              <w:rPr>
                <w:szCs w:val="20"/>
              </w:rPr>
            </w:pPr>
            <w:r>
              <w:rPr>
                <w:szCs w:val="20"/>
              </w:rPr>
              <w:t>Item Not Found</w:t>
            </w:r>
          </w:p>
        </w:tc>
      </w:tr>
      <w:tr w:rsidR="00063426" w14:paraId="4C00AF4D" w14:textId="77777777" w:rsidTr="00063426">
        <w:trPr>
          <w:cantSplit/>
          <w:trHeight w:val="315"/>
          <w:jc w:val="center"/>
        </w:trPr>
        <w:tc>
          <w:tcPr>
            <w:tcW w:w="3693" w:type="dxa"/>
          </w:tcPr>
          <w:p w14:paraId="77372776" w14:textId="77777777" w:rsidR="00063426" w:rsidRDefault="00063426" w:rsidP="00063426">
            <w:pPr>
              <w:keepNext/>
              <w:keepLines/>
              <w:suppressLineNumbers/>
              <w:suppressAutoHyphens/>
              <w:snapToGrid w:val="0"/>
              <w:spacing w:before="0" w:after="0"/>
              <w:rPr>
                <w:szCs w:val="20"/>
              </w:rPr>
            </w:pPr>
            <w:r>
              <w:rPr>
                <w:szCs w:val="20"/>
              </w:rPr>
              <w:t>Incorrect attribute value(s) specified</w:t>
            </w:r>
          </w:p>
        </w:tc>
        <w:tc>
          <w:tcPr>
            <w:tcW w:w="2880" w:type="dxa"/>
          </w:tcPr>
          <w:p w14:paraId="19F1E34A"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6FA94673"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13576D39" w14:textId="77777777" w:rsidTr="00063426">
        <w:trPr>
          <w:cantSplit/>
          <w:trHeight w:val="315"/>
          <w:jc w:val="center"/>
        </w:trPr>
        <w:tc>
          <w:tcPr>
            <w:tcW w:w="3693" w:type="dxa"/>
          </w:tcPr>
          <w:p w14:paraId="5151EAD3" w14:textId="77777777" w:rsidR="00063426" w:rsidRDefault="00063426" w:rsidP="00063426">
            <w:pPr>
              <w:keepNext/>
              <w:keepLines/>
              <w:suppressLineNumbers/>
              <w:suppressAutoHyphens/>
              <w:snapToGrid w:val="0"/>
              <w:spacing w:before="0" w:after="0"/>
              <w:rPr>
                <w:szCs w:val="20"/>
              </w:rPr>
            </w:pPr>
            <w:r>
              <w:rPr>
                <w:szCs w:val="20"/>
              </w:rPr>
              <w:t>Error creating cryptographic object</w:t>
            </w:r>
          </w:p>
        </w:tc>
        <w:tc>
          <w:tcPr>
            <w:tcW w:w="2880" w:type="dxa"/>
          </w:tcPr>
          <w:p w14:paraId="4EAA6FED"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7B94B7AD" w14:textId="77777777" w:rsidR="00063426" w:rsidRDefault="00063426" w:rsidP="00063426">
            <w:pPr>
              <w:keepNext/>
              <w:keepLines/>
              <w:suppressLineNumbers/>
              <w:suppressAutoHyphens/>
              <w:snapToGrid w:val="0"/>
              <w:spacing w:before="0" w:after="0"/>
              <w:rPr>
                <w:szCs w:val="20"/>
              </w:rPr>
            </w:pPr>
            <w:r>
              <w:rPr>
                <w:szCs w:val="20"/>
              </w:rPr>
              <w:t>Cryptographic Failure</w:t>
            </w:r>
          </w:p>
        </w:tc>
      </w:tr>
      <w:tr w:rsidR="00063426" w14:paraId="1F0788C6" w14:textId="77777777" w:rsidTr="00063426">
        <w:trPr>
          <w:cantSplit/>
          <w:trHeight w:val="315"/>
          <w:jc w:val="center"/>
        </w:trPr>
        <w:tc>
          <w:tcPr>
            <w:tcW w:w="3693" w:type="dxa"/>
          </w:tcPr>
          <w:p w14:paraId="1C05E379" w14:textId="77777777" w:rsidR="00063426" w:rsidRDefault="00063426" w:rsidP="0006342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28F4628A"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427509D8" w14:textId="77777777" w:rsidR="00063426" w:rsidRDefault="00063426" w:rsidP="00063426">
            <w:pPr>
              <w:keepNext/>
              <w:keepLines/>
              <w:suppressLineNumbers/>
              <w:suppressAutoHyphens/>
              <w:snapToGrid w:val="0"/>
              <w:spacing w:before="0" w:after="0"/>
              <w:rPr>
                <w:szCs w:val="20"/>
              </w:rPr>
            </w:pPr>
            <w:r>
              <w:rPr>
                <w:szCs w:val="20"/>
              </w:rPr>
              <w:t>Index Out of Bounds</w:t>
            </w:r>
          </w:p>
        </w:tc>
      </w:tr>
      <w:tr w:rsidR="00063426" w14:paraId="2862DC65" w14:textId="77777777" w:rsidTr="00063426">
        <w:trPr>
          <w:cantSplit/>
          <w:trHeight w:val="315"/>
          <w:jc w:val="center"/>
        </w:trPr>
        <w:tc>
          <w:tcPr>
            <w:tcW w:w="3693" w:type="dxa"/>
          </w:tcPr>
          <w:p w14:paraId="7F16DD95" w14:textId="77777777" w:rsidR="00063426" w:rsidRDefault="00063426" w:rsidP="0006342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2B3F8C2D"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3FF15551"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05441811" w14:textId="77777777" w:rsidTr="00063426">
        <w:trPr>
          <w:cantSplit/>
          <w:trHeight w:val="315"/>
          <w:jc w:val="center"/>
        </w:trPr>
        <w:tc>
          <w:tcPr>
            <w:tcW w:w="3693" w:type="dxa"/>
          </w:tcPr>
          <w:p w14:paraId="73ADCB9B" w14:textId="77777777" w:rsidR="00063426" w:rsidRDefault="00063426" w:rsidP="0006342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6D68ECFF"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6D58DDDB" w14:textId="77777777" w:rsidR="00063426" w:rsidRDefault="00063426" w:rsidP="00063426">
            <w:pPr>
              <w:keepNext/>
              <w:keepLines/>
              <w:suppressLineNumbers/>
              <w:suppressAutoHyphens/>
              <w:snapToGrid w:val="0"/>
              <w:spacing w:before="0" w:after="0"/>
              <w:rPr>
                <w:szCs w:val="20"/>
              </w:rPr>
            </w:pPr>
            <w:r>
              <w:rPr>
                <w:szCs w:val="20"/>
              </w:rPr>
              <w:t>Application Namespace Not Supported</w:t>
            </w:r>
          </w:p>
        </w:tc>
      </w:tr>
      <w:tr w:rsidR="00063426" w14:paraId="6A40A3D0" w14:textId="77777777" w:rsidTr="00063426">
        <w:trPr>
          <w:cantSplit/>
          <w:trHeight w:val="315"/>
          <w:jc w:val="center"/>
        </w:trPr>
        <w:tc>
          <w:tcPr>
            <w:tcW w:w="3693" w:type="dxa"/>
          </w:tcPr>
          <w:p w14:paraId="205C013F" w14:textId="77777777" w:rsidR="00063426" w:rsidRDefault="00063426" w:rsidP="00063426">
            <w:pPr>
              <w:keepNext/>
              <w:keepLines/>
              <w:suppressLineNumbers/>
              <w:suppressAutoHyphens/>
              <w:snapToGrid w:val="0"/>
              <w:spacing w:before="0" w:after="0"/>
              <w:rPr>
                <w:szCs w:val="20"/>
              </w:rPr>
            </w:pPr>
            <w:r>
              <w:rPr>
                <w:szCs w:val="20"/>
              </w:rPr>
              <w:t>Template object is archived</w:t>
            </w:r>
          </w:p>
        </w:tc>
        <w:tc>
          <w:tcPr>
            <w:tcW w:w="2880" w:type="dxa"/>
          </w:tcPr>
          <w:p w14:paraId="04A882CA"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4FAE3C00" w14:textId="77777777" w:rsidR="00063426" w:rsidRDefault="00063426" w:rsidP="00063426">
            <w:pPr>
              <w:keepNext/>
              <w:keepLines/>
              <w:suppressLineNumbers/>
              <w:suppressAutoHyphens/>
              <w:snapToGrid w:val="0"/>
              <w:spacing w:before="0" w:after="0"/>
              <w:rPr>
                <w:szCs w:val="20"/>
              </w:rPr>
            </w:pPr>
            <w:r>
              <w:rPr>
                <w:szCs w:val="20"/>
              </w:rPr>
              <w:t>Object Archived</w:t>
            </w:r>
          </w:p>
        </w:tc>
      </w:tr>
      <w:tr w:rsidR="00063426" w14:paraId="7D3E7D42" w14:textId="77777777" w:rsidTr="00063426">
        <w:trPr>
          <w:cantSplit/>
          <w:trHeight w:val="315"/>
          <w:jc w:val="center"/>
        </w:trPr>
        <w:tc>
          <w:tcPr>
            <w:tcW w:w="3693" w:type="dxa"/>
          </w:tcPr>
          <w:p w14:paraId="4CD95E45" w14:textId="77777777" w:rsidR="00063426" w:rsidRPr="00283494" w:rsidRDefault="00063426" w:rsidP="00063426">
            <w:pPr>
              <w:keepNext/>
              <w:keepLines/>
              <w:suppressLineNumbers/>
              <w:suppressAutoHyphens/>
              <w:snapToGrid w:val="0"/>
              <w:spacing w:before="0" w:after="0"/>
              <w:rPr>
                <w:szCs w:val="20"/>
              </w:rPr>
            </w:pPr>
            <w:r w:rsidRPr="00283494">
              <w:rPr>
                <w:szCs w:val="20"/>
              </w:rPr>
              <w:t>Split Key Method not supported</w:t>
            </w:r>
          </w:p>
        </w:tc>
        <w:tc>
          <w:tcPr>
            <w:tcW w:w="2880" w:type="dxa"/>
          </w:tcPr>
          <w:p w14:paraId="4A0252A2"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5628FB53" w14:textId="77777777" w:rsidR="00063426" w:rsidRPr="00283494" w:rsidRDefault="00063426" w:rsidP="00063426">
            <w:pPr>
              <w:keepNext/>
              <w:keepLines/>
              <w:suppressLineNumbers/>
              <w:suppressAutoHyphens/>
              <w:snapToGrid w:val="0"/>
              <w:spacing w:before="0" w:after="0"/>
              <w:rPr>
                <w:szCs w:val="20"/>
              </w:rPr>
            </w:pPr>
            <w:r w:rsidRPr="00283494">
              <w:rPr>
                <w:szCs w:val="20"/>
              </w:rPr>
              <w:t>Invalid Field</w:t>
            </w:r>
          </w:p>
        </w:tc>
      </w:tr>
      <w:tr w:rsidR="00063426" w14:paraId="59D9A5FD" w14:textId="77777777" w:rsidTr="00063426">
        <w:trPr>
          <w:cantSplit/>
          <w:trHeight w:val="315"/>
          <w:jc w:val="center"/>
        </w:trPr>
        <w:tc>
          <w:tcPr>
            <w:tcW w:w="3693" w:type="dxa"/>
          </w:tcPr>
          <w:p w14:paraId="61585292" w14:textId="77777777" w:rsidR="00063426" w:rsidRPr="00283494" w:rsidRDefault="00063426" w:rsidP="0006342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1464A626"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7446C3FD" w14:textId="77777777" w:rsidR="00063426" w:rsidRPr="00283494" w:rsidRDefault="00063426" w:rsidP="00063426">
            <w:pPr>
              <w:keepNext/>
              <w:keepLines/>
              <w:suppressLineNumbers/>
              <w:suppressAutoHyphens/>
              <w:snapToGrid w:val="0"/>
              <w:spacing w:before="0" w:after="0"/>
              <w:rPr>
                <w:szCs w:val="20"/>
              </w:rPr>
            </w:pPr>
            <w:r w:rsidRPr="00283494">
              <w:rPr>
                <w:szCs w:val="20"/>
              </w:rPr>
              <w:t>Item Not Found</w:t>
            </w:r>
          </w:p>
        </w:tc>
      </w:tr>
    </w:tbl>
    <w:p w14:paraId="0DC1B61A" w14:textId="77777777" w:rsidR="00063426" w:rsidRDefault="00063426" w:rsidP="00063426">
      <w:pPr>
        <w:pStyle w:val="Caption"/>
      </w:pPr>
      <w:bookmarkStart w:id="4093" w:name="_Toc476128980"/>
      <w:bookmarkStart w:id="4094" w:name="_Toc467307823"/>
      <w:r>
        <w:t xml:space="preserve">Table </w:t>
      </w:r>
      <w:r w:rsidR="00080443">
        <w:fldChar w:fldCharType="begin"/>
      </w:r>
      <w:r w:rsidR="00080443">
        <w:instrText xml:space="preserve"> SEQ Table \* ARABIC </w:instrText>
      </w:r>
      <w:r w:rsidR="00080443">
        <w:fldChar w:fldCharType="separate"/>
      </w:r>
      <w:r>
        <w:rPr>
          <w:noProof/>
        </w:rPr>
        <w:t>362</w:t>
      </w:r>
      <w:r w:rsidR="00080443">
        <w:rPr>
          <w:noProof/>
        </w:rPr>
        <w:fldChar w:fldCharType="end"/>
      </w:r>
      <w:r>
        <w:t>: Create Split Key Errors</w:t>
      </w:r>
      <w:bookmarkEnd w:id="4093"/>
      <w:bookmarkEnd w:id="4094"/>
    </w:p>
    <w:p w14:paraId="5B73B918" w14:textId="77777777" w:rsidR="00063426" w:rsidRDefault="00063426" w:rsidP="00234CD2">
      <w:pPr>
        <w:pStyle w:val="Heading2"/>
      </w:pPr>
      <w:bookmarkStart w:id="4095" w:name="_Toc435729845"/>
      <w:bookmarkStart w:id="4096" w:name="_Toc441679460"/>
      <w:bookmarkStart w:id="4097" w:name="_Toc476128605"/>
      <w:bookmarkStart w:id="4098" w:name="_Toc467307466"/>
      <w:bookmarkStart w:id="4099" w:name="_Toc477434069"/>
      <w:r>
        <w:lastRenderedPageBreak/>
        <w:t>Join Split Key</w:t>
      </w:r>
      <w:bookmarkEnd w:id="4095"/>
      <w:bookmarkEnd w:id="4096"/>
      <w:bookmarkEnd w:id="4097"/>
      <w:bookmarkEnd w:id="4098"/>
      <w:bookmarkEnd w:id="4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063426" w14:paraId="77886DE2" w14:textId="77777777" w:rsidTr="00063426">
        <w:trPr>
          <w:cantSplit/>
          <w:trHeight w:val="298"/>
          <w:jc w:val="center"/>
        </w:trPr>
        <w:tc>
          <w:tcPr>
            <w:tcW w:w="3693" w:type="dxa"/>
            <w:shd w:val="clear" w:color="auto" w:fill="C0C0C0"/>
          </w:tcPr>
          <w:p w14:paraId="25C96700"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A814417" w14:textId="77777777" w:rsidR="00063426" w:rsidRDefault="00063426" w:rsidP="0006342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0C1E0A93"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078C0C0C" w14:textId="77777777" w:rsidTr="00063426">
        <w:trPr>
          <w:cantSplit/>
          <w:trHeight w:val="298"/>
          <w:jc w:val="center"/>
        </w:trPr>
        <w:tc>
          <w:tcPr>
            <w:tcW w:w="3693" w:type="dxa"/>
          </w:tcPr>
          <w:p w14:paraId="47EC780E" w14:textId="77777777" w:rsidR="00063426" w:rsidRDefault="00063426" w:rsidP="00063426">
            <w:pPr>
              <w:keepNext/>
              <w:keepLines/>
              <w:suppressLineNumbers/>
              <w:suppressAutoHyphens/>
              <w:snapToGrid w:val="0"/>
              <w:spacing w:before="0" w:after="0"/>
              <w:rPr>
                <w:szCs w:val="20"/>
              </w:rPr>
            </w:pPr>
            <w:r>
              <w:rPr>
                <w:szCs w:val="20"/>
              </w:rPr>
              <w:t>Object Type is not recognized</w:t>
            </w:r>
          </w:p>
        </w:tc>
        <w:tc>
          <w:tcPr>
            <w:tcW w:w="2880" w:type="dxa"/>
          </w:tcPr>
          <w:p w14:paraId="55C67BCA"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3A87D1E5"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47D88A31" w14:textId="77777777" w:rsidTr="00063426">
        <w:trPr>
          <w:cantSplit/>
          <w:trHeight w:val="315"/>
          <w:jc w:val="center"/>
        </w:trPr>
        <w:tc>
          <w:tcPr>
            <w:tcW w:w="3693" w:type="dxa"/>
          </w:tcPr>
          <w:p w14:paraId="22B6D146" w14:textId="77777777" w:rsidR="00063426" w:rsidRDefault="00063426" w:rsidP="0006342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5A8724A6"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0D95D351" w14:textId="77777777" w:rsidR="00063426" w:rsidRDefault="00063426" w:rsidP="00063426">
            <w:pPr>
              <w:keepNext/>
              <w:keepLines/>
              <w:suppressLineNumbers/>
              <w:suppressAutoHyphens/>
              <w:snapToGrid w:val="0"/>
              <w:spacing w:before="0" w:after="0"/>
              <w:rPr>
                <w:szCs w:val="20"/>
              </w:rPr>
            </w:pPr>
            <w:r>
              <w:rPr>
                <w:szCs w:val="20"/>
              </w:rPr>
              <w:t>Item Not Found</w:t>
            </w:r>
          </w:p>
        </w:tc>
      </w:tr>
      <w:tr w:rsidR="00063426" w14:paraId="7A2501CD" w14:textId="77777777" w:rsidTr="00063426">
        <w:trPr>
          <w:cantSplit/>
          <w:trHeight w:val="315"/>
          <w:jc w:val="center"/>
        </w:trPr>
        <w:tc>
          <w:tcPr>
            <w:tcW w:w="3693" w:type="dxa"/>
          </w:tcPr>
          <w:p w14:paraId="593A4361" w14:textId="77777777" w:rsidR="00063426" w:rsidRDefault="00063426" w:rsidP="00063426">
            <w:pPr>
              <w:keepNext/>
              <w:keepLines/>
              <w:suppressLineNumbers/>
              <w:suppressAutoHyphens/>
              <w:snapToGrid w:val="0"/>
              <w:spacing w:before="0" w:after="0"/>
              <w:rPr>
                <w:szCs w:val="20"/>
              </w:rPr>
            </w:pPr>
            <w:r>
              <w:rPr>
                <w:szCs w:val="20"/>
              </w:rPr>
              <w:t>Incorrect attribute value(s) specified</w:t>
            </w:r>
          </w:p>
        </w:tc>
        <w:tc>
          <w:tcPr>
            <w:tcW w:w="2880" w:type="dxa"/>
          </w:tcPr>
          <w:p w14:paraId="2B37C851"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160C8A5E"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7DCEC545" w14:textId="77777777" w:rsidTr="00063426">
        <w:trPr>
          <w:cantSplit/>
          <w:trHeight w:val="315"/>
          <w:jc w:val="center"/>
        </w:trPr>
        <w:tc>
          <w:tcPr>
            <w:tcW w:w="3693" w:type="dxa"/>
          </w:tcPr>
          <w:p w14:paraId="78C30483" w14:textId="77777777" w:rsidR="00063426" w:rsidRDefault="00063426" w:rsidP="00063426">
            <w:pPr>
              <w:keepNext/>
              <w:keepLines/>
              <w:suppressLineNumbers/>
              <w:suppressAutoHyphens/>
              <w:snapToGrid w:val="0"/>
              <w:spacing w:before="0" w:after="0"/>
              <w:rPr>
                <w:szCs w:val="20"/>
              </w:rPr>
            </w:pPr>
            <w:r>
              <w:rPr>
                <w:szCs w:val="20"/>
              </w:rPr>
              <w:t>Error creating cryptographic object</w:t>
            </w:r>
          </w:p>
        </w:tc>
        <w:tc>
          <w:tcPr>
            <w:tcW w:w="2880" w:type="dxa"/>
          </w:tcPr>
          <w:p w14:paraId="6C911D48"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161D5190" w14:textId="77777777" w:rsidR="00063426" w:rsidRDefault="00063426" w:rsidP="00063426">
            <w:pPr>
              <w:keepNext/>
              <w:keepLines/>
              <w:suppressLineNumbers/>
              <w:suppressAutoHyphens/>
              <w:snapToGrid w:val="0"/>
              <w:spacing w:before="0" w:after="0"/>
              <w:rPr>
                <w:szCs w:val="20"/>
              </w:rPr>
            </w:pPr>
            <w:r>
              <w:rPr>
                <w:szCs w:val="20"/>
              </w:rPr>
              <w:t>Cryptographic Failure</w:t>
            </w:r>
          </w:p>
        </w:tc>
      </w:tr>
      <w:tr w:rsidR="00063426" w14:paraId="7DD92208" w14:textId="77777777" w:rsidTr="00063426">
        <w:trPr>
          <w:cantSplit/>
          <w:trHeight w:val="315"/>
          <w:jc w:val="center"/>
        </w:trPr>
        <w:tc>
          <w:tcPr>
            <w:tcW w:w="3693" w:type="dxa"/>
          </w:tcPr>
          <w:p w14:paraId="0072DE9B" w14:textId="77777777" w:rsidR="00063426" w:rsidRDefault="00063426" w:rsidP="0006342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51D2A192"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188D3FE6" w14:textId="77777777" w:rsidR="00063426" w:rsidRDefault="00063426" w:rsidP="00063426">
            <w:pPr>
              <w:keepNext/>
              <w:keepLines/>
              <w:suppressLineNumbers/>
              <w:suppressAutoHyphens/>
              <w:snapToGrid w:val="0"/>
              <w:spacing w:before="0" w:after="0"/>
              <w:rPr>
                <w:szCs w:val="20"/>
              </w:rPr>
            </w:pPr>
            <w:r>
              <w:rPr>
                <w:szCs w:val="20"/>
              </w:rPr>
              <w:t>Index Out of Bounds</w:t>
            </w:r>
          </w:p>
        </w:tc>
      </w:tr>
      <w:tr w:rsidR="00063426" w14:paraId="103504A5" w14:textId="77777777" w:rsidTr="00063426">
        <w:trPr>
          <w:cantSplit/>
          <w:trHeight w:val="315"/>
          <w:jc w:val="center"/>
        </w:trPr>
        <w:tc>
          <w:tcPr>
            <w:tcW w:w="3693" w:type="dxa"/>
          </w:tcPr>
          <w:p w14:paraId="0DFB980D" w14:textId="77777777" w:rsidR="00063426" w:rsidRDefault="00063426" w:rsidP="0006342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0804EA0A"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3F9347C4" w14:textId="77777777" w:rsidR="00063426" w:rsidRDefault="00063426" w:rsidP="00063426">
            <w:pPr>
              <w:keepNext/>
              <w:keepLines/>
              <w:suppressLineNumbers/>
              <w:suppressAutoHyphens/>
              <w:snapToGrid w:val="0"/>
              <w:spacing w:before="0" w:after="0"/>
              <w:rPr>
                <w:szCs w:val="20"/>
              </w:rPr>
            </w:pPr>
            <w:r>
              <w:rPr>
                <w:szCs w:val="20"/>
              </w:rPr>
              <w:t>Invalid Field</w:t>
            </w:r>
          </w:p>
        </w:tc>
      </w:tr>
      <w:tr w:rsidR="00063426" w14:paraId="7423C3A1" w14:textId="77777777" w:rsidTr="00063426">
        <w:trPr>
          <w:cantSplit/>
          <w:trHeight w:val="315"/>
          <w:jc w:val="center"/>
        </w:trPr>
        <w:tc>
          <w:tcPr>
            <w:tcW w:w="3693" w:type="dxa"/>
          </w:tcPr>
          <w:p w14:paraId="5CFFEAA2" w14:textId="77777777" w:rsidR="00063426" w:rsidRDefault="00063426" w:rsidP="0006342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60D927A2"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05D26971" w14:textId="77777777" w:rsidR="00063426" w:rsidRDefault="00063426" w:rsidP="00063426">
            <w:pPr>
              <w:keepNext/>
              <w:keepLines/>
              <w:suppressLineNumbers/>
              <w:suppressAutoHyphens/>
              <w:snapToGrid w:val="0"/>
              <w:spacing w:before="0" w:after="0"/>
              <w:rPr>
                <w:szCs w:val="20"/>
              </w:rPr>
            </w:pPr>
            <w:r>
              <w:rPr>
                <w:szCs w:val="20"/>
              </w:rPr>
              <w:t>Application Namespace Not Supported</w:t>
            </w:r>
          </w:p>
        </w:tc>
      </w:tr>
      <w:tr w:rsidR="00063426" w14:paraId="37129982" w14:textId="77777777" w:rsidTr="00063426">
        <w:trPr>
          <w:cantSplit/>
          <w:trHeight w:val="315"/>
          <w:jc w:val="center"/>
        </w:trPr>
        <w:tc>
          <w:tcPr>
            <w:tcW w:w="3693" w:type="dxa"/>
          </w:tcPr>
          <w:p w14:paraId="1B14DE71" w14:textId="77777777" w:rsidR="00063426" w:rsidRDefault="00063426" w:rsidP="00063426">
            <w:pPr>
              <w:keepNext/>
              <w:keepLines/>
              <w:suppressLineNumbers/>
              <w:suppressAutoHyphens/>
              <w:snapToGrid w:val="0"/>
              <w:spacing w:before="0" w:after="0"/>
              <w:rPr>
                <w:szCs w:val="20"/>
              </w:rPr>
            </w:pPr>
            <w:r>
              <w:rPr>
                <w:szCs w:val="20"/>
              </w:rPr>
              <w:t>Template object is archived</w:t>
            </w:r>
          </w:p>
        </w:tc>
        <w:tc>
          <w:tcPr>
            <w:tcW w:w="2880" w:type="dxa"/>
          </w:tcPr>
          <w:p w14:paraId="0AA65EB5" w14:textId="77777777" w:rsidR="00063426" w:rsidRDefault="00063426" w:rsidP="00063426">
            <w:pPr>
              <w:keepNext/>
              <w:keepLines/>
              <w:suppressLineNumbers/>
              <w:suppressAutoHyphens/>
              <w:snapToGrid w:val="0"/>
              <w:spacing w:before="0" w:after="0"/>
              <w:rPr>
                <w:szCs w:val="20"/>
              </w:rPr>
            </w:pPr>
            <w:r>
              <w:rPr>
                <w:szCs w:val="20"/>
              </w:rPr>
              <w:t>Operation Failed</w:t>
            </w:r>
          </w:p>
        </w:tc>
        <w:tc>
          <w:tcPr>
            <w:tcW w:w="2655" w:type="dxa"/>
          </w:tcPr>
          <w:p w14:paraId="2B8C0E70" w14:textId="77777777" w:rsidR="00063426" w:rsidRDefault="00063426" w:rsidP="00063426">
            <w:pPr>
              <w:keepNext/>
              <w:keepLines/>
              <w:suppressLineNumbers/>
              <w:suppressAutoHyphens/>
              <w:snapToGrid w:val="0"/>
              <w:spacing w:before="0" w:after="0"/>
              <w:rPr>
                <w:szCs w:val="20"/>
              </w:rPr>
            </w:pPr>
            <w:r>
              <w:rPr>
                <w:szCs w:val="20"/>
              </w:rPr>
              <w:t>Object Archived</w:t>
            </w:r>
          </w:p>
        </w:tc>
      </w:tr>
      <w:tr w:rsidR="00063426" w14:paraId="631EFB26" w14:textId="77777777" w:rsidTr="00063426">
        <w:trPr>
          <w:cantSplit/>
          <w:trHeight w:val="315"/>
          <w:jc w:val="center"/>
        </w:trPr>
        <w:tc>
          <w:tcPr>
            <w:tcW w:w="3693" w:type="dxa"/>
          </w:tcPr>
          <w:p w14:paraId="5F97DA41" w14:textId="77777777" w:rsidR="00063426" w:rsidRPr="00283494" w:rsidRDefault="00063426" w:rsidP="00063426">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5F9CDB22"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1F8F9A4B" w14:textId="77777777" w:rsidR="00063426" w:rsidRPr="00283494" w:rsidRDefault="00063426" w:rsidP="00063426">
            <w:pPr>
              <w:keepNext/>
              <w:keepLines/>
              <w:suppressLineNumbers/>
              <w:suppressAutoHyphens/>
              <w:snapToGrid w:val="0"/>
              <w:spacing w:before="0" w:after="0"/>
              <w:rPr>
                <w:szCs w:val="20"/>
              </w:rPr>
            </w:pPr>
            <w:r w:rsidRPr="00283494">
              <w:rPr>
                <w:szCs w:val="20"/>
              </w:rPr>
              <w:t>Cryptographic Failure?</w:t>
            </w:r>
          </w:p>
        </w:tc>
      </w:tr>
      <w:tr w:rsidR="00063426" w14:paraId="76361906" w14:textId="77777777" w:rsidTr="00063426">
        <w:trPr>
          <w:cantSplit/>
          <w:trHeight w:val="315"/>
          <w:jc w:val="center"/>
        </w:trPr>
        <w:tc>
          <w:tcPr>
            <w:tcW w:w="3693" w:type="dxa"/>
          </w:tcPr>
          <w:p w14:paraId="3695BAB8" w14:textId="77777777" w:rsidR="00063426" w:rsidRPr="00283494" w:rsidRDefault="00063426" w:rsidP="00063426">
            <w:pPr>
              <w:keepNext/>
              <w:keepLines/>
              <w:suppressLineNumbers/>
              <w:suppressAutoHyphens/>
              <w:snapToGrid w:val="0"/>
              <w:spacing w:before="0" w:after="0"/>
              <w:rPr>
                <w:szCs w:val="20"/>
              </w:rPr>
            </w:pPr>
            <w:r w:rsidRPr="00283494">
              <w:rPr>
                <w:szCs w:val="20"/>
              </w:rPr>
              <w:t>Split Key Method not supported</w:t>
            </w:r>
          </w:p>
        </w:tc>
        <w:tc>
          <w:tcPr>
            <w:tcW w:w="2880" w:type="dxa"/>
          </w:tcPr>
          <w:p w14:paraId="2928FD7C"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24915351" w14:textId="77777777" w:rsidR="00063426" w:rsidRDefault="00063426" w:rsidP="00063426">
            <w:pPr>
              <w:keepNext/>
              <w:keepLines/>
              <w:suppressLineNumbers/>
              <w:suppressAutoHyphens/>
              <w:snapToGrid w:val="0"/>
              <w:spacing w:before="0" w:after="0"/>
              <w:rPr>
                <w:szCs w:val="20"/>
              </w:rPr>
            </w:pPr>
            <w:r w:rsidRPr="00283494">
              <w:rPr>
                <w:szCs w:val="20"/>
              </w:rPr>
              <w:t>Invalid Field</w:t>
            </w:r>
          </w:p>
        </w:tc>
      </w:tr>
      <w:tr w:rsidR="00063426" w14:paraId="136114DE" w14:textId="77777777" w:rsidTr="00063426">
        <w:trPr>
          <w:cantSplit/>
          <w:trHeight w:val="315"/>
          <w:jc w:val="center"/>
        </w:trPr>
        <w:tc>
          <w:tcPr>
            <w:tcW w:w="3693" w:type="dxa"/>
          </w:tcPr>
          <w:p w14:paraId="146AE9C7" w14:textId="77777777" w:rsidR="00063426" w:rsidRPr="00283494" w:rsidRDefault="00063426" w:rsidP="0006342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64972EAA"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16E61284" w14:textId="77777777" w:rsidR="00063426" w:rsidRPr="00283494" w:rsidRDefault="00063426" w:rsidP="00063426">
            <w:pPr>
              <w:keepNext/>
              <w:keepLines/>
              <w:suppressLineNumbers/>
              <w:suppressAutoHyphens/>
              <w:snapToGrid w:val="0"/>
              <w:spacing w:before="0" w:after="0"/>
              <w:rPr>
                <w:szCs w:val="20"/>
              </w:rPr>
            </w:pPr>
            <w:r w:rsidRPr="00283494">
              <w:rPr>
                <w:szCs w:val="20"/>
              </w:rPr>
              <w:t>Item Not Found</w:t>
            </w:r>
          </w:p>
        </w:tc>
      </w:tr>
      <w:tr w:rsidR="00063426" w14:paraId="05E64D85" w14:textId="77777777" w:rsidTr="00063426">
        <w:trPr>
          <w:cantSplit/>
          <w:trHeight w:val="315"/>
          <w:jc w:val="center"/>
        </w:trPr>
        <w:tc>
          <w:tcPr>
            <w:tcW w:w="3693" w:type="dxa"/>
          </w:tcPr>
          <w:p w14:paraId="0E6A43FF" w14:textId="77777777" w:rsidR="00063426" w:rsidRPr="00283494" w:rsidRDefault="00063426" w:rsidP="00063426">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1DBF3BB8" w14:textId="77777777" w:rsidR="00063426" w:rsidRPr="00283494" w:rsidRDefault="00063426" w:rsidP="00063426">
            <w:pPr>
              <w:keepNext/>
              <w:keepLines/>
              <w:suppressLineNumbers/>
              <w:suppressAutoHyphens/>
              <w:snapToGrid w:val="0"/>
              <w:spacing w:before="0" w:after="0"/>
              <w:rPr>
                <w:szCs w:val="20"/>
              </w:rPr>
            </w:pPr>
            <w:r w:rsidRPr="00283494">
              <w:rPr>
                <w:szCs w:val="20"/>
              </w:rPr>
              <w:t>Operation Failed</w:t>
            </w:r>
          </w:p>
        </w:tc>
        <w:tc>
          <w:tcPr>
            <w:tcW w:w="2655" w:type="dxa"/>
          </w:tcPr>
          <w:p w14:paraId="4C62D085" w14:textId="77777777" w:rsidR="00063426" w:rsidRPr="00283494" w:rsidRDefault="00063426" w:rsidP="00063426">
            <w:pPr>
              <w:keepNext/>
              <w:keepLines/>
              <w:suppressLineNumbers/>
              <w:suppressAutoHyphens/>
              <w:snapToGrid w:val="0"/>
              <w:spacing w:before="0" w:after="0"/>
              <w:rPr>
                <w:szCs w:val="20"/>
              </w:rPr>
            </w:pPr>
            <w:r w:rsidRPr="00283494">
              <w:rPr>
                <w:szCs w:val="20"/>
              </w:rPr>
              <w:t>Object Archived</w:t>
            </w:r>
          </w:p>
        </w:tc>
      </w:tr>
    </w:tbl>
    <w:p w14:paraId="6F389A91" w14:textId="77777777" w:rsidR="00063426" w:rsidRDefault="00063426" w:rsidP="00063426">
      <w:pPr>
        <w:pStyle w:val="Caption"/>
      </w:pPr>
      <w:bookmarkStart w:id="4100" w:name="_Toc476128981"/>
      <w:bookmarkStart w:id="4101" w:name="_Toc467307824"/>
      <w:r>
        <w:t xml:space="preserve">Table </w:t>
      </w:r>
      <w:r w:rsidR="00080443">
        <w:fldChar w:fldCharType="begin"/>
      </w:r>
      <w:r w:rsidR="00080443">
        <w:instrText xml:space="preserve"> SEQ Table \* ARABIC </w:instrText>
      </w:r>
      <w:r w:rsidR="00080443">
        <w:fldChar w:fldCharType="separate"/>
      </w:r>
      <w:r>
        <w:rPr>
          <w:noProof/>
        </w:rPr>
        <w:t>363</w:t>
      </w:r>
      <w:r w:rsidR="00080443">
        <w:rPr>
          <w:noProof/>
        </w:rPr>
        <w:fldChar w:fldCharType="end"/>
      </w:r>
      <w:r>
        <w:t>: Join Split Key Errors</w:t>
      </w:r>
      <w:bookmarkEnd w:id="4100"/>
      <w:bookmarkEnd w:id="4101"/>
    </w:p>
    <w:p w14:paraId="698E8FCE" w14:textId="77777777" w:rsidR="00063426" w:rsidRDefault="00063426" w:rsidP="00234CD2">
      <w:pPr>
        <w:pStyle w:val="Heading2"/>
      </w:pPr>
      <w:bookmarkStart w:id="4102" w:name="_Toc476128606"/>
      <w:bookmarkStart w:id="4103" w:name="_Toc477434070"/>
      <w:r>
        <w:lastRenderedPageBreak/>
        <w:t>Export</w:t>
      </w:r>
      <w:bookmarkEnd w:id="4102"/>
      <w:bookmarkEnd w:id="41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063426" w14:paraId="4AF8ACFA" w14:textId="77777777" w:rsidTr="00063426">
        <w:trPr>
          <w:cantSplit/>
          <w:trHeight w:val="298"/>
          <w:jc w:val="center"/>
        </w:trPr>
        <w:tc>
          <w:tcPr>
            <w:tcW w:w="3722" w:type="dxa"/>
            <w:shd w:val="clear" w:color="auto" w:fill="C0C0C0"/>
          </w:tcPr>
          <w:p w14:paraId="4AA5C8D4" w14:textId="77777777" w:rsidR="00063426" w:rsidRDefault="00063426" w:rsidP="0006342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5163F36" w14:textId="77777777" w:rsidR="00063426" w:rsidRDefault="00063426" w:rsidP="0006342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5183DE6C"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5E1453E0" w14:textId="77777777" w:rsidTr="00063426">
        <w:trPr>
          <w:cantSplit/>
          <w:trHeight w:val="298"/>
          <w:jc w:val="center"/>
        </w:trPr>
        <w:tc>
          <w:tcPr>
            <w:tcW w:w="3722" w:type="dxa"/>
          </w:tcPr>
          <w:p w14:paraId="4110C132" w14:textId="77777777" w:rsidR="00063426" w:rsidRDefault="00063426" w:rsidP="00063426">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3AD074DB"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6A1FB94B" w14:textId="77777777" w:rsidR="00063426" w:rsidRDefault="00063426" w:rsidP="00063426">
            <w:pPr>
              <w:keepNext/>
              <w:keepLines/>
              <w:suppressLineNumbers/>
              <w:suppressAutoHyphens/>
              <w:snapToGrid w:val="0"/>
              <w:spacing w:before="0" w:after="0"/>
            </w:pPr>
            <w:r w:rsidRPr="00C778F8">
              <w:rPr>
                <w:szCs w:val="20"/>
              </w:rPr>
              <w:t>Item Not Found</w:t>
            </w:r>
          </w:p>
        </w:tc>
      </w:tr>
      <w:tr w:rsidR="00063426" w14:paraId="689AC508" w14:textId="77777777" w:rsidTr="00063426">
        <w:trPr>
          <w:cantSplit/>
          <w:trHeight w:val="298"/>
          <w:jc w:val="center"/>
        </w:trPr>
        <w:tc>
          <w:tcPr>
            <w:tcW w:w="3722" w:type="dxa"/>
          </w:tcPr>
          <w:p w14:paraId="4CE2AC37" w14:textId="77777777" w:rsidR="00063426" w:rsidRDefault="00063426" w:rsidP="00063426">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2EF58CC7"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1D267D1F" w14:textId="77777777" w:rsidR="00063426" w:rsidRDefault="00063426" w:rsidP="00063426">
            <w:pPr>
              <w:keepNext/>
              <w:keepLines/>
              <w:suppressLineNumbers/>
              <w:suppressAutoHyphens/>
              <w:snapToGrid w:val="0"/>
              <w:spacing w:before="0" w:after="0"/>
              <w:rPr>
                <w:szCs w:val="20"/>
              </w:rPr>
            </w:pPr>
            <w:r w:rsidRPr="00C778F8">
              <w:rPr>
                <w:szCs w:val="20"/>
              </w:rPr>
              <w:t>Item Not Found</w:t>
            </w:r>
          </w:p>
        </w:tc>
      </w:tr>
      <w:tr w:rsidR="00063426" w14:paraId="0B1B8A81" w14:textId="77777777" w:rsidTr="00063426">
        <w:trPr>
          <w:cantSplit/>
          <w:trHeight w:val="298"/>
          <w:jc w:val="center"/>
        </w:trPr>
        <w:tc>
          <w:tcPr>
            <w:tcW w:w="3722" w:type="dxa"/>
          </w:tcPr>
          <w:p w14:paraId="1485BBA5" w14:textId="77777777" w:rsidR="00063426" w:rsidRPr="00C778F8" w:rsidRDefault="00063426" w:rsidP="00063426">
            <w:pPr>
              <w:keepNext/>
              <w:keepLines/>
              <w:suppressLineNumbers/>
              <w:suppressAutoHyphens/>
              <w:snapToGrid w:val="0"/>
              <w:spacing w:before="0" w:after="0"/>
              <w:rPr>
                <w:szCs w:val="20"/>
              </w:rPr>
            </w:pPr>
            <w:r w:rsidRPr="00C778F8">
              <w:rPr>
                <w:szCs w:val="20"/>
              </w:rPr>
              <w:t>Object with Encryption Key Information</w:t>
            </w:r>
          </w:p>
          <w:p w14:paraId="697C6675" w14:textId="77777777" w:rsidR="00063426" w:rsidRPr="00C778F8" w:rsidRDefault="00063426" w:rsidP="00063426">
            <w:pPr>
              <w:keepNext/>
              <w:keepLines/>
              <w:suppressLineNumbers/>
              <w:suppressAutoHyphens/>
              <w:snapToGrid w:val="0"/>
              <w:spacing w:before="0" w:after="0"/>
              <w:rPr>
                <w:szCs w:val="20"/>
              </w:rPr>
            </w:pPr>
            <w:r w:rsidRPr="00C778F8">
              <w:rPr>
                <w:szCs w:val="20"/>
              </w:rPr>
              <w:t xml:space="preserve">exists, but it is not a key </w:t>
            </w:r>
          </w:p>
          <w:p w14:paraId="64737536" w14:textId="77777777" w:rsidR="00063426" w:rsidRDefault="00063426" w:rsidP="00063426">
            <w:pPr>
              <w:keepNext/>
              <w:keepLines/>
              <w:suppressLineNumbers/>
              <w:suppressAutoHyphens/>
              <w:snapToGrid w:val="0"/>
              <w:spacing w:before="0" w:after="0"/>
              <w:rPr>
                <w:szCs w:val="20"/>
              </w:rPr>
            </w:pPr>
          </w:p>
        </w:tc>
        <w:tc>
          <w:tcPr>
            <w:tcW w:w="2880" w:type="dxa"/>
          </w:tcPr>
          <w:p w14:paraId="3C64893C" w14:textId="77777777" w:rsidR="00063426" w:rsidRDefault="00063426" w:rsidP="00063426">
            <w:pPr>
              <w:keepNext/>
              <w:keepLines/>
              <w:suppressLineNumbers/>
              <w:suppressAutoHyphens/>
              <w:snapToGrid w:val="0"/>
              <w:spacing w:before="0" w:after="0"/>
              <w:rPr>
                <w:szCs w:val="20"/>
              </w:rPr>
            </w:pPr>
          </w:p>
        </w:tc>
        <w:tc>
          <w:tcPr>
            <w:tcW w:w="2684" w:type="dxa"/>
          </w:tcPr>
          <w:p w14:paraId="77F19CDC" w14:textId="77777777" w:rsidR="00063426" w:rsidRDefault="00063426" w:rsidP="00063426">
            <w:pPr>
              <w:keepNext/>
              <w:keepLines/>
              <w:suppressLineNumbers/>
              <w:suppressAutoHyphens/>
              <w:snapToGrid w:val="0"/>
              <w:spacing w:before="0" w:after="0"/>
              <w:rPr>
                <w:szCs w:val="20"/>
              </w:rPr>
            </w:pPr>
            <w:r w:rsidRPr="00C778F8">
              <w:rPr>
                <w:szCs w:val="20"/>
              </w:rPr>
              <w:t>Illegal Operation</w:t>
            </w:r>
          </w:p>
        </w:tc>
      </w:tr>
      <w:tr w:rsidR="00063426" w14:paraId="0D5AC4D5" w14:textId="77777777" w:rsidTr="00063426">
        <w:trPr>
          <w:cantSplit/>
          <w:trHeight w:val="298"/>
          <w:jc w:val="center"/>
        </w:trPr>
        <w:tc>
          <w:tcPr>
            <w:tcW w:w="3722" w:type="dxa"/>
          </w:tcPr>
          <w:p w14:paraId="3A9D1D9A" w14:textId="77777777" w:rsidR="00063426" w:rsidRDefault="00063426" w:rsidP="00063426">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38857343"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72A3B4C4" w14:textId="77777777" w:rsidR="00063426" w:rsidRDefault="00063426" w:rsidP="00063426">
            <w:pPr>
              <w:keepNext/>
              <w:keepLines/>
              <w:suppressLineNumbers/>
              <w:suppressAutoHyphens/>
              <w:snapToGrid w:val="0"/>
              <w:spacing w:before="0" w:after="0"/>
              <w:rPr>
                <w:szCs w:val="20"/>
              </w:rPr>
            </w:pPr>
            <w:r w:rsidRPr="00C778F8">
              <w:rPr>
                <w:szCs w:val="20"/>
              </w:rPr>
              <w:t>Permission Denied</w:t>
            </w:r>
          </w:p>
        </w:tc>
      </w:tr>
      <w:tr w:rsidR="00063426" w14:paraId="719B0AC2" w14:textId="77777777" w:rsidTr="00063426">
        <w:trPr>
          <w:cantSplit/>
          <w:trHeight w:val="298"/>
          <w:jc w:val="center"/>
        </w:trPr>
        <w:tc>
          <w:tcPr>
            <w:tcW w:w="3722" w:type="dxa"/>
          </w:tcPr>
          <w:p w14:paraId="6E3DDC25" w14:textId="77777777" w:rsidR="00063426" w:rsidRDefault="00063426" w:rsidP="0006342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56335D31"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0B8B146B" w14:textId="77777777" w:rsidR="00063426" w:rsidRDefault="00063426" w:rsidP="00063426">
            <w:pPr>
              <w:keepNext/>
              <w:keepLines/>
              <w:suppressLineNumbers/>
              <w:suppressAutoHyphens/>
              <w:snapToGrid w:val="0"/>
              <w:spacing w:before="0" w:after="0"/>
              <w:rPr>
                <w:szCs w:val="20"/>
              </w:rPr>
            </w:pPr>
            <w:r w:rsidRPr="00C778F8">
              <w:rPr>
                <w:szCs w:val="20"/>
              </w:rPr>
              <w:t>Illegal Operation</w:t>
            </w:r>
          </w:p>
        </w:tc>
      </w:tr>
      <w:tr w:rsidR="00063426" w14:paraId="066D479A" w14:textId="77777777" w:rsidTr="00063426">
        <w:trPr>
          <w:cantSplit/>
          <w:trHeight w:val="298"/>
          <w:jc w:val="center"/>
        </w:trPr>
        <w:tc>
          <w:tcPr>
            <w:tcW w:w="3722" w:type="dxa"/>
          </w:tcPr>
          <w:p w14:paraId="63F8B607" w14:textId="77777777" w:rsidR="00063426" w:rsidRPr="00C778F8" w:rsidRDefault="00063426" w:rsidP="0006342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576C06A1" w14:textId="77777777" w:rsidR="00063426" w:rsidRDefault="00063426" w:rsidP="00063426">
            <w:pPr>
              <w:keepNext/>
              <w:keepLines/>
              <w:suppressLineNumbers/>
              <w:suppressAutoHyphens/>
              <w:snapToGrid w:val="0"/>
              <w:spacing w:before="0" w:after="0"/>
              <w:rPr>
                <w:szCs w:val="20"/>
              </w:rPr>
            </w:pPr>
            <w:r>
              <w:rPr>
                <w:szCs w:val="20"/>
              </w:rPr>
              <w:t>be us</w:t>
            </w:r>
            <w:r w:rsidRPr="00C778F8">
              <w:rPr>
                <w:szCs w:val="20"/>
              </w:rPr>
              <w:t>ed for MACing/signing</w:t>
            </w:r>
          </w:p>
        </w:tc>
        <w:tc>
          <w:tcPr>
            <w:tcW w:w="2880" w:type="dxa"/>
          </w:tcPr>
          <w:p w14:paraId="66473164"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543EC08A" w14:textId="77777777" w:rsidR="00063426" w:rsidRDefault="00063426" w:rsidP="00063426">
            <w:pPr>
              <w:keepNext/>
              <w:keepLines/>
              <w:suppressLineNumbers/>
              <w:suppressAutoHyphens/>
              <w:snapToGrid w:val="0"/>
              <w:spacing w:before="0" w:after="0"/>
              <w:rPr>
                <w:szCs w:val="20"/>
              </w:rPr>
            </w:pPr>
            <w:r w:rsidRPr="00C778F8">
              <w:rPr>
                <w:szCs w:val="20"/>
              </w:rPr>
              <w:t>Permission Denied</w:t>
            </w:r>
          </w:p>
        </w:tc>
      </w:tr>
      <w:tr w:rsidR="00063426" w14:paraId="09FD0B37" w14:textId="77777777" w:rsidTr="00063426">
        <w:trPr>
          <w:cantSplit/>
          <w:trHeight w:val="298"/>
          <w:jc w:val="center"/>
        </w:trPr>
        <w:tc>
          <w:tcPr>
            <w:tcW w:w="3722" w:type="dxa"/>
          </w:tcPr>
          <w:p w14:paraId="29608DC7" w14:textId="77777777" w:rsidR="00063426" w:rsidRDefault="00063426" w:rsidP="0006342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782BD2EC"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44479A73" w14:textId="77777777" w:rsidR="00063426" w:rsidRDefault="00063426" w:rsidP="00063426">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063426" w14:paraId="66E07A66" w14:textId="77777777" w:rsidTr="00063426">
        <w:trPr>
          <w:cantSplit/>
          <w:trHeight w:val="298"/>
          <w:jc w:val="center"/>
        </w:trPr>
        <w:tc>
          <w:tcPr>
            <w:tcW w:w="3722" w:type="dxa"/>
          </w:tcPr>
          <w:p w14:paraId="4BA403DD" w14:textId="77777777" w:rsidR="00063426" w:rsidRDefault="00063426" w:rsidP="00063426">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6E3508AE"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039ADB6C" w14:textId="77777777" w:rsidR="00063426" w:rsidRDefault="00063426" w:rsidP="00063426">
            <w:pPr>
              <w:keepNext/>
              <w:keepLines/>
              <w:suppressLineNumbers/>
              <w:suppressAutoHyphens/>
              <w:snapToGrid w:val="0"/>
              <w:spacing w:before="0" w:after="0"/>
              <w:rPr>
                <w:szCs w:val="20"/>
              </w:rPr>
            </w:pPr>
            <w:r w:rsidRPr="00C778F8">
              <w:rPr>
                <w:szCs w:val="20"/>
              </w:rPr>
              <w:t>Item Not Found</w:t>
            </w:r>
          </w:p>
        </w:tc>
      </w:tr>
      <w:tr w:rsidR="00063426" w14:paraId="0DF2F517" w14:textId="77777777" w:rsidTr="00063426">
        <w:trPr>
          <w:cantSplit/>
          <w:trHeight w:val="298"/>
          <w:jc w:val="center"/>
        </w:trPr>
        <w:tc>
          <w:tcPr>
            <w:tcW w:w="3722" w:type="dxa"/>
          </w:tcPr>
          <w:p w14:paraId="4CC495C9" w14:textId="77777777" w:rsidR="00063426" w:rsidRDefault="00063426" w:rsidP="0006342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2CB32E17"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70FBFBAC" w14:textId="77777777" w:rsidR="00063426" w:rsidRDefault="00063426" w:rsidP="00063426">
            <w:pPr>
              <w:keepNext/>
              <w:keepLines/>
              <w:suppressLineNumbers/>
              <w:suppressAutoHyphens/>
              <w:snapToGrid w:val="0"/>
              <w:spacing w:before="0" w:after="0"/>
              <w:rPr>
                <w:szCs w:val="20"/>
              </w:rPr>
            </w:pPr>
            <w:r w:rsidRPr="00C778F8">
              <w:rPr>
                <w:szCs w:val="20"/>
              </w:rPr>
              <w:t>Encoding Option Error</w:t>
            </w:r>
          </w:p>
        </w:tc>
      </w:tr>
      <w:tr w:rsidR="00063426" w14:paraId="20CE48B7" w14:textId="77777777" w:rsidTr="00063426">
        <w:trPr>
          <w:cantSplit/>
          <w:trHeight w:val="298"/>
          <w:jc w:val="center"/>
        </w:trPr>
        <w:tc>
          <w:tcPr>
            <w:tcW w:w="3722" w:type="dxa"/>
          </w:tcPr>
          <w:p w14:paraId="3CB133B8" w14:textId="77777777" w:rsidR="00063426" w:rsidRDefault="00063426" w:rsidP="00063426">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7519F4CE" w14:textId="77777777" w:rsidR="00063426"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7FD1704D" w14:textId="77777777" w:rsidR="00063426" w:rsidRDefault="00063426" w:rsidP="00063426">
            <w:pPr>
              <w:keepNext/>
              <w:keepLines/>
              <w:suppressLineNumbers/>
              <w:suppressAutoHyphens/>
              <w:snapToGrid w:val="0"/>
              <w:spacing w:before="0" w:after="0"/>
              <w:rPr>
                <w:szCs w:val="20"/>
              </w:rPr>
            </w:pPr>
            <w:r w:rsidRPr="00C778F8">
              <w:rPr>
                <w:szCs w:val="20"/>
              </w:rPr>
              <w:t>Encoding Option Error</w:t>
            </w:r>
          </w:p>
        </w:tc>
      </w:tr>
      <w:tr w:rsidR="00063426" w14:paraId="7F696E38" w14:textId="77777777" w:rsidTr="00063426">
        <w:trPr>
          <w:cantSplit/>
          <w:trHeight w:val="298"/>
          <w:jc w:val="center"/>
        </w:trPr>
        <w:tc>
          <w:tcPr>
            <w:tcW w:w="3722" w:type="dxa"/>
          </w:tcPr>
          <w:p w14:paraId="24C84902" w14:textId="77777777" w:rsidR="00063426" w:rsidRPr="00C778F8" w:rsidRDefault="00063426" w:rsidP="00063426">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32A591DE" w14:textId="77777777" w:rsidR="00063426" w:rsidRPr="00C778F8" w:rsidRDefault="00063426" w:rsidP="00063426">
            <w:pPr>
              <w:keepNext/>
              <w:keepLines/>
              <w:suppressLineNumbers/>
              <w:suppressAutoHyphens/>
              <w:snapToGrid w:val="0"/>
              <w:spacing w:before="0" w:after="0"/>
              <w:rPr>
                <w:szCs w:val="20"/>
              </w:rPr>
            </w:pPr>
            <w:r w:rsidRPr="00C778F8">
              <w:rPr>
                <w:szCs w:val="20"/>
              </w:rPr>
              <w:t>Operation Failed</w:t>
            </w:r>
          </w:p>
        </w:tc>
        <w:tc>
          <w:tcPr>
            <w:tcW w:w="2684" w:type="dxa"/>
          </w:tcPr>
          <w:p w14:paraId="14D9B7B6" w14:textId="77777777" w:rsidR="00063426" w:rsidRDefault="00063426" w:rsidP="00063426">
            <w:pPr>
              <w:keepNext/>
              <w:keepLines/>
              <w:suppressLineNumbers/>
              <w:suppressAutoHyphens/>
              <w:snapToGrid w:val="0"/>
              <w:spacing w:before="0" w:after="0"/>
              <w:rPr>
                <w:szCs w:val="20"/>
              </w:rPr>
            </w:pPr>
            <w:r w:rsidRPr="00C778F8">
              <w:rPr>
                <w:szCs w:val="20"/>
              </w:rPr>
              <w:t>Not Supported</w:t>
            </w:r>
          </w:p>
        </w:tc>
      </w:tr>
    </w:tbl>
    <w:p w14:paraId="0AB667E3" w14:textId="77777777" w:rsidR="00063426" w:rsidRPr="005E77C0" w:rsidRDefault="00063426" w:rsidP="00063426">
      <w:bookmarkStart w:id="4104" w:name="_Toc476128982"/>
      <w:r>
        <w:t xml:space="preserve">Table </w:t>
      </w:r>
      <w:r w:rsidR="00080443">
        <w:fldChar w:fldCharType="begin"/>
      </w:r>
      <w:r w:rsidR="00080443">
        <w:instrText xml:space="preserve"> SEQ Table \* ARABIC </w:instrText>
      </w:r>
      <w:r w:rsidR="00080443">
        <w:fldChar w:fldCharType="separate"/>
      </w:r>
      <w:r>
        <w:rPr>
          <w:noProof/>
        </w:rPr>
        <w:t>364</w:t>
      </w:r>
      <w:r w:rsidR="00080443">
        <w:rPr>
          <w:noProof/>
        </w:rPr>
        <w:fldChar w:fldCharType="end"/>
      </w:r>
      <w:r>
        <w:t>: Export Errors</w:t>
      </w:r>
      <w:bookmarkEnd w:id="4104"/>
    </w:p>
    <w:p w14:paraId="12BC2797" w14:textId="77777777" w:rsidR="00063426" w:rsidRDefault="00063426" w:rsidP="00234CD2">
      <w:pPr>
        <w:pStyle w:val="Heading2"/>
      </w:pPr>
      <w:bookmarkStart w:id="4105" w:name="_Toc476128607"/>
      <w:bookmarkStart w:id="4106" w:name="_Toc477434071"/>
      <w:r>
        <w:lastRenderedPageBreak/>
        <w:t>Import</w:t>
      </w:r>
      <w:bookmarkEnd w:id="4105"/>
      <w:bookmarkEnd w:id="41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063426" w14:paraId="278FF57B" w14:textId="77777777" w:rsidTr="00063426">
        <w:trPr>
          <w:cantSplit/>
          <w:trHeight w:val="298"/>
          <w:jc w:val="center"/>
        </w:trPr>
        <w:tc>
          <w:tcPr>
            <w:tcW w:w="3701" w:type="dxa"/>
            <w:tcBorders>
              <w:bottom w:val="single" w:sz="2" w:space="0" w:color="000000"/>
            </w:tcBorders>
            <w:shd w:val="clear" w:color="auto" w:fill="C0C0C0"/>
          </w:tcPr>
          <w:p w14:paraId="57478134" w14:textId="77777777" w:rsidR="00063426" w:rsidRDefault="00063426" w:rsidP="00063426">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6D348E51" w14:textId="77777777" w:rsidR="00063426" w:rsidRDefault="00063426" w:rsidP="00063426">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14449EE2" w14:textId="77777777" w:rsidR="00063426" w:rsidRDefault="00063426" w:rsidP="00063426">
            <w:pPr>
              <w:keepNext/>
              <w:keepLines/>
              <w:snapToGrid w:val="0"/>
              <w:rPr>
                <w:b/>
                <w:szCs w:val="20"/>
              </w:rPr>
            </w:pPr>
            <w:r>
              <w:rPr>
                <w:b/>
                <w:szCs w:val="20"/>
              </w:rPr>
              <w:t>Result Reason</w:t>
            </w:r>
          </w:p>
        </w:tc>
      </w:tr>
      <w:tr w:rsidR="00063426" w14:paraId="3C626C32" w14:textId="77777777" w:rsidTr="00063426">
        <w:trPr>
          <w:cantSplit/>
          <w:trHeight w:val="298"/>
          <w:jc w:val="center"/>
        </w:trPr>
        <w:tc>
          <w:tcPr>
            <w:tcW w:w="3701" w:type="dxa"/>
            <w:shd w:val="clear" w:color="auto" w:fill="auto"/>
          </w:tcPr>
          <w:p w14:paraId="58C93E0F" w14:textId="77777777" w:rsidR="00063426" w:rsidRPr="0085424B" w:rsidRDefault="00063426" w:rsidP="00063426">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3B5E9F24" w14:textId="77777777" w:rsidR="00063426" w:rsidRPr="0085424B" w:rsidRDefault="00063426" w:rsidP="00063426">
            <w:pPr>
              <w:keepNext/>
              <w:keepLines/>
              <w:snapToGrid w:val="0"/>
              <w:rPr>
                <w:szCs w:val="20"/>
              </w:rPr>
            </w:pPr>
            <w:r>
              <w:rPr>
                <w:szCs w:val="20"/>
              </w:rPr>
              <w:t>Operation Failed</w:t>
            </w:r>
          </w:p>
        </w:tc>
        <w:tc>
          <w:tcPr>
            <w:tcW w:w="2662" w:type="dxa"/>
            <w:shd w:val="clear" w:color="auto" w:fill="auto"/>
          </w:tcPr>
          <w:p w14:paraId="380BEBD0" w14:textId="77777777" w:rsidR="00063426" w:rsidRDefault="00063426" w:rsidP="00063426">
            <w:pPr>
              <w:keepNext/>
              <w:keepLines/>
              <w:snapToGrid w:val="0"/>
              <w:rPr>
                <w:b/>
                <w:szCs w:val="20"/>
              </w:rPr>
            </w:pPr>
            <w:r>
              <w:t>Object Already Exists</w:t>
            </w:r>
          </w:p>
        </w:tc>
      </w:tr>
      <w:tr w:rsidR="00063426" w14:paraId="1CC5362A" w14:textId="77777777" w:rsidTr="00063426">
        <w:trPr>
          <w:cantSplit/>
          <w:trHeight w:val="298"/>
          <w:jc w:val="center"/>
        </w:trPr>
        <w:tc>
          <w:tcPr>
            <w:tcW w:w="3701" w:type="dxa"/>
          </w:tcPr>
          <w:p w14:paraId="26DD87A4" w14:textId="77777777" w:rsidR="00063426" w:rsidRDefault="00063426" w:rsidP="00063426">
            <w:pPr>
              <w:keepNext/>
              <w:keepLines/>
              <w:snapToGrid w:val="0"/>
              <w:rPr>
                <w:szCs w:val="20"/>
              </w:rPr>
            </w:pPr>
            <w:r>
              <w:rPr>
                <w:szCs w:val="20"/>
              </w:rPr>
              <w:t>Object Type is not recognized</w:t>
            </w:r>
          </w:p>
        </w:tc>
        <w:tc>
          <w:tcPr>
            <w:tcW w:w="2880" w:type="dxa"/>
          </w:tcPr>
          <w:p w14:paraId="1BA97160" w14:textId="77777777" w:rsidR="00063426" w:rsidRDefault="00063426" w:rsidP="00063426">
            <w:pPr>
              <w:keepNext/>
              <w:keepLines/>
              <w:snapToGrid w:val="0"/>
              <w:rPr>
                <w:szCs w:val="20"/>
              </w:rPr>
            </w:pPr>
            <w:r>
              <w:rPr>
                <w:szCs w:val="20"/>
              </w:rPr>
              <w:t>Operation Failed</w:t>
            </w:r>
          </w:p>
        </w:tc>
        <w:tc>
          <w:tcPr>
            <w:tcW w:w="2662" w:type="dxa"/>
          </w:tcPr>
          <w:p w14:paraId="4E6F3EB3" w14:textId="77777777" w:rsidR="00063426" w:rsidRDefault="00063426" w:rsidP="00063426">
            <w:pPr>
              <w:keepNext/>
              <w:keepLines/>
              <w:snapToGrid w:val="0"/>
              <w:rPr>
                <w:szCs w:val="20"/>
              </w:rPr>
            </w:pPr>
            <w:r>
              <w:rPr>
                <w:szCs w:val="20"/>
              </w:rPr>
              <w:t>Invalid Field</w:t>
            </w:r>
          </w:p>
        </w:tc>
      </w:tr>
      <w:tr w:rsidR="00063426" w14:paraId="332F2C2D" w14:textId="77777777" w:rsidTr="00063426">
        <w:trPr>
          <w:cantSplit/>
          <w:trHeight w:val="298"/>
          <w:jc w:val="center"/>
        </w:trPr>
        <w:tc>
          <w:tcPr>
            <w:tcW w:w="3701" w:type="dxa"/>
          </w:tcPr>
          <w:p w14:paraId="54BBBAA1" w14:textId="77777777" w:rsidR="00063426" w:rsidRDefault="00063426" w:rsidP="00063426">
            <w:pPr>
              <w:keepNext/>
              <w:keepLines/>
              <w:snapToGrid w:val="0"/>
              <w:rPr>
                <w:szCs w:val="20"/>
              </w:rPr>
            </w:pPr>
            <w:r>
              <w:rPr>
                <w:szCs w:val="20"/>
              </w:rPr>
              <w:t>Object Type does not match type of cryptographic object provided</w:t>
            </w:r>
          </w:p>
        </w:tc>
        <w:tc>
          <w:tcPr>
            <w:tcW w:w="2880" w:type="dxa"/>
          </w:tcPr>
          <w:p w14:paraId="40F3965E" w14:textId="77777777" w:rsidR="00063426" w:rsidRDefault="00063426" w:rsidP="00063426">
            <w:pPr>
              <w:keepNext/>
              <w:keepLines/>
              <w:snapToGrid w:val="0"/>
              <w:rPr>
                <w:szCs w:val="20"/>
              </w:rPr>
            </w:pPr>
            <w:r>
              <w:rPr>
                <w:szCs w:val="20"/>
              </w:rPr>
              <w:t>Operation Failed</w:t>
            </w:r>
          </w:p>
        </w:tc>
        <w:tc>
          <w:tcPr>
            <w:tcW w:w="2662" w:type="dxa"/>
          </w:tcPr>
          <w:p w14:paraId="5BDC72DB" w14:textId="77777777" w:rsidR="00063426" w:rsidRDefault="00063426" w:rsidP="00063426">
            <w:pPr>
              <w:keepNext/>
              <w:keepLines/>
              <w:snapToGrid w:val="0"/>
              <w:rPr>
                <w:szCs w:val="20"/>
              </w:rPr>
            </w:pPr>
            <w:r>
              <w:rPr>
                <w:szCs w:val="20"/>
              </w:rPr>
              <w:t>Invalid Field</w:t>
            </w:r>
          </w:p>
        </w:tc>
      </w:tr>
      <w:tr w:rsidR="00063426" w14:paraId="2A209126" w14:textId="77777777" w:rsidTr="00063426">
        <w:trPr>
          <w:cantSplit/>
          <w:trHeight w:val="315"/>
          <w:jc w:val="center"/>
        </w:trPr>
        <w:tc>
          <w:tcPr>
            <w:tcW w:w="3701" w:type="dxa"/>
          </w:tcPr>
          <w:p w14:paraId="33BE946A" w14:textId="77777777" w:rsidR="00063426" w:rsidRDefault="00063426" w:rsidP="00063426">
            <w:pPr>
              <w:keepNext/>
              <w:keepLines/>
              <w:snapToGrid w:val="0"/>
              <w:rPr>
                <w:szCs w:val="20"/>
              </w:rPr>
            </w:pPr>
            <w:r>
              <w:rPr>
                <w:szCs w:val="20"/>
              </w:rPr>
              <w:t>Incorrect attribute value(s) specified</w:t>
            </w:r>
          </w:p>
        </w:tc>
        <w:tc>
          <w:tcPr>
            <w:tcW w:w="2880" w:type="dxa"/>
          </w:tcPr>
          <w:p w14:paraId="315066B9" w14:textId="77777777" w:rsidR="00063426" w:rsidRDefault="00063426" w:rsidP="00063426">
            <w:pPr>
              <w:keepNext/>
              <w:keepLines/>
              <w:snapToGrid w:val="0"/>
              <w:rPr>
                <w:szCs w:val="20"/>
              </w:rPr>
            </w:pPr>
            <w:r>
              <w:rPr>
                <w:szCs w:val="20"/>
              </w:rPr>
              <w:t>Operation Failed</w:t>
            </w:r>
          </w:p>
        </w:tc>
        <w:tc>
          <w:tcPr>
            <w:tcW w:w="2662" w:type="dxa"/>
          </w:tcPr>
          <w:p w14:paraId="7481943B" w14:textId="77777777" w:rsidR="00063426" w:rsidRDefault="00063426" w:rsidP="00063426">
            <w:pPr>
              <w:keepNext/>
              <w:keepLines/>
              <w:snapToGrid w:val="0"/>
              <w:rPr>
                <w:szCs w:val="20"/>
              </w:rPr>
            </w:pPr>
            <w:r>
              <w:rPr>
                <w:szCs w:val="20"/>
              </w:rPr>
              <w:t>Invalid Field</w:t>
            </w:r>
          </w:p>
        </w:tc>
      </w:tr>
      <w:tr w:rsidR="00063426" w14:paraId="14C87C65" w14:textId="77777777" w:rsidTr="00063426">
        <w:trPr>
          <w:cantSplit/>
          <w:trHeight w:val="315"/>
          <w:jc w:val="center"/>
        </w:trPr>
        <w:tc>
          <w:tcPr>
            <w:tcW w:w="3701" w:type="dxa"/>
          </w:tcPr>
          <w:p w14:paraId="3E6D2011" w14:textId="77777777" w:rsidR="00063426" w:rsidRDefault="00063426" w:rsidP="00063426">
            <w:pPr>
              <w:keepNext/>
              <w:keepLines/>
              <w:snapToGrid w:val="0"/>
              <w:rPr>
                <w:szCs w:val="20"/>
              </w:rPr>
            </w:pPr>
            <w:r>
              <w:rPr>
                <w:szCs w:val="20"/>
              </w:rPr>
              <w:t>Trying to register a new object with the same Name attribute value as an existing object</w:t>
            </w:r>
          </w:p>
        </w:tc>
        <w:tc>
          <w:tcPr>
            <w:tcW w:w="2880" w:type="dxa"/>
          </w:tcPr>
          <w:p w14:paraId="7B740E07" w14:textId="77777777" w:rsidR="00063426" w:rsidRDefault="00063426" w:rsidP="00063426">
            <w:pPr>
              <w:keepNext/>
              <w:keepLines/>
              <w:snapToGrid w:val="0"/>
              <w:rPr>
                <w:szCs w:val="20"/>
              </w:rPr>
            </w:pPr>
            <w:r>
              <w:rPr>
                <w:szCs w:val="20"/>
              </w:rPr>
              <w:t>Operation Failed</w:t>
            </w:r>
          </w:p>
        </w:tc>
        <w:tc>
          <w:tcPr>
            <w:tcW w:w="2662" w:type="dxa"/>
          </w:tcPr>
          <w:p w14:paraId="2E4B2B4A" w14:textId="77777777" w:rsidR="00063426" w:rsidRDefault="00063426" w:rsidP="00063426">
            <w:pPr>
              <w:keepNext/>
              <w:keepLines/>
              <w:snapToGrid w:val="0"/>
              <w:rPr>
                <w:szCs w:val="20"/>
              </w:rPr>
            </w:pPr>
            <w:r>
              <w:rPr>
                <w:szCs w:val="20"/>
              </w:rPr>
              <w:t>Invalid Field</w:t>
            </w:r>
          </w:p>
        </w:tc>
      </w:tr>
      <w:tr w:rsidR="00063426" w14:paraId="476C06AF" w14:textId="77777777" w:rsidTr="00063426">
        <w:trPr>
          <w:cantSplit/>
          <w:trHeight w:val="315"/>
          <w:jc w:val="center"/>
        </w:trPr>
        <w:tc>
          <w:tcPr>
            <w:tcW w:w="3701" w:type="dxa"/>
          </w:tcPr>
          <w:p w14:paraId="6A58DF3E" w14:textId="77777777" w:rsidR="00063426" w:rsidRDefault="00063426" w:rsidP="00063426">
            <w:pPr>
              <w:keepNext/>
              <w:keepLines/>
              <w:snapToGrid w:val="0"/>
              <w:rPr>
                <w:szCs w:val="20"/>
              </w:rPr>
            </w:pPr>
            <w:r>
              <w:rPr>
                <w:szCs w:val="20"/>
              </w:rPr>
              <w:t>Trying to set more instances than the server supports of an attribute that MAY have multiple instances</w:t>
            </w:r>
          </w:p>
        </w:tc>
        <w:tc>
          <w:tcPr>
            <w:tcW w:w="2880" w:type="dxa"/>
          </w:tcPr>
          <w:p w14:paraId="6E794256" w14:textId="77777777" w:rsidR="00063426" w:rsidRDefault="00063426" w:rsidP="00063426">
            <w:pPr>
              <w:keepNext/>
              <w:keepLines/>
              <w:snapToGrid w:val="0"/>
              <w:rPr>
                <w:szCs w:val="20"/>
              </w:rPr>
            </w:pPr>
            <w:r>
              <w:rPr>
                <w:szCs w:val="20"/>
              </w:rPr>
              <w:t>Operation Failed</w:t>
            </w:r>
          </w:p>
        </w:tc>
        <w:tc>
          <w:tcPr>
            <w:tcW w:w="2662" w:type="dxa"/>
          </w:tcPr>
          <w:p w14:paraId="3CF2BDE6" w14:textId="77777777" w:rsidR="00063426" w:rsidRDefault="00063426" w:rsidP="00063426">
            <w:pPr>
              <w:keepNext/>
              <w:keepLines/>
              <w:snapToGrid w:val="0"/>
              <w:rPr>
                <w:szCs w:val="20"/>
              </w:rPr>
            </w:pPr>
            <w:r>
              <w:rPr>
                <w:szCs w:val="20"/>
              </w:rPr>
              <w:t>Index Out of Bounds</w:t>
            </w:r>
          </w:p>
        </w:tc>
      </w:tr>
      <w:tr w:rsidR="00063426" w14:paraId="176456AC" w14:textId="77777777" w:rsidTr="00063426">
        <w:trPr>
          <w:cantSplit/>
          <w:trHeight w:val="315"/>
          <w:jc w:val="center"/>
        </w:trPr>
        <w:tc>
          <w:tcPr>
            <w:tcW w:w="3701" w:type="dxa"/>
          </w:tcPr>
          <w:p w14:paraId="16493128" w14:textId="77777777" w:rsidR="00063426" w:rsidRDefault="00063426" w:rsidP="0006342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0EF8D3F" w14:textId="77777777" w:rsidR="00063426" w:rsidRDefault="00063426" w:rsidP="00063426">
            <w:pPr>
              <w:keepNext/>
              <w:keepLines/>
              <w:snapToGrid w:val="0"/>
              <w:rPr>
                <w:szCs w:val="20"/>
              </w:rPr>
            </w:pPr>
            <w:r>
              <w:rPr>
                <w:szCs w:val="20"/>
              </w:rPr>
              <w:t>Operation Failed</w:t>
            </w:r>
          </w:p>
        </w:tc>
        <w:tc>
          <w:tcPr>
            <w:tcW w:w="2662" w:type="dxa"/>
          </w:tcPr>
          <w:p w14:paraId="510A68D3" w14:textId="77777777" w:rsidR="00063426" w:rsidRDefault="00063426" w:rsidP="00063426">
            <w:pPr>
              <w:keepNext/>
              <w:keepLines/>
              <w:snapToGrid w:val="0"/>
              <w:rPr>
                <w:szCs w:val="20"/>
              </w:rPr>
            </w:pPr>
            <w:r>
              <w:rPr>
                <w:szCs w:val="20"/>
              </w:rPr>
              <w:t>Application Namespace Not Supported</w:t>
            </w:r>
          </w:p>
        </w:tc>
      </w:tr>
      <w:tr w:rsidR="00063426" w14:paraId="57DB8CA8" w14:textId="77777777" w:rsidTr="00063426">
        <w:trPr>
          <w:cantSplit/>
          <w:trHeight w:val="315"/>
          <w:jc w:val="center"/>
        </w:trPr>
        <w:tc>
          <w:tcPr>
            <w:tcW w:w="3701" w:type="dxa"/>
          </w:tcPr>
          <w:p w14:paraId="7F5DCD29" w14:textId="77777777" w:rsidR="00063426" w:rsidRDefault="00063426" w:rsidP="00063426">
            <w:pPr>
              <w:keepNext/>
              <w:keepLines/>
              <w:snapToGrid w:val="0"/>
              <w:rPr>
                <w:szCs w:val="20"/>
              </w:rPr>
            </w:pPr>
            <w:r>
              <w:rPr>
                <w:szCs w:val="20"/>
              </w:rPr>
              <w:t>Encoding Option not permitted when Key Wrapping Specification contains attribute names</w:t>
            </w:r>
          </w:p>
        </w:tc>
        <w:tc>
          <w:tcPr>
            <w:tcW w:w="2880" w:type="dxa"/>
          </w:tcPr>
          <w:p w14:paraId="4C94A570" w14:textId="77777777" w:rsidR="00063426" w:rsidRDefault="00063426" w:rsidP="00063426">
            <w:pPr>
              <w:keepNext/>
              <w:keepLines/>
              <w:snapToGrid w:val="0"/>
              <w:rPr>
                <w:szCs w:val="20"/>
              </w:rPr>
            </w:pPr>
            <w:r>
              <w:rPr>
                <w:szCs w:val="20"/>
              </w:rPr>
              <w:t>Operation Failed</w:t>
            </w:r>
          </w:p>
        </w:tc>
        <w:tc>
          <w:tcPr>
            <w:tcW w:w="2662" w:type="dxa"/>
          </w:tcPr>
          <w:p w14:paraId="7D9BAA27" w14:textId="77777777" w:rsidR="00063426" w:rsidRDefault="00063426" w:rsidP="00063426">
            <w:pPr>
              <w:keepNext/>
              <w:keepLines/>
              <w:snapToGrid w:val="0"/>
              <w:rPr>
                <w:szCs w:val="20"/>
              </w:rPr>
            </w:pPr>
            <w:r>
              <w:rPr>
                <w:szCs w:val="20"/>
              </w:rPr>
              <w:t>Encoding Option Error</w:t>
            </w:r>
          </w:p>
        </w:tc>
      </w:tr>
      <w:tr w:rsidR="00063426" w14:paraId="5C1F9ABB" w14:textId="77777777" w:rsidTr="00063426">
        <w:trPr>
          <w:cantSplit/>
          <w:trHeight w:val="315"/>
          <w:jc w:val="center"/>
        </w:trPr>
        <w:tc>
          <w:tcPr>
            <w:tcW w:w="3701" w:type="dxa"/>
          </w:tcPr>
          <w:p w14:paraId="1CAFF7DA" w14:textId="77777777" w:rsidR="00063426" w:rsidRDefault="00063426" w:rsidP="00063426">
            <w:pPr>
              <w:keepNext/>
              <w:keepLines/>
              <w:snapToGrid w:val="0"/>
              <w:rPr>
                <w:szCs w:val="20"/>
              </w:rPr>
            </w:pPr>
            <w:r>
              <w:rPr>
                <w:szCs w:val="20"/>
              </w:rPr>
              <w:t>Field is not supported by server</w:t>
            </w:r>
          </w:p>
        </w:tc>
        <w:tc>
          <w:tcPr>
            <w:tcW w:w="2880" w:type="dxa"/>
          </w:tcPr>
          <w:p w14:paraId="25C43279" w14:textId="77777777" w:rsidR="00063426" w:rsidRDefault="00063426" w:rsidP="00063426">
            <w:pPr>
              <w:keepNext/>
              <w:keepLines/>
              <w:snapToGrid w:val="0"/>
              <w:rPr>
                <w:szCs w:val="20"/>
              </w:rPr>
            </w:pPr>
            <w:r>
              <w:rPr>
                <w:szCs w:val="20"/>
              </w:rPr>
              <w:t>Operation Failed</w:t>
            </w:r>
          </w:p>
        </w:tc>
        <w:tc>
          <w:tcPr>
            <w:tcW w:w="2662" w:type="dxa"/>
          </w:tcPr>
          <w:p w14:paraId="72D12259" w14:textId="77777777" w:rsidR="00063426" w:rsidRDefault="00063426" w:rsidP="00063426">
            <w:pPr>
              <w:keepNext/>
              <w:keepLines/>
              <w:snapToGrid w:val="0"/>
              <w:rPr>
                <w:szCs w:val="20"/>
              </w:rPr>
            </w:pPr>
            <w:r>
              <w:rPr>
                <w:szCs w:val="20"/>
              </w:rPr>
              <w:t>Invalid Field</w:t>
            </w:r>
          </w:p>
        </w:tc>
      </w:tr>
    </w:tbl>
    <w:p w14:paraId="437FCF13" w14:textId="77777777" w:rsidR="00063426" w:rsidRDefault="00063426" w:rsidP="00063426">
      <w:pPr>
        <w:pStyle w:val="Caption"/>
      </w:pPr>
      <w:bookmarkStart w:id="4107" w:name="_Toc476128983"/>
      <w:r>
        <w:t xml:space="preserve">Table </w:t>
      </w:r>
      <w:r w:rsidR="00080443">
        <w:fldChar w:fldCharType="begin"/>
      </w:r>
      <w:r w:rsidR="00080443">
        <w:instrText xml:space="preserve"> SEQ Table \* ARABIC </w:instrText>
      </w:r>
      <w:r w:rsidR="00080443">
        <w:fldChar w:fldCharType="separate"/>
      </w:r>
      <w:r>
        <w:rPr>
          <w:noProof/>
        </w:rPr>
        <w:t>365</w:t>
      </w:r>
      <w:r w:rsidR="00080443">
        <w:rPr>
          <w:noProof/>
        </w:rPr>
        <w:fldChar w:fldCharType="end"/>
      </w:r>
      <w:r>
        <w:t>: Import Errors</w:t>
      </w:r>
      <w:bookmarkEnd w:id="4107"/>
    </w:p>
    <w:p w14:paraId="1937EF43" w14:textId="77777777" w:rsidR="00063426" w:rsidRPr="00BF213D" w:rsidRDefault="00063426" w:rsidP="00063426"/>
    <w:p w14:paraId="11E28B46" w14:textId="77777777" w:rsidR="00063426" w:rsidRDefault="00063426" w:rsidP="00234CD2">
      <w:pPr>
        <w:pStyle w:val="Heading2"/>
      </w:pPr>
      <w:bookmarkStart w:id="4108" w:name="_Toc435729846"/>
      <w:bookmarkStart w:id="4109" w:name="_Toc441679461"/>
      <w:bookmarkStart w:id="4110" w:name="_Toc476128608"/>
      <w:bookmarkStart w:id="4111" w:name="_Toc467307467"/>
      <w:bookmarkStart w:id="4112" w:name="_Toc477434072"/>
      <w:r>
        <w:t>Batch Items</w:t>
      </w:r>
      <w:bookmarkEnd w:id="4023"/>
      <w:bookmarkEnd w:id="4024"/>
      <w:bookmarkEnd w:id="4025"/>
      <w:bookmarkEnd w:id="4026"/>
      <w:bookmarkEnd w:id="4027"/>
      <w:bookmarkEnd w:id="4028"/>
      <w:bookmarkEnd w:id="4108"/>
      <w:bookmarkEnd w:id="4109"/>
      <w:bookmarkEnd w:id="4110"/>
      <w:bookmarkEnd w:id="4111"/>
      <w:bookmarkEnd w:id="4112"/>
    </w:p>
    <w:p w14:paraId="3B05BD2B" w14:textId="77777777" w:rsidR="00063426" w:rsidRDefault="00063426" w:rsidP="00063426">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6636F20F" w14:textId="77777777" w:rsidR="00063426" w:rsidRDefault="00063426" w:rsidP="00063426">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063426" w14:paraId="3532713A" w14:textId="77777777" w:rsidTr="00063426">
        <w:trPr>
          <w:cantSplit/>
          <w:trHeight w:val="298"/>
          <w:jc w:val="center"/>
        </w:trPr>
        <w:tc>
          <w:tcPr>
            <w:tcW w:w="3722" w:type="dxa"/>
            <w:shd w:val="clear" w:color="auto" w:fill="C0C0C0"/>
          </w:tcPr>
          <w:p w14:paraId="64F128AD" w14:textId="77777777" w:rsidR="00063426" w:rsidRDefault="00063426" w:rsidP="00063426">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12B25F06" w14:textId="77777777" w:rsidR="00063426" w:rsidRDefault="00063426" w:rsidP="0006342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5FF42B6A" w14:textId="77777777" w:rsidR="00063426" w:rsidRDefault="00063426" w:rsidP="00063426">
            <w:pPr>
              <w:keepNext/>
              <w:keepLines/>
              <w:suppressLineNumbers/>
              <w:suppressAutoHyphens/>
              <w:snapToGrid w:val="0"/>
              <w:spacing w:before="0" w:after="0"/>
              <w:rPr>
                <w:b/>
                <w:szCs w:val="20"/>
              </w:rPr>
            </w:pPr>
            <w:r>
              <w:rPr>
                <w:b/>
                <w:szCs w:val="20"/>
              </w:rPr>
              <w:t>Result Reason</w:t>
            </w:r>
          </w:p>
        </w:tc>
      </w:tr>
      <w:tr w:rsidR="00063426" w14:paraId="504A390D" w14:textId="77777777" w:rsidTr="00063426">
        <w:trPr>
          <w:cantSplit/>
          <w:trHeight w:val="298"/>
          <w:jc w:val="center"/>
        </w:trPr>
        <w:tc>
          <w:tcPr>
            <w:tcW w:w="3722" w:type="dxa"/>
          </w:tcPr>
          <w:p w14:paraId="6B2E913D" w14:textId="77777777" w:rsidR="00063426" w:rsidRDefault="00063426" w:rsidP="00063426">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7486C2D3" w14:textId="77777777" w:rsidR="00063426" w:rsidRDefault="00063426" w:rsidP="00063426">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70ED079E" w14:textId="77777777" w:rsidR="00063426" w:rsidRDefault="00063426" w:rsidP="00063426">
            <w:pPr>
              <w:keepNext/>
              <w:keepLines/>
              <w:suppressLineNumbers/>
              <w:suppressAutoHyphens/>
              <w:snapToGrid w:val="0"/>
              <w:spacing w:before="0" w:after="0"/>
            </w:pPr>
            <w:r>
              <w:t xml:space="preserve">See tables above, referring to the operation being performed in the batch item that failed </w:t>
            </w:r>
          </w:p>
        </w:tc>
      </w:tr>
      <w:tr w:rsidR="00063426" w14:paraId="0503D6EC" w14:textId="77777777" w:rsidTr="00063426">
        <w:trPr>
          <w:cantSplit/>
          <w:trHeight w:val="298"/>
          <w:jc w:val="center"/>
        </w:trPr>
        <w:tc>
          <w:tcPr>
            <w:tcW w:w="3722" w:type="dxa"/>
          </w:tcPr>
          <w:p w14:paraId="4A7B7CEA" w14:textId="77777777" w:rsidR="00063426" w:rsidRDefault="00063426" w:rsidP="00063426">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7E740B00" w14:textId="77777777" w:rsidR="00063426" w:rsidRDefault="00063426" w:rsidP="00063426">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44D6F1B7" w14:textId="77777777" w:rsidR="00063426" w:rsidRDefault="00063426" w:rsidP="00063426">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063426" w14:paraId="43E5143A" w14:textId="77777777" w:rsidTr="00063426">
        <w:trPr>
          <w:cantSplit/>
          <w:trHeight w:val="298"/>
          <w:jc w:val="center"/>
        </w:trPr>
        <w:tc>
          <w:tcPr>
            <w:tcW w:w="3722" w:type="dxa"/>
          </w:tcPr>
          <w:p w14:paraId="7F58BC40" w14:textId="77777777" w:rsidR="00063426" w:rsidRDefault="00063426" w:rsidP="00063426">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0A3ADD03" w14:textId="77777777" w:rsidR="00063426" w:rsidRDefault="00063426" w:rsidP="00063426">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0F3D7603" w14:textId="77777777" w:rsidR="00063426" w:rsidRDefault="00063426" w:rsidP="00063426">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4645C552" w14:textId="77777777" w:rsidR="00063426" w:rsidRDefault="00063426" w:rsidP="00063426">
      <w:pPr>
        <w:pStyle w:val="Caption"/>
      </w:pPr>
      <w:bookmarkStart w:id="4113" w:name="_Toc236497926"/>
      <w:bookmarkStart w:id="4114" w:name="_Toc310932977"/>
      <w:bookmarkStart w:id="4115" w:name="_Toc476128984"/>
      <w:bookmarkStart w:id="4116" w:name="_Toc467307825"/>
      <w:r>
        <w:t xml:space="preserve">Table </w:t>
      </w:r>
      <w:r w:rsidR="00080443">
        <w:fldChar w:fldCharType="begin"/>
      </w:r>
      <w:r w:rsidR="00080443">
        <w:instrText xml:space="preserve"> SEQ Table \* ARABIC </w:instrText>
      </w:r>
      <w:r w:rsidR="00080443">
        <w:fldChar w:fldCharType="separate"/>
      </w:r>
      <w:r>
        <w:rPr>
          <w:noProof/>
        </w:rPr>
        <w:t>366</w:t>
      </w:r>
      <w:r w:rsidR="00080443">
        <w:rPr>
          <w:noProof/>
        </w:rPr>
        <w:fldChar w:fldCharType="end"/>
      </w:r>
      <w:r>
        <w:t>: Batch Items Errors</w:t>
      </w:r>
      <w:bookmarkEnd w:id="4113"/>
      <w:bookmarkEnd w:id="4114"/>
      <w:bookmarkEnd w:id="4115"/>
      <w:bookmarkEnd w:id="4116"/>
    </w:p>
    <w:p w14:paraId="7DAFA2DE" w14:textId="77777777" w:rsidR="00063426" w:rsidRDefault="00063426" w:rsidP="00270D49">
      <w:pPr>
        <w:pStyle w:val="Heading1"/>
        <w:numPr>
          <w:ilvl w:val="0"/>
          <w:numId w:val="2"/>
        </w:numPr>
      </w:pPr>
      <w:bookmarkStart w:id="4117" w:name="_Toc310932688"/>
      <w:bookmarkStart w:id="4118" w:name="_Toc323645838"/>
      <w:bookmarkStart w:id="4119" w:name="_Toc333494617"/>
      <w:bookmarkStart w:id="4120" w:name="_Toc240610069"/>
      <w:bookmarkStart w:id="4121" w:name="_Toc264553149"/>
      <w:bookmarkStart w:id="4122" w:name="_Toc283655847"/>
      <w:bookmarkStart w:id="4123" w:name="_Toc435729849"/>
      <w:bookmarkStart w:id="4124" w:name="_Toc441679462"/>
      <w:bookmarkStart w:id="4125" w:name="_Toc476128609"/>
      <w:bookmarkStart w:id="4126" w:name="_Toc467307468"/>
      <w:bookmarkStart w:id="4127" w:name="_Toc477434073"/>
      <w:r>
        <w:rPr>
          <w:lang w:eastAsia="ar-SA"/>
        </w:rPr>
        <w:lastRenderedPageBreak/>
        <w:t>KMIP Server and Client Implementation Conformance</w:t>
      </w:r>
      <w:bookmarkEnd w:id="4117"/>
      <w:bookmarkEnd w:id="4118"/>
      <w:bookmarkEnd w:id="4119"/>
      <w:bookmarkEnd w:id="4120"/>
      <w:bookmarkEnd w:id="4121"/>
      <w:bookmarkEnd w:id="4122"/>
      <w:bookmarkEnd w:id="4123"/>
      <w:bookmarkEnd w:id="4124"/>
      <w:bookmarkEnd w:id="4125"/>
      <w:bookmarkEnd w:id="4126"/>
      <w:bookmarkEnd w:id="4127"/>
    </w:p>
    <w:p w14:paraId="560814CF" w14:textId="77777777" w:rsidR="00063426" w:rsidRDefault="00063426" w:rsidP="00234CD2">
      <w:pPr>
        <w:pStyle w:val="Heading2"/>
      </w:pPr>
      <w:bookmarkStart w:id="4128" w:name="_Toc310932689"/>
      <w:bookmarkStart w:id="4129" w:name="_Toc323645839"/>
      <w:bookmarkStart w:id="4130" w:name="_Toc333494618"/>
      <w:bookmarkStart w:id="4131" w:name="_Toc240610070"/>
      <w:bookmarkStart w:id="4132" w:name="_Toc264553150"/>
      <w:bookmarkStart w:id="4133" w:name="_Toc283655848"/>
      <w:bookmarkStart w:id="4134" w:name="_Toc435729850"/>
      <w:bookmarkStart w:id="4135" w:name="_Toc441679463"/>
      <w:bookmarkStart w:id="4136" w:name="_Toc476128610"/>
      <w:bookmarkStart w:id="4137" w:name="_Toc467307469"/>
      <w:bookmarkStart w:id="4138" w:name="_Toc477434074"/>
      <w:r>
        <w:t>KMIP Server Implementation Conformance</w:t>
      </w:r>
      <w:bookmarkEnd w:id="4128"/>
      <w:bookmarkEnd w:id="4129"/>
      <w:bookmarkEnd w:id="4130"/>
      <w:bookmarkEnd w:id="4131"/>
      <w:bookmarkEnd w:id="4132"/>
      <w:bookmarkEnd w:id="4133"/>
      <w:bookmarkEnd w:id="4134"/>
      <w:bookmarkEnd w:id="4135"/>
      <w:bookmarkEnd w:id="4136"/>
      <w:bookmarkEnd w:id="4137"/>
      <w:bookmarkEnd w:id="4138"/>
      <w:r>
        <w:t xml:space="preserve"> </w:t>
      </w:r>
      <w:bookmarkStart w:id="4139" w:name="_Toc310932693"/>
      <w:bookmarkEnd w:id="4139"/>
    </w:p>
    <w:p w14:paraId="0F133446" w14:textId="77777777" w:rsidR="00063426" w:rsidRPr="00C2263E" w:rsidRDefault="00063426" w:rsidP="00063426">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6EC92A8F" w14:textId="77777777" w:rsidR="00063426" w:rsidRPr="00C2263E" w:rsidRDefault="00063426" w:rsidP="00063426">
      <w:pPr>
        <w:pStyle w:val="BodyText"/>
      </w:pPr>
      <w:r w:rsidRPr="00C2263E">
        <w:t>A KMIP server implementation SHALL be a conforming KMIP Server.</w:t>
      </w:r>
    </w:p>
    <w:p w14:paraId="36729494" w14:textId="77777777" w:rsidR="00063426" w:rsidRDefault="00063426" w:rsidP="00063426">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64BAC981" w14:textId="77777777" w:rsidR="00063426" w:rsidRDefault="00063426" w:rsidP="00234CD2">
      <w:pPr>
        <w:pStyle w:val="Heading2"/>
      </w:pPr>
      <w:bookmarkStart w:id="4140" w:name="_Toc310932694"/>
      <w:bookmarkStart w:id="4141" w:name="_Toc323645840"/>
      <w:bookmarkStart w:id="4142" w:name="_Toc333494619"/>
      <w:bookmarkStart w:id="4143" w:name="_Toc240610071"/>
      <w:bookmarkStart w:id="4144" w:name="_Toc264553151"/>
      <w:bookmarkStart w:id="4145" w:name="_Toc283655849"/>
      <w:bookmarkStart w:id="4146" w:name="_Toc435729851"/>
      <w:bookmarkStart w:id="4147" w:name="_Toc441679464"/>
      <w:bookmarkStart w:id="4148" w:name="_Toc476128611"/>
      <w:bookmarkStart w:id="4149" w:name="_Toc467307470"/>
      <w:bookmarkStart w:id="4150" w:name="_Toc477434075"/>
      <w:r>
        <w:t>KMIP Client Implementation Conformance</w:t>
      </w:r>
      <w:bookmarkEnd w:id="4140"/>
      <w:bookmarkEnd w:id="4141"/>
      <w:bookmarkEnd w:id="4142"/>
      <w:bookmarkEnd w:id="4143"/>
      <w:bookmarkEnd w:id="4144"/>
      <w:bookmarkEnd w:id="4145"/>
      <w:bookmarkEnd w:id="4146"/>
      <w:bookmarkEnd w:id="4147"/>
      <w:bookmarkEnd w:id="4148"/>
      <w:bookmarkEnd w:id="4149"/>
      <w:bookmarkEnd w:id="4150"/>
      <w:r>
        <w:t xml:space="preserve"> </w:t>
      </w:r>
    </w:p>
    <w:p w14:paraId="6CD14E99" w14:textId="77777777" w:rsidR="00063426" w:rsidRDefault="00063426" w:rsidP="00063426">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34C143A3" w14:textId="77777777" w:rsidR="00063426" w:rsidRDefault="00063426" w:rsidP="00063426">
      <w:pPr>
        <w:pStyle w:val="BodyText"/>
      </w:pPr>
      <w:r>
        <w:t>A KMIP client implementation SHALL be a conforming KMIP Client.</w:t>
      </w:r>
    </w:p>
    <w:p w14:paraId="140B36C8" w14:textId="64715C4E" w:rsidR="00063426" w:rsidRPr="00AE0702" w:rsidRDefault="00063426" w:rsidP="00923483">
      <w:pPr>
        <w:pStyle w:val="BodyText"/>
      </w:pPr>
      <w:r>
        <w:t>If a KMIP client implementation claims support for a particular client profile, then the implementation SHALL conform to all normative statements within the clauses specified for that profile and for any subcl</w:t>
      </w:r>
      <w:r w:rsidR="00923483">
        <w:t>auses to each of those clauses.</w:t>
      </w:r>
    </w:p>
    <w:p w14:paraId="0D416004" w14:textId="77777777" w:rsidR="00063426" w:rsidRDefault="00063426" w:rsidP="00270D49">
      <w:pPr>
        <w:pStyle w:val="AppendixHeading1"/>
        <w:numPr>
          <w:ilvl w:val="0"/>
          <w:numId w:val="6"/>
        </w:numPr>
      </w:pPr>
      <w:bookmarkStart w:id="4151" w:name="_Toc85472897"/>
      <w:bookmarkStart w:id="4152" w:name="_Toc287332012"/>
      <w:bookmarkStart w:id="4153" w:name="_Toc476128612"/>
      <w:bookmarkStart w:id="4154" w:name="_Toc467307471"/>
      <w:bookmarkStart w:id="4155" w:name="_Toc477434076"/>
      <w:r>
        <w:lastRenderedPageBreak/>
        <w:t>Acknowledgments</w:t>
      </w:r>
      <w:bookmarkEnd w:id="4151"/>
      <w:bookmarkEnd w:id="4152"/>
      <w:bookmarkEnd w:id="4153"/>
      <w:bookmarkEnd w:id="4154"/>
      <w:bookmarkEnd w:id="4155"/>
    </w:p>
    <w:p w14:paraId="200D2643" w14:textId="77777777" w:rsidR="00063426" w:rsidRDefault="00063426" w:rsidP="00063426">
      <w:r>
        <w:t>The following individuals have participated in the creation of this specification and are gratefully acknowledged:</w:t>
      </w:r>
    </w:p>
    <w:p w14:paraId="3381A3A5" w14:textId="77777777" w:rsidR="00063426" w:rsidRDefault="00063426" w:rsidP="00063426">
      <w:pPr>
        <w:pStyle w:val="Titlepageinfo"/>
      </w:pPr>
      <w:r>
        <w:t>Participants:</w:t>
      </w:r>
      <w:r>
        <w:fldChar w:fldCharType="begin"/>
      </w:r>
      <w:r>
        <w:instrText xml:space="preserve"> MACROBUTTON  </w:instrText>
      </w:r>
      <w:r>
        <w:fldChar w:fldCharType="end"/>
      </w:r>
    </w:p>
    <w:p w14:paraId="0F6FB97A" w14:textId="77777777" w:rsidR="00063426" w:rsidRDefault="00063426" w:rsidP="00063426">
      <w:pPr>
        <w:pStyle w:val="Titlepageinfodescription"/>
      </w:pPr>
      <w:r>
        <w:t>Anthony Berglas, Cryptsoft</w:t>
      </w:r>
    </w:p>
    <w:p w14:paraId="4C2B2A34" w14:textId="77777777" w:rsidR="00063426" w:rsidRDefault="00063426" w:rsidP="00063426">
      <w:pPr>
        <w:pStyle w:val="Titlepageinfodescription"/>
      </w:pPr>
      <w:r>
        <w:t>Justin Corlett, Cryptsoft</w:t>
      </w:r>
    </w:p>
    <w:p w14:paraId="2EFEDF2A" w14:textId="77777777" w:rsidR="00063426" w:rsidRDefault="00063426" w:rsidP="00063426">
      <w:pPr>
        <w:pStyle w:val="Titlepageinfodescription"/>
      </w:pPr>
      <w:r>
        <w:t>Tony Cox, Cryptsoft</w:t>
      </w:r>
    </w:p>
    <w:p w14:paraId="02C412AC" w14:textId="77777777" w:rsidR="00063426" w:rsidRDefault="00063426" w:rsidP="00063426">
      <w:pPr>
        <w:pStyle w:val="Titlepageinfodescription"/>
      </w:pPr>
      <w:r>
        <w:t>Tim Hudson, Cryptsoft</w:t>
      </w:r>
    </w:p>
    <w:p w14:paraId="370CFDBE" w14:textId="77777777" w:rsidR="00063426" w:rsidRDefault="00063426" w:rsidP="00063426">
      <w:pPr>
        <w:pStyle w:val="Titlepageinfodescription"/>
      </w:pPr>
      <w:r>
        <w:t>Bruce Rich, Cryptsoft</w:t>
      </w:r>
    </w:p>
    <w:p w14:paraId="086F30C7" w14:textId="77777777" w:rsidR="00063426" w:rsidRDefault="00063426" w:rsidP="00063426">
      <w:pPr>
        <w:pStyle w:val="Titlepageinfodescription"/>
      </w:pPr>
      <w:r>
        <w:t>Greg Scott, Cryptsoft</w:t>
      </w:r>
    </w:p>
    <w:p w14:paraId="2CAF091A" w14:textId="77777777" w:rsidR="00063426" w:rsidRDefault="00063426" w:rsidP="00063426">
      <w:pPr>
        <w:pStyle w:val="Titlepageinfodescription"/>
      </w:pPr>
      <w:r>
        <w:t>Magda Zdunkiewicz, Cryptsoft</w:t>
      </w:r>
    </w:p>
    <w:p w14:paraId="51FCF6DF" w14:textId="77777777" w:rsidR="00063426" w:rsidRDefault="00063426" w:rsidP="00063426">
      <w:pPr>
        <w:pStyle w:val="Titlepageinfodescription"/>
      </w:pPr>
      <w:r>
        <w:t>Judith Furlong, Dell</w:t>
      </w:r>
    </w:p>
    <w:p w14:paraId="7097AD57" w14:textId="77777777" w:rsidR="00063426" w:rsidRDefault="00063426" w:rsidP="00063426">
      <w:pPr>
        <w:pStyle w:val="Titlepageinfodescription"/>
      </w:pPr>
      <w:r>
        <w:t>Michael Phillips, Dell</w:t>
      </w:r>
    </w:p>
    <w:p w14:paraId="05E1C4C4" w14:textId="77777777" w:rsidR="00063426" w:rsidRDefault="00063426" w:rsidP="00063426">
      <w:pPr>
        <w:pStyle w:val="Titlepageinfodescription"/>
      </w:pPr>
      <w:r>
        <w:t>Lina Baquero, Fornetix</w:t>
      </w:r>
    </w:p>
    <w:p w14:paraId="414644E1" w14:textId="77777777" w:rsidR="00063426" w:rsidRDefault="00063426" w:rsidP="00063426">
      <w:pPr>
        <w:pStyle w:val="Titlepageinfodescription"/>
      </w:pPr>
      <w:r>
        <w:t>Jeff Bartell, Fornetix</w:t>
      </w:r>
    </w:p>
    <w:p w14:paraId="3FCD55FD" w14:textId="77777777" w:rsidR="00063426" w:rsidRDefault="00063426" w:rsidP="00063426">
      <w:pPr>
        <w:pStyle w:val="Titlepageinfodescription"/>
      </w:pPr>
      <w:r>
        <w:t>Stephen Edwards, Fornetix</w:t>
      </w:r>
    </w:p>
    <w:p w14:paraId="4368941D" w14:textId="77777777" w:rsidR="00063426" w:rsidRDefault="00063426" w:rsidP="00063426">
      <w:pPr>
        <w:pStyle w:val="Titlepageinfodescription"/>
      </w:pPr>
      <w:r>
        <w:t>Gary Gardner, Fornetix</w:t>
      </w:r>
    </w:p>
    <w:p w14:paraId="1E070822" w14:textId="77777777" w:rsidR="00063426" w:rsidRDefault="00063426" w:rsidP="00063426">
      <w:pPr>
        <w:pStyle w:val="Titlepageinfodescription"/>
      </w:pPr>
      <w:r>
        <w:t>Heather Stevens, Fornetix</w:t>
      </w:r>
    </w:p>
    <w:p w14:paraId="0ECFD3E6" w14:textId="77777777" w:rsidR="00063426" w:rsidRDefault="00063426" w:rsidP="00063426">
      <w:pPr>
        <w:pStyle w:val="Titlepageinfodescription"/>
      </w:pPr>
      <w:r>
        <w:t>Gerald Stueve, Fornetix</w:t>
      </w:r>
    </w:p>
    <w:p w14:paraId="5600E656" w14:textId="77777777" w:rsidR="00063426" w:rsidRDefault="00063426" w:rsidP="00063426">
      <w:pPr>
        <w:pStyle w:val="Titlepageinfodescription"/>
      </w:pPr>
      <w:r>
        <w:t>Charles White, Fornetix</w:t>
      </w:r>
    </w:p>
    <w:p w14:paraId="7B914B87" w14:textId="77777777" w:rsidR="00063426" w:rsidRDefault="00063426" w:rsidP="00063426">
      <w:pPr>
        <w:pStyle w:val="Titlepageinfodescription"/>
      </w:pPr>
      <w:r>
        <w:t>Alex Downey, Futurex</w:t>
      </w:r>
    </w:p>
    <w:p w14:paraId="100B7587" w14:textId="77777777" w:rsidR="00063426" w:rsidRDefault="00063426" w:rsidP="00063426">
      <w:pPr>
        <w:pStyle w:val="Titlepageinfodescription"/>
      </w:pPr>
      <w:r>
        <w:t>Hannah Lee, Hancom Secure, Inc.</w:t>
      </w:r>
    </w:p>
    <w:p w14:paraId="22A87CB5" w14:textId="77777777" w:rsidR="00063426" w:rsidRDefault="00063426" w:rsidP="00063426">
      <w:pPr>
        <w:pStyle w:val="Titlepageinfodescription"/>
      </w:pPr>
      <w:r>
        <w:t>Indra Fitzgerald, Hewlett Packard Enterprise (HPE)</w:t>
      </w:r>
    </w:p>
    <w:p w14:paraId="34C4FC3A" w14:textId="77777777" w:rsidR="00063426" w:rsidRDefault="00063426" w:rsidP="00063426">
      <w:pPr>
        <w:pStyle w:val="Titlepageinfodescription"/>
      </w:pPr>
      <w:r>
        <w:t>Christopher Hillier, Hewlett Packard Enterprise (HPE)</w:t>
      </w:r>
    </w:p>
    <w:p w14:paraId="040D1A0F" w14:textId="77777777" w:rsidR="00063426" w:rsidRDefault="00063426" w:rsidP="00063426">
      <w:pPr>
        <w:pStyle w:val="Titlepageinfodescription"/>
      </w:pPr>
      <w:r>
        <w:t>Matt Suh, Hewlett Packard Enterprise (HPE)</w:t>
      </w:r>
    </w:p>
    <w:p w14:paraId="05AD74E3" w14:textId="77777777" w:rsidR="00063426" w:rsidRDefault="00063426" w:rsidP="00063426">
      <w:pPr>
        <w:pStyle w:val="Titlepageinfodescription"/>
      </w:pPr>
      <w:r>
        <w:t>Nathan Turajski, Hewlett Packard Enterprise (HPE)</w:t>
      </w:r>
    </w:p>
    <w:p w14:paraId="6A69EE39" w14:textId="77777777" w:rsidR="00063426" w:rsidRDefault="00063426" w:rsidP="00063426">
      <w:pPr>
        <w:pStyle w:val="Titlepageinfodescription"/>
      </w:pPr>
      <w:r>
        <w:t>Steve Wierenga, Hewlett Packard Enterprise (HPE)</w:t>
      </w:r>
    </w:p>
    <w:p w14:paraId="7CE4DEAA" w14:textId="77777777" w:rsidR="00063426" w:rsidRDefault="00063426" w:rsidP="00063426">
      <w:pPr>
        <w:pStyle w:val="Titlepageinfodescription"/>
      </w:pPr>
      <w:r>
        <w:t>Rinkesh Bansal, IBM</w:t>
      </w:r>
    </w:p>
    <w:p w14:paraId="733F176A" w14:textId="77777777" w:rsidR="00063426" w:rsidRDefault="00063426" w:rsidP="00063426">
      <w:pPr>
        <w:pStyle w:val="Titlepageinfodescription"/>
      </w:pPr>
      <w:r>
        <w:t>Mathias Bjorkqvist, IBM</w:t>
      </w:r>
    </w:p>
    <w:p w14:paraId="567240DB" w14:textId="77777777" w:rsidR="00063426" w:rsidRDefault="00063426" w:rsidP="00063426">
      <w:pPr>
        <w:pStyle w:val="Titlepageinfodescription"/>
      </w:pPr>
      <w:r>
        <w:t>Kevin Driver, IBM</w:t>
      </w:r>
    </w:p>
    <w:p w14:paraId="782EFB6E" w14:textId="77777777" w:rsidR="00063426" w:rsidRDefault="00063426" w:rsidP="00063426">
      <w:pPr>
        <w:pStyle w:val="Titlepageinfodescription"/>
      </w:pPr>
      <w:r>
        <w:t>Prashant Mestri, IBM</w:t>
      </w:r>
    </w:p>
    <w:p w14:paraId="3D709E0D" w14:textId="77777777" w:rsidR="00063426" w:rsidRDefault="00063426" w:rsidP="00063426">
      <w:pPr>
        <w:pStyle w:val="Titlepageinfodescription"/>
      </w:pPr>
      <w:r>
        <w:t>Krishna Yellepeddy, IBM</w:t>
      </w:r>
    </w:p>
    <w:p w14:paraId="246C3290" w14:textId="77777777" w:rsidR="00063426" w:rsidRDefault="00063426" w:rsidP="00063426">
      <w:pPr>
        <w:pStyle w:val="Titlepageinfodescription"/>
      </w:pPr>
      <w:r>
        <w:t>Andre Bereza, KRYPTUS</w:t>
      </w:r>
    </w:p>
    <w:p w14:paraId="65DC8FFB" w14:textId="77777777" w:rsidR="00063426" w:rsidRDefault="00063426" w:rsidP="00063426">
      <w:pPr>
        <w:pStyle w:val="Titlepageinfodescription"/>
      </w:pPr>
      <w:r>
        <w:t>Tim Chevalier, NetApp</w:t>
      </w:r>
    </w:p>
    <w:p w14:paraId="598C8FEF" w14:textId="77777777" w:rsidR="00063426" w:rsidRDefault="00063426" w:rsidP="00063426">
      <w:pPr>
        <w:pStyle w:val="Titlepageinfodescription"/>
      </w:pPr>
      <w:r>
        <w:t>Hai-May Chao, Oracle</w:t>
      </w:r>
    </w:p>
    <w:p w14:paraId="007AB86B" w14:textId="77777777" w:rsidR="00063426" w:rsidRDefault="00063426" w:rsidP="00063426">
      <w:pPr>
        <w:pStyle w:val="Titlepageinfodescription"/>
      </w:pPr>
      <w:r>
        <w:t>Valerie Fenwick, Oracle</w:t>
      </w:r>
    </w:p>
    <w:p w14:paraId="7F018642" w14:textId="77777777" w:rsidR="00063426" w:rsidRDefault="00063426" w:rsidP="00063426">
      <w:pPr>
        <w:pStyle w:val="Titlepageinfodescription"/>
      </w:pPr>
      <w:r>
        <w:t>Susan Gleeson, Oracle</w:t>
      </w:r>
    </w:p>
    <w:p w14:paraId="78888451" w14:textId="77777777" w:rsidR="00063426" w:rsidRDefault="00063426" w:rsidP="00063426">
      <w:pPr>
        <w:pStyle w:val="Titlepageinfodescription"/>
      </w:pPr>
      <w:r>
        <w:t>Hal Lockhart, Oracle</w:t>
      </w:r>
    </w:p>
    <w:p w14:paraId="284903D9" w14:textId="77777777" w:rsidR="00063426" w:rsidRDefault="00063426" w:rsidP="00063426">
      <w:pPr>
        <w:pStyle w:val="Titlepageinfodescription"/>
      </w:pPr>
      <w:r>
        <w:t>Saikat Saha, Oracle</w:t>
      </w:r>
    </w:p>
    <w:p w14:paraId="14256F61" w14:textId="77777777" w:rsidR="00063426" w:rsidRDefault="00063426" w:rsidP="00063426">
      <w:pPr>
        <w:pStyle w:val="Titlepageinfodescription"/>
      </w:pPr>
      <w:r>
        <w:t>Radhika Siravara, Oracle</w:t>
      </w:r>
    </w:p>
    <w:p w14:paraId="7B2EA404" w14:textId="77777777" w:rsidR="00063426" w:rsidRDefault="00063426" w:rsidP="00063426">
      <w:pPr>
        <w:pStyle w:val="Titlepageinfodescription"/>
      </w:pPr>
      <w:r>
        <w:t>Mark Joseph, P6R, Inc</w:t>
      </w:r>
    </w:p>
    <w:p w14:paraId="47572E1B" w14:textId="77777777" w:rsidR="00063426" w:rsidRDefault="00063426" w:rsidP="00063426">
      <w:pPr>
        <w:pStyle w:val="Titlepageinfodescription"/>
      </w:pPr>
      <w:r>
        <w:t>Jim Susoy, P6R, Inc</w:t>
      </w:r>
    </w:p>
    <w:p w14:paraId="76909700" w14:textId="77777777" w:rsidR="00063426" w:rsidRDefault="00063426" w:rsidP="00063426">
      <w:pPr>
        <w:pStyle w:val="Titlepageinfodescription"/>
      </w:pPr>
      <w:r>
        <w:t>John Leiseboer, QuintessenceLabs Pty Ltd.</w:t>
      </w:r>
    </w:p>
    <w:p w14:paraId="23FDC8FF" w14:textId="77777777" w:rsidR="00063426" w:rsidRDefault="00063426" w:rsidP="00063426">
      <w:pPr>
        <w:pStyle w:val="Titlepageinfodescription"/>
      </w:pPr>
      <w:r>
        <w:t>David Featherstone, SafeNet, Inc.</w:t>
      </w:r>
    </w:p>
    <w:p w14:paraId="5A14AAFD" w14:textId="77777777" w:rsidR="00063426" w:rsidRDefault="00063426" w:rsidP="00063426">
      <w:pPr>
        <w:pStyle w:val="Titlepageinfodescription"/>
      </w:pPr>
      <w:r>
        <w:t>Joseph Brand, Semper Fortis Solutions</w:t>
      </w:r>
    </w:p>
    <w:p w14:paraId="65F08945" w14:textId="77777777" w:rsidR="00063426" w:rsidRDefault="00063426" w:rsidP="00063426">
      <w:pPr>
        <w:pStyle w:val="Titlepageinfodescription"/>
      </w:pPr>
      <w:r>
        <w:t>Chris Skiscim, Semper Fortis Solutions</w:t>
      </w:r>
    </w:p>
    <w:p w14:paraId="57CF0258" w14:textId="77777777" w:rsidR="00063426" w:rsidRDefault="00063426" w:rsidP="00063426">
      <w:pPr>
        <w:pStyle w:val="Titlepageinfodescription"/>
      </w:pPr>
      <w:r>
        <w:t>Kathy Kriese, Symantec Corp.</w:t>
      </w:r>
    </w:p>
    <w:p w14:paraId="3B99C17C" w14:textId="77777777" w:rsidR="00063426" w:rsidRDefault="00063426" w:rsidP="00063426">
      <w:pPr>
        <w:pStyle w:val="Titlepageinfodescription"/>
      </w:pPr>
      <w:r>
        <w:t>Robert Lockhart, Thales e-Security</w:t>
      </w:r>
    </w:p>
    <w:p w14:paraId="14A091E2" w14:textId="77777777" w:rsidR="00063426" w:rsidRDefault="00063426" w:rsidP="00063426">
      <w:pPr>
        <w:pStyle w:val="Titlepageinfodescription"/>
      </w:pPr>
      <w:r>
        <w:t>Steve He, Vormetric, Inc.</w:t>
      </w:r>
    </w:p>
    <w:p w14:paraId="6F094ACA" w14:textId="77777777" w:rsidR="00063426" w:rsidRDefault="00063426" w:rsidP="00063426">
      <w:pPr>
        <w:pStyle w:val="Titlepageinfodescription"/>
      </w:pPr>
      <w:r>
        <w:t>Peter Tsai, Vormetric, Inc.</w:t>
      </w:r>
    </w:p>
    <w:p w14:paraId="5287105B" w14:textId="77777777" w:rsidR="00063426" w:rsidRPr="00981F4D" w:rsidRDefault="00063426" w:rsidP="00063426">
      <w:pPr>
        <w:pStyle w:val="Titlepageinfodescription"/>
        <w:ind w:left="0" w:firstLine="720"/>
      </w:pPr>
      <w:r>
        <w:t>Joshua Zhu, Vormetric, Inc.</w:t>
      </w:r>
    </w:p>
    <w:p w14:paraId="228B5F55" w14:textId="77777777" w:rsidR="00063426" w:rsidRDefault="00063426" w:rsidP="00270D49">
      <w:pPr>
        <w:pStyle w:val="AppendixHeading1"/>
        <w:numPr>
          <w:ilvl w:val="0"/>
          <w:numId w:val="6"/>
        </w:numPr>
      </w:pPr>
      <w:bookmarkStart w:id="4156" w:name="_Toc323645844"/>
      <w:bookmarkStart w:id="4157" w:name="_Toc333494621"/>
      <w:bookmarkStart w:id="4158" w:name="_Toc240610073"/>
      <w:bookmarkStart w:id="4159" w:name="_Toc264553153"/>
      <w:bookmarkStart w:id="4160" w:name="_Toc283655851"/>
      <w:bookmarkStart w:id="4161" w:name="_Toc435729853"/>
      <w:bookmarkStart w:id="4162" w:name="_Toc441679466"/>
      <w:bookmarkStart w:id="4163" w:name="_Toc476128613"/>
      <w:bookmarkStart w:id="4164" w:name="_Toc467307472"/>
      <w:bookmarkStart w:id="4165" w:name="_Toc477434077"/>
      <w:r>
        <w:lastRenderedPageBreak/>
        <w:t>Attribute Cross-Reference</w:t>
      </w:r>
      <w:bookmarkEnd w:id="4156"/>
      <w:bookmarkEnd w:id="4157"/>
      <w:bookmarkEnd w:id="4158"/>
      <w:bookmarkEnd w:id="4159"/>
      <w:bookmarkEnd w:id="4160"/>
      <w:bookmarkEnd w:id="4161"/>
      <w:bookmarkEnd w:id="4162"/>
      <w:bookmarkEnd w:id="4163"/>
      <w:bookmarkEnd w:id="4164"/>
      <w:bookmarkEnd w:id="4165"/>
    </w:p>
    <w:p w14:paraId="57D50569" w14:textId="77777777" w:rsidR="00063426" w:rsidRDefault="00063426" w:rsidP="00063426">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063426" w14:paraId="5E4D953E" w14:textId="77777777" w:rsidTr="00063426">
        <w:trPr>
          <w:cantSplit/>
          <w:trHeight w:val="342"/>
          <w:tblHeader/>
        </w:trPr>
        <w:tc>
          <w:tcPr>
            <w:tcW w:w="4152" w:type="dxa"/>
            <w:vMerge w:val="restart"/>
            <w:shd w:val="clear" w:color="auto" w:fill="C0C0C0"/>
          </w:tcPr>
          <w:p w14:paraId="223D7C91" w14:textId="77777777" w:rsidR="00063426" w:rsidRDefault="00063426" w:rsidP="00063426">
            <w:pPr>
              <w:pStyle w:val="TableContents"/>
              <w:snapToGrid w:val="0"/>
              <w:rPr>
                <w:b/>
                <w:bCs/>
                <w:sz w:val="20"/>
                <w:szCs w:val="20"/>
              </w:rPr>
            </w:pPr>
            <w:r>
              <w:rPr>
                <w:b/>
                <w:bCs/>
                <w:sz w:val="20"/>
                <w:szCs w:val="20"/>
              </w:rPr>
              <w:t>Attribute Name</w:t>
            </w:r>
          </w:p>
        </w:tc>
        <w:tc>
          <w:tcPr>
            <w:tcW w:w="4243" w:type="dxa"/>
            <w:gridSpan w:val="9"/>
            <w:shd w:val="clear" w:color="auto" w:fill="C0C0C0"/>
          </w:tcPr>
          <w:p w14:paraId="2BE07DF9" w14:textId="77777777" w:rsidR="00063426" w:rsidRDefault="00063426" w:rsidP="00063426">
            <w:pPr>
              <w:pStyle w:val="TableContents"/>
              <w:snapToGrid w:val="0"/>
              <w:jc w:val="center"/>
              <w:rPr>
                <w:b/>
                <w:bCs/>
                <w:sz w:val="20"/>
                <w:szCs w:val="20"/>
              </w:rPr>
            </w:pPr>
            <w:r>
              <w:rPr>
                <w:b/>
                <w:bCs/>
                <w:sz w:val="20"/>
                <w:szCs w:val="20"/>
              </w:rPr>
              <w:t>Managed Object</w:t>
            </w:r>
          </w:p>
        </w:tc>
      </w:tr>
      <w:tr w:rsidR="00063426" w14:paraId="1FA2CDE2" w14:textId="77777777" w:rsidTr="00063426">
        <w:trPr>
          <w:cantSplit/>
          <w:trHeight w:val="1878"/>
          <w:tblHeader/>
        </w:trPr>
        <w:tc>
          <w:tcPr>
            <w:tcW w:w="4152" w:type="dxa"/>
            <w:vMerge/>
            <w:shd w:val="clear" w:color="auto" w:fill="C0C0C0"/>
          </w:tcPr>
          <w:p w14:paraId="616358EB" w14:textId="77777777" w:rsidR="00063426" w:rsidRDefault="00063426" w:rsidP="00063426"/>
        </w:tc>
        <w:tc>
          <w:tcPr>
            <w:tcW w:w="458" w:type="dxa"/>
            <w:shd w:val="clear" w:color="auto" w:fill="C0C0C0"/>
            <w:textDirection w:val="btLr"/>
          </w:tcPr>
          <w:p w14:paraId="3B5710B4" w14:textId="77777777" w:rsidR="00063426" w:rsidRDefault="00063426" w:rsidP="00063426">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1628A15C" w14:textId="77777777" w:rsidR="00063426" w:rsidRDefault="00063426" w:rsidP="00063426">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2FC30357" w14:textId="77777777" w:rsidR="00063426" w:rsidRDefault="00063426" w:rsidP="00063426">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6763EDEE" w14:textId="77777777" w:rsidR="00063426" w:rsidRDefault="00063426" w:rsidP="00063426">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7FABAEAE" w14:textId="77777777" w:rsidR="00063426" w:rsidRDefault="00063426" w:rsidP="00063426">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785946A3" w14:textId="77777777" w:rsidR="00063426" w:rsidRDefault="00063426" w:rsidP="00063426">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13F7DE1E" w14:textId="77777777" w:rsidR="00063426" w:rsidRDefault="00063426" w:rsidP="00063426">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2710E4F7" w14:textId="77777777" w:rsidR="00063426" w:rsidRDefault="00063426" w:rsidP="00063426">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4E2C96D2" w14:textId="77777777" w:rsidR="00063426" w:rsidRDefault="00063426" w:rsidP="00063426">
            <w:pPr>
              <w:pStyle w:val="TableContents"/>
              <w:snapToGrid w:val="0"/>
              <w:ind w:left="113" w:right="113"/>
              <w:rPr>
                <w:b/>
                <w:bCs/>
                <w:sz w:val="20"/>
                <w:szCs w:val="20"/>
              </w:rPr>
            </w:pPr>
            <w:r>
              <w:rPr>
                <w:b/>
                <w:bCs/>
                <w:sz w:val="20"/>
                <w:szCs w:val="20"/>
              </w:rPr>
              <w:t>PGP Key</w:t>
            </w:r>
          </w:p>
        </w:tc>
      </w:tr>
      <w:tr w:rsidR="00063426" w14:paraId="756E43AD" w14:textId="77777777" w:rsidTr="00063426">
        <w:tc>
          <w:tcPr>
            <w:tcW w:w="4152" w:type="dxa"/>
          </w:tcPr>
          <w:p w14:paraId="43C1178A" w14:textId="77777777" w:rsidR="00063426" w:rsidRDefault="00063426" w:rsidP="00063426">
            <w:pPr>
              <w:pStyle w:val="TableContents"/>
              <w:snapToGrid w:val="0"/>
              <w:rPr>
                <w:sz w:val="20"/>
                <w:szCs w:val="20"/>
              </w:rPr>
            </w:pPr>
            <w:r>
              <w:rPr>
                <w:sz w:val="20"/>
                <w:szCs w:val="20"/>
              </w:rPr>
              <w:t>Unique Identifier</w:t>
            </w:r>
          </w:p>
        </w:tc>
        <w:tc>
          <w:tcPr>
            <w:tcW w:w="458" w:type="dxa"/>
          </w:tcPr>
          <w:p w14:paraId="61B0EB10" w14:textId="77777777" w:rsidR="00063426" w:rsidRDefault="00063426" w:rsidP="00063426">
            <w:pPr>
              <w:pStyle w:val="TableContents"/>
              <w:snapToGrid w:val="0"/>
              <w:rPr>
                <w:sz w:val="20"/>
                <w:szCs w:val="20"/>
              </w:rPr>
            </w:pPr>
            <w:r>
              <w:rPr>
                <w:sz w:val="20"/>
                <w:szCs w:val="20"/>
              </w:rPr>
              <w:t>x</w:t>
            </w:r>
          </w:p>
        </w:tc>
        <w:tc>
          <w:tcPr>
            <w:tcW w:w="467" w:type="dxa"/>
          </w:tcPr>
          <w:p w14:paraId="5B36AE29" w14:textId="77777777" w:rsidR="00063426" w:rsidRDefault="00063426" w:rsidP="00063426">
            <w:pPr>
              <w:pStyle w:val="TableContents"/>
              <w:snapToGrid w:val="0"/>
              <w:rPr>
                <w:sz w:val="20"/>
                <w:szCs w:val="20"/>
              </w:rPr>
            </w:pPr>
            <w:r>
              <w:rPr>
                <w:sz w:val="20"/>
                <w:szCs w:val="20"/>
              </w:rPr>
              <w:t>x</w:t>
            </w:r>
          </w:p>
        </w:tc>
        <w:tc>
          <w:tcPr>
            <w:tcW w:w="467" w:type="dxa"/>
          </w:tcPr>
          <w:p w14:paraId="5BC44391" w14:textId="77777777" w:rsidR="00063426" w:rsidRDefault="00063426" w:rsidP="00063426">
            <w:pPr>
              <w:pStyle w:val="TableContents"/>
              <w:snapToGrid w:val="0"/>
              <w:rPr>
                <w:sz w:val="20"/>
                <w:szCs w:val="20"/>
              </w:rPr>
            </w:pPr>
            <w:r>
              <w:rPr>
                <w:sz w:val="20"/>
                <w:szCs w:val="20"/>
              </w:rPr>
              <w:t>x</w:t>
            </w:r>
          </w:p>
        </w:tc>
        <w:tc>
          <w:tcPr>
            <w:tcW w:w="459" w:type="dxa"/>
          </w:tcPr>
          <w:p w14:paraId="1361085E" w14:textId="77777777" w:rsidR="00063426" w:rsidRDefault="00063426" w:rsidP="00063426">
            <w:pPr>
              <w:pStyle w:val="TableContents"/>
              <w:snapToGrid w:val="0"/>
              <w:rPr>
                <w:sz w:val="20"/>
                <w:szCs w:val="20"/>
              </w:rPr>
            </w:pPr>
            <w:r>
              <w:rPr>
                <w:sz w:val="20"/>
                <w:szCs w:val="20"/>
              </w:rPr>
              <w:t>x</w:t>
            </w:r>
          </w:p>
        </w:tc>
        <w:tc>
          <w:tcPr>
            <w:tcW w:w="459" w:type="dxa"/>
          </w:tcPr>
          <w:p w14:paraId="0C8AA6D7" w14:textId="77777777" w:rsidR="00063426" w:rsidRDefault="00063426" w:rsidP="00063426">
            <w:pPr>
              <w:pStyle w:val="TableContents"/>
              <w:snapToGrid w:val="0"/>
              <w:rPr>
                <w:sz w:val="20"/>
                <w:szCs w:val="20"/>
              </w:rPr>
            </w:pPr>
            <w:r>
              <w:rPr>
                <w:sz w:val="20"/>
                <w:szCs w:val="20"/>
              </w:rPr>
              <w:t>x</w:t>
            </w:r>
          </w:p>
        </w:tc>
        <w:tc>
          <w:tcPr>
            <w:tcW w:w="459" w:type="dxa"/>
          </w:tcPr>
          <w:p w14:paraId="3E2F2B6C" w14:textId="77777777" w:rsidR="00063426" w:rsidRDefault="00063426" w:rsidP="00063426">
            <w:pPr>
              <w:pStyle w:val="TableContents"/>
              <w:snapToGrid w:val="0"/>
              <w:rPr>
                <w:sz w:val="20"/>
                <w:szCs w:val="20"/>
              </w:rPr>
            </w:pPr>
            <w:r>
              <w:rPr>
                <w:sz w:val="20"/>
                <w:szCs w:val="20"/>
              </w:rPr>
              <w:t>x</w:t>
            </w:r>
          </w:p>
        </w:tc>
        <w:tc>
          <w:tcPr>
            <w:tcW w:w="459" w:type="dxa"/>
          </w:tcPr>
          <w:p w14:paraId="32A1933F" w14:textId="77777777" w:rsidR="00063426" w:rsidRDefault="00063426" w:rsidP="00063426">
            <w:pPr>
              <w:pStyle w:val="TableContents"/>
              <w:snapToGrid w:val="0"/>
              <w:rPr>
                <w:sz w:val="20"/>
                <w:szCs w:val="20"/>
              </w:rPr>
            </w:pPr>
            <w:r>
              <w:rPr>
                <w:sz w:val="20"/>
                <w:szCs w:val="20"/>
              </w:rPr>
              <w:t>x</w:t>
            </w:r>
          </w:p>
        </w:tc>
        <w:tc>
          <w:tcPr>
            <w:tcW w:w="475" w:type="dxa"/>
          </w:tcPr>
          <w:p w14:paraId="7B9A9686" w14:textId="77777777" w:rsidR="00063426" w:rsidRDefault="00063426" w:rsidP="00063426">
            <w:pPr>
              <w:pStyle w:val="TableContents"/>
              <w:snapToGrid w:val="0"/>
              <w:rPr>
                <w:sz w:val="20"/>
                <w:szCs w:val="20"/>
              </w:rPr>
            </w:pPr>
            <w:r>
              <w:rPr>
                <w:sz w:val="20"/>
                <w:szCs w:val="20"/>
              </w:rPr>
              <w:t>x</w:t>
            </w:r>
          </w:p>
        </w:tc>
        <w:tc>
          <w:tcPr>
            <w:tcW w:w="540" w:type="dxa"/>
          </w:tcPr>
          <w:p w14:paraId="748D8D2F" w14:textId="77777777" w:rsidR="00063426" w:rsidRDefault="00063426" w:rsidP="00063426">
            <w:pPr>
              <w:pStyle w:val="TableContents"/>
              <w:snapToGrid w:val="0"/>
              <w:rPr>
                <w:sz w:val="20"/>
                <w:szCs w:val="20"/>
              </w:rPr>
            </w:pPr>
            <w:r>
              <w:rPr>
                <w:sz w:val="20"/>
                <w:szCs w:val="20"/>
              </w:rPr>
              <w:t>x</w:t>
            </w:r>
          </w:p>
        </w:tc>
      </w:tr>
      <w:tr w:rsidR="00063426" w14:paraId="58FE8B72" w14:textId="77777777" w:rsidTr="00063426">
        <w:tc>
          <w:tcPr>
            <w:tcW w:w="4152" w:type="dxa"/>
          </w:tcPr>
          <w:p w14:paraId="22272A94" w14:textId="77777777" w:rsidR="00063426" w:rsidRDefault="00063426" w:rsidP="00063426">
            <w:pPr>
              <w:pStyle w:val="TableContents"/>
              <w:snapToGrid w:val="0"/>
              <w:rPr>
                <w:sz w:val="20"/>
                <w:szCs w:val="20"/>
              </w:rPr>
            </w:pPr>
            <w:r>
              <w:rPr>
                <w:sz w:val="20"/>
                <w:szCs w:val="20"/>
              </w:rPr>
              <w:t>Name</w:t>
            </w:r>
          </w:p>
        </w:tc>
        <w:tc>
          <w:tcPr>
            <w:tcW w:w="458" w:type="dxa"/>
          </w:tcPr>
          <w:p w14:paraId="53992470" w14:textId="77777777" w:rsidR="00063426" w:rsidRDefault="00063426" w:rsidP="00063426">
            <w:pPr>
              <w:pStyle w:val="TableContents"/>
              <w:snapToGrid w:val="0"/>
              <w:rPr>
                <w:sz w:val="20"/>
                <w:szCs w:val="20"/>
              </w:rPr>
            </w:pPr>
            <w:r>
              <w:rPr>
                <w:sz w:val="20"/>
                <w:szCs w:val="20"/>
              </w:rPr>
              <w:t>x</w:t>
            </w:r>
          </w:p>
        </w:tc>
        <w:tc>
          <w:tcPr>
            <w:tcW w:w="467" w:type="dxa"/>
          </w:tcPr>
          <w:p w14:paraId="3517D121" w14:textId="77777777" w:rsidR="00063426" w:rsidRDefault="00063426" w:rsidP="00063426">
            <w:pPr>
              <w:pStyle w:val="TableContents"/>
              <w:snapToGrid w:val="0"/>
              <w:rPr>
                <w:sz w:val="20"/>
                <w:szCs w:val="20"/>
              </w:rPr>
            </w:pPr>
            <w:r>
              <w:rPr>
                <w:sz w:val="20"/>
                <w:szCs w:val="20"/>
              </w:rPr>
              <w:t>x</w:t>
            </w:r>
          </w:p>
        </w:tc>
        <w:tc>
          <w:tcPr>
            <w:tcW w:w="467" w:type="dxa"/>
          </w:tcPr>
          <w:p w14:paraId="6DBE9CCD" w14:textId="77777777" w:rsidR="00063426" w:rsidRDefault="00063426" w:rsidP="00063426">
            <w:pPr>
              <w:pStyle w:val="TableContents"/>
              <w:snapToGrid w:val="0"/>
              <w:rPr>
                <w:sz w:val="20"/>
                <w:szCs w:val="20"/>
              </w:rPr>
            </w:pPr>
            <w:r>
              <w:rPr>
                <w:sz w:val="20"/>
                <w:szCs w:val="20"/>
              </w:rPr>
              <w:t>x</w:t>
            </w:r>
          </w:p>
        </w:tc>
        <w:tc>
          <w:tcPr>
            <w:tcW w:w="459" w:type="dxa"/>
          </w:tcPr>
          <w:p w14:paraId="44925F0E" w14:textId="77777777" w:rsidR="00063426" w:rsidRDefault="00063426" w:rsidP="00063426">
            <w:pPr>
              <w:pStyle w:val="TableContents"/>
              <w:snapToGrid w:val="0"/>
              <w:rPr>
                <w:sz w:val="20"/>
                <w:szCs w:val="20"/>
              </w:rPr>
            </w:pPr>
            <w:r>
              <w:rPr>
                <w:sz w:val="20"/>
                <w:szCs w:val="20"/>
              </w:rPr>
              <w:t>x</w:t>
            </w:r>
          </w:p>
        </w:tc>
        <w:tc>
          <w:tcPr>
            <w:tcW w:w="459" w:type="dxa"/>
          </w:tcPr>
          <w:p w14:paraId="3E557C38" w14:textId="77777777" w:rsidR="00063426" w:rsidRDefault="00063426" w:rsidP="00063426">
            <w:pPr>
              <w:pStyle w:val="TableContents"/>
              <w:snapToGrid w:val="0"/>
              <w:rPr>
                <w:sz w:val="20"/>
                <w:szCs w:val="20"/>
              </w:rPr>
            </w:pPr>
            <w:r>
              <w:rPr>
                <w:sz w:val="20"/>
                <w:szCs w:val="20"/>
              </w:rPr>
              <w:t>x</w:t>
            </w:r>
          </w:p>
        </w:tc>
        <w:tc>
          <w:tcPr>
            <w:tcW w:w="459" w:type="dxa"/>
          </w:tcPr>
          <w:p w14:paraId="708B4BE7" w14:textId="77777777" w:rsidR="00063426" w:rsidRDefault="00063426" w:rsidP="00063426">
            <w:pPr>
              <w:pStyle w:val="TableContents"/>
              <w:snapToGrid w:val="0"/>
              <w:rPr>
                <w:sz w:val="20"/>
                <w:szCs w:val="20"/>
              </w:rPr>
            </w:pPr>
            <w:r>
              <w:rPr>
                <w:sz w:val="20"/>
                <w:szCs w:val="20"/>
              </w:rPr>
              <w:t>x</w:t>
            </w:r>
          </w:p>
        </w:tc>
        <w:tc>
          <w:tcPr>
            <w:tcW w:w="459" w:type="dxa"/>
          </w:tcPr>
          <w:p w14:paraId="2AEBDBC6" w14:textId="77777777" w:rsidR="00063426" w:rsidRDefault="00063426" w:rsidP="00063426">
            <w:pPr>
              <w:pStyle w:val="TableContents"/>
              <w:snapToGrid w:val="0"/>
              <w:rPr>
                <w:sz w:val="20"/>
                <w:szCs w:val="20"/>
              </w:rPr>
            </w:pPr>
            <w:r>
              <w:rPr>
                <w:sz w:val="20"/>
                <w:szCs w:val="20"/>
              </w:rPr>
              <w:t>x</w:t>
            </w:r>
          </w:p>
        </w:tc>
        <w:tc>
          <w:tcPr>
            <w:tcW w:w="475" w:type="dxa"/>
          </w:tcPr>
          <w:p w14:paraId="355B0256" w14:textId="77777777" w:rsidR="00063426" w:rsidRDefault="00063426" w:rsidP="00063426">
            <w:pPr>
              <w:pStyle w:val="TableContents"/>
              <w:snapToGrid w:val="0"/>
              <w:rPr>
                <w:sz w:val="20"/>
                <w:szCs w:val="20"/>
              </w:rPr>
            </w:pPr>
            <w:r>
              <w:rPr>
                <w:sz w:val="20"/>
                <w:szCs w:val="20"/>
              </w:rPr>
              <w:t>x</w:t>
            </w:r>
          </w:p>
        </w:tc>
        <w:tc>
          <w:tcPr>
            <w:tcW w:w="540" w:type="dxa"/>
          </w:tcPr>
          <w:p w14:paraId="7F757B0D" w14:textId="77777777" w:rsidR="00063426" w:rsidRDefault="00063426" w:rsidP="00063426">
            <w:pPr>
              <w:pStyle w:val="TableContents"/>
              <w:snapToGrid w:val="0"/>
              <w:rPr>
                <w:sz w:val="20"/>
                <w:szCs w:val="20"/>
              </w:rPr>
            </w:pPr>
            <w:r>
              <w:rPr>
                <w:sz w:val="20"/>
                <w:szCs w:val="20"/>
              </w:rPr>
              <w:t>x</w:t>
            </w:r>
          </w:p>
        </w:tc>
      </w:tr>
      <w:tr w:rsidR="00063426" w14:paraId="3087EF4D" w14:textId="77777777" w:rsidTr="00063426">
        <w:tc>
          <w:tcPr>
            <w:tcW w:w="4152" w:type="dxa"/>
          </w:tcPr>
          <w:p w14:paraId="383879A5" w14:textId="77777777" w:rsidR="00063426" w:rsidRDefault="00063426" w:rsidP="00063426">
            <w:pPr>
              <w:pStyle w:val="TableContents"/>
              <w:snapToGrid w:val="0"/>
              <w:rPr>
                <w:sz w:val="20"/>
                <w:szCs w:val="20"/>
              </w:rPr>
            </w:pPr>
            <w:r>
              <w:rPr>
                <w:sz w:val="20"/>
                <w:szCs w:val="20"/>
              </w:rPr>
              <w:t>Object Type</w:t>
            </w:r>
          </w:p>
        </w:tc>
        <w:tc>
          <w:tcPr>
            <w:tcW w:w="458" w:type="dxa"/>
          </w:tcPr>
          <w:p w14:paraId="699F71A0" w14:textId="77777777" w:rsidR="00063426" w:rsidRDefault="00063426" w:rsidP="00063426">
            <w:pPr>
              <w:pStyle w:val="TableContents"/>
              <w:snapToGrid w:val="0"/>
              <w:rPr>
                <w:sz w:val="20"/>
                <w:szCs w:val="20"/>
              </w:rPr>
            </w:pPr>
            <w:r>
              <w:rPr>
                <w:sz w:val="20"/>
                <w:szCs w:val="20"/>
              </w:rPr>
              <w:t>x</w:t>
            </w:r>
          </w:p>
        </w:tc>
        <w:tc>
          <w:tcPr>
            <w:tcW w:w="467" w:type="dxa"/>
          </w:tcPr>
          <w:p w14:paraId="24D6FA4B" w14:textId="77777777" w:rsidR="00063426" w:rsidRDefault="00063426" w:rsidP="00063426">
            <w:pPr>
              <w:pStyle w:val="TableContents"/>
              <w:snapToGrid w:val="0"/>
              <w:rPr>
                <w:sz w:val="20"/>
                <w:szCs w:val="20"/>
              </w:rPr>
            </w:pPr>
            <w:r>
              <w:rPr>
                <w:sz w:val="20"/>
                <w:szCs w:val="20"/>
              </w:rPr>
              <w:t>x</w:t>
            </w:r>
          </w:p>
        </w:tc>
        <w:tc>
          <w:tcPr>
            <w:tcW w:w="467" w:type="dxa"/>
          </w:tcPr>
          <w:p w14:paraId="664CC9B0" w14:textId="77777777" w:rsidR="00063426" w:rsidRDefault="00063426" w:rsidP="00063426">
            <w:pPr>
              <w:pStyle w:val="TableContents"/>
              <w:snapToGrid w:val="0"/>
              <w:rPr>
                <w:sz w:val="20"/>
                <w:szCs w:val="20"/>
              </w:rPr>
            </w:pPr>
            <w:r>
              <w:rPr>
                <w:sz w:val="20"/>
                <w:szCs w:val="20"/>
              </w:rPr>
              <w:t>x</w:t>
            </w:r>
          </w:p>
        </w:tc>
        <w:tc>
          <w:tcPr>
            <w:tcW w:w="459" w:type="dxa"/>
          </w:tcPr>
          <w:p w14:paraId="2AE258DA" w14:textId="77777777" w:rsidR="00063426" w:rsidRDefault="00063426" w:rsidP="00063426">
            <w:pPr>
              <w:pStyle w:val="TableContents"/>
              <w:snapToGrid w:val="0"/>
              <w:rPr>
                <w:sz w:val="20"/>
                <w:szCs w:val="20"/>
              </w:rPr>
            </w:pPr>
            <w:r>
              <w:rPr>
                <w:sz w:val="20"/>
                <w:szCs w:val="20"/>
              </w:rPr>
              <w:t>x</w:t>
            </w:r>
          </w:p>
        </w:tc>
        <w:tc>
          <w:tcPr>
            <w:tcW w:w="459" w:type="dxa"/>
          </w:tcPr>
          <w:p w14:paraId="48777CF6" w14:textId="77777777" w:rsidR="00063426" w:rsidRDefault="00063426" w:rsidP="00063426">
            <w:pPr>
              <w:pStyle w:val="TableContents"/>
              <w:snapToGrid w:val="0"/>
              <w:rPr>
                <w:sz w:val="20"/>
                <w:szCs w:val="20"/>
              </w:rPr>
            </w:pPr>
            <w:r>
              <w:rPr>
                <w:sz w:val="20"/>
                <w:szCs w:val="20"/>
              </w:rPr>
              <w:t>x</w:t>
            </w:r>
          </w:p>
        </w:tc>
        <w:tc>
          <w:tcPr>
            <w:tcW w:w="459" w:type="dxa"/>
          </w:tcPr>
          <w:p w14:paraId="2B01B413" w14:textId="77777777" w:rsidR="00063426" w:rsidRDefault="00063426" w:rsidP="00063426">
            <w:pPr>
              <w:pStyle w:val="TableContents"/>
              <w:snapToGrid w:val="0"/>
              <w:rPr>
                <w:sz w:val="20"/>
                <w:szCs w:val="20"/>
              </w:rPr>
            </w:pPr>
            <w:r>
              <w:rPr>
                <w:sz w:val="20"/>
                <w:szCs w:val="20"/>
              </w:rPr>
              <w:t>x</w:t>
            </w:r>
          </w:p>
        </w:tc>
        <w:tc>
          <w:tcPr>
            <w:tcW w:w="459" w:type="dxa"/>
          </w:tcPr>
          <w:p w14:paraId="7B65F40C" w14:textId="77777777" w:rsidR="00063426" w:rsidRDefault="00063426" w:rsidP="00063426">
            <w:pPr>
              <w:pStyle w:val="TableContents"/>
              <w:snapToGrid w:val="0"/>
              <w:rPr>
                <w:sz w:val="20"/>
                <w:szCs w:val="20"/>
              </w:rPr>
            </w:pPr>
            <w:r>
              <w:rPr>
                <w:sz w:val="20"/>
                <w:szCs w:val="20"/>
              </w:rPr>
              <w:t>x</w:t>
            </w:r>
          </w:p>
        </w:tc>
        <w:tc>
          <w:tcPr>
            <w:tcW w:w="475" w:type="dxa"/>
          </w:tcPr>
          <w:p w14:paraId="11506494" w14:textId="77777777" w:rsidR="00063426" w:rsidRDefault="00063426" w:rsidP="00063426">
            <w:pPr>
              <w:pStyle w:val="TableContents"/>
              <w:snapToGrid w:val="0"/>
              <w:rPr>
                <w:sz w:val="20"/>
                <w:szCs w:val="20"/>
              </w:rPr>
            </w:pPr>
            <w:r>
              <w:rPr>
                <w:sz w:val="20"/>
                <w:szCs w:val="20"/>
              </w:rPr>
              <w:t>x</w:t>
            </w:r>
          </w:p>
        </w:tc>
        <w:tc>
          <w:tcPr>
            <w:tcW w:w="540" w:type="dxa"/>
          </w:tcPr>
          <w:p w14:paraId="542F2AC0" w14:textId="77777777" w:rsidR="00063426" w:rsidRDefault="00063426" w:rsidP="00063426">
            <w:pPr>
              <w:pStyle w:val="TableContents"/>
              <w:snapToGrid w:val="0"/>
              <w:rPr>
                <w:sz w:val="20"/>
                <w:szCs w:val="20"/>
              </w:rPr>
            </w:pPr>
            <w:r>
              <w:rPr>
                <w:sz w:val="20"/>
                <w:szCs w:val="20"/>
              </w:rPr>
              <w:t>x</w:t>
            </w:r>
          </w:p>
        </w:tc>
      </w:tr>
      <w:tr w:rsidR="00063426" w14:paraId="7AC00341" w14:textId="77777777" w:rsidTr="00063426">
        <w:tc>
          <w:tcPr>
            <w:tcW w:w="4152" w:type="dxa"/>
          </w:tcPr>
          <w:p w14:paraId="69F437DC" w14:textId="77777777" w:rsidR="00063426" w:rsidRDefault="00063426" w:rsidP="00063426">
            <w:pPr>
              <w:pStyle w:val="TableContents"/>
              <w:snapToGrid w:val="0"/>
              <w:rPr>
                <w:sz w:val="20"/>
                <w:szCs w:val="20"/>
              </w:rPr>
            </w:pPr>
            <w:r>
              <w:rPr>
                <w:sz w:val="20"/>
                <w:szCs w:val="20"/>
              </w:rPr>
              <w:t>Cryptographic Algorithm</w:t>
            </w:r>
          </w:p>
        </w:tc>
        <w:tc>
          <w:tcPr>
            <w:tcW w:w="458" w:type="dxa"/>
          </w:tcPr>
          <w:p w14:paraId="590FD96C" w14:textId="77777777" w:rsidR="00063426" w:rsidRDefault="00063426" w:rsidP="00063426">
            <w:pPr>
              <w:pStyle w:val="TableContents"/>
              <w:snapToGrid w:val="0"/>
              <w:rPr>
                <w:sz w:val="20"/>
                <w:szCs w:val="20"/>
              </w:rPr>
            </w:pPr>
            <w:r>
              <w:rPr>
                <w:sz w:val="20"/>
                <w:szCs w:val="20"/>
              </w:rPr>
              <w:t>x</w:t>
            </w:r>
          </w:p>
        </w:tc>
        <w:tc>
          <w:tcPr>
            <w:tcW w:w="467" w:type="dxa"/>
          </w:tcPr>
          <w:p w14:paraId="5014F0A8" w14:textId="77777777" w:rsidR="00063426" w:rsidRDefault="00063426" w:rsidP="00063426">
            <w:pPr>
              <w:pStyle w:val="TableContents"/>
              <w:snapToGrid w:val="0"/>
              <w:rPr>
                <w:sz w:val="20"/>
                <w:szCs w:val="20"/>
              </w:rPr>
            </w:pPr>
            <w:r>
              <w:rPr>
                <w:sz w:val="20"/>
                <w:szCs w:val="20"/>
              </w:rPr>
              <w:t>x</w:t>
            </w:r>
          </w:p>
        </w:tc>
        <w:tc>
          <w:tcPr>
            <w:tcW w:w="467" w:type="dxa"/>
          </w:tcPr>
          <w:p w14:paraId="4E613080" w14:textId="77777777" w:rsidR="00063426" w:rsidRDefault="00063426" w:rsidP="00063426">
            <w:pPr>
              <w:pStyle w:val="TableContents"/>
              <w:snapToGrid w:val="0"/>
              <w:rPr>
                <w:sz w:val="20"/>
                <w:szCs w:val="20"/>
              </w:rPr>
            </w:pPr>
            <w:r>
              <w:rPr>
                <w:sz w:val="20"/>
                <w:szCs w:val="20"/>
              </w:rPr>
              <w:t>x</w:t>
            </w:r>
          </w:p>
        </w:tc>
        <w:tc>
          <w:tcPr>
            <w:tcW w:w="459" w:type="dxa"/>
          </w:tcPr>
          <w:p w14:paraId="018E85AE" w14:textId="77777777" w:rsidR="00063426" w:rsidRDefault="00063426" w:rsidP="00063426">
            <w:pPr>
              <w:pStyle w:val="TableContents"/>
              <w:snapToGrid w:val="0"/>
              <w:rPr>
                <w:sz w:val="20"/>
                <w:szCs w:val="20"/>
              </w:rPr>
            </w:pPr>
            <w:r>
              <w:rPr>
                <w:sz w:val="20"/>
                <w:szCs w:val="20"/>
              </w:rPr>
              <w:t>x</w:t>
            </w:r>
          </w:p>
        </w:tc>
        <w:tc>
          <w:tcPr>
            <w:tcW w:w="459" w:type="dxa"/>
          </w:tcPr>
          <w:p w14:paraId="53AB1C42" w14:textId="77777777" w:rsidR="00063426" w:rsidRDefault="00063426" w:rsidP="00063426">
            <w:pPr>
              <w:pStyle w:val="TableContents"/>
              <w:snapToGrid w:val="0"/>
              <w:rPr>
                <w:sz w:val="20"/>
                <w:szCs w:val="20"/>
              </w:rPr>
            </w:pPr>
            <w:r>
              <w:rPr>
                <w:sz w:val="20"/>
                <w:szCs w:val="20"/>
              </w:rPr>
              <w:t>x</w:t>
            </w:r>
          </w:p>
        </w:tc>
        <w:tc>
          <w:tcPr>
            <w:tcW w:w="459" w:type="dxa"/>
          </w:tcPr>
          <w:p w14:paraId="6667E4B8" w14:textId="77777777" w:rsidR="00063426" w:rsidRDefault="00063426" w:rsidP="00063426">
            <w:pPr>
              <w:pStyle w:val="TableContents"/>
              <w:snapToGrid w:val="0"/>
              <w:rPr>
                <w:sz w:val="20"/>
                <w:szCs w:val="20"/>
              </w:rPr>
            </w:pPr>
            <w:r>
              <w:rPr>
                <w:sz w:val="20"/>
                <w:szCs w:val="20"/>
              </w:rPr>
              <w:t>x</w:t>
            </w:r>
          </w:p>
        </w:tc>
        <w:tc>
          <w:tcPr>
            <w:tcW w:w="459" w:type="dxa"/>
          </w:tcPr>
          <w:p w14:paraId="3ABE5CDB" w14:textId="77777777" w:rsidR="00063426" w:rsidRDefault="00063426" w:rsidP="00063426">
            <w:pPr>
              <w:pStyle w:val="TableContents"/>
              <w:snapToGrid w:val="0"/>
              <w:rPr>
                <w:sz w:val="20"/>
                <w:szCs w:val="20"/>
              </w:rPr>
            </w:pPr>
          </w:p>
        </w:tc>
        <w:tc>
          <w:tcPr>
            <w:tcW w:w="475" w:type="dxa"/>
          </w:tcPr>
          <w:p w14:paraId="33FD1A9F" w14:textId="77777777" w:rsidR="00063426" w:rsidRDefault="00063426" w:rsidP="00063426">
            <w:pPr>
              <w:pStyle w:val="TableContents"/>
              <w:snapToGrid w:val="0"/>
              <w:rPr>
                <w:sz w:val="20"/>
                <w:szCs w:val="20"/>
              </w:rPr>
            </w:pPr>
          </w:p>
        </w:tc>
        <w:tc>
          <w:tcPr>
            <w:tcW w:w="540" w:type="dxa"/>
          </w:tcPr>
          <w:p w14:paraId="0FF3102B" w14:textId="77777777" w:rsidR="00063426" w:rsidRDefault="00063426" w:rsidP="00063426">
            <w:pPr>
              <w:pStyle w:val="TableContents"/>
              <w:snapToGrid w:val="0"/>
              <w:rPr>
                <w:sz w:val="20"/>
                <w:szCs w:val="20"/>
              </w:rPr>
            </w:pPr>
            <w:r>
              <w:rPr>
                <w:sz w:val="20"/>
                <w:szCs w:val="20"/>
              </w:rPr>
              <w:t>x</w:t>
            </w:r>
          </w:p>
        </w:tc>
      </w:tr>
      <w:tr w:rsidR="00063426" w14:paraId="11EAA068" w14:textId="77777777" w:rsidTr="00063426">
        <w:tc>
          <w:tcPr>
            <w:tcW w:w="4152" w:type="dxa"/>
          </w:tcPr>
          <w:p w14:paraId="3349D950" w14:textId="77777777" w:rsidR="00063426" w:rsidRDefault="00063426" w:rsidP="00063426">
            <w:pPr>
              <w:pStyle w:val="TableContents"/>
              <w:snapToGrid w:val="0"/>
              <w:rPr>
                <w:sz w:val="20"/>
                <w:szCs w:val="20"/>
              </w:rPr>
            </w:pPr>
            <w:r>
              <w:rPr>
                <w:sz w:val="20"/>
                <w:szCs w:val="20"/>
              </w:rPr>
              <w:t>Cryptographic Domain Parameters</w:t>
            </w:r>
          </w:p>
        </w:tc>
        <w:tc>
          <w:tcPr>
            <w:tcW w:w="458" w:type="dxa"/>
          </w:tcPr>
          <w:p w14:paraId="33229FEA" w14:textId="77777777" w:rsidR="00063426" w:rsidRDefault="00063426" w:rsidP="00063426">
            <w:pPr>
              <w:pStyle w:val="TableContents"/>
              <w:snapToGrid w:val="0"/>
              <w:rPr>
                <w:sz w:val="20"/>
                <w:szCs w:val="20"/>
              </w:rPr>
            </w:pPr>
          </w:p>
        </w:tc>
        <w:tc>
          <w:tcPr>
            <w:tcW w:w="467" w:type="dxa"/>
          </w:tcPr>
          <w:p w14:paraId="525DA348" w14:textId="77777777" w:rsidR="00063426" w:rsidRDefault="00063426" w:rsidP="00063426">
            <w:pPr>
              <w:pStyle w:val="TableContents"/>
              <w:snapToGrid w:val="0"/>
              <w:rPr>
                <w:sz w:val="20"/>
                <w:szCs w:val="20"/>
              </w:rPr>
            </w:pPr>
          </w:p>
        </w:tc>
        <w:tc>
          <w:tcPr>
            <w:tcW w:w="467" w:type="dxa"/>
          </w:tcPr>
          <w:p w14:paraId="6D4DE1BD" w14:textId="77777777" w:rsidR="00063426" w:rsidRDefault="00063426" w:rsidP="00063426">
            <w:pPr>
              <w:pStyle w:val="TableContents"/>
              <w:snapToGrid w:val="0"/>
              <w:rPr>
                <w:sz w:val="20"/>
                <w:szCs w:val="20"/>
              </w:rPr>
            </w:pPr>
            <w:r>
              <w:rPr>
                <w:sz w:val="20"/>
                <w:szCs w:val="20"/>
              </w:rPr>
              <w:t>x</w:t>
            </w:r>
          </w:p>
        </w:tc>
        <w:tc>
          <w:tcPr>
            <w:tcW w:w="459" w:type="dxa"/>
          </w:tcPr>
          <w:p w14:paraId="5FD9EEAB" w14:textId="77777777" w:rsidR="00063426" w:rsidRDefault="00063426" w:rsidP="00063426">
            <w:pPr>
              <w:pStyle w:val="TableContents"/>
              <w:snapToGrid w:val="0"/>
              <w:rPr>
                <w:sz w:val="20"/>
                <w:szCs w:val="20"/>
              </w:rPr>
            </w:pPr>
            <w:r>
              <w:rPr>
                <w:sz w:val="20"/>
                <w:szCs w:val="20"/>
              </w:rPr>
              <w:t>x</w:t>
            </w:r>
          </w:p>
        </w:tc>
        <w:tc>
          <w:tcPr>
            <w:tcW w:w="459" w:type="dxa"/>
          </w:tcPr>
          <w:p w14:paraId="46A5FC40" w14:textId="77777777" w:rsidR="00063426" w:rsidRDefault="00063426" w:rsidP="00063426">
            <w:pPr>
              <w:pStyle w:val="TableContents"/>
              <w:snapToGrid w:val="0"/>
              <w:rPr>
                <w:sz w:val="20"/>
                <w:szCs w:val="20"/>
              </w:rPr>
            </w:pPr>
          </w:p>
        </w:tc>
        <w:tc>
          <w:tcPr>
            <w:tcW w:w="459" w:type="dxa"/>
          </w:tcPr>
          <w:p w14:paraId="68CAECD4" w14:textId="77777777" w:rsidR="00063426" w:rsidRDefault="00063426" w:rsidP="00063426">
            <w:pPr>
              <w:pStyle w:val="TableContents"/>
              <w:snapToGrid w:val="0"/>
              <w:rPr>
                <w:sz w:val="20"/>
                <w:szCs w:val="20"/>
              </w:rPr>
            </w:pPr>
            <w:r>
              <w:rPr>
                <w:sz w:val="20"/>
                <w:szCs w:val="20"/>
              </w:rPr>
              <w:t>x</w:t>
            </w:r>
          </w:p>
        </w:tc>
        <w:tc>
          <w:tcPr>
            <w:tcW w:w="459" w:type="dxa"/>
          </w:tcPr>
          <w:p w14:paraId="4BEC6917" w14:textId="77777777" w:rsidR="00063426" w:rsidRDefault="00063426" w:rsidP="00063426">
            <w:pPr>
              <w:pStyle w:val="TableContents"/>
              <w:snapToGrid w:val="0"/>
              <w:rPr>
                <w:sz w:val="20"/>
                <w:szCs w:val="20"/>
              </w:rPr>
            </w:pPr>
          </w:p>
        </w:tc>
        <w:tc>
          <w:tcPr>
            <w:tcW w:w="475" w:type="dxa"/>
          </w:tcPr>
          <w:p w14:paraId="47887CA9" w14:textId="77777777" w:rsidR="00063426" w:rsidRDefault="00063426" w:rsidP="00063426">
            <w:pPr>
              <w:pStyle w:val="TableContents"/>
              <w:snapToGrid w:val="0"/>
              <w:rPr>
                <w:sz w:val="20"/>
                <w:szCs w:val="20"/>
              </w:rPr>
            </w:pPr>
          </w:p>
        </w:tc>
        <w:tc>
          <w:tcPr>
            <w:tcW w:w="540" w:type="dxa"/>
          </w:tcPr>
          <w:p w14:paraId="5A23290C" w14:textId="77777777" w:rsidR="00063426" w:rsidRDefault="00063426" w:rsidP="00063426">
            <w:pPr>
              <w:pStyle w:val="TableContents"/>
              <w:snapToGrid w:val="0"/>
              <w:rPr>
                <w:sz w:val="20"/>
                <w:szCs w:val="20"/>
              </w:rPr>
            </w:pPr>
          </w:p>
        </w:tc>
      </w:tr>
      <w:tr w:rsidR="00063426" w14:paraId="471F95D5" w14:textId="77777777" w:rsidTr="00063426">
        <w:tc>
          <w:tcPr>
            <w:tcW w:w="4152" w:type="dxa"/>
          </w:tcPr>
          <w:p w14:paraId="71187099" w14:textId="77777777" w:rsidR="00063426" w:rsidRDefault="00063426" w:rsidP="00063426">
            <w:pPr>
              <w:pStyle w:val="TableContents"/>
              <w:snapToGrid w:val="0"/>
              <w:rPr>
                <w:sz w:val="20"/>
                <w:szCs w:val="20"/>
              </w:rPr>
            </w:pPr>
            <w:r>
              <w:rPr>
                <w:sz w:val="20"/>
                <w:szCs w:val="20"/>
              </w:rPr>
              <w:t>Cryptographic Length</w:t>
            </w:r>
          </w:p>
        </w:tc>
        <w:tc>
          <w:tcPr>
            <w:tcW w:w="458" w:type="dxa"/>
          </w:tcPr>
          <w:p w14:paraId="51A48DF9" w14:textId="77777777" w:rsidR="00063426" w:rsidRDefault="00063426" w:rsidP="00063426">
            <w:pPr>
              <w:pStyle w:val="TableContents"/>
              <w:snapToGrid w:val="0"/>
              <w:rPr>
                <w:sz w:val="20"/>
                <w:szCs w:val="20"/>
              </w:rPr>
            </w:pPr>
            <w:r>
              <w:rPr>
                <w:sz w:val="20"/>
                <w:szCs w:val="20"/>
              </w:rPr>
              <w:t>x</w:t>
            </w:r>
          </w:p>
        </w:tc>
        <w:tc>
          <w:tcPr>
            <w:tcW w:w="467" w:type="dxa"/>
          </w:tcPr>
          <w:p w14:paraId="30E774FB" w14:textId="77777777" w:rsidR="00063426" w:rsidRDefault="00063426" w:rsidP="00063426">
            <w:pPr>
              <w:pStyle w:val="TableContents"/>
              <w:snapToGrid w:val="0"/>
              <w:rPr>
                <w:sz w:val="20"/>
                <w:szCs w:val="20"/>
              </w:rPr>
            </w:pPr>
            <w:r>
              <w:rPr>
                <w:sz w:val="20"/>
                <w:szCs w:val="20"/>
              </w:rPr>
              <w:t>x</w:t>
            </w:r>
          </w:p>
        </w:tc>
        <w:tc>
          <w:tcPr>
            <w:tcW w:w="467" w:type="dxa"/>
          </w:tcPr>
          <w:p w14:paraId="3A7F8DC3" w14:textId="77777777" w:rsidR="00063426" w:rsidRDefault="00063426" w:rsidP="00063426">
            <w:pPr>
              <w:pStyle w:val="TableContents"/>
              <w:snapToGrid w:val="0"/>
              <w:rPr>
                <w:sz w:val="20"/>
                <w:szCs w:val="20"/>
              </w:rPr>
            </w:pPr>
            <w:r>
              <w:rPr>
                <w:sz w:val="20"/>
                <w:szCs w:val="20"/>
              </w:rPr>
              <w:t>x</w:t>
            </w:r>
          </w:p>
        </w:tc>
        <w:tc>
          <w:tcPr>
            <w:tcW w:w="459" w:type="dxa"/>
          </w:tcPr>
          <w:p w14:paraId="4A6E3DBE" w14:textId="77777777" w:rsidR="00063426" w:rsidRDefault="00063426" w:rsidP="00063426">
            <w:pPr>
              <w:pStyle w:val="TableContents"/>
              <w:snapToGrid w:val="0"/>
              <w:rPr>
                <w:sz w:val="20"/>
                <w:szCs w:val="20"/>
              </w:rPr>
            </w:pPr>
            <w:r>
              <w:rPr>
                <w:sz w:val="20"/>
                <w:szCs w:val="20"/>
              </w:rPr>
              <w:t>x</w:t>
            </w:r>
          </w:p>
        </w:tc>
        <w:tc>
          <w:tcPr>
            <w:tcW w:w="459" w:type="dxa"/>
          </w:tcPr>
          <w:p w14:paraId="02437BF1" w14:textId="77777777" w:rsidR="00063426" w:rsidRDefault="00063426" w:rsidP="00063426">
            <w:pPr>
              <w:pStyle w:val="TableContents"/>
              <w:snapToGrid w:val="0"/>
              <w:rPr>
                <w:sz w:val="20"/>
                <w:szCs w:val="20"/>
              </w:rPr>
            </w:pPr>
            <w:r>
              <w:rPr>
                <w:sz w:val="20"/>
                <w:szCs w:val="20"/>
              </w:rPr>
              <w:t>x</w:t>
            </w:r>
          </w:p>
        </w:tc>
        <w:tc>
          <w:tcPr>
            <w:tcW w:w="459" w:type="dxa"/>
          </w:tcPr>
          <w:p w14:paraId="71F67ED3" w14:textId="77777777" w:rsidR="00063426" w:rsidRDefault="00063426" w:rsidP="00063426">
            <w:pPr>
              <w:pStyle w:val="TableContents"/>
              <w:snapToGrid w:val="0"/>
              <w:rPr>
                <w:sz w:val="20"/>
                <w:szCs w:val="20"/>
              </w:rPr>
            </w:pPr>
            <w:r>
              <w:rPr>
                <w:sz w:val="20"/>
                <w:szCs w:val="20"/>
              </w:rPr>
              <w:t>x</w:t>
            </w:r>
          </w:p>
        </w:tc>
        <w:tc>
          <w:tcPr>
            <w:tcW w:w="459" w:type="dxa"/>
          </w:tcPr>
          <w:p w14:paraId="186C604A" w14:textId="77777777" w:rsidR="00063426" w:rsidRDefault="00063426" w:rsidP="00063426">
            <w:pPr>
              <w:pStyle w:val="TableContents"/>
              <w:snapToGrid w:val="0"/>
              <w:rPr>
                <w:sz w:val="20"/>
                <w:szCs w:val="20"/>
              </w:rPr>
            </w:pPr>
          </w:p>
        </w:tc>
        <w:tc>
          <w:tcPr>
            <w:tcW w:w="475" w:type="dxa"/>
          </w:tcPr>
          <w:p w14:paraId="10B6B633" w14:textId="77777777" w:rsidR="00063426" w:rsidRDefault="00063426" w:rsidP="00063426">
            <w:pPr>
              <w:pStyle w:val="TableContents"/>
              <w:snapToGrid w:val="0"/>
              <w:rPr>
                <w:sz w:val="20"/>
                <w:szCs w:val="20"/>
              </w:rPr>
            </w:pPr>
          </w:p>
        </w:tc>
        <w:tc>
          <w:tcPr>
            <w:tcW w:w="540" w:type="dxa"/>
          </w:tcPr>
          <w:p w14:paraId="4C7888A9" w14:textId="77777777" w:rsidR="00063426" w:rsidRDefault="00063426" w:rsidP="00063426">
            <w:pPr>
              <w:pStyle w:val="TableContents"/>
              <w:snapToGrid w:val="0"/>
              <w:rPr>
                <w:sz w:val="20"/>
                <w:szCs w:val="20"/>
              </w:rPr>
            </w:pPr>
            <w:r>
              <w:rPr>
                <w:sz w:val="20"/>
                <w:szCs w:val="20"/>
              </w:rPr>
              <w:t>x</w:t>
            </w:r>
          </w:p>
        </w:tc>
      </w:tr>
      <w:tr w:rsidR="00063426" w14:paraId="3394776F" w14:textId="77777777" w:rsidTr="00063426">
        <w:tc>
          <w:tcPr>
            <w:tcW w:w="4152" w:type="dxa"/>
          </w:tcPr>
          <w:p w14:paraId="21C3EF70" w14:textId="77777777" w:rsidR="00063426" w:rsidRDefault="00063426" w:rsidP="00063426">
            <w:pPr>
              <w:pStyle w:val="TableContents"/>
              <w:snapToGrid w:val="0"/>
              <w:rPr>
                <w:sz w:val="20"/>
                <w:szCs w:val="20"/>
              </w:rPr>
            </w:pPr>
            <w:r>
              <w:rPr>
                <w:sz w:val="20"/>
                <w:szCs w:val="20"/>
              </w:rPr>
              <w:t>Cryptographic Parameters</w:t>
            </w:r>
          </w:p>
        </w:tc>
        <w:tc>
          <w:tcPr>
            <w:tcW w:w="458" w:type="dxa"/>
          </w:tcPr>
          <w:p w14:paraId="74C5541B" w14:textId="77777777" w:rsidR="00063426" w:rsidRDefault="00063426" w:rsidP="00063426">
            <w:pPr>
              <w:pStyle w:val="TableContents"/>
              <w:snapToGrid w:val="0"/>
              <w:rPr>
                <w:sz w:val="20"/>
                <w:szCs w:val="20"/>
              </w:rPr>
            </w:pPr>
            <w:r>
              <w:rPr>
                <w:sz w:val="20"/>
                <w:szCs w:val="20"/>
              </w:rPr>
              <w:t>x</w:t>
            </w:r>
          </w:p>
        </w:tc>
        <w:tc>
          <w:tcPr>
            <w:tcW w:w="467" w:type="dxa"/>
          </w:tcPr>
          <w:p w14:paraId="51388765" w14:textId="77777777" w:rsidR="00063426" w:rsidRDefault="00063426" w:rsidP="00063426">
            <w:pPr>
              <w:pStyle w:val="TableContents"/>
              <w:snapToGrid w:val="0"/>
              <w:rPr>
                <w:sz w:val="20"/>
                <w:szCs w:val="20"/>
              </w:rPr>
            </w:pPr>
            <w:r>
              <w:rPr>
                <w:sz w:val="20"/>
                <w:szCs w:val="20"/>
              </w:rPr>
              <w:t>x</w:t>
            </w:r>
          </w:p>
        </w:tc>
        <w:tc>
          <w:tcPr>
            <w:tcW w:w="467" w:type="dxa"/>
          </w:tcPr>
          <w:p w14:paraId="00AF03A3" w14:textId="77777777" w:rsidR="00063426" w:rsidRDefault="00063426" w:rsidP="00063426">
            <w:pPr>
              <w:pStyle w:val="TableContents"/>
              <w:snapToGrid w:val="0"/>
              <w:rPr>
                <w:sz w:val="20"/>
                <w:szCs w:val="20"/>
              </w:rPr>
            </w:pPr>
            <w:r>
              <w:rPr>
                <w:sz w:val="20"/>
                <w:szCs w:val="20"/>
              </w:rPr>
              <w:t>x</w:t>
            </w:r>
          </w:p>
        </w:tc>
        <w:tc>
          <w:tcPr>
            <w:tcW w:w="459" w:type="dxa"/>
          </w:tcPr>
          <w:p w14:paraId="552B44CD" w14:textId="77777777" w:rsidR="00063426" w:rsidRDefault="00063426" w:rsidP="00063426">
            <w:pPr>
              <w:pStyle w:val="TableContents"/>
              <w:snapToGrid w:val="0"/>
              <w:rPr>
                <w:sz w:val="20"/>
                <w:szCs w:val="20"/>
              </w:rPr>
            </w:pPr>
            <w:r>
              <w:rPr>
                <w:sz w:val="20"/>
                <w:szCs w:val="20"/>
              </w:rPr>
              <w:t>x</w:t>
            </w:r>
          </w:p>
        </w:tc>
        <w:tc>
          <w:tcPr>
            <w:tcW w:w="459" w:type="dxa"/>
          </w:tcPr>
          <w:p w14:paraId="77FB5C57" w14:textId="77777777" w:rsidR="00063426" w:rsidRDefault="00063426" w:rsidP="00063426">
            <w:pPr>
              <w:pStyle w:val="TableContents"/>
              <w:snapToGrid w:val="0"/>
              <w:rPr>
                <w:sz w:val="20"/>
                <w:szCs w:val="20"/>
              </w:rPr>
            </w:pPr>
            <w:r>
              <w:rPr>
                <w:sz w:val="20"/>
                <w:szCs w:val="20"/>
              </w:rPr>
              <w:t>x</w:t>
            </w:r>
          </w:p>
        </w:tc>
        <w:tc>
          <w:tcPr>
            <w:tcW w:w="459" w:type="dxa"/>
          </w:tcPr>
          <w:p w14:paraId="0112622E" w14:textId="77777777" w:rsidR="00063426" w:rsidRDefault="00063426" w:rsidP="00063426">
            <w:pPr>
              <w:pStyle w:val="TableContents"/>
              <w:snapToGrid w:val="0"/>
              <w:rPr>
                <w:sz w:val="20"/>
                <w:szCs w:val="20"/>
              </w:rPr>
            </w:pPr>
            <w:r>
              <w:rPr>
                <w:sz w:val="20"/>
                <w:szCs w:val="20"/>
              </w:rPr>
              <w:t>x</w:t>
            </w:r>
          </w:p>
        </w:tc>
        <w:tc>
          <w:tcPr>
            <w:tcW w:w="459" w:type="dxa"/>
          </w:tcPr>
          <w:p w14:paraId="394D39D5" w14:textId="77777777" w:rsidR="00063426" w:rsidRDefault="00063426" w:rsidP="00063426">
            <w:pPr>
              <w:pStyle w:val="TableContents"/>
              <w:snapToGrid w:val="0"/>
              <w:rPr>
                <w:sz w:val="20"/>
                <w:szCs w:val="20"/>
              </w:rPr>
            </w:pPr>
          </w:p>
        </w:tc>
        <w:tc>
          <w:tcPr>
            <w:tcW w:w="475" w:type="dxa"/>
          </w:tcPr>
          <w:p w14:paraId="62B05FEB" w14:textId="77777777" w:rsidR="00063426" w:rsidRDefault="00063426" w:rsidP="00063426">
            <w:pPr>
              <w:pStyle w:val="TableContents"/>
              <w:snapToGrid w:val="0"/>
              <w:rPr>
                <w:sz w:val="20"/>
                <w:szCs w:val="20"/>
              </w:rPr>
            </w:pPr>
          </w:p>
        </w:tc>
        <w:tc>
          <w:tcPr>
            <w:tcW w:w="540" w:type="dxa"/>
          </w:tcPr>
          <w:p w14:paraId="235CA0E0" w14:textId="77777777" w:rsidR="00063426" w:rsidRDefault="00063426" w:rsidP="00063426">
            <w:pPr>
              <w:pStyle w:val="TableContents"/>
              <w:snapToGrid w:val="0"/>
              <w:rPr>
                <w:sz w:val="20"/>
                <w:szCs w:val="20"/>
              </w:rPr>
            </w:pPr>
            <w:r>
              <w:rPr>
                <w:sz w:val="20"/>
                <w:szCs w:val="20"/>
              </w:rPr>
              <w:t>x</w:t>
            </w:r>
          </w:p>
        </w:tc>
      </w:tr>
      <w:tr w:rsidR="00063426" w14:paraId="119B256F" w14:textId="77777777" w:rsidTr="00063426">
        <w:tc>
          <w:tcPr>
            <w:tcW w:w="4152" w:type="dxa"/>
          </w:tcPr>
          <w:p w14:paraId="61B6B0CB" w14:textId="77777777" w:rsidR="00063426" w:rsidRDefault="00063426" w:rsidP="00063426">
            <w:pPr>
              <w:pStyle w:val="TableContents"/>
              <w:snapToGrid w:val="0"/>
              <w:rPr>
                <w:sz w:val="20"/>
                <w:szCs w:val="20"/>
              </w:rPr>
            </w:pPr>
            <w:r>
              <w:rPr>
                <w:sz w:val="20"/>
                <w:szCs w:val="20"/>
              </w:rPr>
              <w:t>Certificate Type</w:t>
            </w:r>
          </w:p>
        </w:tc>
        <w:tc>
          <w:tcPr>
            <w:tcW w:w="458" w:type="dxa"/>
          </w:tcPr>
          <w:p w14:paraId="38A942EC" w14:textId="77777777" w:rsidR="00063426" w:rsidRDefault="00063426" w:rsidP="00063426">
            <w:pPr>
              <w:pStyle w:val="TableContents"/>
              <w:snapToGrid w:val="0"/>
              <w:rPr>
                <w:sz w:val="20"/>
                <w:szCs w:val="20"/>
              </w:rPr>
            </w:pPr>
            <w:r>
              <w:rPr>
                <w:sz w:val="20"/>
                <w:szCs w:val="20"/>
              </w:rPr>
              <w:t>x</w:t>
            </w:r>
          </w:p>
        </w:tc>
        <w:tc>
          <w:tcPr>
            <w:tcW w:w="467" w:type="dxa"/>
          </w:tcPr>
          <w:p w14:paraId="50793625" w14:textId="77777777" w:rsidR="00063426" w:rsidRDefault="00063426" w:rsidP="00063426">
            <w:pPr>
              <w:pStyle w:val="TableContents"/>
              <w:snapToGrid w:val="0"/>
              <w:rPr>
                <w:sz w:val="20"/>
                <w:szCs w:val="20"/>
              </w:rPr>
            </w:pPr>
          </w:p>
        </w:tc>
        <w:tc>
          <w:tcPr>
            <w:tcW w:w="467" w:type="dxa"/>
          </w:tcPr>
          <w:p w14:paraId="551EFE2F" w14:textId="77777777" w:rsidR="00063426" w:rsidRDefault="00063426" w:rsidP="00063426">
            <w:pPr>
              <w:pStyle w:val="TableContents"/>
              <w:snapToGrid w:val="0"/>
              <w:rPr>
                <w:sz w:val="20"/>
                <w:szCs w:val="20"/>
              </w:rPr>
            </w:pPr>
          </w:p>
        </w:tc>
        <w:tc>
          <w:tcPr>
            <w:tcW w:w="459" w:type="dxa"/>
          </w:tcPr>
          <w:p w14:paraId="210A3BA0" w14:textId="77777777" w:rsidR="00063426" w:rsidRDefault="00063426" w:rsidP="00063426">
            <w:pPr>
              <w:pStyle w:val="TableContents"/>
              <w:snapToGrid w:val="0"/>
              <w:rPr>
                <w:sz w:val="20"/>
                <w:szCs w:val="20"/>
              </w:rPr>
            </w:pPr>
          </w:p>
        </w:tc>
        <w:tc>
          <w:tcPr>
            <w:tcW w:w="459" w:type="dxa"/>
          </w:tcPr>
          <w:p w14:paraId="209E27D8" w14:textId="77777777" w:rsidR="00063426" w:rsidRDefault="00063426" w:rsidP="00063426">
            <w:pPr>
              <w:pStyle w:val="TableContents"/>
              <w:snapToGrid w:val="0"/>
              <w:rPr>
                <w:sz w:val="20"/>
                <w:szCs w:val="20"/>
              </w:rPr>
            </w:pPr>
          </w:p>
        </w:tc>
        <w:tc>
          <w:tcPr>
            <w:tcW w:w="459" w:type="dxa"/>
          </w:tcPr>
          <w:p w14:paraId="6E6B3E37" w14:textId="77777777" w:rsidR="00063426" w:rsidRDefault="00063426" w:rsidP="00063426">
            <w:pPr>
              <w:pStyle w:val="TableContents"/>
              <w:snapToGrid w:val="0"/>
              <w:rPr>
                <w:sz w:val="20"/>
                <w:szCs w:val="20"/>
              </w:rPr>
            </w:pPr>
          </w:p>
        </w:tc>
        <w:tc>
          <w:tcPr>
            <w:tcW w:w="459" w:type="dxa"/>
          </w:tcPr>
          <w:p w14:paraId="233EBF64" w14:textId="77777777" w:rsidR="00063426" w:rsidRDefault="00063426" w:rsidP="00063426">
            <w:pPr>
              <w:pStyle w:val="TableContents"/>
              <w:snapToGrid w:val="0"/>
              <w:rPr>
                <w:sz w:val="20"/>
                <w:szCs w:val="20"/>
              </w:rPr>
            </w:pPr>
          </w:p>
        </w:tc>
        <w:tc>
          <w:tcPr>
            <w:tcW w:w="475" w:type="dxa"/>
          </w:tcPr>
          <w:p w14:paraId="39411919" w14:textId="77777777" w:rsidR="00063426" w:rsidRDefault="00063426" w:rsidP="00063426">
            <w:pPr>
              <w:pStyle w:val="TableContents"/>
              <w:snapToGrid w:val="0"/>
              <w:rPr>
                <w:sz w:val="20"/>
                <w:szCs w:val="20"/>
              </w:rPr>
            </w:pPr>
          </w:p>
        </w:tc>
        <w:tc>
          <w:tcPr>
            <w:tcW w:w="540" w:type="dxa"/>
          </w:tcPr>
          <w:p w14:paraId="116CAFA6" w14:textId="77777777" w:rsidR="00063426" w:rsidRDefault="00063426" w:rsidP="00063426">
            <w:pPr>
              <w:pStyle w:val="TableContents"/>
              <w:snapToGrid w:val="0"/>
              <w:rPr>
                <w:sz w:val="20"/>
                <w:szCs w:val="20"/>
              </w:rPr>
            </w:pPr>
            <w:r>
              <w:rPr>
                <w:sz w:val="20"/>
                <w:szCs w:val="20"/>
              </w:rPr>
              <w:t>x</w:t>
            </w:r>
          </w:p>
        </w:tc>
      </w:tr>
      <w:tr w:rsidR="00063426" w14:paraId="3F52919B" w14:textId="77777777" w:rsidTr="00063426">
        <w:tc>
          <w:tcPr>
            <w:tcW w:w="4152" w:type="dxa"/>
          </w:tcPr>
          <w:p w14:paraId="07F7DAA9" w14:textId="77777777" w:rsidR="00063426" w:rsidRDefault="00063426" w:rsidP="00063426">
            <w:pPr>
              <w:pStyle w:val="TableContents"/>
              <w:snapToGrid w:val="0"/>
              <w:rPr>
                <w:sz w:val="20"/>
                <w:szCs w:val="20"/>
              </w:rPr>
            </w:pPr>
            <w:r>
              <w:rPr>
                <w:sz w:val="20"/>
                <w:szCs w:val="20"/>
              </w:rPr>
              <w:t>Certificate Identifier</w:t>
            </w:r>
          </w:p>
        </w:tc>
        <w:tc>
          <w:tcPr>
            <w:tcW w:w="458" w:type="dxa"/>
          </w:tcPr>
          <w:p w14:paraId="4A8C35DF" w14:textId="77777777" w:rsidR="00063426" w:rsidRDefault="00063426" w:rsidP="00063426">
            <w:pPr>
              <w:pStyle w:val="TableContents"/>
              <w:snapToGrid w:val="0"/>
              <w:rPr>
                <w:sz w:val="20"/>
                <w:szCs w:val="20"/>
              </w:rPr>
            </w:pPr>
            <w:r>
              <w:rPr>
                <w:sz w:val="20"/>
                <w:szCs w:val="20"/>
              </w:rPr>
              <w:t>x</w:t>
            </w:r>
          </w:p>
        </w:tc>
        <w:tc>
          <w:tcPr>
            <w:tcW w:w="467" w:type="dxa"/>
          </w:tcPr>
          <w:p w14:paraId="7FFB99DA" w14:textId="77777777" w:rsidR="00063426" w:rsidRDefault="00063426" w:rsidP="00063426">
            <w:pPr>
              <w:pStyle w:val="TableContents"/>
              <w:snapToGrid w:val="0"/>
              <w:rPr>
                <w:sz w:val="20"/>
                <w:szCs w:val="20"/>
              </w:rPr>
            </w:pPr>
          </w:p>
        </w:tc>
        <w:tc>
          <w:tcPr>
            <w:tcW w:w="467" w:type="dxa"/>
          </w:tcPr>
          <w:p w14:paraId="724A4B56" w14:textId="77777777" w:rsidR="00063426" w:rsidRDefault="00063426" w:rsidP="00063426">
            <w:pPr>
              <w:pStyle w:val="TableContents"/>
              <w:snapToGrid w:val="0"/>
              <w:rPr>
                <w:sz w:val="20"/>
                <w:szCs w:val="20"/>
              </w:rPr>
            </w:pPr>
          </w:p>
        </w:tc>
        <w:tc>
          <w:tcPr>
            <w:tcW w:w="459" w:type="dxa"/>
          </w:tcPr>
          <w:p w14:paraId="273907EC" w14:textId="77777777" w:rsidR="00063426" w:rsidRDefault="00063426" w:rsidP="00063426">
            <w:pPr>
              <w:pStyle w:val="TableContents"/>
              <w:snapToGrid w:val="0"/>
              <w:rPr>
                <w:sz w:val="20"/>
                <w:szCs w:val="20"/>
              </w:rPr>
            </w:pPr>
          </w:p>
        </w:tc>
        <w:tc>
          <w:tcPr>
            <w:tcW w:w="459" w:type="dxa"/>
          </w:tcPr>
          <w:p w14:paraId="51F1AEF1" w14:textId="77777777" w:rsidR="00063426" w:rsidRDefault="00063426" w:rsidP="00063426">
            <w:pPr>
              <w:pStyle w:val="TableContents"/>
              <w:snapToGrid w:val="0"/>
              <w:rPr>
                <w:sz w:val="20"/>
                <w:szCs w:val="20"/>
              </w:rPr>
            </w:pPr>
          </w:p>
        </w:tc>
        <w:tc>
          <w:tcPr>
            <w:tcW w:w="459" w:type="dxa"/>
          </w:tcPr>
          <w:p w14:paraId="3FD134F5" w14:textId="77777777" w:rsidR="00063426" w:rsidRDefault="00063426" w:rsidP="00063426">
            <w:pPr>
              <w:pStyle w:val="TableContents"/>
              <w:snapToGrid w:val="0"/>
              <w:rPr>
                <w:sz w:val="20"/>
                <w:szCs w:val="20"/>
              </w:rPr>
            </w:pPr>
          </w:p>
        </w:tc>
        <w:tc>
          <w:tcPr>
            <w:tcW w:w="459" w:type="dxa"/>
          </w:tcPr>
          <w:p w14:paraId="57E979F0" w14:textId="77777777" w:rsidR="00063426" w:rsidRDefault="00063426" w:rsidP="00063426">
            <w:pPr>
              <w:pStyle w:val="TableContents"/>
              <w:snapToGrid w:val="0"/>
              <w:rPr>
                <w:sz w:val="20"/>
                <w:szCs w:val="20"/>
              </w:rPr>
            </w:pPr>
          </w:p>
        </w:tc>
        <w:tc>
          <w:tcPr>
            <w:tcW w:w="475" w:type="dxa"/>
          </w:tcPr>
          <w:p w14:paraId="32F7CB59" w14:textId="77777777" w:rsidR="00063426" w:rsidRDefault="00063426" w:rsidP="00063426">
            <w:pPr>
              <w:pStyle w:val="TableContents"/>
              <w:snapToGrid w:val="0"/>
              <w:rPr>
                <w:sz w:val="20"/>
                <w:szCs w:val="20"/>
              </w:rPr>
            </w:pPr>
          </w:p>
        </w:tc>
        <w:tc>
          <w:tcPr>
            <w:tcW w:w="540" w:type="dxa"/>
          </w:tcPr>
          <w:p w14:paraId="6740E308" w14:textId="77777777" w:rsidR="00063426" w:rsidRDefault="00063426" w:rsidP="00063426">
            <w:pPr>
              <w:pStyle w:val="TableContents"/>
              <w:snapToGrid w:val="0"/>
              <w:rPr>
                <w:sz w:val="20"/>
                <w:szCs w:val="20"/>
              </w:rPr>
            </w:pPr>
            <w:r>
              <w:rPr>
                <w:sz w:val="20"/>
                <w:szCs w:val="20"/>
              </w:rPr>
              <w:t>x</w:t>
            </w:r>
          </w:p>
        </w:tc>
      </w:tr>
      <w:tr w:rsidR="00063426" w14:paraId="7F6D1D97" w14:textId="77777777" w:rsidTr="00063426">
        <w:tc>
          <w:tcPr>
            <w:tcW w:w="4152" w:type="dxa"/>
          </w:tcPr>
          <w:p w14:paraId="5DA8D022" w14:textId="77777777" w:rsidR="00063426" w:rsidRDefault="00063426" w:rsidP="00063426">
            <w:pPr>
              <w:pStyle w:val="TableContents"/>
              <w:snapToGrid w:val="0"/>
              <w:rPr>
                <w:sz w:val="20"/>
                <w:szCs w:val="20"/>
              </w:rPr>
            </w:pPr>
            <w:r>
              <w:rPr>
                <w:sz w:val="20"/>
                <w:szCs w:val="20"/>
              </w:rPr>
              <w:t>Certificate Issuer</w:t>
            </w:r>
          </w:p>
        </w:tc>
        <w:tc>
          <w:tcPr>
            <w:tcW w:w="458" w:type="dxa"/>
          </w:tcPr>
          <w:p w14:paraId="3045869D" w14:textId="77777777" w:rsidR="00063426" w:rsidRDefault="00063426" w:rsidP="00063426">
            <w:pPr>
              <w:pStyle w:val="TableContents"/>
              <w:snapToGrid w:val="0"/>
              <w:rPr>
                <w:sz w:val="20"/>
                <w:szCs w:val="20"/>
              </w:rPr>
            </w:pPr>
            <w:r>
              <w:rPr>
                <w:sz w:val="20"/>
                <w:szCs w:val="20"/>
              </w:rPr>
              <w:t>x</w:t>
            </w:r>
          </w:p>
        </w:tc>
        <w:tc>
          <w:tcPr>
            <w:tcW w:w="467" w:type="dxa"/>
          </w:tcPr>
          <w:p w14:paraId="7649FBD7" w14:textId="77777777" w:rsidR="00063426" w:rsidRDefault="00063426" w:rsidP="00063426">
            <w:pPr>
              <w:pStyle w:val="TableContents"/>
              <w:snapToGrid w:val="0"/>
              <w:rPr>
                <w:sz w:val="20"/>
                <w:szCs w:val="20"/>
              </w:rPr>
            </w:pPr>
          </w:p>
        </w:tc>
        <w:tc>
          <w:tcPr>
            <w:tcW w:w="467" w:type="dxa"/>
          </w:tcPr>
          <w:p w14:paraId="0F4F59E6" w14:textId="77777777" w:rsidR="00063426" w:rsidRDefault="00063426" w:rsidP="00063426">
            <w:pPr>
              <w:pStyle w:val="TableContents"/>
              <w:snapToGrid w:val="0"/>
              <w:rPr>
                <w:sz w:val="20"/>
                <w:szCs w:val="20"/>
              </w:rPr>
            </w:pPr>
          </w:p>
        </w:tc>
        <w:tc>
          <w:tcPr>
            <w:tcW w:w="459" w:type="dxa"/>
          </w:tcPr>
          <w:p w14:paraId="72388A85" w14:textId="77777777" w:rsidR="00063426" w:rsidRDefault="00063426" w:rsidP="00063426">
            <w:pPr>
              <w:pStyle w:val="TableContents"/>
              <w:snapToGrid w:val="0"/>
              <w:rPr>
                <w:sz w:val="20"/>
                <w:szCs w:val="20"/>
              </w:rPr>
            </w:pPr>
          </w:p>
        </w:tc>
        <w:tc>
          <w:tcPr>
            <w:tcW w:w="459" w:type="dxa"/>
          </w:tcPr>
          <w:p w14:paraId="7E26F278" w14:textId="77777777" w:rsidR="00063426" w:rsidRDefault="00063426" w:rsidP="00063426">
            <w:pPr>
              <w:pStyle w:val="TableContents"/>
              <w:snapToGrid w:val="0"/>
              <w:rPr>
                <w:sz w:val="20"/>
                <w:szCs w:val="20"/>
              </w:rPr>
            </w:pPr>
          </w:p>
        </w:tc>
        <w:tc>
          <w:tcPr>
            <w:tcW w:w="459" w:type="dxa"/>
          </w:tcPr>
          <w:p w14:paraId="3730E400" w14:textId="77777777" w:rsidR="00063426" w:rsidRDefault="00063426" w:rsidP="00063426">
            <w:pPr>
              <w:pStyle w:val="TableContents"/>
              <w:snapToGrid w:val="0"/>
              <w:rPr>
                <w:sz w:val="20"/>
                <w:szCs w:val="20"/>
              </w:rPr>
            </w:pPr>
          </w:p>
        </w:tc>
        <w:tc>
          <w:tcPr>
            <w:tcW w:w="459" w:type="dxa"/>
          </w:tcPr>
          <w:p w14:paraId="69A797F5" w14:textId="77777777" w:rsidR="00063426" w:rsidRDefault="00063426" w:rsidP="00063426">
            <w:pPr>
              <w:pStyle w:val="TableContents"/>
              <w:snapToGrid w:val="0"/>
              <w:rPr>
                <w:sz w:val="20"/>
                <w:szCs w:val="20"/>
              </w:rPr>
            </w:pPr>
          </w:p>
        </w:tc>
        <w:tc>
          <w:tcPr>
            <w:tcW w:w="475" w:type="dxa"/>
          </w:tcPr>
          <w:p w14:paraId="5D7D888A" w14:textId="77777777" w:rsidR="00063426" w:rsidRDefault="00063426" w:rsidP="00063426">
            <w:pPr>
              <w:pStyle w:val="TableContents"/>
              <w:snapToGrid w:val="0"/>
              <w:rPr>
                <w:sz w:val="20"/>
                <w:szCs w:val="20"/>
              </w:rPr>
            </w:pPr>
          </w:p>
        </w:tc>
        <w:tc>
          <w:tcPr>
            <w:tcW w:w="540" w:type="dxa"/>
          </w:tcPr>
          <w:p w14:paraId="33EBFD9C" w14:textId="77777777" w:rsidR="00063426" w:rsidRDefault="00063426" w:rsidP="00063426">
            <w:pPr>
              <w:pStyle w:val="TableContents"/>
              <w:snapToGrid w:val="0"/>
              <w:rPr>
                <w:sz w:val="20"/>
                <w:szCs w:val="20"/>
              </w:rPr>
            </w:pPr>
            <w:r>
              <w:rPr>
                <w:sz w:val="20"/>
                <w:szCs w:val="20"/>
              </w:rPr>
              <w:t>x</w:t>
            </w:r>
          </w:p>
        </w:tc>
      </w:tr>
      <w:tr w:rsidR="00063426" w14:paraId="69D7CF9A" w14:textId="77777777" w:rsidTr="00063426">
        <w:tc>
          <w:tcPr>
            <w:tcW w:w="4152" w:type="dxa"/>
          </w:tcPr>
          <w:p w14:paraId="1815147B" w14:textId="77777777" w:rsidR="00063426" w:rsidRDefault="00063426" w:rsidP="00063426">
            <w:pPr>
              <w:pStyle w:val="TableContents"/>
              <w:snapToGrid w:val="0"/>
              <w:rPr>
                <w:sz w:val="20"/>
                <w:szCs w:val="20"/>
              </w:rPr>
            </w:pPr>
            <w:r>
              <w:rPr>
                <w:sz w:val="20"/>
                <w:szCs w:val="20"/>
              </w:rPr>
              <w:t>Certificate Length</w:t>
            </w:r>
          </w:p>
        </w:tc>
        <w:tc>
          <w:tcPr>
            <w:tcW w:w="458" w:type="dxa"/>
          </w:tcPr>
          <w:p w14:paraId="7BBF7870" w14:textId="77777777" w:rsidR="00063426" w:rsidRDefault="00063426" w:rsidP="00063426">
            <w:pPr>
              <w:pStyle w:val="TableContents"/>
              <w:snapToGrid w:val="0"/>
              <w:rPr>
                <w:sz w:val="20"/>
                <w:szCs w:val="20"/>
              </w:rPr>
            </w:pPr>
            <w:r>
              <w:rPr>
                <w:sz w:val="20"/>
                <w:szCs w:val="20"/>
              </w:rPr>
              <w:t>x</w:t>
            </w:r>
          </w:p>
        </w:tc>
        <w:tc>
          <w:tcPr>
            <w:tcW w:w="467" w:type="dxa"/>
          </w:tcPr>
          <w:p w14:paraId="7B7C6502" w14:textId="77777777" w:rsidR="00063426" w:rsidRDefault="00063426" w:rsidP="00063426">
            <w:pPr>
              <w:pStyle w:val="TableContents"/>
              <w:snapToGrid w:val="0"/>
              <w:rPr>
                <w:sz w:val="20"/>
                <w:szCs w:val="20"/>
              </w:rPr>
            </w:pPr>
          </w:p>
        </w:tc>
        <w:tc>
          <w:tcPr>
            <w:tcW w:w="467" w:type="dxa"/>
          </w:tcPr>
          <w:p w14:paraId="6E3BF589" w14:textId="77777777" w:rsidR="00063426" w:rsidRDefault="00063426" w:rsidP="00063426">
            <w:pPr>
              <w:pStyle w:val="TableContents"/>
              <w:snapToGrid w:val="0"/>
              <w:rPr>
                <w:sz w:val="20"/>
                <w:szCs w:val="20"/>
              </w:rPr>
            </w:pPr>
          </w:p>
        </w:tc>
        <w:tc>
          <w:tcPr>
            <w:tcW w:w="459" w:type="dxa"/>
          </w:tcPr>
          <w:p w14:paraId="0D4773B2" w14:textId="77777777" w:rsidR="00063426" w:rsidRDefault="00063426" w:rsidP="00063426">
            <w:pPr>
              <w:pStyle w:val="TableContents"/>
              <w:snapToGrid w:val="0"/>
              <w:rPr>
                <w:sz w:val="20"/>
                <w:szCs w:val="20"/>
              </w:rPr>
            </w:pPr>
          </w:p>
        </w:tc>
        <w:tc>
          <w:tcPr>
            <w:tcW w:w="459" w:type="dxa"/>
          </w:tcPr>
          <w:p w14:paraId="092E2EF0" w14:textId="77777777" w:rsidR="00063426" w:rsidRDefault="00063426" w:rsidP="00063426">
            <w:pPr>
              <w:pStyle w:val="TableContents"/>
              <w:snapToGrid w:val="0"/>
              <w:rPr>
                <w:sz w:val="20"/>
                <w:szCs w:val="20"/>
              </w:rPr>
            </w:pPr>
          </w:p>
        </w:tc>
        <w:tc>
          <w:tcPr>
            <w:tcW w:w="459" w:type="dxa"/>
          </w:tcPr>
          <w:p w14:paraId="4BCB544D" w14:textId="77777777" w:rsidR="00063426" w:rsidRDefault="00063426" w:rsidP="00063426">
            <w:pPr>
              <w:pStyle w:val="TableContents"/>
              <w:snapToGrid w:val="0"/>
              <w:rPr>
                <w:sz w:val="20"/>
                <w:szCs w:val="20"/>
              </w:rPr>
            </w:pPr>
          </w:p>
        </w:tc>
        <w:tc>
          <w:tcPr>
            <w:tcW w:w="459" w:type="dxa"/>
          </w:tcPr>
          <w:p w14:paraId="526DE0C5" w14:textId="77777777" w:rsidR="00063426" w:rsidRDefault="00063426" w:rsidP="00063426">
            <w:pPr>
              <w:pStyle w:val="TableContents"/>
              <w:snapToGrid w:val="0"/>
              <w:rPr>
                <w:sz w:val="20"/>
                <w:szCs w:val="20"/>
              </w:rPr>
            </w:pPr>
          </w:p>
        </w:tc>
        <w:tc>
          <w:tcPr>
            <w:tcW w:w="475" w:type="dxa"/>
          </w:tcPr>
          <w:p w14:paraId="5C54B464" w14:textId="77777777" w:rsidR="00063426" w:rsidRDefault="00063426" w:rsidP="00063426">
            <w:pPr>
              <w:pStyle w:val="TableContents"/>
              <w:snapToGrid w:val="0"/>
              <w:rPr>
                <w:sz w:val="20"/>
                <w:szCs w:val="20"/>
              </w:rPr>
            </w:pPr>
          </w:p>
        </w:tc>
        <w:tc>
          <w:tcPr>
            <w:tcW w:w="540" w:type="dxa"/>
          </w:tcPr>
          <w:p w14:paraId="38993D77" w14:textId="77777777" w:rsidR="00063426" w:rsidRDefault="00063426" w:rsidP="00063426">
            <w:pPr>
              <w:pStyle w:val="TableContents"/>
              <w:snapToGrid w:val="0"/>
              <w:rPr>
                <w:sz w:val="20"/>
                <w:szCs w:val="20"/>
              </w:rPr>
            </w:pPr>
            <w:r>
              <w:rPr>
                <w:sz w:val="20"/>
                <w:szCs w:val="20"/>
              </w:rPr>
              <w:t>x</w:t>
            </w:r>
          </w:p>
        </w:tc>
      </w:tr>
      <w:tr w:rsidR="00063426" w14:paraId="7ED4C544" w14:textId="77777777" w:rsidTr="00063426">
        <w:tc>
          <w:tcPr>
            <w:tcW w:w="4152" w:type="dxa"/>
          </w:tcPr>
          <w:p w14:paraId="17442AD4" w14:textId="77777777" w:rsidR="00063426" w:rsidRDefault="00063426" w:rsidP="00063426">
            <w:pPr>
              <w:pStyle w:val="TableContents"/>
              <w:snapToGrid w:val="0"/>
              <w:rPr>
                <w:sz w:val="20"/>
                <w:szCs w:val="20"/>
              </w:rPr>
            </w:pPr>
            <w:r>
              <w:rPr>
                <w:sz w:val="20"/>
                <w:szCs w:val="20"/>
              </w:rPr>
              <w:t>Certificate Subject</w:t>
            </w:r>
          </w:p>
        </w:tc>
        <w:tc>
          <w:tcPr>
            <w:tcW w:w="458" w:type="dxa"/>
          </w:tcPr>
          <w:p w14:paraId="2D2BBF5D" w14:textId="77777777" w:rsidR="00063426" w:rsidRDefault="00063426" w:rsidP="00063426">
            <w:pPr>
              <w:pStyle w:val="TableContents"/>
              <w:snapToGrid w:val="0"/>
              <w:rPr>
                <w:sz w:val="20"/>
                <w:szCs w:val="20"/>
              </w:rPr>
            </w:pPr>
            <w:r>
              <w:rPr>
                <w:sz w:val="20"/>
                <w:szCs w:val="20"/>
              </w:rPr>
              <w:t>x</w:t>
            </w:r>
          </w:p>
        </w:tc>
        <w:tc>
          <w:tcPr>
            <w:tcW w:w="467" w:type="dxa"/>
          </w:tcPr>
          <w:p w14:paraId="02591D0B" w14:textId="77777777" w:rsidR="00063426" w:rsidRDefault="00063426" w:rsidP="00063426">
            <w:pPr>
              <w:pStyle w:val="TableContents"/>
              <w:snapToGrid w:val="0"/>
              <w:rPr>
                <w:sz w:val="20"/>
                <w:szCs w:val="20"/>
              </w:rPr>
            </w:pPr>
          </w:p>
        </w:tc>
        <w:tc>
          <w:tcPr>
            <w:tcW w:w="467" w:type="dxa"/>
          </w:tcPr>
          <w:p w14:paraId="2FBBE2B3" w14:textId="77777777" w:rsidR="00063426" w:rsidRDefault="00063426" w:rsidP="00063426">
            <w:pPr>
              <w:pStyle w:val="TableContents"/>
              <w:snapToGrid w:val="0"/>
              <w:rPr>
                <w:sz w:val="20"/>
                <w:szCs w:val="20"/>
              </w:rPr>
            </w:pPr>
          </w:p>
        </w:tc>
        <w:tc>
          <w:tcPr>
            <w:tcW w:w="459" w:type="dxa"/>
          </w:tcPr>
          <w:p w14:paraId="55F4AD3E" w14:textId="77777777" w:rsidR="00063426" w:rsidRDefault="00063426" w:rsidP="00063426">
            <w:pPr>
              <w:pStyle w:val="TableContents"/>
              <w:snapToGrid w:val="0"/>
              <w:rPr>
                <w:sz w:val="20"/>
                <w:szCs w:val="20"/>
              </w:rPr>
            </w:pPr>
          </w:p>
        </w:tc>
        <w:tc>
          <w:tcPr>
            <w:tcW w:w="459" w:type="dxa"/>
          </w:tcPr>
          <w:p w14:paraId="26A7078E" w14:textId="77777777" w:rsidR="00063426" w:rsidRDefault="00063426" w:rsidP="00063426">
            <w:pPr>
              <w:pStyle w:val="TableContents"/>
              <w:snapToGrid w:val="0"/>
              <w:rPr>
                <w:sz w:val="20"/>
                <w:szCs w:val="20"/>
              </w:rPr>
            </w:pPr>
          </w:p>
        </w:tc>
        <w:tc>
          <w:tcPr>
            <w:tcW w:w="459" w:type="dxa"/>
          </w:tcPr>
          <w:p w14:paraId="70D998DE" w14:textId="77777777" w:rsidR="00063426" w:rsidRDefault="00063426" w:rsidP="00063426">
            <w:pPr>
              <w:pStyle w:val="TableContents"/>
              <w:snapToGrid w:val="0"/>
              <w:rPr>
                <w:sz w:val="20"/>
                <w:szCs w:val="20"/>
              </w:rPr>
            </w:pPr>
          </w:p>
        </w:tc>
        <w:tc>
          <w:tcPr>
            <w:tcW w:w="459" w:type="dxa"/>
          </w:tcPr>
          <w:p w14:paraId="66CA6506" w14:textId="77777777" w:rsidR="00063426" w:rsidRDefault="00063426" w:rsidP="00063426">
            <w:pPr>
              <w:pStyle w:val="TableContents"/>
              <w:snapToGrid w:val="0"/>
              <w:rPr>
                <w:sz w:val="20"/>
                <w:szCs w:val="20"/>
              </w:rPr>
            </w:pPr>
          </w:p>
        </w:tc>
        <w:tc>
          <w:tcPr>
            <w:tcW w:w="475" w:type="dxa"/>
          </w:tcPr>
          <w:p w14:paraId="7D927210" w14:textId="77777777" w:rsidR="00063426" w:rsidRDefault="00063426" w:rsidP="00063426">
            <w:pPr>
              <w:pStyle w:val="TableContents"/>
              <w:snapToGrid w:val="0"/>
              <w:rPr>
                <w:sz w:val="20"/>
                <w:szCs w:val="20"/>
              </w:rPr>
            </w:pPr>
          </w:p>
        </w:tc>
        <w:tc>
          <w:tcPr>
            <w:tcW w:w="540" w:type="dxa"/>
          </w:tcPr>
          <w:p w14:paraId="762EDCAD" w14:textId="77777777" w:rsidR="00063426" w:rsidRDefault="00063426" w:rsidP="00063426">
            <w:pPr>
              <w:pStyle w:val="TableContents"/>
              <w:snapToGrid w:val="0"/>
              <w:rPr>
                <w:sz w:val="20"/>
                <w:szCs w:val="20"/>
              </w:rPr>
            </w:pPr>
            <w:r>
              <w:rPr>
                <w:sz w:val="20"/>
                <w:szCs w:val="20"/>
              </w:rPr>
              <w:t>x</w:t>
            </w:r>
          </w:p>
        </w:tc>
      </w:tr>
      <w:tr w:rsidR="00063426" w14:paraId="27340DF6" w14:textId="77777777" w:rsidTr="00063426">
        <w:tc>
          <w:tcPr>
            <w:tcW w:w="4152" w:type="dxa"/>
          </w:tcPr>
          <w:p w14:paraId="43A0BB9D" w14:textId="77777777" w:rsidR="00063426" w:rsidRDefault="00063426" w:rsidP="00063426">
            <w:pPr>
              <w:pStyle w:val="TableContents"/>
              <w:snapToGrid w:val="0"/>
              <w:rPr>
                <w:sz w:val="20"/>
                <w:szCs w:val="20"/>
              </w:rPr>
            </w:pPr>
            <w:r>
              <w:rPr>
                <w:sz w:val="20"/>
                <w:szCs w:val="20"/>
              </w:rPr>
              <w:t>Digital Signature Algorithm</w:t>
            </w:r>
          </w:p>
        </w:tc>
        <w:tc>
          <w:tcPr>
            <w:tcW w:w="458" w:type="dxa"/>
          </w:tcPr>
          <w:p w14:paraId="084A3DE5" w14:textId="77777777" w:rsidR="00063426" w:rsidRDefault="00063426" w:rsidP="00063426">
            <w:pPr>
              <w:pStyle w:val="TableContents"/>
              <w:snapToGrid w:val="0"/>
              <w:rPr>
                <w:sz w:val="20"/>
                <w:szCs w:val="20"/>
              </w:rPr>
            </w:pPr>
            <w:r>
              <w:rPr>
                <w:sz w:val="20"/>
                <w:szCs w:val="20"/>
              </w:rPr>
              <w:t>x</w:t>
            </w:r>
          </w:p>
        </w:tc>
        <w:tc>
          <w:tcPr>
            <w:tcW w:w="467" w:type="dxa"/>
          </w:tcPr>
          <w:p w14:paraId="23353516" w14:textId="77777777" w:rsidR="00063426" w:rsidRDefault="00063426" w:rsidP="00063426">
            <w:pPr>
              <w:pStyle w:val="TableContents"/>
              <w:snapToGrid w:val="0"/>
              <w:rPr>
                <w:sz w:val="20"/>
                <w:szCs w:val="20"/>
              </w:rPr>
            </w:pPr>
          </w:p>
        </w:tc>
        <w:tc>
          <w:tcPr>
            <w:tcW w:w="467" w:type="dxa"/>
          </w:tcPr>
          <w:p w14:paraId="4B425DFD" w14:textId="77777777" w:rsidR="00063426" w:rsidRDefault="00063426" w:rsidP="00063426">
            <w:pPr>
              <w:pStyle w:val="TableContents"/>
              <w:snapToGrid w:val="0"/>
              <w:rPr>
                <w:sz w:val="20"/>
                <w:szCs w:val="20"/>
              </w:rPr>
            </w:pPr>
          </w:p>
        </w:tc>
        <w:tc>
          <w:tcPr>
            <w:tcW w:w="459" w:type="dxa"/>
          </w:tcPr>
          <w:p w14:paraId="4C1C9A50" w14:textId="77777777" w:rsidR="00063426" w:rsidRDefault="00063426" w:rsidP="00063426">
            <w:pPr>
              <w:pStyle w:val="TableContents"/>
              <w:snapToGrid w:val="0"/>
              <w:rPr>
                <w:sz w:val="20"/>
                <w:szCs w:val="20"/>
              </w:rPr>
            </w:pPr>
          </w:p>
        </w:tc>
        <w:tc>
          <w:tcPr>
            <w:tcW w:w="459" w:type="dxa"/>
          </w:tcPr>
          <w:p w14:paraId="0058BC05" w14:textId="77777777" w:rsidR="00063426" w:rsidRDefault="00063426" w:rsidP="00063426">
            <w:pPr>
              <w:pStyle w:val="TableContents"/>
              <w:snapToGrid w:val="0"/>
              <w:rPr>
                <w:sz w:val="20"/>
                <w:szCs w:val="20"/>
              </w:rPr>
            </w:pPr>
          </w:p>
        </w:tc>
        <w:tc>
          <w:tcPr>
            <w:tcW w:w="459" w:type="dxa"/>
          </w:tcPr>
          <w:p w14:paraId="6731ADD5" w14:textId="77777777" w:rsidR="00063426" w:rsidRDefault="00063426" w:rsidP="00063426">
            <w:pPr>
              <w:pStyle w:val="TableContents"/>
              <w:snapToGrid w:val="0"/>
              <w:rPr>
                <w:sz w:val="20"/>
                <w:szCs w:val="20"/>
              </w:rPr>
            </w:pPr>
          </w:p>
        </w:tc>
        <w:tc>
          <w:tcPr>
            <w:tcW w:w="459" w:type="dxa"/>
          </w:tcPr>
          <w:p w14:paraId="77E6B00D" w14:textId="77777777" w:rsidR="00063426" w:rsidRDefault="00063426" w:rsidP="00063426">
            <w:pPr>
              <w:pStyle w:val="TableContents"/>
              <w:snapToGrid w:val="0"/>
              <w:rPr>
                <w:sz w:val="20"/>
                <w:szCs w:val="20"/>
              </w:rPr>
            </w:pPr>
          </w:p>
        </w:tc>
        <w:tc>
          <w:tcPr>
            <w:tcW w:w="475" w:type="dxa"/>
          </w:tcPr>
          <w:p w14:paraId="67FCCB9F" w14:textId="77777777" w:rsidR="00063426" w:rsidRDefault="00063426" w:rsidP="00063426">
            <w:pPr>
              <w:pStyle w:val="TableContents"/>
              <w:snapToGrid w:val="0"/>
              <w:rPr>
                <w:sz w:val="20"/>
                <w:szCs w:val="20"/>
              </w:rPr>
            </w:pPr>
          </w:p>
        </w:tc>
        <w:tc>
          <w:tcPr>
            <w:tcW w:w="540" w:type="dxa"/>
          </w:tcPr>
          <w:p w14:paraId="681C77FD" w14:textId="77777777" w:rsidR="00063426" w:rsidRDefault="00063426" w:rsidP="00063426">
            <w:pPr>
              <w:pStyle w:val="TableContents"/>
              <w:snapToGrid w:val="0"/>
              <w:rPr>
                <w:sz w:val="20"/>
                <w:szCs w:val="20"/>
              </w:rPr>
            </w:pPr>
            <w:r>
              <w:rPr>
                <w:sz w:val="20"/>
                <w:szCs w:val="20"/>
              </w:rPr>
              <w:t>x</w:t>
            </w:r>
          </w:p>
        </w:tc>
      </w:tr>
      <w:tr w:rsidR="00063426" w14:paraId="0B2D2082" w14:textId="77777777" w:rsidTr="00063426">
        <w:tc>
          <w:tcPr>
            <w:tcW w:w="4152" w:type="dxa"/>
          </w:tcPr>
          <w:p w14:paraId="1308632C" w14:textId="77777777" w:rsidR="00063426" w:rsidRDefault="00063426" w:rsidP="00063426">
            <w:pPr>
              <w:pStyle w:val="TableContents"/>
              <w:snapToGrid w:val="0"/>
              <w:rPr>
                <w:sz w:val="20"/>
                <w:szCs w:val="20"/>
              </w:rPr>
            </w:pPr>
            <w:r>
              <w:rPr>
                <w:sz w:val="20"/>
                <w:szCs w:val="20"/>
              </w:rPr>
              <w:t>Digest</w:t>
            </w:r>
          </w:p>
        </w:tc>
        <w:tc>
          <w:tcPr>
            <w:tcW w:w="458" w:type="dxa"/>
          </w:tcPr>
          <w:p w14:paraId="43D1496E" w14:textId="77777777" w:rsidR="00063426" w:rsidRDefault="00063426" w:rsidP="00063426">
            <w:pPr>
              <w:pStyle w:val="TableContents"/>
              <w:snapToGrid w:val="0"/>
              <w:rPr>
                <w:sz w:val="20"/>
                <w:szCs w:val="20"/>
              </w:rPr>
            </w:pPr>
            <w:r>
              <w:rPr>
                <w:sz w:val="20"/>
                <w:szCs w:val="20"/>
              </w:rPr>
              <w:t>x</w:t>
            </w:r>
          </w:p>
        </w:tc>
        <w:tc>
          <w:tcPr>
            <w:tcW w:w="467" w:type="dxa"/>
          </w:tcPr>
          <w:p w14:paraId="4EFACE83" w14:textId="77777777" w:rsidR="00063426" w:rsidRDefault="00063426" w:rsidP="00063426">
            <w:pPr>
              <w:pStyle w:val="TableContents"/>
              <w:snapToGrid w:val="0"/>
              <w:rPr>
                <w:sz w:val="20"/>
                <w:szCs w:val="20"/>
              </w:rPr>
            </w:pPr>
            <w:r>
              <w:rPr>
                <w:sz w:val="20"/>
                <w:szCs w:val="20"/>
              </w:rPr>
              <w:t>x</w:t>
            </w:r>
          </w:p>
        </w:tc>
        <w:tc>
          <w:tcPr>
            <w:tcW w:w="467" w:type="dxa"/>
          </w:tcPr>
          <w:p w14:paraId="06D1515C" w14:textId="77777777" w:rsidR="00063426" w:rsidRDefault="00063426" w:rsidP="00063426">
            <w:pPr>
              <w:pStyle w:val="TableContents"/>
              <w:snapToGrid w:val="0"/>
              <w:rPr>
                <w:sz w:val="20"/>
                <w:szCs w:val="20"/>
              </w:rPr>
            </w:pPr>
            <w:r>
              <w:rPr>
                <w:sz w:val="20"/>
                <w:szCs w:val="20"/>
              </w:rPr>
              <w:t>x</w:t>
            </w:r>
          </w:p>
        </w:tc>
        <w:tc>
          <w:tcPr>
            <w:tcW w:w="459" w:type="dxa"/>
          </w:tcPr>
          <w:p w14:paraId="272ADAC4" w14:textId="77777777" w:rsidR="00063426" w:rsidRDefault="00063426" w:rsidP="00063426">
            <w:pPr>
              <w:pStyle w:val="TableContents"/>
              <w:snapToGrid w:val="0"/>
              <w:rPr>
                <w:sz w:val="20"/>
                <w:szCs w:val="20"/>
              </w:rPr>
            </w:pPr>
            <w:r>
              <w:rPr>
                <w:sz w:val="20"/>
                <w:szCs w:val="20"/>
              </w:rPr>
              <w:t>x</w:t>
            </w:r>
          </w:p>
        </w:tc>
        <w:tc>
          <w:tcPr>
            <w:tcW w:w="459" w:type="dxa"/>
          </w:tcPr>
          <w:p w14:paraId="3217485A" w14:textId="77777777" w:rsidR="00063426" w:rsidRDefault="00063426" w:rsidP="00063426">
            <w:pPr>
              <w:pStyle w:val="TableContents"/>
              <w:snapToGrid w:val="0"/>
              <w:rPr>
                <w:sz w:val="20"/>
                <w:szCs w:val="20"/>
              </w:rPr>
            </w:pPr>
            <w:r>
              <w:rPr>
                <w:sz w:val="20"/>
                <w:szCs w:val="20"/>
              </w:rPr>
              <w:t>x</w:t>
            </w:r>
          </w:p>
        </w:tc>
        <w:tc>
          <w:tcPr>
            <w:tcW w:w="459" w:type="dxa"/>
          </w:tcPr>
          <w:p w14:paraId="423F728C" w14:textId="77777777" w:rsidR="00063426" w:rsidRDefault="00063426" w:rsidP="00063426">
            <w:pPr>
              <w:pStyle w:val="TableContents"/>
              <w:snapToGrid w:val="0"/>
              <w:rPr>
                <w:sz w:val="20"/>
                <w:szCs w:val="20"/>
              </w:rPr>
            </w:pPr>
          </w:p>
        </w:tc>
        <w:tc>
          <w:tcPr>
            <w:tcW w:w="459" w:type="dxa"/>
          </w:tcPr>
          <w:p w14:paraId="171A3423" w14:textId="77777777" w:rsidR="00063426" w:rsidRDefault="00063426" w:rsidP="00063426">
            <w:pPr>
              <w:pStyle w:val="TableContents"/>
              <w:snapToGrid w:val="0"/>
              <w:rPr>
                <w:sz w:val="20"/>
                <w:szCs w:val="20"/>
              </w:rPr>
            </w:pPr>
            <w:r>
              <w:rPr>
                <w:sz w:val="20"/>
                <w:szCs w:val="20"/>
              </w:rPr>
              <w:t>x</w:t>
            </w:r>
          </w:p>
        </w:tc>
        <w:tc>
          <w:tcPr>
            <w:tcW w:w="475" w:type="dxa"/>
          </w:tcPr>
          <w:p w14:paraId="634EDCEF" w14:textId="77777777" w:rsidR="00063426" w:rsidRDefault="00063426" w:rsidP="00063426">
            <w:pPr>
              <w:pStyle w:val="TableContents"/>
              <w:snapToGrid w:val="0"/>
              <w:rPr>
                <w:sz w:val="20"/>
                <w:szCs w:val="20"/>
              </w:rPr>
            </w:pPr>
          </w:p>
        </w:tc>
        <w:tc>
          <w:tcPr>
            <w:tcW w:w="540" w:type="dxa"/>
          </w:tcPr>
          <w:p w14:paraId="637E9BD5" w14:textId="77777777" w:rsidR="00063426" w:rsidRDefault="00063426" w:rsidP="00063426">
            <w:pPr>
              <w:pStyle w:val="TableContents"/>
              <w:snapToGrid w:val="0"/>
              <w:rPr>
                <w:sz w:val="20"/>
                <w:szCs w:val="20"/>
              </w:rPr>
            </w:pPr>
            <w:r>
              <w:rPr>
                <w:sz w:val="20"/>
                <w:szCs w:val="20"/>
              </w:rPr>
              <w:t>x</w:t>
            </w:r>
          </w:p>
        </w:tc>
      </w:tr>
      <w:tr w:rsidR="00063426" w14:paraId="011C7F7B" w14:textId="77777777" w:rsidTr="00063426">
        <w:tc>
          <w:tcPr>
            <w:tcW w:w="4152" w:type="dxa"/>
          </w:tcPr>
          <w:p w14:paraId="5D44E4CE" w14:textId="77777777" w:rsidR="00063426" w:rsidRDefault="00063426" w:rsidP="00063426">
            <w:pPr>
              <w:pStyle w:val="TableContents"/>
              <w:snapToGrid w:val="0"/>
              <w:rPr>
                <w:sz w:val="20"/>
                <w:szCs w:val="20"/>
              </w:rPr>
            </w:pPr>
            <w:r>
              <w:rPr>
                <w:sz w:val="20"/>
                <w:szCs w:val="20"/>
              </w:rPr>
              <w:t>Operation Policy Name</w:t>
            </w:r>
          </w:p>
        </w:tc>
        <w:tc>
          <w:tcPr>
            <w:tcW w:w="458" w:type="dxa"/>
          </w:tcPr>
          <w:p w14:paraId="370A9AEA" w14:textId="77777777" w:rsidR="00063426" w:rsidRDefault="00063426" w:rsidP="00063426">
            <w:pPr>
              <w:pStyle w:val="TableContents"/>
              <w:snapToGrid w:val="0"/>
              <w:rPr>
                <w:sz w:val="20"/>
                <w:szCs w:val="20"/>
              </w:rPr>
            </w:pPr>
            <w:r>
              <w:rPr>
                <w:sz w:val="20"/>
                <w:szCs w:val="20"/>
              </w:rPr>
              <w:t>x</w:t>
            </w:r>
          </w:p>
        </w:tc>
        <w:tc>
          <w:tcPr>
            <w:tcW w:w="467" w:type="dxa"/>
          </w:tcPr>
          <w:p w14:paraId="2CE5C1F3" w14:textId="77777777" w:rsidR="00063426" w:rsidRDefault="00063426" w:rsidP="00063426">
            <w:pPr>
              <w:pStyle w:val="TableContents"/>
              <w:snapToGrid w:val="0"/>
              <w:rPr>
                <w:sz w:val="20"/>
                <w:szCs w:val="20"/>
              </w:rPr>
            </w:pPr>
            <w:r>
              <w:rPr>
                <w:sz w:val="20"/>
                <w:szCs w:val="20"/>
              </w:rPr>
              <w:t>x</w:t>
            </w:r>
          </w:p>
        </w:tc>
        <w:tc>
          <w:tcPr>
            <w:tcW w:w="467" w:type="dxa"/>
          </w:tcPr>
          <w:p w14:paraId="054E50F0" w14:textId="77777777" w:rsidR="00063426" w:rsidRDefault="00063426" w:rsidP="00063426">
            <w:pPr>
              <w:pStyle w:val="TableContents"/>
              <w:snapToGrid w:val="0"/>
              <w:rPr>
                <w:sz w:val="20"/>
                <w:szCs w:val="20"/>
              </w:rPr>
            </w:pPr>
            <w:r>
              <w:rPr>
                <w:sz w:val="20"/>
                <w:szCs w:val="20"/>
              </w:rPr>
              <w:t>x</w:t>
            </w:r>
          </w:p>
        </w:tc>
        <w:tc>
          <w:tcPr>
            <w:tcW w:w="459" w:type="dxa"/>
          </w:tcPr>
          <w:p w14:paraId="2883A982" w14:textId="77777777" w:rsidR="00063426" w:rsidRDefault="00063426" w:rsidP="00063426">
            <w:pPr>
              <w:pStyle w:val="TableContents"/>
              <w:snapToGrid w:val="0"/>
              <w:rPr>
                <w:sz w:val="20"/>
                <w:szCs w:val="20"/>
              </w:rPr>
            </w:pPr>
            <w:r>
              <w:rPr>
                <w:sz w:val="20"/>
                <w:szCs w:val="20"/>
              </w:rPr>
              <w:t>x</w:t>
            </w:r>
          </w:p>
        </w:tc>
        <w:tc>
          <w:tcPr>
            <w:tcW w:w="459" w:type="dxa"/>
          </w:tcPr>
          <w:p w14:paraId="5E0A9B0B" w14:textId="77777777" w:rsidR="00063426" w:rsidRDefault="00063426" w:rsidP="00063426">
            <w:pPr>
              <w:pStyle w:val="TableContents"/>
              <w:snapToGrid w:val="0"/>
              <w:rPr>
                <w:sz w:val="20"/>
                <w:szCs w:val="20"/>
              </w:rPr>
            </w:pPr>
            <w:r>
              <w:rPr>
                <w:sz w:val="20"/>
                <w:szCs w:val="20"/>
              </w:rPr>
              <w:t>x</w:t>
            </w:r>
          </w:p>
        </w:tc>
        <w:tc>
          <w:tcPr>
            <w:tcW w:w="459" w:type="dxa"/>
          </w:tcPr>
          <w:p w14:paraId="57EAE563" w14:textId="77777777" w:rsidR="00063426" w:rsidRDefault="00063426" w:rsidP="00063426">
            <w:pPr>
              <w:pStyle w:val="TableContents"/>
              <w:snapToGrid w:val="0"/>
              <w:rPr>
                <w:sz w:val="20"/>
                <w:szCs w:val="20"/>
              </w:rPr>
            </w:pPr>
            <w:r>
              <w:rPr>
                <w:sz w:val="20"/>
                <w:szCs w:val="20"/>
              </w:rPr>
              <w:t>x</w:t>
            </w:r>
          </w:p>
        </w:tc>
        <w:tc>
          <w:tcPr>
            <w:tcW w:w="459" w:type="dxa"/>
          </w:tcPr>
          <w:p w14:paraId="696EF27C" w14:textId="77777777" w:rsidR="00063426" w:rsidRDefault="00063426" w:rsidP="00063426">
            <w:pPr>
              <w:pStyle w:val="TableContents"/>
              <w:snapToGrid w:val="0"/>
              <w:rPr>
                <w:sz w:val="20"/>
                <w:szCs w:val="20"/>
              </w:rPr>
            </w:pPr>
            <w:r>
              <w:rPr>
                <w:sz w:val="20"/>
                <w:szCs w:val="20"/>
              </w:rPr>
              <w:t>x</w:t>
            </w:r>
          </w:p>
        </w:tc>
        <w:tc>
          <w:tcPr>
            <w:tcW w:w="475" w:type="dxa"/>
          </w:tcPr>
          <w:p w14:paraId="605971FC" w14:textId="77777777" w:rsidR="00063426" w:rsidRDefault="00063426" w:rsidP="00063426">
            <w:pPr>
              <w:pStyle w:val="TableContents"/>
              <w:snapToGrid w:val="0"/>
              <w:rPr>
                <w:sz w:val="20"/>
                <w:szCs w:val="20"/>
              </w:rPr>
            </w:pPr>
            <w:r>
              <w:rPr>
                <w:sz w:val="20"/>
                <w:szCs w:val="20"/>
              </w:rPr>
              <w:t>x</w:t>
            </w:r>
          </w:p>
        </w:tc>
        <w:tc>
          <w:tcPr>
            <w:tcW w:w="540" w:type="dxa"/>
          </w:tcPr>
          <w:p w14:paraId="6276C2D0" w14:textId="77777777" w:rsidR="00063426" w:rsidRDefault="00063426" w:rsidP="00063426">
            <w:pPr>
              <w:pStyle w:val="TableContents"/>
              <w:snapToGrid w:val="0"/>
              <w:rPr>
                <w:sz w:val="20"/>
                <w:szCs w:val="20"/>
              </w:rPr>
            </w:pPr>
            <w:r>
              <w:rPr>
                <w:sz w:val="20"/>
                <w:szCs w:val="20"/>
              </w:rPr>
              <w:t>x</w:t>
            </w:r>
          </w:p>
        </w:tc>
      </w:tr>
      <w:tr w:rsidR="00063426" w14:paraId="052D1AC8" w14:textId="77777777" w:rsidTr="00063426">
        <w:tc>
          <w:tcPr>
            <w:tcW w:w="4152" w:type="dxa"/>
          </w:tcPr>
          <w:p w14:paraId="3D5343F6" w14:textId="77777777" w:rsidR="00063426" w:rsidRDefault="00063426" w:rsidP="00063426">
            <w:pPr>
              <w:pStyle w:val="TableContents"/>
              <w:snapToGrid w:val="0"/>
              <w:rPr>
                <w:sz w:val="20"/>
                <w:szCs w:val="20"/>
              </w:rPr>
            </w:pPr>
            <w:r>
              <w:rPr>
                <w:sz w:val="20"/>
                <w:szCs w:val="20"/>
              </w:rPr>
              <w:t>Cryptographic Usage Mask</w:t>
            </w:r>
          </w:p>
        </w:tc>
        <w:tc>
          <w:tcPr>
            <w:tcW w:w="458" w:type="dxa"/>
          </w:tcPr>
          <w:p w14:paraId="3E6309A3" w14:textId="77777777" w:rsidR="00063426" w:rsidRDefault="00063426" w:rsidP="00063426">
            <w:pPr>
              <w:pStyle w:val="TableContents"/>
              <w:snapToGrid w:val="0"/>
              <w:rPr>
                <w:sz w:val="20"/>
                <w:szCs w:val="20"/>
              </w:rPr>
            </w:pPr>
            <w:r>
              <w:rPr>
                <w:sz w:val="20"/>
                <w:szCs w:val="20"/>
              </w:rPr>
              <w:t>x</w:t>
            </w:r>
          </w:p>
        </w:tc>
        <w:tc>
          <w:tcPr>
            <w:tcW w:w="467" w:type="dxa"/>
          </w:tcPr>
          <w:p w14:paraId="78758C47" w14:textId="77777777" w:rsidR="00063426" w:rsidRDefault="00063426" w:rsidP="00063426">
            <w:pPr>
              <w:pStyle w:val="TableContents"/>
              <w:snapToGrid w:val="0"/>
              <w:rPr>
                <w:sz w:val="20"/>
                <w:szCs w:val="20"/>
              </w:rPr>
            </w:pPr>
            <w:r>
              <w:rPr>
                <w:sz w:val="20"/>
                <w:szCs w:val="20"/>
              </w:rPr>
              <w:t>x</w:t>
            </w:r>
          </w:p>
        </w:tc>
        <w:tc>
          <w:tcPr>
            <w:tcW w:w="467" w:type="dxa"/>
          </w:tcPr>
          <w:p w14:paraId="5093665E" w14:textId="77777777" w:rsidR="00063426" w:rsidRDefault="00063426" w:rsidP="00063426">
            <w:pPr>
              <w:pStyle w:val="TableContents"/>
              <w:snapToGrid w:val="0"/>
              <w:rPr>
                <w:sz w:val="20"/>
                <w:szCs w:val="20"/>
              </w:rPr>
            </w:pPr>
            <w:r>
              <w:rPr>
                <w:sz w:val="20"/>
                <w:szCs w:val="20"/>
              </w:rPr>
              <w:t>x</w:t>
            </w:r>
          </w:p>
        </w:tc>
        <w:tc>
          <w:tcPr>
            <w:tcW w:w="459" w:type="dxa"/>
          </w:tcPr>
          <w:p w14:paraId="41CB179D" w14:textId="77777777" w:rsidR="00063426" w:rsidRDefault="00063426" w:rsidP="00063426">
            <w:pPr>
              <w:pStyle w:val="TableContents"/>
              <w:snapToGrid w:val="0"/>
              <w:rPr>
                <w:sz w:val="20"/>
                <w:szCs w:val="20"/>
              </w:rPr>
            </w:pPr>
            <w:r>
              <w:rPr>
                <w:sz w:val="20"/>
                <w:szCs w:val="20"/>
              </w:rPr>
              <w:t>x</w:t>
            </w:r>
          </w:p>
        </w:tc>
        <w:tc>
          <w:tcPr>
            <w:tcW w:w="459" w:type="dxa"/>
          </w:tcPr>
          <w:p w14:paraId="2755B85B" w14:textId="77777777" w:rsidR="00063426" w:rsidRDefault="00063426" w:rsidP="00063426">
            <w:pPr>
              <w:pStyle w:val="TableContents"/>
              <w:snapToGrid w:val="0"/>
              <w:rPr>
                <w:sz w:val="20"/>
                <w:szCs w:val="20"/>
              </w:rPr>
            </w:pPr>
            <w:r>
              <w:rPr>
                <w:sz w:val="20"/>
                <w:szCs w:val="20"/>
              </w:rPr>
              <w:t>x</w:t>
            </w:r>
          </w:p>
        </w:tc>
        <w:tc>
          <w:tcPr>
            <w:tcW w:w="459" w:type="dxa"/>
          </w:tcPr>
          <w:p w14:paraId="1E8E3821" w14:textId="77777777" w:rsidR="00063426" w:rsidRDefault="00063426" w:rsidP="00063426">
            <w:pPr>
              <w:pStyle w:val="TableContents"/>
              <w:snapToGrid w:val="0"/>
              <w:rPr>
                <w:sz w:val="20"/>
                <w:szCs w:val="20"/>
              </w:rPr>
            </w:pPr>
            <w:r>
              <w:rPr>
                <w:sz w:val="20"/>
                <w:szCs w:val="20"/>
              </w:rPr>
              <w:t>x</w:t>
            </w:r>
          </w:p>
        </w:tc>
        <w:tc>
          <w:tcPr>
            <w:tcW w:w="459" w:type="dxa"/>
          </w:tcPr>
          <w:p w14:paraId="510BFEE3" w14:textId="77777777" w:rsidR="00063426" w:rsidRDefault="00063426" w:rsidP="00063426">
            <w:pPr>
              <w:pStyle w:val="TableContents"/>
              <w:snapToGrid w:val="0"/>
              <w:rPr>
                <w:sz w:val="20"/>
                <w:szCs w:val="20"/>
              </w:rPr>
            </w:pPr>
            <w:r>
              <w:rPr>
                <w:sz w:val="20"/>
                <w:szCs w:val="20"/>
              </w:rPr>
              <w:t>x</w:t>
            </w:r>
          </w:p>
        </w:tc>
        <w:tc>
          <w:tcPr>
            <w:tcW w:w="475" w:type="dxa"/>
          </w:tcPr>
          <w:p w14:paraId="543E2D72" w14:textId="77777777" w:rsidR="00063426" w:rsidRDefault="00063426" w:rsidP="00063426">
            <w:pPr>
              <w:pStyle w:val="TableContents"/>
              <w:snapToGrid w:val="0"/>
              <w:rPr>
                <w:sz w:val="20"/>
                <w:szCs w:val="20"/>
              </w:rPr>
            </w:pPr>
          </w:p>
        </w:tc>
        <w:tc>
          <w:tcPr>
            <w:tcW w:w="540" w:type="dxa"/>
          </w:tcPr>
          <w:p w14:paraId="7062463A" w14:textId="77777777" w:rsidR="00063426" w:rsidRDefault="00063426" w:rsidP="00063426">
            <w:pPr>
              <w:pStyle w:val="TableContents"/>
              <w:snapToGrid w:val="0"/>
              <w:rPr>
                <w:sz w:val="20"/>
                <w:szCs w:val="20"/>
              </w:rPr>
            </w:pPr>
            <w:r>
              <w:rPr>
                <w:sz w:val="20"/>
                <w:szCs w:val="20"/>
              </w:rPr>
              <w:t>x</w:t>
            </w:r>
          </w:p>
        </w:tc>
      </w:tr>
      <w:tr w:rsidR="00063426" w14:paraId="4C4F7470" w14:textId="77777777" w:rsidTr="00063426">
        <w:tc>
          <w:tcPr>
            <w:tcW w:w="4152" w:type="dxa"/>
          </w:tcPr>
          <w:p w14:paraId="2E6919F0" w14:textId="77777777" w:rsidR="00063426" w:rsidRDefault="00063426" w:rsidP="00063426">
            <w:pPr>
              <w:pStyle w:val="TableContents"/>
              <w:snapToGrid w:val="0"/>
              <w:rPr>
                <w:sz w:val="20"/>
                <w:szCs w:val="20"/>
              </w:rPr>
            </w:pPr>
            <w:r>
              <w:rPr>
                <w:sz w:val="20"/>
                <w:szCs w:val="20"/>
              </w:rPr>
              <w:t>Lease Time</w:t>
            </w:r>
          </w:p>
        </w:tc>
        <w:tc>
          <w:tcPr>
            <w:tcW w:w="458" w:type="dxa"/>
          </w:tcPr>
          <w:p w14:paraId="1114D745" w14:textId="77777777" w:rsidR="00063426" w:rsidRDefault="00063426" w:rsidP="00063426">
            <w:pPr>
              <w:pStyle w:val="TableContents"/>
              <w:snapToGrid w:val="0"/>
              <w:rPr>
                <w:sz w:val="20"/>
                <w:szCs w:val="20"/>
              </w:rPr>
            </w:pPr>
            <w:r>
              <w:rPr>
                <w:sz w:val="20"/>
                <w:szCs w:val="20"/>
              </w:rPr>
              <w:t>x</w:t>
            </w:r>
          </w:p>
        </w:tc>
        <w:tc>
          <w:tcPr>
            <w:tcW w:w="467" w:type="dxa"/>
          </w:tcPr>
          <w:p w14:paraId="679325B1" w14:textId="77777777" w:rsidR="00063426" w:rsidRDefault="00063426" w:rsidP="00063426">
            <w:pPr>
              <w:pStyle w:val="TableContents"/>
              <w:snapToGrid w:val="0"/>
              <w:rPr>
                <w:sz w:val="20"/>
                <w:szCs w:val="20"/>
              </w:rPr>
            </w:pPr>
            <w:r>
              <w:rPr>
                <w:sz w:val="20"/>
                <w:szCs w:val="20"/>
              </w:rPr>
              <w:t>x</w:t>
            </w:r>
          </w:p>
        </w:tc>
        <w:tc>
          <w:tcPr>
            <w:tcW w:w="467" w:type="dxa"/>
          </w:tcPr>
          <w:p w14:paraId="1319D6EA" w14:textId="77777777" w:rsidR="00063426" w:rsidRDefault="00063426" w:rsidP="00063426">
            <w:pPr>
              <w:pStyle w:val="TableContents"/>
              <w:snapToGrid w:val="0"/>
              <w:rPr>
                <w:sz w:val="20"/>
                <w:szCs w:val="20"/>
              </w:rPr>
            </w:pPr>
            <w:r>
              <w:rPr>
                <w:sz w:val="20"/>
                <w:szCs w:val="20"/>
              </w:rPr>
              <w:t>x</w:t>
            </w:r>
          </w:p>
        </w:tc>
        <w:tc>
          <w:tcPr>
            <w:tcW w:w="459" w:type="dxa"/>
          </w:tcPr>
          <w:p w14:paraId="615679CA" w14:textId="77777777" w:rsidR="00063426" w:rsidRDefault="00063426" w:rsidP="00063426">
            <w:pPr>
              <w:pStyle w:val="TableContents"/>
              <w:snapToGrid w:val="0"/>
              <w:rPr>
                <w:sz w:val="20"/>
                <w:szCs w:val="20"/>
              </w:rPr>
            </w:pPr>
            <w:r>
              <w:rPr>
                <w:sz w:val="20"/>
                <w:szCs w:val="20"/>
              </w:rPr>
              <w:t>x</w:t>
            </w:r>
          </w:p>
        </w:tc>
        <w:tc>
          <w:tcPr>
            <w:tcW w:w="459" w:type="dxa"/>
          </w:tcPr>
          <w:p w14:paraId="4D8B2FB8" w14:textId="77777777" w:rsidR="00063426" w:rsidRDefault="00063426" w:rsidP="00063426">
            <w:pPr>
              <w:pStyle w:val="TableContents"/>
              <w:snapToGrid w:val="0"/>
              <w:rPr>
                <w:sz w:val="20"/>
                <w:szCs w:val="20"/>
              </w:rPr>
            </w:pPr>
            <w:r>
              <w:rPr>
                <w:sz w:val="20"/>
                <w:szCs w:val="20"/>
              </w:rPr>
              <w:t>x</w:t>
            </w:r>
          </w:p>
        </w:tc>
        <w:tc>
          <w:tcPr>
            <w:tcW w:w="459" w:type="dxa"/>
          </w:tcPr>
          <w:p w14:paraId="6FB290EA" w14:textId="77777777" w:rsidR="00063426" w:rsidRDefault="00063426" w:rsidP="00063426">
            <w:pPr>
              <w:pStyle w:val="TableContents"/>
              <w:snapToGrid w:val="0"/>
              <w:rPr>
                <w:sz w:val="20"/>
                <w:szCs w:val="20"/>
              </w:rPr>
            </w:pPr>
          </w:p>
        </w:tc>
        <w:tc>
          <w:tcPr>
            <w:tcW w:w="459" w:type="dxa"/>
          </w:tcPr>
          <w:p w14:paraId="306E5081" w14:textId="77777777" w:rsidR="00063426" w:rsidRDefault="00063426" w:rsidP="00063426">
            <w:pPr>
              <w:pStyle w:val="TableContents"/>
              <w:snapToGrid w:val="0"/>
              <w:rPr>
                <w:sz w:val="20"/>
                <w:szCs w:val="20"/>
              </w:rPr>
            </w:pPr>
            <w:r>
              <w:rPr>
                <w:sz w:val="20"/>
                <w:szCs w:val="20"/>
              </w:rPr>
              <w:t>x</w:t>
            </w:r>
          </w:p>
        </w:tc>
        <w:tc>
          <w:tcPr>
            <w:tcW w:w="475" w:type="dxa"/>
          </w:tcPr>
          <w:p w14:paraId="13132322" w14:textId="77777777" w:rsidR="00063426" w:rsidRDefault="00063426" w:rsidP="00063426">
            <w:pPr>
              <w:pStyle w:val="TableContents"/>
              <w:snapToGrid w:val="0"/>
              <w:rPr>
                <w:sz w:val="20"/>
                <w:szCs w:val="20"/>
              </w:rPr>
            </w:pPr>
            <w:r>
              <w:rPr>
                <w:sz w:val="20"/>
                <w:szCs w:val="20"/>
              </w:rPr>
              <w:t>x</w:t>
            </w:r>
          </w:p>
        </w:tc>
        <w:tc>
          <w:tcPr>
            <w:tcW w:w="540" w:type="dxa"/>
          </w:tcPr>
          <w:p w14:paraId="603780A7" w14:textId="77777777" w:rsidR="00063426" w:rsidRDefault="00063426" w:rsidP="00063426">
            <w:pPr>
              <w:pStyle w:val="TableContents"/>
              <w:snapToGrid w:val="0"/>
              <w:rPr>
                <w:sz w:val="20"/>
                <w:szCs w:val="20"/>
              </w:rPr>
            </w:pPr>
            <w:r>
              <w:rPr>
                <w:sz w:val="20"/>
                <w:szCs w:val="20"/>
              </w:rPr>
              <w:t>x</w:t>
            </w:r>
          </w:p>
        </w:tc>
      </w:tr>
      <w:tr w:rsidR="00063426" w14:paraId="6FD1A460" w14:textId="77777777" w:rsidTr="00063426">
        <w:tc>
          <w:tcPr>
            <w:tcW w:w="4152" w:type="dxa"/>
          </w:tcPr>
          <w:p w14:paraId="1F32CA80" w14:textId="77777777" w:rsidR="00063426" w:rsidRDefault="00063426" w:rsidP="00063426">
            <w:pPr>
              <w:pStyle w:val="TableContents"/>
              <w:snapToGrid w:val="0"/>
              <w:rPr>
                <w:sz w:val="20"/>
                <w:szCs w:val="20"/>
              </w:rPr>
            </w:pPr>
            <w:r>
              <w:rPr>
                <w:sz w:val="20"/>
                <w:szCs w:val="20"/>
              </w:rPr>
              <w:t>Usage Limits</w:t>
            </w:r>
          </w:p>
        </w:tc>
        <w:tc>
          <w:tcPr>
            <w:tcW w:w="458" w:type="dxa"/>
          </w:tcPr>
          <w:p w14:paraId="7A8F53DB" w14:textId="77777777" w:rsidR="00063426" w:rsidRDefault="00063426" w:rsidP="00063426">
            <w:pPr>
              <w:pStyle w:val="TableContents"/>
              <w:snapToGrid w:val="0"/>
              <w:rPr>
                <w:sz w:val="20"/>
                <w:szCs w:val="20"/>
              </w:rPr>
            </w:pPr>
          </w:p>
        </w:tc>
        <w:tc>
          <w:tcPr>
            <w:tcW w:w="467" w:type="dxa"/>
          </w:tcPr>
          <w:p w14:paraId="67910413" w14:textId="77777777" w:rsidR="00063426" w:rsidRDefault="00063426" w:rsidP="00063426">
            <w:pPr>
              <w:pStyle w:val="TableContents"/>
              <w:snapToGrid w:val="0"/>
              <w:rPr>
                <w:sz w:val="20"/>
                <w:szCs w:val="20"/>
              </w:rPr>
            </w:pPr>
            <w:r>
              <w:rPr>
                <w:sz w:val="20"/>
                <w:szCs w:val="20"/>
              </w:rPr>
              <w:t>x</w:t>
            </w:r>
          </w:p>
        </w:tc>
        <w:tc>
          <w:tcPr>
            <w:tcW w:w="467" w:type="dxa"/>
          </w:tcPr>
          <w:p w14:paraId="41562F22" w14:textId="77777777" w:rsidR="00063426" w:rsidRDefault="00063426" w:rsidP="00063426">
            <w:pPr>
              <w:pStyle w:val="TableContents"/>
              <w:snapToGrid w:val="0"/>
              <w:rPr>
                <w:sz w:val="20"/>
                <w:szCs w:val="20"/>
              </w:rPr>
            </w:pPr>
            <w:r>
              <w:rPr>
                <w:sz w:val="20"/>
                <w:szCs w:val="20"/>
              </w:rPr>
              <w:t>x</w:t>
            </w:r>
          </w:p>
        </w:tc>
        <w:tc>
          <w:tcPr>
            <w:tcW w:w="459" w:type="dxa"/>
          </w:tcPr>
          <w:p w14:paraId="225B0A37" w14:textId="77777777" w:rsidR="00063426" w:rsidRDefault="00063426" w:rsidP="00063426">
            <w:pPr>
              <w:pStyle w:val="TableContents"/>
              <w:snapToGrid w:val="0"/>
              <w:rPr>
                <w:sz w:val="20"/>
                <w:szCs w:val="20"/>
              </w:rPr>
            </w:pPr>
            <w:r>
              <w:rPr>
                <w:sz w:val="20"/>
                <w:szCs w:val="20"/>
              </w:rPr>
              <w:t>x</w:t>
            </w:r>
          </w:p>
        </w:tc>
        <w:tc>
          <w:tcPr>
            <w:tcW w:w="459" w:type="dxa"/>
          </w:tcPr>
          <w:p w14:paraId="19A391CF" w14:textId="77777777" w:rsidR="00063426" w:rsidRDefault="00063426" w:rsidP="00063426">
            <w:pPr>
              <w:pStyle w:val="TableContents"/>
              <w:snapToGrid w:val="0"/>
              <w:rPr>
                <w:sz w:val="20"/>
                <w:szCs w:val="20"/>
              </w:rPr>
            </w:pPr>
            <w:r>
              <w:rPr>
                <w:sz w:val="20"/>
                <w:szCs w:val="20"/>
              </w:rPr>
              <w:t>x</w:t>
            </w:r>
          </w:p>
        </w:tc>
        <w:tc>
          <w:tcPr>
            <w:tcW w:w="459" w:type="dxa"/>
          </w:tcPr>
          <w:p w14:paraId="331D8406" w14:textId="77777777" w:rsidR="00063426" w:rsidRDefault="00063426" w:rsidP="00063426">
            <w:pPr>
              <w:pStyle w:val="TableContents"/>
              <w:snapToGrid w:val="0"/>
              <w:rPr>
                <w:sz w:val="20"/>
                <w:szCs w:val="20"/>
              </w:rPr>
            </w:pPr>
            <w:r>
              <w:rPr>
                <w:sz w:val="20"/>
                <w:szCs w:val="20"/>
              </w:rPr>
              <w:t>x</w:t>
            </w:r>
          </w:p>
        </w:tc>
        <w:tc>
          <w:tcPr>
            <w:tcW w:w="459" w:type="dxa"/>
          </w:tcPr>
          <w:p w14:paraId="0E5E9B25" w14:textId="77777777" w:rsidR="00063426" w:rsidRDefault="00063426" w:rsidP="00063426">
            <w:pPr>
              <w:pStyle w:val="TableContents"/>
              <w:snapToGrid w:val="0"/>
              <w:rPr>
                <w:sz w:val="20"/>
                <w:szCs w:val="20"/>
              </w:rPr>
            </w:pPr>
          </w:p>
        </w:tc>
        <w:tc>
          <w:tcPr>
            <w:tcW w:w="475" w:type="dxa"/>
          </w:tcPr>
          <w:p w14:paraId="5E72A06C" w14:textId="77777777" w:rsidR="00063426" w:rsidRDefault="00063426" w:rsidP="00063426">
            <w:pPr>
              <w:pStyle w:val="TableContents"/>
              <w:snapToGrid w:val="0"/>
              <w:rPr>
                <w:sz w:val="20"/>
                <w:szCs w:val="20"/>
              </w:rPr>
            </w:pPr>
          </w:p>
        </w:tc>
        <w:tc>
          <w:tcPr>
            <w:tcW w:w="540" w:type="dxa"/>
          </w:tcPr>
          <w:p w14:paraId="6E814219" w14:textId="77777777" w:rsidR="00063426" w:rsidRDefault="00063426" w:rsidP="00063426">
            <w:pPr>
              <w:pStyle w:val="TableContents"/>
              <w:snapToGrid w:val="0"/>
              <w:rPr>
                <w:sz w:val="20"/>
                <w:szCs w:val="20"/>
              </w:rPr>
            </w:pPr>
          </w:p>
        </w:tc>
      </w:tr>
      <w:tr w:rsidR="00063426" w14:paraId="13DDF3F3" w14:textId="77777777" w:rsidTr="00063426">
        <w:tc>
          <w:tcPr>
            <w:tcW w:w="4152" w:type="dxa"/>
          </w:tcPr>
          <w:p w14:paraId="589BFB46" w14:textId="77777777" w:rsidR="00063426" w:rsidRDefault="00063426" w:rsidP="00063426">
            <w:pPr>
              <w:pStyle w:val="TableContents"/>
              <w:snapToGrid w:val="0"/>
              <w:rPr>
                <w:sz w:val="20"/>
                <w:szCs w:val="20"/>
              </w:rPr>
            </w:pPr>
            <w:r>
              <w:rPr>
                <w:sz w:val="20"/>
                <w:szCs w:val="20"/>
              </w:rPr>
              <w:t>State</w:t>
            </w:r>
          </w:p>
        </w:tc>
        <w:tc>
          <w:tcPr>
            <w:tcW w:w="458" w:type="dxa"/>
          </w:tcPr>
          <w:p w14:paraId="730384C4" w14:textId="77777777" w:rsidR="00063426" w:rsidRDefault="00063426" w:rsidP="00063426">
            <w:pPr>
              <w:pStyle w:val="TableContents"/>
              <w:snapToGrid w:val="0"/>
              <w:rPr>
                <w:sz w:val="20"/>
                <w:szCs w:val="20"/>
              </w:rPr>
            </w:pPr>
            <w:r>
              <w:rPr>
                <w:sz w:val="20"/>
                <w:szCs w:val="20"/>
              </w:rPr>
              <w:t>x</w:t>
            </w:r>
          </w:p>
        </w:tc>
        <w:tc>
          <w:tcPr>
            <w:tcW w:w="467" w:type="dxa"/>
          </w:tcPr>
          <w:p w14:paraId="69095953" w14:textId="77777777" w:rsidR="00063426" w:rsidRDefault="00063426" w:rsidP="00063426">
            <w:pPr>
              <w:pStyle w:val="TableContents"/>
              <w:snapToGrid w:val="0"/>
              <w:rPr>
                <w:sz w:val="20"/>
                <w:szCs w:val="20"/>
              </w:rPr>
            </w:pPr>
            <w:r>
              <w:rPr>
                <w:sz w:val="20"/>
                <w:szCs w:val="20"/>
              </w:rPr>
              <w:t>x</w:t>
            </w:r>
          </w:p>
        </w:tc>
        <w:tc>
          <w:tcPr>
            <w:tcW w:w="467" w:type="dxa"/>
          </w:tcPr>
          <w:p w14:paraId="26B4A463" w14:textId="77777777" w:rsidR="00063426" w:rsidRDefault="00063426" w:rsidP="00063426">
            <w:pPr>
              <w:pStyle w:val="TableContents"/>
              <w:snapToGrid w:val="0"/>
              <w:rPr>
                <w:sz w:val="20"/>
                <w:szCs w:val="20"/>
              </w:rPr>
            </w:pPr>
            <w:r>
              <w:rPr>
                <w:sz w:val="20"/>
                <w:szCs w:val="20"/>
              </w:rPr>
              <w:t>x</w:t>
            </w:r>
          </w:p>
        </w:tc>
        <w:tc>
          <w:tcPr>
            <w:tcW w:w="459" w:type="dxa"/>
          </w:tcPr>
          <w:p w14:paraId="7B133EA1" w14:textId="77777777" w:rsidR="00063426" w:rsidRDefault="00063426" w:rsidP="00063426">
            <w:pPr>
              <w:pStyle w:val="TableContents"/>
              <w:snapToGrid w:val="0"/>
              <w:rPr>
                <w:sz w:val="20"/>
                <w:szCs w:val="20"/>
              </w:rPr>
            </w:pPr>
            <w:r>
              <w:rPr>
                <w:sz w:val="20"/>
                <w:szCs w:val="20"/>
              </w:rPr>
              <w:t>x</w:t>
            </w:r>
          </w:p>
        </w:tc>
        <w:tc>
          <w:tcPr>
            <w:tcW w:w="459" w:type="dxa"/>
          </w:tcPr>
          <w:p w14:paraId="2C56B06F" w14:textId="77777777" w:rsidR="00063426" w:rsidRDefault="00063426" w:rsidP="00063426">
            <w:pPr>
              <w:pStyle w:val="TableContents"/>
              <w:snapToGrid w:val="0"/>
              <w:rPr>
                <w:sz w:val="20"/>
                <w:szCs w:val="20"/>
              </w:rPr>
            </w:pPr>
            <w:r>
              <w:rPr>
                <w:sz w:val="20"/>
                <w:szCs w:val="20"/>
              </w:rPr>
              <w:t>x</w:t>
            </w:r>
          </w:p>
        </w:tc>
        <w:tc>
          <w:tcPr>
            <w:tcW w:w="459" w:type="dxa"/>
          </w:tcPr>
          <w:p w14:paraId="14BB553D" w14:textId="77777777" w:rsidR="00063426" w:rsidRDefault="00063426" w:rsidP="00063426">
            <w:pPr>
              <w:pStyle w:val="TableContents"/>
              <w:snapToGrid w:val="0"/>
              <w:rPr>
                <w:sz w:val="20"/>
                <w:szCs w:val="20"/>
              </w:rPr>
            </w:pPr>
          </w:p>
        </w:tc>
        <w:tc>
          <w:tcPr>
            <w:tcW w:w="459" w:type="dxa"/>
          </w:tcPr>
          <w:p w14:paraId="71C1C080" w14:textId="77777777" w:rsidR="00063426" w:rsidRDefault="00063426" w:rsidP="00063426">
            <w:pPr>
              <w:pStyle w:val="TableContents"/>
              <w:snapToGrid w:val="0"/>
              <w:rPr>
                <w:sz w:val="20"/>
                <w:szCs w:val="20"/>
              </w:rPr>
            </w:pPr>
            <w:r>
              <w:rPr>
                <w:sz w:val="20"/>
                <w:szCs w:val="20"/>
              </w:rPr>
              <w:t>x</w:t>
            </w:r>
          </w:p>
        </w:tc>
        <w:tc>
          <w:tcPr>
            <w:tcW w:w="475" w:type="dxa"/>
          </w:tcPr>
          <w:p w14:paraId="3102E94F" w14:textId="77777777" w:rsidR="00063426" w:rsidRDefault="00063426" w:rsidP="00063426">
            <w:pPr>
              <w:pStyle w:val="TableContents"/>
              <w:snapToGrid w:val="0"/>
              <w:rPr>
                <w:sz w:val="20"/>
                <w:szCs w:val="20"/>
              </w:rPr>
            </w:pPr>
          </w:p>
        </w:tc>
        <w:tc>
          <w:tcPr>
            <w:tcW w:w="540" w:type="dxa"/>
          </w:tcPr>
          <w:p w14:paraId="57BD4A73" w14:textId="77777777" w:rsidR="00063426" w:rsidRDefault="00063426" w:rsidP="00063426">
            <w:pPr>
              <w:pStyle w:val="TableContents"/>
              <w:snapToGrid w:val="0"/>
              <w:rPr>
                <w:sz w:val="20"/>
                <w:szCs w:val="20"/>
              </w:rPr>
            </w:pPr>
            <w:r>
              <w:rPr>
                <w:sz w:val="20"/>
                <w:szCs w:val="20"/>
              </w:rPr>
              <w:t>x</w:t>
            </w:r>
          </w:p>
        </w:tc>
      </w:tr>
      <w:tr w:rsidR="00063426" w14:paraId="2E6CC98C" w14:textId="77777777" w:rsidTr="00063426">
        <w:tc>
          <w:tcPr>
            <w:tcW w:w="4152" w:type="dxa"/>
          </w:tcPr>
          <w:p w14:paraId="44E46068" w14:textId="77777777" w:rsidR="00063426" w:rsidRDefault="00063426" w:rsidP="00063426">
            <w:pPr>
              <w:pStyle w:val="TableContents"/>
              <w:snapToGrid w:val="0"/>
              <w:rPr>
                <w:sz w:val="20"/>
                <w:szCs w:val="20"/>
              </w:rPr>
            </w:pPr>
            <w:r>
              <w:rPr>
                <w:sz w:val="20"/>
                <w:szCs w:val="20"/>
              </w:rPr>
              <w:t>Initial Date</w:t>
            </w:r>
          </w:p>
        </w:tc>
        <w:tc>
          <w:tcPr>
            <w:tcW w:w="458" w:type="dxa"/>
          </w:tcPr>
          <w:p w14:paraId="0853594A" w14:textId="77777777" w:rsidR="00063426" w:rsidRDefault="00063426" w:rsidP="00063426">
            <w:pPr>
              <w:pStyle w:val="TableContents"/>
              <w:snapToGrid w:val="0"/>
              <w:rPr>
                <w:sz w:val="20"/>
                <w:szCs w:val="20"/>
              </w:rPr>
            </w:pPr>
            <w:r>
              <w:rPr>
                <w:sz w:val="20"/>
                <w:szCs w:val="20"/>
              </w:rPr>
              <w:t>x</w:t>
            </w:r>
          </w:p>
        </w:tc>
        <w:tc>
          <w:tcPr>
            <w:tcW w:w="467" w:type="dxa"/>
          </w:tcPr>
          <w:p w14:paraId="009527C1" w14:textId="77777777" w:rsidR="00063426" w:rsidRDefault="00063426" w:rsidP="00063426">
            <w:pPr>
              <w:pStyle w:val="TableContents"/>
              <w:snapToGrid w:val="0"/>
              <w:rPr>
                <w:sz w:val="20"/>
                <w:szCs w:val="20"/>
              </w:rPr>
            </w:pPr>
            <w:r>
              <w:rPr>
                <w:sz w:val="20"/>
                <w:szCs w:val="20"/>
              </w:rPr>
              <w:t>x</w:t>
            </w:r>
          </w:p>
        </w:tc>
        <w:tc>
          <w:tcPr>
            <w:tcW w:w="467" w:type="dxa"/>
          </w:tcPr>
          <w:p w14:paraId="7522CF9B" w14:textId="77777777" w:rsidR="00063426" w:rsidRDefault="00063426" w:rsidP="00063426">
            <w:pPr>
              <w:pStyle w:val="TableContents"/>
              <w:snapToGrid w:val="0"/>
              <w:rPr>
                <w:sz w:val="20"/>
                <w:szCs w:val="20"/>
              </w:rPr>
            </w:pPr>
            <w:r>
              <w:rPr>
                <w:sz w:val="20"/>
                <w:szCs w:val="20"/>
              </w:rPr>
              <w:t>x</w:t>
            </w:r>
          </w:p>
        </w:tc>
        <w:tc>
          <w:tcPr>
            <w:tcW w:w="459" w:type="dxa"/>
          </w:tcPr>
          <w:p w14:paraId="53836BDD" w14:textId="77777777" w:rsidR="00063426" w:rsidRDefault="00063426" w:rsidP="00063426">
            <w:pPr>
              <w:pStyle w:val="TableContents"/>
              <w:snapToGrid w:val="0"/>
              <w:rPr>
                <w:sz w:val="20"/>
                <w:szCs w:val="20"/>
              </w:rPr>
            </w:pPr>
            <w:r>
              <w:rPr>
                <w:sz w:val="20"/>
                <w:szCs w:val="20"/>
              </w:rPr>
              <w:t>x</w:t>
            </w:r>
          </w:p>
        </w:tc>
        <w:tc>
          <w:tcPr>
            <w:tcW w:w="459" w:type="dxa"/>
          </w:tcPr>
          <w:p w14:paraId="73CDDAB8" w14:textId="77777777" w:rsidR="00063426" w:rsidRDefault="00063426" w:rsidP="00063426">
            <w:pPr>
              <w:pStyle w:val="TableContents"/>
              <w:snapToGrid w:val="0"/>
              <w:rPr>
                <w:sz w:val="20"/>
                <w:szCs w:val="20"/>
              </w:rPr>
            </w:pPr>
            <w:r>
              <w:rPr>
                <w:sz w:val="20"/>
                <w:szCs w:val="20"/>
              </w:rPr>
              <w:t>x</w:t>
            </w:r>
          </w:p>
        </w:tc>
        <w:tc>
          <w:tcPr>
            <w:tcW w:w="459" w:type="dxa"/>
          </w:tcPr>
          <w:p w14:paraId="3B4CB217" w14:textId="77777777" w:rsidR="00063426" w:rsidRDefault="00063426" w:rsidP="00063426">
            <w:pPr>
              <w:pStyle w:val="TableContents"/>
              <w:snapToGrid w:val="0"/>
              <w:rPr>
                <w:sz w:val="20"/>
                <w:szCs w:val="20"/>
              </w:rPr>
            </w:pPr>
            <w:r>
              <w:rPr>
                <w:sz w:val="20"/>
                <w:szCs w:val="20"/>
              </w:rPr>
              <w:t>x</w:t>
            </w:r>
          </w:p>
        </w:tc>
        <w:tc>
          <w:tcPr>
            <w:tcW w:w="459" w:type="dxa"/>
          </w:tcPr>
          <w:p w14:paraId="0858EFE7" w14:textId="77777777" w:rsidR="00063426" w:rsidRDefault="00063426" w:rsidP="00063426">
            <w:pPr>
              <w:pStyle w:val="TableContents"/>
              <w:snapToGrid w:val="0"/>
              <w:rPr>
                <w:sz w:val="20"/>
                <w:szCs w:val="20"/>
              </w:rPr>
            </w:pPr>
            <w:r>
              <w:rPr>
                <w:sz w:val="20"/>
                <w:szCs w:val="20"/>
              </w:rPr>
              <w:t>x</w:t>
            </w:r>
          </w:p>
        </w:tc>
        <w:tc>
          <w:tcPr>
            <w:tcW w:w="475" w:type="dxa"/>
          </w:tcPr>
          <w:p w14:paraId="56F838B3" w14:textId="77777777" w:rsidR="00063426" w:rsidRDefault="00063426" w:rsidP="00063426">
            <w:pPr>
              <w:pStyle w:val="TableContents"/>
              <w:snapToGrid w:val="0"/>
              <w:rPr>
                <w:sz w:val="20"/>
                <w:szCs w:val="20"/>
              </w:rPr>
            </w:pPr>
            <w:r>
              <w:rPr>
                <w:sz w:val="20"/>
                <w:szCs w:val="20"/>
              </w:rPr>
              <w:t>x</w:t>
            </w:r>
          </w:p>
        </w:tc>
        <w:tc>
          <w:tcPr>
            <w:tcW w:w="540" w:type="dxa"/>
          </w:tcPr>
          <w:p w14:paraId="0BA40552" w14:textId="77777777" w:rsidR="00063426" w:rsidRDefault="00063426" w:rsidP="00063426">
            <w:pPr>
              <w:pStyle w:val="TableContents"/>
              <w:snapToGrid w:val="0"/>
              <w:rPr>
                <w:sz w:val="20"/>
                <w:szCs w:val="20"/>
              </w:rPr>
            </w:pPr>
            <w:r>
              <w:rPr>
                <w:sz w:val="20"/>
                <w:szCs w:val="20"/>
              </w:rPr>
              <w:t>x</w:t>
            </w:r>
          </w:p>
        </w:tc>
      </w:tr>
      <w:tr w:rsidR="00063426" w14:paraId="6CC6EF18" w14:textId="77777777" w:rsidTr="00063426">
        <w:tc>
          <w:tcPr>
            <w:tcW w:w="4152" w:type="dxa"/>
          </w:tcPr>
          <w:p w14:paraId="1E7CC086" w14:textId="77777777" w:rsidR="00063426" w:rsidRDefault="00063426" w:rsidP="00063426">
            <w:pPr>
              <w:pStyle w:val="TableContents"/>
              <w:snapToGrid w:val="0"/>
              <w:rPr>
                <w:sz w:val="20"/>
                <w:szCs w:val="20"/>
              </w:rPr>
            </w:pPr>
            <w:r>
              <w:rPr>
                <w:sz w:val="20"/>
                <w:szCs w:val="20"/>
              </w:rPr>
              <w:t>Activation Date</w:t>
            </w:r>
          </w:p>
        </w:tc>
        <w:tc>
          <w:tcPr>
            <w:tcW w:w="458" w:type="dxa"/>
          </w:tcPr>
          <w:p w14:paraId="32F2A527" w14:textId="77777777" w:rsidR="00063426" w:rsidRDefault="00063426" w:rsidP="00063426">
            <w:pPr>
              <w:pStyle w:val="TableContents"/>
              <w:snapToGrid w:val="0"/>
              <w:rPr>
                <w:sz w:val="20"/>
                <w:szCs w:val="20"/>
              </w:rPr>
            </w:pPr>
            <w:r>
              <w:rPr>
                <w:sz w:val="20"/>
                <w:szCs w:val="20"/>
              </w:rPr>
              <w:t>x</w:t>
            </w:r>
          </w:p>
        </w:tc>
        <w:tc>
          <w:tcPr>
            <w:tcW w:w="467" w:type="dxa"/>
          </w:tcPr>
          <w:p w14:paraId="21B6A628" w14:textId="77777777" w:rsidR="00063426" w:rsidRDefault="00063426" w:rsidP="00063426">
            <w:pPr>
              <w:pStyle w:val="TableContents"/>
              <w:snapToGrid w:val="0"/>
              <w:rPr>
                <w:sz w:val="20"/>
                <w:szCs w:val="20"/>
              </w:rPr>
            </w:pPr>
            <w:r>
              <w:rPr>
                <w:sz w:val="20"/>
                <w:szCs w:val="20"/>
              </w:rPr>
              <w:t>x</w:t>
            </w:r>
          </w:p>
        </w:tc>
        <w:tc>
          <w:tcPr>
            <w:tcW w:w="467" w:type="dxa"/>
          </w:tcPr>
          <w:p w14:paraId="77110FF7" w14:textId="77777777" w:rsidR="00063426" w:rsidRDefault="00063426" w:rsidP="00063426">
            <w:pPr>
              <w:pStyle w:val="TableContents"/>
              <w:snapToGrid w:val="0"/>
              <w:rPr>
                <w:sz w:val="20"/>
                <w:szCs w:val="20"/>
              </w:rPr>
            </w:pPr>
            <w:r>
              <w:rPr>
                <w:sz w:val="20"/>
                <w:szCs w:val="20"/>
              </w:rPr>
              <w:t>x</w:t>
            </w:r>
          </w:p>
        </w:tc>
        <w:tc>
          <w:tcPr>
            <w:tcW w:w="459" w:type="dxa"/>
          </w:tcPr>
          <w:p w14:paraId="649E62DA" w14:textId="77777777" w:rsidR="00063426" w:rsidRDefault="00063426" w:rsidP="00063426">
            <w:pPr>
              <w:pStyle w:val="TableContents"/>
              <w:snapToGrid w:val="0"/>
              <w:rPr>
                <w:sz w:val="20"/>
                <w:szCs w:val="20"/>
              </w:rPr>
            </w:pPr>
            <w:r>
              <w:rPr>
                <w:sz w:val="20"/>
                <w:szCs w:val="20"/>
              </w:rPr>
              <w:t>x</w:t>
            </w:r>
          </w:p>
        </w:tc>
        <w:tc>
          <w:tcPr>
            <w:tcW w:w="459" w:type="dxa"/>
          </w:tcPr>
          <w:p w14:paraId="2B43233B" w14:textId="77777777" w:rsidR="00063426" w:rsidRDefault="00063426" w:rsidP="00063426">
            <w:pPr>
              <w:pStyle w:val="TableContents"/>
              <w:snapToGrid w:val="0"/>
              <w:rPr>
                <w:sz w:val="20"/>
                <w:szCs w:val="20"/>
              </w:rPr>
            </w:pPr>
            <w:r>
              <w:rPr>
                <w:sz w:val="20"/>
                <w:szCs w:val="20"/>
              </w:rPr>
              <w:t>x</w:t>
            </w:r>
          </w:p>
        </w:tc>
        <w:tc>
          <w:tcPr>
            <w:tcW w:w="459" w:type="dxa"/>
          </w:tcPr>
          <w:p w14:paraId="49AB66B3" w14:textId="77777777" w:rsidR="00063426" w:rsidRDefault="00063426" w:rsidP="00063426">
            <w:pPr>
              <w:pStyle w:val="TableContents"/>
              <w:snapToGrid w:val="0"/>
              <w:rPr>
                <w:sz w:val="20"/>
                <w:szCs w:val="20"/>
              </w:rPr>
            </w:pPr>
            <w:r>
              <w:rPr>
                <w:sz w:val="20"/>
                <w:szCs w:val="20"/>
              </w:rPr>
              <w:t>x</w:t>
            </w:r>
          </w:p>
        </w:tc>
        <w:tc>
          <w:tcPr>
            <w:tcW w:w="459" w:type="dxa"/>
          </w:tcPr>
          <w:p w14:paraId="4F8FB9D1" w14:textId="77777777" w:rsidR="00063426" w:rsidRDefault="00063426" w:rsidP="00063426">
            <w:pPr>
              <w:pStyle w:val="TableContents"/>
              <w:snapToGrid w:val="0"/>
              <w:rPr>
                <w:sz w:val="20"/>
                <w:szCs w:val="20"/>
              </w:rPr>
            </w:pPr>
            <w:r>
              <w:rPr>
                <w:sz w:val="20"/>
                <w:szCs w:val="20"/>
              </w:rPr>
              <w:t>x</w:t>
            </w:r>
          </w:p>
        </w:tc>
        <w:tc>
          <w:tcPr>
            <w:tcW w:w="475" w:type="dxa"/>
          </w:tcPr>
          <w:p w14:paraId="57D86A21" w14:textId="77777777" w:rsidR="00063426" w:rsidRDefault="00063426" w:rsidP="00063426">
            <w:pPr>
              <w:pStyle w:val="TableContents"/>
              <w:snapToGrid w:val="0"/>
              <w:rPr>
                <w:sz w:val="20"/>
                <w:szCs w:val="20"/>
              </w:rPr>
            </w:pPr>
          </w:p>
        </w:tc>
        <w:tc>
          <w:tcPr>
            <w:tcW w:w="540" w:type="dxa"/>
          </w:tcPr>
          <w:p w14:paraId="246C60B6" w14:textId="77777777" w:rsidR="00063426" w:rsidRDefault="00063426" w:rsidP="00063426">
            <w:pPr>
              <w:pStyle w:val="TableContents"/>
              <w:snapToGrid w:val="0"/>
              <w:rPr>
                <w:sz w:val="20"/>
                <w:szCs w:val="20"/>
              </w:rPr>
            </w:pPr>
            <w:r>
              <w:rPr>
                <w:sz w:val="20"/>
                <w:szCs w:val="20"/>
              </w:rPr>
              <w:t>x</w:t>
            </w:r>
          </w:p>
        </w:tc>
      </w:tr>
      <w:tr w:rsidR="00063426" w14:paraId="23CE64E1" w14:textId="77777777" w:rsidTr="00063426">
        <w:tc>
          <w:tcPr>
            <w:tcW w:w="4152" w:type="dxa"/>
          </w:tcPr>
          <w:p w14:paraId="26CF68C7" w14:textId="77777777" w:rsidR="00063426" w:rsidRDefault="00063426" w:rsidP="00063426">
            <w:pPr>
              <w:pStyle w:val="TableContents"/>
              <w:snapToGrid w:val="0"/>
              <w:rPr>
                <w:sz w:val="20"/>
                <w:szCs w:val="20"/>
              </w:rPr>
            </w:pPr>
            <w:r>
              <w:rPr>
                <w:sz w:val="20"/>
                <w:szCs w:val="20"/>
              </w:rPr>
              <w:t>Process Start Date</w:t>
            </w:r>
          </w:p>
        </w:tc>
        <w:tc>
          <w:tcPr>
            <w:tcW w:w="458" w:type="dxa"/>
          </w:tcPr>
          <w:p w14:paraId="7DF353E9" w14:textId="77777777" w:rsidR="00063426" w:rsidRDefault="00063426" w:rsidP="00063426">
            <w:pPr>
              <w:pStyle w:val="TableContents"/>
              <w:snapToGrid w:val="0"/>
              <w:rPr>
                <w:sz w:val="20"/>
                <w:szCs w:val="20"/>
              </w:rPr>
            </w:pPr>
          </w:p>
        </w:tc>
        <w:tc>
          <w:tcPr>
            <w:tcW w:w="467" w:type="dxa"/>
          </w:tcPr>
          <w:p w14:paraId="7AE705A1" w14:textId="77777777" w:rsidR="00063426" w:rsidRDefault="00063426" w:rsidP="00063426">
            <w:pPr>
              <w:pStyle w:val="TableContents"/>
              <w:snapToGrid w:val="0"/>
              <w:rPr>
                <w:sz w:val="20"/>
                <w:szCs w:val="20"/>
              </w:rPr>
            </w:pPr>
            <w:r>
              <w:rPr>
                <w:sz w:val="20"/>
                <w:szCs w:val="20"/>
              </w:rPr>
              <w:t>x</w:t>
            </w:r>
          </w:p>
        </w:tc>
        <w:tc>
          <w:tcPr>
            <w:tcW w:w="467" w:type="dxa"/>
          </w:tcPr>
          <w:p w14:paraId="0BCFF896" w14:textId="77777777" w:rsidR="00063426" w:rsidRDefault="00063426" w:rsidP="00063426">
            <w:pPr>
              <w:pStyle w:val="TableContents"/>
              <w:snapToGrid w:val="0"/>
              <w:rPr>
                <w:sz w:val="20"/>
                <w:szCs w:val="20"/>
              </w:rPr>
            </w:pPr>
          </w:p>
        </w:tc>
        <w:tc>
          <w:tcPr>
            <w:tcW w:w="459" w:type="dxa"/>
          </w:tcPr>
          <w:p w14:paraId="44805926" w14:textId="77777777" w:rsidR="00063426" w:rsidRDefault="00063426" w:rsidP="00063426">
            <w:pPr>
              <w:pStyle w:val="TableContents"/>
              <w:snapToGrid w:val="0"/>
              <w:rPr>
                <w:sz w:val="20"/>
                <w:szCs w:val="20"/>
              </w:rPr>
            </w:pPr>
          </w:p>
        </w:tc>
        <w:tc>
          <w:tcPr>
            <w:tcW w:w="459" w:type="dxa"/>
          </w:tcPr>
          <w:p w14:paraId="0AE8EBA9" w14:textId="77777777" w:rsidR="00063426" w:rsidRDefault="00063426" w:rsidP="00063426">
            <w:pPr>
              <w:pStyle w:val="TableContents"/>
              <w:snapToGrid w:val="0"/>
              <w:rPr>
                <w:sz w:val="20"/>
                <w:szCs w:val="20"/>
              </w:rPr>
            </w:pPr>
            <w:r>
              <w:rPr>
                <w:sz w:val="20"/>
                <w:szCs w:val="20"/>
              </w:rPr>
              <w:t>x</w:t>
            </w:r>
          </w:p>
        </w:tc>
        <w:tc>
          <w:tcPr>
            <w:tcW w:w="459" w:type="dxa"/>
          </w:tcPr>
          <w:p w14:paraId="24A5789B" w14:textId="77777777" w:rsidR="00063426" w:rsidRDefault="00063426" w:rsidP="00063426">
            <w:pPr>
              <w:pStyle w:val="TableContents"/>
              <w:snapToGrid w:val="0"/>
              <w:rPr>
                <w:sz w:val="20"/>
                <w:szCs w:val="20"/>
              </w:rPr>
            </w:pPr>
            <w:r>
              <w:rPr>
                <w:sz w:val="20"/>
                <w:szCs w:val="20"/>
              </w:rPr>
              <w:t>x</w:t>
            </w:r>
          </w:p>
        </w:tc>
        <w:tc>
          <w:tcPr>
            <w:tcW w:w="459" w:type="dxa"/>
          </w:tcPr>
          <w:p w14:paraId="7B108D59" w14:textId="77777777" w:rsidR="00063426" w:rsidRDefault="00063426" w:rsidP="00063426">
            <w:pPr>
              <w:pStyle w:val="TableContents"/>
              <w:snapToGrid w:val="0"/>
              <w:rPr>
                <w:sz w:val="20"/>
                <w:szCs w:val="20"/>
              </w:rPr>
            </w:pPr>
          </w:p>
        </w:tc>
        <w:tc>
          <w:tcPr>
            <w:tcW w:w="475" w:type="dxa"/>
          </w:tcPr>
          <w:p w14:paraId="450B94A1" w14:textId="77777777" w:rsidR="00063426" w:rsidRDefault="00063426" w:rsidP="00063426">
            <w:pPr>
              <w:pStyle w:val="TableContents"/>
              <w:snapToGrid w:val="0"/>
              <w:rPr>
                <w:sz w:val="20"/>
                <w:szCs w:val="20"/>
              </w:rPr>
            </w:pPr>
          </w:p>
        </w:tc>
        <w:tc>
          <w:tcPr>
            <w:tcW w:w="540" w:type="dxa"/>
          </w:tcPr>
          <w:p w14:paraId="6851C3B8" w14:textId="77777777" w:rsidR="00063426" w:rsidRDefault="00063426" w:rsidP="00063426">
            <w:pPr>
              <w:pStyle w:val="TableContents"/>
              <w:snapToGrid w:val="0"/>
              <w:rPr>
                <w:sz w:val="20"/>
                <w:szCs w:val="20"/>
              </w:rPr>
            </w:pPr>
          </w:p>
        </w:tc>
      </w:tr>
      <w:tr w:rsidR="00063426" w14:paraId="5F3DCD1D" w14:textId="77777777" w:rsidTr="00063426">
        <w:tc>
          <w:tcPr>
            <w:tcW w:w="4152" w:type="dxa"/>
          </w:tcPr>
          <w:p w14:paraId="4000C8F4" w14:textId="77777777" w:rsidR="00063426" w:rsidRDefault="00063426" w:rsidP="00063426">
            <w:pPr>
              <w:pStyle w:val="TableContents"/>
              <w:snapToGrid w:val="0"/>
              <w:rPr>
                <w:sz w:val="20"/>
                <w:szCs w:val="20"/>
              </w:rPr>
            </w:pPr>
            <w:r>
              <w:rPr>
                <w:sz w:val="20"/>
                <w:szCs w:val="20"/>
              </w:rPr>
              <w:t>Protect Stop Date</w:t>
            </w:r>
          </w:p>
        </w:tc>
        <w:tc>
          <w:tcPr>
            <w:tcW w:w="458" w:type="dxa"/>
          </w:tcPr>
          <w:p w14:paraId="792A21D6" w14:textId="77777777" w:rsidR="00063426" w:rsidRDefault="00063426" w:rsidP="00063426">
            <w:pPr>
              <w:pStyle w:val="TableContents"/>
              <w:snapToGrid w:val="0"/>
              <w:rPr>
                <w:sz w:val="20"/>
                <w:szCs w:val="20"/>
              </w:rPr>
            </w:pPr>
          </w:p>
        </w:tc>
        <w:tc>
          <w:tcPr>
            <w:tcW w:w="467" w:type="dxa"/>
          </w:tcPr>
          <w:p w14:paraId="60610FD8" w14:textId="77777777" w:rsidR="00063426" w:rsidRDefault="00063426" w:rsidP="00063426">
            <w:pPr>
              <w:pStyle w:val="TableContents"/>
              <w:snapToGrid w:val="0"/>
              <w:rPr>
                <w:sz w:val="20"/>
                <w:szCs w:val="20"/>
              </w:rPr>
            </w:pPr>
            <w:r>
              <w:rPr>
                <w:sz w:val="20"/>
                <w:szCs w:val="20"/>
              </w:rPr>
              <w:t>x</w:t>
            </w:r>
          </w:p>
        </w:tc>
        <w:tc>
          <w:tcPr>
            <w:tcW w:w="467" w:type="dxa"/>
          </w:tcPr>
          <w:p w14:paraId="06A9AA1D" w14:textId="77777777" w:rsidR="00063426" w:rsidRDefault="00063426" w:rsidP="00063426">
            <w:pPr>
              <w:pStyle w:val="TableContents"/>
              <w:snapToGrid w:val="0"/>
              <w:rPr>
                <w:sz w:val="20"/>
                <w:szCs w:val="20"/>
              </w:rPr>
            </w:pPr>
          </w:p>
        </w:tc>
        <w:tc>
          <w:tcPr>
            <w:tcW w:w="459" w:type="dxa"/>
          </w:tcPr>
          <w:p w14:paraId="35EFC971" w14:textId="77777777" w:rsidR="00063426" w:rsidRDefault="00063426" w:rsidP="00063426">
            <w:pPr>
              <w:pStyle w:val="TableContents"/>
              <w:snapToGrid w:val="0"/>
              <w:rPr>
                <w:sz w:val="20"/>
                <w:szCs w:val="20"/>
              </w:rPr>
            </w:pPr>
          </w:p>
        </w:tc>
        <w:tc>
          <w:tcPr>
            <w:tcW w:w="459" w:type="dxa"/>
          </w:tcPr>
          <w:p w14:paraId="4B0FC2A6" w14:textId="77777777" w:rsidR="00063426" w:rsidRDefault="00063426" w:rsidP="00063426">
            <w:pPr>
              <w:pStyle w:val="TableContents"/>
              <w:snapToGrid w:val="0"/>
              <w:rPr>
                <w:sz w:val="20"/>
                <w:szCs w:val="20"/>
              </w:rPr>
            </w:pPr>
            <w:r>
              <w:rPr>
                <w:sz w:val="20"/>
                <w:szCs w:val="20"/>
              </w:rPr>
              <w:t>x</w:t>
            </w:r>
          </w:p>
        </w:tc>
        <w:tc>
          <w:tcPr>
            <w:tcW w:w="459" w:type="dxa"/>
          </w:tcPr>
          <w:p w14:paraId="36AB48E6" w14:textId="77777777" w:rsidR="00063426" w:rsidRDefault="00063426" w:rsidP="00063426">
            <w:pPr>
              <w:pStyle w:val="TableContents"/>
              <w:snapToGrid w:val="0"/>
              <w:rPr>
                <w:sz w:val="20"/>
                <w:szCs w:val="20"/>
              </w:rPr>
            </w:pPr>
            <w:r>
              <w:rPr>
                <w:sz w:val="20"/>
                <w:szCs w:val="20"/>
              </w:rPr>
              <w:t>x</w:t>
            </w:r>
          </w:p>
        </w:tc>
        <w:tc>
          <w:tcPr>
            <w:tcW w:w="459" w:type="dxa"/>
          </w:tcPr>
          <w:p w14:paraId="64187D4A" w14:textId="77777777" w:rsidR="00063426" w:rsidRDefault="00063426" w:rsidP="00063426">
            <w:pPr>
              <w:pStyle w:val="TableContents"/>
              <w:snapToGrid w:val="0"/>
              <w:rPr>
                <w:sz w:val="20"/>
                <w:szCs w:val="20"/>
              </w:rPr>
            </w:pPr>
          </w:p>
        </w:tc>
        <w:tc>
          <w:tcPr>
            <w:tcW w:w="475" w:type="dxa"/>
          </w:tcPr>
          <w:p w14:paraId="1A8B62A4" w14:textId="77777777" w:rsidR="00063426" w:rsidRDefault="00063426" w:rsidP="00063426">
            <w:pPr>
              <w:pStyle w:val="TableContents"/>
              <w:snapToGrid w:val="0"/>
              <w:rPr>
                <w:sz w:val="20"/>
                <w:szCs w:val="20"/>
              </w:rPr>
            </w:pPr>
          </w:p>
        </w:tc>
        <w:tc>
          <w:tcPr>
            <w:tcW w:w="540" w:type="dxa"/>
          </w:tcPr>
          <w:p w14:paraId="7053F07D" w14:textId="77777777" w:rsidR="00063426" w:rsidRDefault="00063426" w:rsidP="00063426">
            <w:pPr>
              <w:pStyle w:val="TableContents"/>
              <w:snapToGrid w:val="0"/>
              <w:rPr>
                <w:sz w:val="20"/>
                <w:szCs w:val="20"/>
              </w:rPr>
            </w:pPr>
          </w:p>
        </w:tc>
      </w:tr>
      <w:tr w:rsidR="00063426" w14:paraId="3A18AFEA" w14:textId="77777777" w:rsidTr="00063426">
        <w:tc>
          <w:tcPr>
            <w:tcW w:w="4152" w:type="dxa"/>
          </w:tcPr>
          <w:p w14:paraId="60F2CC57" w14:textId="77777777" w:rsidR="00063426" w:rsidRDefault="00063426" w:rsidP="00063426">
            <w:pPr>
              <w:pStyle w:val="TableContents"/>
              <w:snapToGrid w:val="0"/>
              <w:rPr>
                <w:sz w:val="20"/>
                <w:szCs w:val="20"/>
              </w:rPr>
            </w:pPr>
            <w:r>
              <w:rPr>
                <w:sz w:val="20"/>
                <w:szCs w:val="20"/>
              </w:rPr>
              <w:t>Deactivation Date</w:t>
            </w:r>
          </w:p>
        </w:tc>
        <w:tc>
          <w:tcPr>
            <w:tcW w:w="458" w:type="dxa"/>
          </w:tcPr>
          <w:p w14:paraId="5D961AA4" w14:textId="77777777" w:rsidR="00063426" w:rsidRDefault="00063426" w:rsidP="00063426">
            <w:pPr>
              <w:pStyle w:val="TableContents"/>
              <w:snapToGrid w:val="0"/>
              <w:rPr>
                <w:sz w:val="20"/>
                <w:szCs w:val="20"/>
              </w:rPr>
            </w:pPr>
            <w:r>
              <w:rPr>
                <w:sz w:val="20"/>
                <w:szCs w:val="20"/>
              </w:rPr>
              <w:t>x</w:t>
            </w:r>
          </w:p>
        </w:tc>
        <w:tc>
          <w:tcPr>
            <w:tcW w:w="467" w:type="dxa"/>
          </w:tcPr>
          <w:p w14:paraId="6288FB24" w14:textId="77777777" w:rsidR="00063426" w:rsidRDefault="00063426" w:rsidP="00063426">
            <w:pPr>
              <w:pStyle w:val="TableContents"/>
              <w:snapToGrid w:val="0"/>
              <w:rPr>
                <w:sz w:val="20"/>
                <w:szCs w:val="20"/>
              </w:rPr>
            </w:pPr>
            <w:r>
              <w:rPr>
                <w:sz w:val="20"/>
                <w:szCs w:val="20"/>
              </w:rPr>
              <w:t>x</w:t>
            </w:r>
          </w:p>
        </w:tc>
        <w:tc>
          <w:tcPr>
            <w:tcW w:w="467" w:type="dxa"/>
          </w:tcPr>
          <w:p w14:paraId="3C176DB1" w14:textId="77777777" w:rsidR="00063426" w:rsidRDefault="00063426" w:rsidP="00063426">
            <w:pPr>
              <w:pStyle w:val="TableContents"/>
              <w:snapToGrid w:val="0"/>
              <w:rPr>
                <w:sz w:val="20"/>
                <w:szCs w:val="20"/>
              </w:rPr>
            </w:pPr>
            <w:r>
              <w:rPr>
                <w:sz w:val="20"/>
                <w:szCs w:val="20"/>
              </w:rPr>
              <w:t>x</w:t>
            </w:r>
          </w:p>
        </w:tc>
        <w:tc>
          <w:tcPr>
            <w:tcW w:w="459" w:type="dxa"/>
          </w:tcPr>
          <w:p w14:paraId="69D8026E" w14:textId="77777777" w:rsidR="00063426" w:rsidRDefault="00063426" w:rsidP="00063426">
            <w:pPr>
              <w:pStyle w:val="TableContents"/>
              <w:snapToGrid w:val="0"/>
              <w:rPr>
                <w:sz w:val="20"/>
                <w:szCs w:val="20"/>
              </w:rPr>
            </w:pPr>
            <w:r>
              <w:rPr>
                <w:sz w:val="20"/>
                <w:szCs w:val="20"/>
              </w:rPr>
              <w:t>x</w:t>
            </w:r>
          </w:p>
        </w:tc>
        <w:tc>
          <w:tcPr>
            <w:tcW w:w="459" w:type="dxa"/>
          </w:tcPr>
          <w:p w14:paraId="1EE21BB7" w14:textId="77777777" w:rsidR="00063426" w:rsidRDefault="00063426" w:rsidP="00063426">
            <w:pPr>
              <w:pStyle w:val="TableContents"/>
              <w:snapToGrid w:val="0"/>
              <w:rPr>
                <w:sz w:val="20"/>
                <w:szCs w:val="20"/>
              </w:rPr>
            </w:pPr>
            <w:r>
              <w:rPr>
                <w:sz w:val="20"/>
                <w:szCs w:val="20"/>
              </w:rPr>
              <w:t>x</w:t>
            </w:r>
          </w:p>
        </w:tc>
        <w:tc>
          <w:tcPr>
            <w:tcW w:w="459" w:type="dxa"/>
          </w:tcPr>
          <w:p w14:paraId="634E0894" w14:textId="77777777" w:rsidR="00063426" w:rsidRDefault="00063426" w:rsidP="00063426">
            <w:pPr>
              <w:pStyle w:val="TableContents"/>
              <w:snapToGrid w:val="0"/>
              <w:rPr>
                <w:sz w:val="20"/>
                <w:szCs w:val="20"/>
              </w:rPr>
            </w:pPr>
            <w:r>
              <w:rPr>
                <w:sz w:val="20"/>
                <w:szCs w:val="20"/>
              </w:rPr>
              <w:t>x</w:t>
            </w:r>
          </w:p>
        </w:tc>
        <w:tc>
          <w:tcPr>
            <w:tcW w:w="459" w:type="dxa"/>
          </w:tcPr>
          <w:p w14:paraId="43AC1272" w14:textId="77777777" w:rsidR="00063426" w:rsidRDefault="00063426" w:rsidP="00063426">
            <w:pPr>
              <w:pStyle w:val="TableContents"/>
              <w:snapToGrid w:val="0"/>
              <w:rPr>
                <w:sz w:val="20"/>
                <w:szCs w:val="20"/>
              </w:rPr>
            </w:pPr>
            <w:r>
              <w:rPr>
                <w:sz w:val="20"/>
                <w:szCs w:val="20"/>
              </w:rPr>
              <w:t>x</w:t>
            </w:r>
          </w:p>
        </w:tc>
        <w:tc>
          <w:tcPr>
            <w:tcW w:w="475" w:type="dxa"/>
          </w:tcPr>
          <w:p w14:paraId="3B4C82D8" w14:textId="77777777" w:rsidR="00063426" w:rsidRDefault="00063426" w:rsidP="00063426">
            <w:pPr>
              <w:pStyle w:val="TableContents"/>
              <w:snapToGrid w:val="0"/>
              <w:rPr>
                <w:sz w:val="20"/>
                <w:szCs w:val="20"/>
              </w:rPr>
            </w:pPr>
            <w:r>
              <w:rPr>
                <w:sz w:val="20"/>
                <w:szCs w:val="20"/>
              </w:rPr>
              <w:t>x</w:t>
            </w:r>
          </w:p>
        </w:tc>
        <w:tc>
          <w:tcPr>
            <w:tcW w:w="540" w:type="dxa"/>
          </w:tcPr>
          <w:p w14:paraId="014473BC" w14:textId="77777777" w:rsidR="00063426" w:rsidRDefault="00063426" w:rsidP="00063426">
            <w:pPr>
              <w:pStyle w:val="TableContents"/>
              <w:snapToGrid w:val="0"/>
              <w:rPr>
                <w:sz w:val="20"/>
                <w:szCs w:val="20"/>
              </w:rPr>
            </w:pPr>
            <w:r>
              <w:rPr>
                <w:sz w:val="20"/>
                <w:szCs w:val="20"/>
              </w:rPr>
              <w:t>x</w:t>
            </w:r>
          </w:p>
        </w:tc>
      </w:tr>
      <w:tr w:rsidR="00063426" w14:paraId="03B52215" w14:textId="77777777" w:rsidTr="00063426">
        <w:tc>
          <w:tcPr>
            <w:tcW w:w="4152" w:type="dxa"/>
          </w:tcPr>
          <w:p w14:paraId="60217BD3" w14:textId="77777777" w:rsidR="00063426" w:rsidRDefault="00063426" w:rsidP="00063426">
            <w:pPr>
              <w:pStyle w:val="TableContents"/>
              <w:snapToGrid w:val="0"/>
              <w:rPr>
                <w:sz w:val="20"/>
                <w:szCs w:val="20"/>
              </w:rPr>
            </w:pPr>
            <w:r>
              <w:rPr>
                <w:sz w:val="20"/>
                <w:szCs w:val="20"/>
              </w:rPr>
              <w:t>Destroy Date</w:t>
            </w:r>
          </w:p>
        </w:tc>
        <w:tc>
          <w:tcPr>
            <w:tcW w:w="458" w:type="dxa"/>
          </w:tcPr>
          <w:p w14:paraId="7F982E75" w14:textId="77777777" w:rsidR="00063426" w:rsidRDefault="00063426" w:rsidP="00063426">
            <w:pPr>
              <w:pStyle w:val="TableContents"/>
              <w:snapToGrid w:val="0"/>
              <w:rPr>
                <w:sz w:val="20"/>
                <w:szCs w:val="20"/>
              </w:rPr>
            </w:pPr>
            <w:r>
              <w:rPr>
                <w:sz w:val="20"/>
                <w:szCs w:val="20"/>
              </w:rPr>
              <w:t>x</w:t>
            </w:r>
          </w:p>
        </w:tc>
        <w:tc>
          <w:tcPr>
            <w:tcW w:w="467" w:type="dxa"/>
          </w:tcPr>
          <w:p w14:paraId="0C3B326C" w14:textId="77777777" w:rsidR="00063426" w:rsidRDefault="00063426" w:rsidP="00063426">
            <w:pPr>
              <w:pStyle w:val="TableContents"/>
              <w:snapToGrid w:val="0"/>
              <w:rPr>
                <w:sz w:val="20"/>
                <w:szCs w:val="20"/>
              </w:rPr>
            </w:pPr>
            <w:r>
              <w:rPr>
                <w:sz w:val="20"/>
                <w:szCs w:val="20"/>
              </w:rPr>
              <w:t>x</w:t>
            </w:r>
          </w:p>
        </w:tc>
        <w:tc>
          <w:tcPr>
            <w:tcW w:w="467" w:type="dxa"/>
          </w:tcPr>
          <w:p w14:paraId="560A0CB6" w14:textId="77777777" w:rsidR="00063426" w:rsidRDefault="00063426" w:rsidP="00063426">
            <w:pPr>
              <w:pStyle w:val="TableContents"/>
              <w:snapToGrid w:val="0"/>
              <w:rPr>
                <w:sz w:val="20"/>
                <w:szCs w:val="20"/>
              </w:rPr>
            </w:pPr>
            <w:r>
              <w:rPr>
                <w:sz w:val="20"/>
                <w:szCs w:val="20"/>
              </w:rPr>
              <w:t>x</w:t>
            </w:r>
          </w:p>
        </w:tc>
        <w:tc>
          <w:tcPr>
            <w:tcW w:w="459" w:type="dxa"/>
          </w:tcPr>
          <w:p w14:paraId="5A9673CA" w14:textId="77777777" w:rsidR="00063426" w:rsidRDefault="00063426" w:rsidP="00063426">
            <w:pPr>
              <w:pStyle w:val="TableContents"/>
              <w:snapToGrid w:val="0"/>
              <w:rPr>
                <w:sz w:val="20"/>
                <w:szCs w:val="20"/>
              </w:rPr>
            </w:pPr>
            <w:r>
              <w:rPr>
                <w:sz w:val="20"/>
                <w:szCs w:val="20"/>
              </w:rPr>
              <w:t>x</w:t>
            </w:r>
          </w:p>
        </w:tc>
        <w:tc>
          <w:tcPr>
            <w:tcW w:w="459" w:type="dxa"/>
          </w:tcPr>
          <w:p w14:paraId="58E4E5C5" w14:textId="77777777" w:rsidR="00063426" w:rsidRDefault="00063426" w:rsidP="00063426">
            <w:pPr>
              <w:pStyle w:val="TableContents"/>
              <w:snapToGrid w:val="0"/>
              <w:rPr>
                <w:sz w:val="20"/>
                <w:szCs w:val="20"/>
              </w:rPr>
            </w:pPr>
            <w:r>
              <w:rPr>
                <w:sz w:val="20"/>
                <w:szCs w:val="20"/>
              </w:rPr>
              <w:t>x</w:t>
            </w:r>
          </w:p>
        </w:tc>
        <w:tc>
          <w:tcPr>
            <w:tcW w:w="459" w:type="dxa"/>
          </w:tcPr>
          <w:p w14:paraId="604FAB27" w14:textId="77777777" w:rsidR="00063426" w:rsidRDefault="00063426" w:rsidP="00063426">
            <w:pPr>
              <w:pStyle w:val="TableContents"/>
              <w:snapToGrid w:val="0"/>
              <w:rPr>
                <w:sz w:val="20"/>
                <w:szCs w:val="20"/>
              </w:rPr>
            </w:pPr>
          </w:p>
        </w:tc>
        <w:tc>
          <w:tcPr>
            <w:tcW w:w="459" w:type="dxa"/>
          </w:tcPr>
          <w:p w14:paraId="6B65E948" w14:textId="77777777" w:rsidR="00063426" w:rsidRDefault="00063426" w:rsidP="00063426">
            <w:pPr>
              <w:pStyle w:val="TableContents"/>
              <w:snapToGrid w:val="0"/>
              <w:rPr>
                <w:sz w:val="20"/>
                <w:szCs w:val="20"/>
              </w:rPr>
            </w:pPr>
            <w:r>
              <w:rPr>
                <w:sz w:val="20"/>
                <w:szCs w:val="20"/>
              </w:rPr>
              <w:t>x</w:t>
            </w:r>
          </w:p>
        </w:tc>
        <w:tc>
          <w:tcPr>
            <w:tcW w:w="475" w:type="dxa"/>
          </w:tcPr>
          <w:p w14:paraId="3FB3617F" w14:textId="77777777" w:rsidR="00063426" w:rsidRDefault="00063426" w:rsidP="00063426">
            <w:pPr>
              <w:pStyle w:val="TableContents"/>
              <w:snapToGrid w:val="0"/>
              <w:rPr>
                <w:sz w:val="20"/>
                <w:szCs w:val="20"/>
              </w:rPr>
            </w:pPr>
            <w:r>
              <w:rPr>
                <w:sz w:val="20"/>
                <w:szCs w:val="20"/>
              </w:rPr>
              <w:t>x</w:t>
            </w:r>
          </w:p>
        </w:tc>
        <w:tc>
          <w:tcPr>
            <w:tcW w:w="540" w:type="dxa"/>
          </w:tcPr>
          <w:p w14:paraId="5FB0262B" w14:textId="77777777" w:rsidR="00063426" w:rsidRDefault="00063426" w:rsidP="00063426">
            <w:pPr>
              <w:pStyle w:val="TableContents"/>
              <w:snapToGrid w:val="0"/>
              <w:rPr>
                <w:sz w:val="20"/>
                <w:szCs w:val="20"/>
              </w:rPr>
            </w:pPr>
            <w:r>
              <w:rPr>
                <w:sz w:val="20"/>
                <w:szCs w:val="20"/>
              </w:rPr>
              <w:t>x</w:t>
            </w:r>
          </w:p>
        </w:tc>
      </w:tr>
      <w:tr w:rsidR="00063426" w14:paraId="5FEE6DCC" w14:textId="77777777" w:rsidTr="00063426">
        <w:tc>
          <w:tcPr>
            <w:tcW w:w="4152" w:type="dxa"/>
          </w:tcPr>
          <w:p w14:paraId="56E926AA" w14:textId="77777777" w:rsidR="00063426" w:rsidRDefault="00063426" w:rsidP="00063426">
            <w:pPr>
              <w:pStyle w:val="TableContents"/>
              <w:snapToGrid w:val="0"/>
              <w:rPr>
                <w:sz w:val="20"/>
                <w:szCs w:val="20"/>
              </w:rPr>
            </w:pPr>
            <w:r>
              <w:rPr>
                <w:sz w:val="20"/>
                <w:szCs w:val="20"/>
              </w:rPr>
              <w:t>Compromise Occurrence Date</w:t>
            </w:r>
          </w:p>
        </w:tc>
        <w:tc>
          <w:tcPr>
            <w:tcW w:w="458" w:type="dxa"/>
          </w:tcPr>
          <w:p w14:paraId="497D39F3" w14:textId="77777777" w:rsidR="00063426" w:rsidRDefault="00063426" w:rsidP="00063426">
            <w:pPr>
              <w:pStyle w:val="TableContents"/>
              <w:snapToGrid w:val="0"/>
              <w:rPr>
                <w:sz w:val="20"/>
                <w:szCs w:val="20"/>
              </w:rPr>
            </w:pPr>
            <w:r>
              <w:rPr>
                <w:sz w:val="20"/>
                <w:szCs w:val="20"/>
              </w:rPr>
              <w:t>x</w:t>
            </w:r>
          </w:p>
        </w:tc>
        <w:tc>
          <w:tcPr>
            <w:tcW w:w="467" w:type="dxa"/>
          </w:tcPr>
          <w:p w14:paraId="6424F239" w14:textId="77777777" w:rsidR="00063426" w:rsidRDefault="00063426" w:rsidP="00063426">
            <w:pPr>
              <w:pStyle w:val="TableContents"/>
              <w:snapToGrid w:val="0"/>
              <w:rPr>
                <w:sz w:val="20"/>
                <w:szCs w:val="20"/>
              </w:rPr>
            </w:pPr>
            <w:r>
              <w:rPr>
                <w:sz w:val="20"/>
                <w:szCs w:val="20"/>
              </w:rPr>
              <w:t>x</w:t>
            </w:r>
          </w:p>
        </w:tc>
        <w:tc>
          <w:tcPr>
            <w:tcW w:w="467" w:type="dxa"/>
          </w:tcPr>
          <w:p w14:paraId="786D5177" w14:textId="77777777" w:rsidR="00063426" w:rsidRDefault="00063426" w:rsidP="00063426">
            <w:pPr>
              <w:pStyle w:val="TableContents"/>
              <w:snapToGrid w:val="0"/>
              <w:rPr>
                <w:sz w:val="20"/>
                <w:szCs w:val="20"/>
              </w:rPr>
            </w:pPr>
            <w:r>
              <w:rPr>
                <w:sz w:val="20"/>
                <w:szCs w:val="20"/>
              </w:rPr>
              <w:t>x</w:t>
            </w:r>
          </w:p>
        </w:tc>
        <w:tc>
          <w:tcPr>
            <w:tcW w:w="459" w:type="dxa"/>
          </w:tcPr>
          <w:p w14:paraId="14DB3D7E" w14:textId="77777777" w:rsidR="00063426" w:rsidRDefault="00063426" w:rsidP="00063426">
            <w:pPr>
              <w:pStyle w:val="TableContents"/>
              <w:snapToGrid w:val="0"/>
              <w:rPr>
                <w:sz w:val="20"/>
                <w:szCs w:val="20"/>
              </w:rPr>
            </w:pPr>
            <w:r>
              <w:rPr>
                <w:sz w:val="20"/>
                <w:szCs w:val="20"/>
              </w:rPr>
              <w:t>x</w:t>
            </w:r>
          </w:p>
        </w:tc>
        <w:tc>
          <w:tcPr>
            <w:tcW w:w="459" w:type="dxa"/>
          </w:tcPr>
          <w:p w14:paraId="39D2B69B" w14:textId="77777777" w:rsidR="00063426" w:rsidRDefault="00063426" w:rsidP="00063426">
            <w:pPr>
              <w:pStyle w:val="TableContents"/>
              <w:snapToGrid w:val="0"/>
              <w:rPr>
                <w:sz w:val="20"/>
                <w:szCs w:val="20"/>
              </w:rPr>
            </w:pPr>
            <w:r>
              <w:rPr>
                <w:sz w:val="20"/>
                <w:szCs w:val="20"/>
              </w:rPr>
              <w:t>x</w:t>
            </w:r>
          </w:p>
        </w:tc>
        <w:tc>
          <w:tcPr>
            <w:tcW w:w="459" w:type="dxa"/>
          </w:tcPr>
          <w:p w14:paraId="63B43C1C" w14:textId="77777777" w:rsidR="00063426" w:rsidRDefault="00063426" w:rsidP="00063426">
            <w:pPr>
              <w:pStyle w:val="TableContents"/>
              <w:snapToGrid w:val="0"/>
              <w:rPr>
                <w:sz w:val="20"/>
                <w:szCs w:val="20"/>
              </w:rPr>
            </w:pPr>
          </w:p>
        </w:tc>
        <w:tc>
          <w:tcPr>
            <w:tcW w:w="459" w:type="dxa"/>
          </w:tcPr>
          <w:p w14:paraId="1472FC47" w14:textId="77777777" w:rsidR="00063426" w:rsidRDefault="00063426" w:rsidP="00063426">
            <w:pPr>
              <w:pStyle w:val="TableContents"/>
              <w:snapToGrid w:val="0"/>
              <w:rPr>
                <w:sz w:val="20"/>
                <w:szCs w:val="20"/>
              </w:rPr>
            </w:pPr>
            <w:r>
              <w:rPr>
                <w:sz w:val="20"/>
                <w:szCs w:val="20"/>
              </w:rPr>
              <w:t>x</w:t>
            </w:r>
          </w:p>
        </w:tc>
        <w:tc>
          <w:tcPr>
            <w:tcW w:w="475" w:type="dxa"/>
          </w:tcPr>
          <w:p w14:paraId="1A44FE2C" w14:textId="77777777" w:rsidR="00063426" w:rsidRDefault="00063426" w:rsidP="00063426">
            <w:pPr>
              <w:pStyle w:val="TableContents"/>
              <w:snapToGrid w:val="0"/>
              <w:rPr>
                <w:sz w:val="20"/>
                <w:szCs w:val="20"/>
              </w:rPr>
            </w:pPr>
            <w:r>
              <w:rPr>
                <w:sz w:val="20"/>
                <w:szCs w:val="20"/>
              </w:rPr>
              <w:t>x</w:t>
            </w:r>
          </w:p>
        </w:tc>
        <w:tc>
          <w:tcPr>
            <w:tcW w:w="540" w:type="dxa"/>
          </w:tcPr>
          <w:p w14:paraId="63D7914F" w14:textId="77777777" w:rsidR="00063426" w:rsidRDefault="00063426" w:rsidP="00063426">
            <w:pPr>
              <w:pStyle w:val="TableContents"/>
              <w:snapToGrid w:val="0"/>
              <w:rPr>
                <w:sz w:val="20"/>
                <w:szCs w:val="20"/>
              </w:rPr>
            </w:pPr>
            <w:r>
              <w:rPr>
                <w:sz w:val="20"/>
                <w:szCs w:val="20"/>
              </w:rPr>
              <w:t>x</w:t>
            </w:r>
          </w:p>
        </w:tc>
      </w:tr>
      <w:tr w:rsidR="00063426" w14:paraId="65CB2424" w14:textId="77777777" w:rsidTr="00063426">
        <w:tc>
          <w:tcPr>
            <w:tcW w:w="4152" w:type="dxa"/>
          </w:tcPr>
          <w:p w14:paraId="58F70CBD" w14:textId="77777777" w:rsidR="00063426" w:rsidRDefault="00063426" w:rsidP="00063426">
            <w:pPr>
              <w:pStyle w:val="TableContents"/>
              <w:snapToGrid w:val="0"/>
              <w:rPr>
                <w:sz w:val="20"/>
                <w:szCs w:val="20"/>
              </w:rPr>
            </w:pPr>
            <w:r>
              <w:rPr>
                <w:sz w:val="20"/>
                <w:szCs w:val="20"/>
              </w:rPr>
              <w:t>Compromise Date</w:t>
            </w:r>
          </w:p>
        </w:tc>
        <w:tc>
          <w:tcPr>
            <w:tcW w:w="458" w:type="dxa"/>
          </w:tcPr>
          <w:p w14:paraId="18B0A281" w14:textId="77777777" w:rsidR="00063426" w:rsidRDefault="00063426" w:rsidP="00063426">
            <w:pPr>
              <w:pStyle w:val="TableContents"/>
              <w:snapToGrid w:val="0"/>
              <w:rPr>
                <w:sz w:val="20"/>
                <w:szCs w:val="20"/>
              </w:rPr>
            </w:pPr>
            <w:r>
              <w:rPr>
                <w:sz w:val="20"/>
                <w:szCs w:val="20"/>
              </w:rPr>
              <w:t>x</w:t>
            </w:r>
          </w:p>
        </w:tc>
        <w:tc>
          <w:tcPr>
            <w:tcW w:w="467" w:type="dxa"/>
          </w:tcPr>
          <w:p w14:paraId="4B56DB4C" w14:textId="77777777" w:rsidR="00063426" w:rsidRDefault="00063426" w:rsidP="00063426">
            <w:pPr>
              <w:pStyle w:val="TableContents"/>
              <w:snapToGrid w:val="0"/>
              <w:rPr>
                <w:sz w:val="20"/>
                <w:szCs w:val="20"/>
              </w:rPr>
            </w:pPr>
            <w:r>
              <w:rPr>
                <w:sz w:val="20"/>
                <w:szCs w:val="20"/>
              </w:rPr>
              <w:t>x</w:t>
            </w:r>
          </w:p>
        </w:tc>
        <w:tc>
          <w:tcPr>
            <w:tcW w:w="467" w:type="dxa"/>
          </w:tcPr>
          <w:p w14:paraId="5E27C16F" w14:textId="77777777" w:rsidR="00063426" w:rsidRDefault="00063426" w:rsidP="00063426">
            <w:pPr>
              <w:pStyle w:val="TableContents"/>
              <w:snapToGrid w:val="0"/>
              <w:rPr>
                <w:sz w:val="20"/>
                <w:szCs w:val="20"/>
              </w:rPr>
            </w:pPr>
            <w:r>
              <w:rPr>
                <w:sz w:val="20"/>
                <w:szCs w:val="20"/>
              </w:rPr>
              <w:t>x</w:t>
            </w:r>
          </w:p>
        </w:tc>
        <w:tc>
          <w:tcPr>
            <w:tcW w:w="459" w:type="dxa"/>
          </w:tcPr>
          <w:p w14:paraId="36349C76" w14:textId="77777777" w:rsidR="00063426" w:rsidRDefault="00063426" w:rsidP="00063426">
            <w:pPr>
              <w:pStyle w:val="TableContents"/>
              <w:snapToGrid w:val="0"/>
              <w:rPr>
                <w:sz w:val="20"/>
                <w:szCs w:val="20"/>
              </w:rPr>
            </w:pPr>
            <w:r>
              <w:rPr>
                <w:sz w:val="20"/>
                <w:szCs w:val="20"/>
              </w:rPr>
              <w:t>x</w:t>
            </w:r>
          </w:p>
        </w:tc>
        <w:tc>
          <w:tcPr>
            <w:tcW w:w="459" w:type="dxa"/>
          </w:tcPr>
          <w:p w14:paraId="1B632C3E" w14:textId="77777777" w:rsidR="00063426" w:rsidRDefault="00063426" w:rsidP="00063426">
            <w:pPr>
              <w:pStyle w:val="TableContents"/>
              <w:snapToGrid w:val="0"/>
              <w:rPr>
                <w:sz w:val="20"/>
                <w:szCs w:val="20"/>
              </w:rPr>
            </w:pPr>
            <w:r>
              <w:rPr>
                <w:sz w:val="20"/>
                <w:szCs w:val="20"/>
              </w:rPr>
              <w:t>x</w:t>
            </w:r>
          </w:p>
        </w:tc>
        <w:tc>
          <w:tcPr>
            <w:tcW w:w="459" w:type="dxa"/>
          </w:tcPr>
          <w:p w14:paraId="46A5040A" w14:textId="77777777" w:rsidR="00063426" w:rsidRDefault="00063426" w:rsidP="00063426">
            <w:pPr>
              <w:pStyle w:val="TableContents"/>
              <w:snapToGrid w:val="0"/>
              <w:rPr>
                <w:sz w:val="20"/>
                <w:szCs w:val="20"/>
              </w:rPr>
            </w:pPr>
          </w:p>
        </w:tc>
        <w:tc>
          <w:tcPr>
            <w:tcW w:w="459" w:type="dxa"/>
          </w:tcPr>
          <w:p w14:paraId="4398D258" w14:textId="77777777" w:rsidR="00063426" w:rsidRDefault="00063426" w:rsidP="00063426">
            <w:pPr>
              <w:pStyle w:val="TableContents"/>
              <w:snapToGrid w:val="0"/>
              <w:rPr>
                <w:sz w:val="20"/>
                <w:szCs w:val="20"/>
              </w:rPr>
            </w:pPr>
            <w:r>
              <w:rPr>
                <w:sz w:val="20"/>
                <w:szCs w:val="20"/>
              </w:rPr>
              <w:t>x</w:t>
            </w:r>
          </w:p>
        </w:tc>
        <w:tc>
          <w:tcPr>
            <w:tcW w:w="475" w:type="dxa"/>
          </w:tcPr>
          <w:p w14:paraId="58CA4439" w14:textId="77777777" w:rsidR="00063426" w:rsidRDefault="00063426" w:rsidP="00063426">
            <w:pPr>
              <w:pStyle w:val="TableContents"/>
              <w:snapToGrid w:val="0"/>
              <w:rPr>
                <w:sz w:val="20"/>
                <w:szCs w:val="20"/>
              </w:rPr>
            </w:pPr>
            <w:r>
              <w:rPr>
                <w:sz w:val="20"/>
                <w:szCs w:val="20"/>
              </w:rPr>
              <w:t>x</w:t>
            </w:r>
          </w:p>
        </w:tc>
        <w:tc>
          <w:tcPr>
            <w:tcW w:w="540" w:type="dxa"/>
          </w:tcPr>
          <w:p w14:paraId="62A818C5" w14:textId="77777777" w:rsidR="00063426" w:rsidRDefault="00063426" w:rsidP="00063426">
            <w:pPr>
              <w:pStyle w:val="TableContents"/>
              <w:snapToGrid w:val="0"/>
              <w:rPr>
                <w:sz w:val="20"/>
                <w:szCs w:val="20"/>
              </w:rPr>
            </w:pPr>
            <w:r>
              <w:rPr>
                <w:sz w:val="20"/>
                <w:szCs w:val="20"/>
              </w:rPr>
              <w:t>x</w:t>
            </w:r>
          </w:p>
        </w:tc>
      </w:tr>
      <w:tr w:rsidR="00063426" w14:paraId="0EAD472B" w14:textId="77777777" w:rsidTr="00063426">
        <w:tc>
          <w:tcPr>
            <w:tcW w:w="4152" w:type="dxa"/>
          </w:tcPr>
          <w:p w14:paraId="3D366C78" w14:textId="77777777" w:rsidR="00063426" w:rsidRDefault="00063426" w:rsidP="00063426">
            <w:pPr>
              <w:pStyle w:val="TableContents"/>
              <w:snapToGrid w:val="0"/>
              <w:rPr>
                <w:sz w:val="20"/>
                <w:szCs w:val="20"/>
              </w:rPr>
            </w:pPr>
            <w:r>
              <w:rPr>
                <w:sz w:val="20"/>
                <w:szCs w:val="20"/>
              </w:rPr>
              <w:lastRenderedPageBreak/>
              <w:t>Revocation Reason</w:t>
            </w:r>
          </w:p>
        </w:tc>
        <w:tc>
          <w:tcPr>
            <w:tcW w:w="458" w:type="dxa"/>
          </w:tcPr>
          <w:p w14:paraId="6BEC06F1" w14:textId="77777777" w:rsidR="00063426" w:rsidRDefault="00063426" w:rsidP="00063426">
            <w:pPr>
              <w:pStyle w:val="TableContents"/>
              <w:snapToGrid w:val="0"/>
              <w:rPr>
                <w:sz w:val="20"/>
                <w:szCs w:val="20"/>
              </w:rPr>
            </w:pPr>
            <w:r>
              <w:rPr>
                <w:sz w:val="20"/>
                <w:szCs w:val="20"/>
              </w:rPr>
              <w:t>x</w:t>
            </w:r>
          </w:p>
        </w:tc>
        <w:tc>
          <w:tcPr>
            <w:tcW w:w="467" w:type="dxa"/>
          </w:tcPr>
          <w:p w14:paraId="58D3331A" w14:textId="77777777" w:rsidR="00063426" w:rsidRDefault="00063426" w:rsidP="00063426">
            <w:pPr>
              <w:pStyle w:val="TableContents"/>
              <w:snapToGrid w:val="0"/>
              <w:rPr>
                <w:sz w:val="20"/>
                <w:szCs w:val="20"/>
              </w:rPr>
            </w:pPr>
            <w:r>
              <w:rPr>
                <w:sz w:val="20"/>
                <w:szCs w:val="20"/>
              </w:rPr>
              <w:t>x</w:t>
            </w:r>
          </w:p>
        </w:tc>
        <w:tc>
          <w:tcPr>
            <w:tcW w:w="467" w:type="dxa"/>
          </w:tcPr>
          <w:p w14:paraId="395C477C" w14:textId="77777777" w:rsidR="00063426" w:rsidRDefault="00063426" w:rsidP="00063426">
            <w:pPr>
              <w:pStyle w:val="TableContents"/>
              <w:snapToGrid w:val="0"/>
              <w:rPr>
                <w:sz w:val="20"/>
                <w:szCs w:val="20"/>
              </w:rPr>
            </w:pPr>
            <w:r>
              <w:rPr>
                <w:sz w:val="20"/>
                <w:szCs w:val="20"/>
              </w:rPr>
              <w:t>x</w:t>
            </w:r>
          </w:p>
        </w:tc>
        <w:tc>
          <w:tcPr>
            <w:tcW w:w="459" w:type="dxa"/>
          </w:tcPr>
          <w:p w14:paraId="242F2E20" w14:textId="77777777" w:rsidR="00063426" w:rsidRDefault="00063426" w:rsidP="00063426">
            <w:pPr>
              <w:pStyle w:val="TableContents"/>
              <w:snapToGrid w:val="0"/>
              <w:rPr>
                <w:sz w:val="20"/>
                <w:szCs w:val="20"/>
              </w:rPr>
            </w:pPr>
            <w:r>
              <w:rPr>
                <w:sz w:val="20"/>
                <w:szCs w:val="20"/>
              </w:rPr>
              <w:t>x</w:t>
            </w:r>
          </w:p>
        </w:tc>
        <w:tc>
          <w:tcPr>
            <w:tcW w:w="459" w:type="dxa"/>
          </w:tcPr>
          <w:p w14:paraId="41093F71" w14:textId="77777777" w:rsidR="00063426" w:rsidRDefault="00063426" w:rsidP="00063426">
            <w:pPr>
              <w:pStyle w:val="TableContents"/>
              <w:snapToGrid w:val="0"/>
              <w:rPr>
                <w:sz w:val="20"/>
                <w:szCs w:val="20"/>
              </w:rPr>
            </w:pPr>
            <w:r>
              <w:rPr>
                <w:sz w:val="20"/>
                <w:szCs w:val="20"/>
              </w:rPr>
              <w:t>x</w:t>
            </w:r>
          </w:p>
        </w:tc>
        <w:tc>
          <w:tcPr>
            <w:tcW w:w="459" w:type="dxa"/>
          </w:tcPr>
          <w:p w14:paraId="1AD3A646" w14:textId="77777777" w:rsidR="00063426" w:rsidRDefault="00063426" w:rsidP="00063426">
            <w:pPr>
              <w:pStyle w:val="TableContents"/>
              <w:snapToGrid w:val="0"/>
              <w:rPr>
                <w:sz w:val="20"/>
                <w:szCs w:val="20"/>
              </w:rPr>
            </w:pPr>
          </w:p>
        </w:tc>
        <w:tc>
          <w:tcPr>
            <w:tcW w:w="459" w:type="dxa"/>
          </w:tcPr>
          <w:p w14:paraId="449E8533" w14:textId="77777777" w:rsidR="00063426" w:rsidRDefault="00063426" w:rsidP="00063426">
            <w:pPr>
              <w:pStyle w:val="TableContents"/>
              <w:snapToGrid w:val="0"/>
              <w:rPr>
                <w:sz w:val="20"/>
                <w:szCs w:val="20"/>
              </w:rPr>
            </w:pPr>
            <w:r>
              <w:rPr>
                <w:sz w:val="20"/>
                <w:szCs w:val="20"/>
              </w:rPr>
              <w:t>x</w:t>
            </w:r>
          </w:p>
        </w:tc>
        <w:tc>
          <w:tcPr>
            <w:tcW w:w="475" w:type="dxa"/>
          </w:tcPr>
          <w:p w14:paraId="1068D118" w14:textId="77777777" w:rsidR="00063426" w:rsidRDefault="00063426" w:rsidP="00063426">
            <w:pPr>
              <w:pStyle w:val="TableContents"/>
              <w:snapToGrid w:val="0"/>
              <w:rPr>
                <w:sz w:val="20"/>
                <w:szCs w:val="20"/>
              </w:rPr>
            </w:pPr>
            <w:r>
              <w:rPr>
                <w:sz w:val="20"/>
                <w:szCs w:val="20"/>
              </w:rPr>
              <w:t>x</w:t>
            </w:r>
          </w:p>
        </w:tc>
        <w:tc>
          <w:tcPr>
            <w:tcW w:w="540" w:type="dxa"/>
          </w:tcPr>
          <w:p w14:paraId="202A37D9" w14:textId="77777777" w:rsidR="00063426" w:rsidRDefault="00063426" w:rsidP="00063426">
            <w:pPr>
              <w:pStyle w:val="TableContents"/>
              <w:snapToGrid w:val="0"/>
              <w:rPr>
                <w:sz w:val="20"/>
                <w:szCs w:val="20"/>
              </w:rPr>
            </w:pPr>
            <w:r>
              <w:rPr>
                <w:sz w:val="20"/>
                <w:szCs w:val="20"/>
              </w:rPr>
              <w:t>x</w:t>
            </w:r>
          </w:p>
        </w:tc>
      </w:tr>
      <w:tr w:rsidR="00063426" w14:paraId="71D91024" w14:textId="77777777" w:rsidTr="00063426">
        <w:tc>
          <w:tcPr>
            <w:tcW w:w="4152" w:type="dxa"/>
          </w:tcPr>
          <w:p w14:paraId="288FED1A" w14:textId="77777777" w:rsidR="00063426" w:rsidRDefault="00063426" w:rsidP="00063426">
            <w:pPr>
              <w:pStyle w:val="TableContents"/>
              <w:snapToGrid w:val="0"/>
              <w:rPr>
                <w:sz w:val="20"/>
                <w:szCs w:val="20"/>
              </w:rPr>
            </w:pPr>
            <w:r>
              <w:rPr>
                <w:sz w:val="20"/>
                <w:szCs w:val="20"/>
              </w:rPr>
              <w:t>Archive Date</w:t>
            </w:r>
          </w:p>
        </w:tc>
        <w:tc>
          <w:tcPr>
            <w:tcW w:w="458" w:type="dxa"/>
          </w:tcPr>
          <w:p w14:paraId="3487C5EE" w14:textId="77777777" w:rsidR="00063426" w:rsidRDefault="00063426" w:rsidP="00063426">
            <w:pPr>
              <w:pStyle w:val="TableContents"/>
              <w:snapToGrid w:val="0"/>
              <w:rPr>
                <w:sz w:val="20"/>
                <w:szCs w:val="20"/>
              </w:rPr>
            </w:pPr>
            <w:r>
              <w:rPr>
                <w:sz w:val="20"/>
                <w:szCs w:val="20"/>
              </w:rPr>
              <w:t>x</w:t>
            </w:r>
          </w:p>
        </w:tc>
        <w:tc>
          <w:tcPr>
            <w:tcW w:w="467" w:type="dxa"/>
          </w:tcPr>
          <w:p w14:paraId="57C0F9E0" w14:textId="77777777" w:rsidR="00063426" w:rsidRDefault="00063426" w:rsidP="00063426">
            <w:pPr>
              <w:pStyle w:val="TableContents"/>
              <w:snapToGrid w:val="0"/>
              <w:rPr>
                <w:sz w:val="20"/>
                <w:szCs w:val="20"/>
              </w:rPr>
            </w:pPr>
            <w:r>
              <w:rPr>
                <w:sz w:val="20"/>
                <w:szCs w:val="20"/>
              </w:rPr>
              <w:t>x</w:t>
            </w:r>
          </w:p>
        </w:tc>
        <w:tc>
          <w:tcPr>
            <w:tcW w:w="467" w:type="dxa"/>
          </w:tcPr>
          <w:p w14:paraId="213EEBFB" w14:textId="77777777" w:rsidR="00063426" w:rsidRDefault="00063426" w:rsidP="00063426">
            <w:pPr>
              <w:pStyle w:val="TableContents"/>
              <w:snapToGrid w:val="0"/>
              <w:rPr>
                <w:sz w:val="20"/>
                <w:szCs w:val="20"/>
              </w:rPr>
            </w:pPr>
            <w:r>
              <w:rPr>
                <w:sz w:val="20"/>
                <w:szCs w:val="20"/>
              </w:rPr>
              <w:t>x</w:t>
            </w:r>
          </w:p>
        </w:tc>
        <w:tc>
          <w:tcPr>
            <w:tcW w:w="459" w:type="dxa"/>
          </w:tcPr>
          <w:p w14:paraId="05EFBB5A" w14:textId="77777777" w:rsidR="00063426" w:rsidRDefault="00063426" w:rsidP="00063426">
            <w:pPr>
              <w:pStyle w:val="TableContents"/>
              <w:snapToGrid w:val="0"/>
              <w:rPr>
                <w:sz w:val="20"/>
                <w:szCs w:val="20"/>
              </w:rPr>
            </w:pPr>
            <w:r>
              <w:rPr>
                <w:sz w:val="20"/>
                <w:szCs w:val="20"/>
              </w:rPr>
              <w:t>x</w:t>
            </w:r>
          </w:p>
        </w:tc>
        <w:tc>
          <w:tcPr>
            <w:tcW w:w="459" w:type="dxa"/>
          </w:tcPr>
          <w:p w14:paraId="58F323E4" w14:textId="77777777" w:rsidR="00063426" w:rsidRDefault="00063426" w:rsidP="00063426">
            <w:pPr>
              <w:pStyle w:val="TableContents"/>
              <w:snapToGrid w:val="0"/>
              <w:rPr>
                <w:sz w:val="20"/>
                <w:szCs w:val="20"/>
              </w:rPr>
            </w:pPr>
            <w:r>
              <w:rPr>
                <w:sz w:val="20"/>
                <w:szCs w:val="20"/>
              </w:rPr>
              <w:t>x</w:t>
            </w:r>
          </w:p>
        </w:tc>
        <w:tc>
          <w:tcPr>
            <w:tcW w:w="459" w:type="dxa"/>
          </w:tcPr>
          <w:p w14:paraId="02B4C483" w14:textId="77777777" w:rsidR="00063426" w:rsidRDefault="00063426" w:rsidP="00063426">
            <w:pPr>
              <w:pStyle w:val="TableContents"/>
              <w:snapToGrid w:val="0"/>
              <w:rPr>
                <w:sz w:val="20"/>
                <w:szCs w:val="20"/>
              </w:rPr>
            </w:pPr>
            <w:r>
              <w:rPr>
                <w:sz w:val="20"/>
                <w:szCs w:val="20"/>
              </w:rPr>
              <w:t>x</w:t>
            </w:r>
          </w:p>
        </w:tc>
        <w:tc>
          <w:tcPr>
            <w:tcW w:w="459" w:type="dxa"/>
          </w:tcPr>
          <w:p w14:paraId="6BE39188" w14:textId="77777777" w:rsidR="00063426" w:rsidRDefault="00063426" w:rsidP="00063426">
            <w:pPr>
              <w:pStyle w:val="TableContents"/>
              <w:snapToGrid w:val="0"/>
              <w:rPr>
                <w:sz w:val="20"/>
                <w:szCs w:val="20"/>
              </w:rPr>
            </w:pPr>
            <w:r>
              <w:rPr>
                <w:sz w:val="20"/>
                <w:szCs w:val="20"/>
              </w:rPr>
              <w:t>x</w:t>
            </w:r>
          </w:p>
        </w:tc>
        <w:tc>
          <w:tcPr>
            <w:tcW w:w="475" w:type="dxa"/>
          </w:tcPr>
          <w:p w14:paraId="1452F43D" w14:textId="77777777" w:rsidR="00063426" w:rsidRDefault="00063426" w:rsidP="00063426">
            <w:pPr>
              <w:pStyle w:val="TableContents"/>
              <w:snapToGrid w:val="0"/>
              <w:rPr>
                <w:sz w:val="20"/>
                <w:szCs w:val="20"/>
              </w:rPr>
            </w:pPr>
            <w:r>
              <w:rPr>
                <w:sz w:val="20"/>
                <w:szCs w:val="20"/>
              </w:rPr>
              <w:t>x</w:t>
            </w:r>
          </w:p>
        </w:tc>
        <w:tc>
          <w:tcPr>
            <w:tcW w:w="540" w:type="dxa"/>
          </w:tcPr>
          <w:p w14:paraId="4D708CDE" w14:textId="77777777" w:rsidR="00063426" w:rsidRDefault="00063426" w:rsidP="00063426">
            <w:pPr>
              <w:pStyle w:val="TableContents"/>
              <w:snapToGrid w:val="0"/>
              <w:rPr>
                <w:sz w:val="20"/>
                <w:szCs w:val="20"/>
              </w:rPr>
            </w:pPr>
            <w:r>
              <w:rPr>
                <w:sz w:val="20"/>
                <w:szCs w:val="20"/>
              </w:rPr>
              <w:t>x</w:t>
            </w:r>
          </w:p>
        </w:tc>
      </w:tr>
      <w:tr w:rsidR="00063426" w14:paraId="5FF3C179" w14:textId="77777777" w:rsidTr="00063426">
        <w:tc>
          <w:tcPr>
            <w:tcW w:w="4152" w:type="dxa"/>
          </w:tcPr>
          <w:p w14:paraId="2F4D19B5" w14:textId="77777777" w:rsidR="00063426" w:rsidRDefault="00063426" w:rsidP="00063426">
            <w:pPr>
              <w:pStyle w:val="TableContents"/>
              <w:snapToGrid w:val="0"/>
              <w:rPr>
                <w:sz w:val="20"/>
                <w:szCs w:val="20"/>
              </w:rPr>
            </w:pPr>
            <w:r>
              <w:rPr>
                <w:sz w:val="20"/>
                <w:szCs w:val="20"/>
              </w:rPr>
              <w:t>Object Group</w:t>
            </w:r>
          </w:p>
        </w:tc>
        <w:tc>
          <w:tcPr>
            <w:tcW w:w="458" w:type="dxa"/>
          </w:tcPr>
          <w:p w14:paraId="3BE00C7F" w14:textId="77777777" w:rsidR="00063426" w:rsidRDefault="00063426" w:rsidP="00063426">
            <w:pPr>
              <w:pStyle w:val="TableContents"/>
              <w:snapToGrid w:val="0"/>
              <w:rPr>
                <w:sz w:val="20"/>
                <w:szCs w:val="20"/>
              </w:rPr>
            </w:pPr>
            <w:r>
              <w:rPr>
                <w:sz w:val="20"/>
                <w:szCs w:val="20"/>
              </w:rPr>
              <w:t>x</w:t>
            </w:r>
          </w:p>
        </w:tc>
        <w:tc>
          <w:tcPr>
            <w:tcW w:w="467" w:type="dxa"/>
          </w:tcPr>
          <w:p w14:paraId="1D4C3284" w14:textId="77777777" w:rsidR="00063426" w:rsidRDefault="00063426" w:rsidP="00063426">
            <w:pPr>
              <w:pStyle w:val="TableContents"/>
              <w:snapToGrid w:val="0"/>
              <w:rPr>
                <w:sz w:val="20"/>
                <w:szCs w:val="20"/>
              </w:rPr>
            </w:pPr>
            <w:r>
              <w:rPr>
                <w:sz w:val="20"/>
                <w:szCs w:val="20"/>
              </w:rPr>
              <w:t>x</w:t>
            </w:r>
          </w:p>
        </w:tc>
        <w:tc>
          <w:tcPr>
            <w:tcW w:w="467" w:type="dxa"/>
          </w:tcPr>
          <w:p w14:paraId="0F3AA548" w14:textId="77777777" w:rsidR="00063426" w:rsidRDefault="00063426" w:rsidP="00063426">
            <w:pPr>
              <w:pStyle w:val="TableContents"/>
              <w:snapToGrid w:val="0"/>
              <w:rPr>
                <w:sz w:val="20"/>
                <w:szCs w:val="20"/>
              </w:rPr>
            </w:pPr>
            <w:r>
              <w:rPr>
                <w:sz w:val="20"/>
                <w:szCs w:val="20"/>
              </w:rPr>
              <w:t>x</w:t>
            </w:r>
          </w:p>
        </w:tc>
        <w:tc>
          <w:tcPr>
            <w:tcW w:w="459" w:type="dxa"/>
          </w:tcPr>
          <w:p w14:paraId="57E37EE4" w14:textId="77777777" w:rsidR="00063426" w:rsidRDefault="00063426" w:rsidP="00063426">
            <w:pPr>
              <w:pStyle w:val="TableContents"/>
              <w:snapToGrid w:val="0"/>
              <w:rPr>
                <w:sz w:val="20"/>
                <w:szCs w:val="20"/>
              </w:rPr>
            </w:pPr>
            <w:r>
              <w:rPr>
                <w:sz w:val="20"/>
                <w:szCs w:val="20"/>
              </w:rPr>
              <w:t>x</w:t>
            </w:r>
          </w:p>
        </w:tc>
        <w:tc>
          <w:tcPr>
            <w:tcW w:w="459" w:type="dxa"/>
          </w:tcPr>
          <w:p w14:paraId="4D87D276" w14:textId="77777777" w:rsidR="00063426" w:rsidRDefault="00063426" w:rsidP="00063426">
            <w:pPr>
              <w:pStyle w:val="TableContents"/>
              <w:snapToGrid w:val="0"/>
              <w:rPr>
                <w:sz w:val="20"/>
                <w:szCs w:val="20"/>
              </w:rPr>
            </w:pPr>
            <w:r>
              <w:rPr>
                <w:sz w:val="20"/>
                <w:szCs w:val="20"/>
              </w:rPr>
              <w:t>x</w:t>
            </w:r>
          </w:p>
        </w:tc>
        <w:tc>
          <w:tcPr>
            <w:tcW w:w="459" w:type="dxa"/>
          </w:tcPr>
          <w:p w14:paraId="6EA1C657" w14:textId="77777777" w:rsidR="00063426" w:rsidRDefault="00063426" w:rsidP="00063426">
            <w:pPr>
              <w:pStyle w:val="TableContents"/>
              <w:snapToGrid w:val="0"/>
              <w:rPr>
                <w:sz w:val="20"/>
                <w:szCs w:val="20"/>
              </w:rPr>
            </w:pPr>
            <w:r>
              <w:rPr>
                <w:sz w:val="20"/>
                <w:szCs w:val="20"/>
              </w:rPr>
              <w:t>x</w:t>
            </w:r>
          </w:p>
        </w:tc>
        <w:tc>
          <w:tcPr>
            <w:tcW w:w="459" w:type="dxa"/>
          </w:tcPr>
          <w:p w14:paraId="4F42F0C4" w14:textId="77777777" w:rsidR="00063426" w:rsidRDefault="00063426" w:rsidP="00063426">
            <w:pPr>
              <w:pStyle w:val="TableContents"/>
              <w:snapToGrid w:val="0"/>
              <w:rPr>
                <w:sz w:val="20"/>
                <w:szCs w:val="20"/>
              </w:rPr>
            </w:pPr>
            <w:r>
              <w:rPr>
                <w:sz w:val="20"/>
                <w:szCs w:val="20"/>
              </w:rPr>
              <w:t>x</w:t>
            </w:r>
          </w:p>
        </w:tc>
        <w:tc>
          <w:tcPr>
            <w:tcW w:w="475" w:type="dxa"/>
          </w:tcPr>
          <w:p w14:paraId="561B5E1A" w14:textId="77777777" w:rsidR="00063426" w:rsidRDefault="00063426" w:rsidP="00063426">
            <w:pPr>
              <w:pStyle w:val="TableContents"/>
              <w:snapToGrid w:val="0"/>
              <w:rPr>
                <w:sz w:val="20"/>
                <w:szCs w:val="20"/>
              </w:rPr>
            </w:pPr>
            <w:r>
              <w:rPr>
                <w:sz w:val="20"/>
                <w:szCs w:val="20"/>
              </w:rPr>
              <w:t>x</w:t>
            </w:r>
          </w:p>
        </w:tc>
        <w:tc>
          <w:tcPr>
            <w:tcW w:w="540" w:type="dxa"/>
          </w:tcPr>
          <w:p w14:paraId="72F5EF8C" w14:textId="77777777" w:rsidR="00063426" w:rsidRDefault="00063426" w:rsidP="00063426">
            <w:pPr>
              <w:pStyle w:val="TableContents"/>
              <w:snapToGrid w:val="0"/>
              <w:rPr>
                <w:sz w:val="20"/>
                <w:szCs w:val="20"/>
              </w:rPr>
            </w:pPr>
            <w:r>
              <w:rPr>
                <w:sz w:val="20"/>
                <w:szCs w:val="20"/>
              </w:rPr>
              <w:t>x</w:t>
            </w:r>
          </w:p>
        </w:tc>
      </w:tr>
      <w:tr w:rsidR="00063426" w14:paraId="08F00DA7" w14:textId="77777777" w:rsidTr="00063426">
        <w:tc>
          <w:tcPr>
            <w:tcW w:w="4152" w:type="dxa"/>
          </w:tcPr>
          <w:p w14:paraId="2552234A" w14:textId="77777777" w:rsidR="00063426" w:rsidRDefault="00063426" w:rsidP="00063426">
            <w:pPr>
              <w:pStyle w:val="TableContents"/>
              <w:snapToGrid w:val="0"/>
              <w:rPr>
                <w:sz w:val="20"/>
                <w:szCs w:val="20"/>
              </w:rPr>
            </w:pPr>
            <w:r>
              <w:rPr>
                <w:sz w:val="20"/>
                <w:szCs w:val="20"/>
              </w:rPr>
              <w:t>Fresh</w:t>
            </w:r>
          </w:p>
        </w:tc>
        <w:tc>
          <w:tcPr>
            <w:tcW w:w="458" w:type="dxa"/>
          </w:tcPr>
          <w:p w14:paraId="5B2089AD" w14:textId="77777777" w:rsidR="00063426" w:rsidRDefault="00063426" w:rsidP="00063426">
            <w:pPr>
              <w:pStyle w:val="TableContents"/>
              <w:snapToGrid w:val="0"/>
              <w:rPr>
                <w:sz w:val="20"/>
                <w:szCs w:val="20"/>
              </w:rPr>
            </w:pPr>
            <w:r>
              <w:rPr>
                <w:sz w:val="20"/>
                <w:szCs w:val="20"/>
              </w:rPr>
              <w:t>x</w:t>
            </w:r>
          </w:p>
        </w:tc>
        <w:tc>
          <w:tcPr>
            <w:tcW w:w="467" w:type="dxa"/>
          </w:tcPr>
          <w:p w14:paraId="0A4E89BE" w14:textId="77777777" w:rsidR="00063426" w:rsidRDefault="00063426" w:rsidP="00063426">
            <w:pPr>
              <w:pStyle w:val="TableContents"/>
              <w:snapToGrid w:val="0"/>
              <w:rPr>
                <w:sz w:val="20"/>
                <w:szCs w:val="20"/>
              </w:rPr>
            </w:pPr>
            <w:r>
              <w:rPr>
                <w:sz w:val="20"/>
                <w:szCs w:val="20"/>
              </w:rPr>
              <w:t>x</w:t>
            </w:r>
          </w:p>
        </w:tc>
        <w:tc>
          <w:tcPr>
            <w:tcW w:w="467" w:type="dxa"/>
          </w:tcPr>
          <w:p w14:paraId="0206F3FA" w14:textId="77777777" w:rsidR="00063426" w:rsidRDefault="00063426" w:rsidP="00063426">
            <w:pPr>
              <w:pStyle w:val="TableContents"/>
              <w:snapToGrid w:val="0"/>
              <w:rPr>
                <w:sz w:val="20"/>
                <w:szCs w:val="20"/>
              </w:rPr>
            </w:pPr>
            <w:r>
              <w:rPr>
                <w:sz w:val="20"/>
                <w:szCs w:val="20"/>
              </w:rPr>
              <w:t>x</w:t>
            </w:r>
          </w:p>
        </w:tc>
        <w:tc>
          <w:tcPr>
            <w:tcW w:w="459" w:type="dxa"/>
          </w:tcPr>
          <w:p w14:paraId="5FCA68E7" w14:textId="77777777" w:rsidR="00063426" w:rsidRDefault="00063426" w:rsidP="00063426">
            <w:pPr>
              <w:pStyle w:val="TableContents"/>
              <w:snapToGrid w:val="0"/>
              <w:rPr>
                <w:sz w:val="20"/>
                <w:szCs w:val="20"/>
              </w:rPr>
            </w:pPr>
            <w:r>
              <w:rPr>
                <w:sz w:val="20"/>
                <w:szCs w:val="20"/>
              </w:rPr>
              <w:t>x</w:t>
            </w:r>
          </w:p>
        </w:tc>
        <w:tc>
          <w:tcPr>
            <w:tcW w:w="459" w:type="dxa"/>
          </w:tcPr>
          <w:p w14:paraId="732750C4" w14:textId="77777777" w:rsidR="00063426" w:rsidRDefault="00063426" w:rsidP="00063426">
            <w:pPr>
              <w:pStyle w:val="TableContents"/>
              <w:snapToGrid w:val="0"/>
              <w:rPr>
                <w:sz w:val="20"/>
                <w:szCs w:val="20"/>
              </w:rPr>
            </w:pPr>
            <w:r>
              <w:rPr>
                <w:sz w:val="20"/>
                <w:szCs w:val="20"/>
              </w:rPr>
              <w:t>x</w:t>
            </w:r>
          </w:p>
        </w:tc>
        <w:tc>
          <w:tcPr>
            <w:tcW w:w="459" w:type="dxa"/>
          </w:tcPr>
          <w:p w14:paraId="465260CB" w14:textId="77777777" w:rsidR="00063426" w:rsidRDefault="00063426" w:rsidP="00063426">
            <w:pPr>
              <w:pStyle w:val="TableContents"/>
              <w:snapToGrid w:val="0"/>
              <w:rPr>
                <w:sz w:val="20"/>
                <w:szCs w:val="20"/>
              </w:rPr>
            </w:pPr>
          </w:p>
        </w:tc>
        <w:tc>
          <w:tcPr>
            <w:tcW w:w="459" w:type="dxa"/>
          </w:tcPr>
          <w:p w14:paraId="615833AC" w14:textId="77777777" w:rsidR="00063426" w:rsidRDefault="00063426" w:rsidP="00063426">
            <w:pPr>
              <w:pStyle w:val="TableContents"/>
              <w:snapToGrid w:val="0"/>
              <w:rPr>
                <w:sz w:val="20"/>
                <w:szCs w:val="20"/>
              </w:rPr>
            </w:pPr>
          </w:p>
        </w:tc>
        <w:tc>
          <w:tcPr>
            <w:tcW w:w="475" w:type="dxa"/>
          </w:tcPr>
          <w:p w14:paraId="0FC324DB" w14:textId="77777777" w:rsidR="00063426" w:rsidRDefault="00063426" w:rsidP="00063426">
            <w:pPr>
              <w:pStyle w:val="TableContents"/>
              <w:snapToGrid w:val="0"/>
              <w:rPr>
                <w:sz w:val="20"/>
                <w:szCs w:val="20"/>
              </w:rPr>
            </w:pPr>
          </w:p>
        </w:tc>
        <w:tc>
          <w:tcPr>
            <w:tcW w:w="540" w:type="dxa"/>
          </w:tcPr>
          <w:p w14:paraId="4C699117" w14:textId="77777777" w:rsidR="00063426" w:rsidRDefault="00063426" w:rsidP="00063426">
            <w:pPr>
              <w:pStyle w:val="TableContents"/>
              <w:snapToGrid w:val="0"/>
              <w:rPr>
                <w:sz w:val="20"/>
                <w:szCs w:val="20"/>
              </w:rPr>
            </w:pPr>
            <w:r>
              <w:rPr>
                <w:sz w:val="20"/>
                <w:szCs w:val="20"/>
              </w:rPr>
              <w:t>x</w:t>
            </w:r>
          </w:p>
        </w:tc>
      </w:tr>
      <w:tr w:rsidR="00063426" w14:paraId="40C5A1F1" w14:textId="77777777" w:rsidTr="00063426">
        <w:tc>
          <w:tcPr>
            <w:tcW w:w="4152" w:type="dxa"/>
          </w:tcPr>
          <w:p w14:paraId="7C488187" w14:textId="77777777" w:rsidR="00063426" w:rsidRDefault="00063426" w:rsidP="00063426">
            <w:pPr>
              <w:pStyle w:val="TableContents"/>
              <w:snapToGrid w:val="0"/>
              <w:rPr>
                <w:sz w:val="20"/>
                <w:szCs w:val="20"/>
              </w:rPr>
            </w:pPr>
            <w:r>
              <w:rPr>
                <w:sz w:val="20"/>
                <w:szCs w:val="20"/>
              </w:rPr>
              <w:t>Link</w:t>
            </w:r>
          </w:p>
        </w:tc>
        <w:tc>
          <w:tcPr>
            <w:tcW w:w="458" w:type="dxa"/>
          </w:tcPr>
          <w:p w14:paraId="049E0B49" w14:textId="77777777" w:rsidR="00063426" w:rsidRDefault="00063426" w:rsidP="00063426">
            <w:pPr>
              <w:pStyle w:val="TableContents"/>
              <w:snapToGrid w:val="0"/>
              <w:rPr>
                <w:sz w:val="20"/>
                <w:szCs w:val="20"/>
              </w:rPr>
            </w:pPr>
            <w:r>
              <w:rPr>
                <w:sz w:val="20"/>
                <w:szCs w:val="20"/>
              </w:rPr>
              <w:t>x</w:t>
            </w:r>
          </w:p>
        </w:tc>
        <w:tc>
          <w:tcPr>
            <w:tcW w:w="467" w:type="dxa"/>
          </w:tcPr>
          <w:p w14:paraId="3E23B115" w14:textId="77777777" w:rsidR="00063426" w:rsidRDefault="00063426" w:rsidP="00063426">
            <w:pPr>
              <w:pStyle w:val="TableContents"/>
              <w:snapToGrid w:val="0"/>
              <w:rPr>
                <w:sz w:val="20"/>
                <w:szCs w:val="20"/>
              </w:rPr>
            </w:pPr>
            <w:r>
              <w:rPr>
                <w:sz w:val="20"/>
                <w:szCs w:val="20"/>
              </w:rPr>
              <w:t>x</w:t>
            </w:r>
          </w:p>
        </w:tc>
        <w:tc>
          <w:tcPr>
            <w:tcW w:w="467" w:type="dxa"/>
          </w:tcPr>
          <w:p w14:paraId="7A4D49FE" w14:textId="77777777" w:rsidR="00063426" w:rsidRDefault="00063426" w:rsidP="00063426">
            <w:pPr>
              <w:pStyle w:val="TableContents"/>
              <w:snapToGrid w:val="0"/>
              <w:rPr>
                <w:sz w:val="20"/>
                <w:szCs w:val="20"/>
              </w:rPr>
            </w:pPr>
            <w:r>
              <w:rPr>
                <w:sz w:val="20"/>
                <w:szCs w:val="20"/>
              </w:rPr>
              <w:t>x</w:t>
            </w:r>
          </w:p>
        </w:tc>
        <w:tc>
          <w:tcPr>
            <w:tcW w:w="459" w:type="dxa"/>
          </w:tcPr>
          <w:p w14:paraId="021C8D8A" w14:textId="77777777" w:rsidR="00063426" w:rsidRDefault="00063426" w:rsidP="00063426">
            <w:pPr>
              <w:pStyle w:val="TableContents"/>
              <w:snapToGrid w:val="0"/>
              <w:rPr>
                <w:sz w:val="20"/>
                <w:szCs w:val="20"/>
              </w:rPr>
            </w:pPr>
            <w:r>
              <w:rPr>
                <w:sz w:val="20"/>
                <w:szCs w:val="20"/>
              </w:rPr>
              <w:t>x</w:t>
            </w:r>
          </w:p>
        </w:tc>
        <w:tc>
          <w:tcPr>
            <w:tcW w:w="459" w:type="dxa"/>
          </w:tcPr>
          <w:p w14:paraId="1C6E88C7" w14:textId="77777777" w:rsidR="00063426" w:rsidRDefault="00063426" w:rsidP="00063426">
            <w:pPr>
              <w:pStyle w:val="TableContents"/>
              <w:snapToGrid w:val="0"/>
              <w:rPr>
                <w:sz w:val="20"/>
                <w:szCs w:val="20"/>
              </w:rPr>
            </w:pPr>
            <w:r>
              <w:rPr>
                <w:sz w:val="20"/>
                <w:szCs w:val="20"/>
              </w:rPr>
              <w:t>x</w:t>
            </w:r>
          </w:p>
        </w:tc>
        <w:tc>
          <w:tcPr>
            <w:tcW w:w="459" w:type="dxa"/>
          </w:tcPr>
          <w:p w14:paraId="57820320" w14:textId="77777777" w:rsidR="00063426" w:rsidRDefault="00063426" w:rsidP="00063426">
            <w:pPr>
              <w:pStyle w:val="TableContents"/>
              <w:snapToGrid w:val="0"/>
              <w:rPr>
                <w:sz w:val="20"/>
                <w:szCs w:val="20"/>
              </w:rPr>
            </w:pPr>
          </w:p>
        </w:tc>
        <w:tc>
          <w:tcPr>
            <w:tcW w:w="459" w:type="dxa"/>
          </w:tcPr>
          <w:p w14:paraId="31BEC262" w14:textId="77777777" w:rsidR="00063426" w:rsidRDefault="00063426" w:rsidP="00063426">
            <w:pPr>
              <w:pStyle w:val="TableContents"/>
              <w:snapToGrid w:val="0"/>
              <w:rPr>
                <w:sz w:val="20"/>
                <w:szCs w:val="20"/>
              </w:rPr>
            </w:pPr>
            <w:r>
              <w:rPr>
                <w:sz w:val="20"/>
                <w:szCs w:val="20"/>
              </w:rPr>
              <w:t>x</w:t>
            </w:r>
          </w:p>
        </w:tc>
        <w:tc>
          <w:tcPr>
            <w:tcW w:w="475" w:type="dxa"/>
          </w:tcPr>
          <w:p w14:paraId="7E3408AF" w14:textId="77777777" w:rsidR="00063426" w:rsidRDefault="00063426" w:rsidP="00063426">
            <w:pPr>
              <w:pStyle w:val="TableContents"/>
              <w:snapToGrid w:val="0"/>
              <w:rPr>
                <w:sz w:val="20"/>
                <w:szCs w:val="20"/>
              </w:rPr>
            </w:pPr>
          </w:p>
        </w:tc>
        <w:tc>
          <w:tcPr>
            <w:tcW w:w="540" w:type="dxa"/>
          </w:tcPr>
          <w:p w14:paraId="2D3E0EAC" w14:textId="77777777" w:rsidR="00063426" w:rsidRDefault="00063426" w:rsidP="00063426">
            <w:pPr>
              <w:pStyle w:val="TableContents"/>
              <w:snapToGrid w:val="0"/>
              <w:rPr>
                <w:sz w:val="20"/>
                <w:szCs w:val="20"/>
              </w:rPr>
            </w:pPr>
            <w:r>
              <w:rPr>
                <w:sz w:val="20"/>
                <w:szCs w:val="20"/>
              </w:rPr>
              <w:t>x</w:t>
            </w:r>
          </w:p>
        </w:tc>
      </w:tr>
      <w:tr w:rsidR="00063426" w14:paraId="71D9A5D8" w14:textId="77777777" w:rsidTr="00063426">
        <w:tc>
          <w:tcPr>
            <w:tcW w:w="4152" w:type="dxa"/>
          </w:tcPr>
          <w:p w14:paraId="78E282FF" w14:textId="77777777" w:rsidR="00063426" w:rsidRDefault="00063426" w:rsidP="00063426">
            <w:pPr>
              <w:pStyle w:val="TableContents"/>
              <w:snapToGrid w:val="0"/>
              <w:rPr>
                <w:sz w:val="20"/>
                <w:szCs w:val="20"/>
              </w:rPr>
            </w:pPr>
            <w:r>
              <w:rPr>
                <w:sz w:val="20"/>
                <w:szCs w:val="20"/>
              </w:rPr>
              <w:t>Application Specific Information</w:t>
            </w:r>
          </w:p>
        </w:tc>
        <w:tc>
          <w:tcPr>
            <w:tcW w:w="458" w:type="dxa"/>
          </w:tcPr>
          <w:p w14:paraId="24C878C9" w14:textId="77777777" w:rsidR="00063426" w:rsidRDefault="00063426" w:rsidP="00063426">
            <w:pPr>
              <w:pStyle w:val="TableContents"/>
              <w:snapToGrid w:val="0"/>
              <w:rPr>
                <w:sz w:val="20"/>
                <w:szCs w:val="20"/>
              </w:rPr>
            </w:pPr>
            <w:r>
              <w:rPr>
                <w:sz w:val="20"/>
                <w:szCs w:val="20"/>
              </w:rPr>
              <w:t>x</w:t>
            </w:r>
          </w:p>
        </w:tc>
        <w:tc>
          <w:tcPr>
            <w:tcW w:w="467" w:type="dxa"/>
          </w:tcPr>
          <w:p w14:paraId="39CE6C25" w14:textId="77777777" w:rsidR="00063426" w:rsidRDefault="00063426" w:rsidP="00063426">
            <w:pPr>
              <w:pStyle w:val="TableContents"/>
              <w:snapToGrid w:val="0"/>
              <w:rPr>
                <w:sz w:val="20"/>
                <w:szCs w:val="20"/>
              </w:rPr>
            </w:pPr>
            <w:r>
              <w:rPr>
                <w:sz w:val="20"/>
                <w:szCs w:val="20"/>
              </w:rPr>
              <w:t>x</w:t>
            </w:r>
          </w:p>
        </w:tc>
        <w:tc>
          <w:tcPr>
            <w:tcW w:w="467" w:type="dxa"/>
          </w:tcPr>
          <w:p w14:paraId="3F1798F7" w14:textId="77777777" w:rsidR="00063426" w:rsidRDefault="00063426" w:rsidP="00063426">
            <w:pPr>
              <w:pStyle w:val="TableContents"/>
              <w:snapToGrid w:val="0"/>
              <w:rPr>
                <w:sz w:val="20"/>
                <w:szCs w:val="20"/>
              </w:rPr>
            </w:pPr>
            <w:r>
              <w:rPr>
                <w:sz w:val="20"/>
                <w:szCs w:val="20"/>
              </w:rPr>
              <w:t>x</w:t>
            </w:r>
          </w:p>
        </w:tc>
        <w:tc>
          <w:tcPr>
            <w:tcW w:w="459" w:type="dxa"/>
          </w:tcPr>
          <w:p w14:paraId="07540730" w14:textId="77777777" w:rsidR="00063426" w:rsidRDefault="00063426" w:rsidP="00063426">
            <w:pPr>
              <w:pStyle w:val="TableContents"/>
              <w:snapToGrid w:val="0"/>
              <w:rPr>
                <w:sz w:val="20"/>
                <w:szCs w:val="20"/>
              </w:rPr>
            </w:pPr>
            <w:r>
              <w:rPr>
                <w:sz w:val="20"/>
                <w:szCs w:val="20"/>
              </w:rPr>
              <w:t>x</w:t>
            </w:r>
          </w:p>
        </w:tc>
        <w:tc>
          <w:tcPr>
            <w:tcW w:w="459" w:type="dxa"/>
          </w:tcPr>
          <w:p w14:paraId="3DA46C8B" w14:textId="77777777" w:rsidR="00063426" w:rsidRDefault="00063426" w:rsidP="00063426">
            <w:pPr>
              <w:pStyle w:val="TableContents"/>
              <w:snapToGrid w:val="0"/>
              <w:rPr>
                <w:sz w:val="20"/>
                <w:szCs w:val="20"/>
              </w:rPr>
            </w:pPr>
            <w:r>
              <w:rPr>
                <w:sz w:val="20"/>
                <w:szCs w:val="20"/>
              </w:rPr>
              <w:t>x</w:t>
            </w:r>
          </w:p>
        </w:tc>
        <w:tc>
          <w:tcPr>
            <w:tcW w:w="459" w:type="dxa"/>
          </w:tcPr>
          <w:p w14:paraId="67E4DB7F" w14:textId="77777777" w:rsidR="00063426" w:rsidRDefault="00063426" w:rsidP="00063426">
            <w:pPr>
              <w:pStyle w:val="TableContents"/>
              <w:snapToGrid w:val="0"/>
              <w:rPr>
                <w:sz w:val="20"/>
                <w:szCs w:val="20"/>
              </w:rPr>
            </w:pPr>
            <w:r>
              <w:rPr>
                <w:sz w:val="20"/>
                <w:szCs w:val="20"/>
              </w:rPr>
              <w:t>x</w:t>
            </w:r>
          </w:p>
        </w:tc>
        <w:tc>
          <w:tcPr>
            <w:tcW w:w="459" w:type="dxa"/>
          </w:tcPr>
          <w:p w14:paraId="51C59085" w14:textId="77777777" w:rsidR="00063426" w:rsidRDefault="00063426" w:rsidP="00063426">
            <w:pPr>
              <w:pStyle w:val="TableContents"/>
              <w:snapToGrid w:val="0"/>
              <w:rPr>
                <w:sz w:val="20"/>
                <w:szCs w:val="20"/>
              </w:rPr>
            </w:pPr>
            <w:r>
              <w:rPr>
                <w:sz w:val="20"/>
                <w:szCs w:val="20"/>
              </w:rPr>
              <w:t>x</w:t>
            </w:r>
          </w:p>
        </w:tc>
        <w:tc>
          <w:tcPr>
            <w:tcW w:w="475" w:type="dxa"/>
          </w:tcPr>
          <w:p w14:paraId="2346220C" w14:textId="77777777" w:rsidR="00063426" w:rsidRDefault="00063426" w:rsidP="00063426">
            <w:pPr>
              <w:pStyle w:val="TableContents"/>
              <w:snapToGrid w:val="0"/>
              <w:rPr>
                <w:sz w:val="20"/>
                <w:szCs w:val="20"/>
              </w:rPr>
            </w:pPr>
            <w:r>
              <w:rPr>
                <w:sz w:val="20"/>
                <w:szCs w:val="20"/>
              </w:rPr>
              <w:t>x</w:t>
            </w:r>
          </w:p>
        </w:tc>
        <w:tc>
          <w:tcPr>
            <w:tcW w:w="540" w:type="dxa"/>
          </w:tcPr>
          <w:p w14:paraId="5494F722" w14:textId="77777777" w:rsidR="00063426" w:rsidRDefault="00063426" w:rsidP="00063426">
            <w:pPr>
              <w:pStyle w:val="TableContents"/>
              <w:snapToGrid w:val="0"/>
              <w:rPr>
                <w:sz w:val="20"/>
                <w:szCs w:val="20"/>
              </w:rPr>
            </w:pPr>
            <w:r>
              <w:rPr>
                <w:sz w:val="20"/>
                <w:szCs w:val="20"/>
              </w:rPr>
              <w:t>x</w:t>
            </w:r>
          </w:p>
        </w:tc>
      </w:tr>
      <w:tr w:rsidR="00063426" w14:paraId="6638CD57" w14:textId="77777777" w:rsidTr="00063426">
        <w:tc>
          <w:tcPr>
            <w:tcW w:w="4152" w:type="dxa"/>
          </w:tcPr>
          <w:p w14:paraId="45BC4F26" w14:textId="77777777" w:rsidR="00063426" w:rsidRDefault="00063426" w:rsidP="00063426">
            <w:pPr>
              <w:pStyle w:val="TableContents"/>
              <w:snapToGrid w:val="0"/>
              <w:rPr>
                <w:sz w:val="20"/>
                <w:szCs w:val="20"/>
              </w:rPr>
            </w:pPr>
            <w:r>
              <w:rPr>
                <w:sz w:val="20"/>
                <w:szCs w:val="20"/>
              </w:rPr>
              <w:t>Contact Information</w:t>
            </w:r>
          </w:p>
        </w:tc>
        <w:tc>
          <w:tcPr>
            <w:tcW w:w="458" w:type="dxa"/>
          </w:tcPr>
          <w:p w14:paraId="64352C0F" w14:textId="77777777" w:rsidR="00063426" w:rsidRDefault="00063426" w:rsidP="00063426">
            <w:pPr>
              <w:pStyle w:val="TableContents"/>
              <w:snapToGrid w:val="0"/>
              <w:rPr>
                <w:sz w:val="20"/>
                <w:szCs w:val="20"/>
              </w:rPr>
            </w:pPr>
            <w:r>
              <w:rPr>
                <w:sz w:val="20"/>
                <w:szCs w:val="20"/>
              </w:rPr>
              <w:t>x</w:t>
            </w:r>
          </w:p>
        </w:tc>
        <w:tc>
          <w:tcPr>
            <w:tcW w:w="467" w:type="dxa"/>
          </w:tcPr>
          <w:p w14:paraId="66E831AF" w14:textId="77777777" w:rsidR="00063426" w:rsidRDefault="00063426" w:rsidP="00063426">
            <w:pPr>
              <w:pStyle w:val="TableContents"/>
              <w:snapToGrid w:val="0"/>
              <w:rPr>
                <w:sz w:val="20"/>
                <w:szCs w:val="20"/>
              </w:rPr>
            </w:pPr>
            <w:r>
              <w:rPr>
                <w:sz w:val="20"/>
                <w:szCs w:val="20"/>
              </w:rPr>
              <w:t>x</w:t>
            </w:r>
          </w:p>
        </w:tc>
        <w:tc>
          <w:tcPr>
            <w:tcW w:w="467" w:type="dxa"/>
          </w:tcPr>
          <w:p w14:paraId="74C6F88A" w14:textId="77777777" w:rsidR="00063426" w:rsidRDefault="00063426" w:rsidP="00063426">
            <w:pPr>
              <w:pStyle w:val="TableContents"/>
              <w:snapToGrid w:val="0"/>
              <w:rPr>
                <w:sz w:val="20"/>
                <w:szCs w:val="20"/>
              </w:rPr>
            </w:pPr>
            <w:r>
              <w:rPr>
                <w:sz w:val="20"/>
                <w:szCs w:val="20"/>
              </w:rPr>
              <w:t>x</w:t>
            </w:r>
          </w:p>
        </w:tc>
        <w:tc>
          <w:tcPr>
            <w:tcW w:w="459" w:type="dxa"/>
          </w:tcPr>
          <w:p w14:paraId="1039AA8A" w14:textId="77777777" w:rsidR="00063426" w:rsidRDefault="00063426" w:rsidP="00063426">
            <w:pPr>
              <w:pStyle w:val="TableContents"/>
              <w:snapToGrid w:val="0"/>
              <w:rPr>
                <w:sz w:val="20"/>
                <w:szCs w:val="20"/>
              </w:rPr>
            </w:pPr>
            <w:r>
              <w:rPr>
                <w:sz w:val="20"/>
                <w:szCs w:val="20"/>
              </w:rPr>
              <w:t>x</w:t>
            </w:r>
          </w:p>
        </w:tc>
        <w:tc>
          <w:tcPr>
            <w:tcW w:w="459" w:type="dxa"/>
          </w:tcPr>
          <w:p w14:paraId="0F5032E6" w14:textId="77777777" w:rsidR="00063426" w:rsidRDefault="00063426" w:rsidP="00063426">
            <w:pPr>
              <w:pStyle w:val="TableContents"/>
              <w:snapToGrid w:val="0"/>
              <w:rPr>
                <w:sz w:val="20"/>
                <w:szCs w:val="20"/>
              </w:rPr>
            </w:pPr>
            <w:r>
              <w:rPr>
                <w:sz w:val="20"/>
                <w:szCs w:val="20"/>
              </w:rPr>
              <w:t>x</w:t>
            </w:r>
          </w:p>
        </w:tc>
        <w:tc>
          <w:tcPr>
            <w:tcW w:w="459" w:type="dxa"/>
          </w:tcPr>
          <w:p w14:paraId="12BD4EF7" w14:textId="77777777" w:rsidR="00063426" w:rsidRDefault="00063426" w:rsidP="00063426">
            <w:pPr>
              <w:pStyle w:val="TableContents"/>
              <w:snapToGrid w:val="0"/>
              <w:rPr>
                <w:sz w:val="20"/>
                <w:szCs w:val="20"/>
              </w:rPr>
            </w:pPr>
            <w:r>
              <w:rPr>
                <w:sz w:val="20"/>
                <w:szCs w:val="20"/>
              </w:rPr>
              <w:t>x</w:t>
            </w:r>
          </w:p>
        </w:tc>
        <w:tc>
          <w:tcPr>
            <w:tcW w:w="459" w:type="dxa"/>
          </w:tcPr>
          <w:p w14:paraId="038B100F" w14:textId="77777777" w:rsidR="00063426" w:rsidRDefault="00063426" w:rsidP="00063426">
            <w:pPr>
              <w:pStyle w:val="TableContents"/>
              <w:snapToGrid w:val="0"/>
              <w:rPr>
                <w:sz w:val="20"/>
                <w:szCs w:val="20"/>
              </w:rPr>
            </w:pPr>
            <w:r>
              <w:rPr>
                <w:sz w:val="20"/>
                <w:szCs w:val="20"/>
              </w:rPr>
              <w:t>x</w:t>
            </w:r>
          </w:p>
        </w:tc>
        <w:tc>
          <w:tcPr>
            <w:tcW w:w="475" w:type="dxa"/>
          </w:tcPr>
          <w:p w14:paraId="08F3B704" w14:textId="77777777" w:rsidR="00063426" w:rsidRDefault="00063426" w:rsidP="00063426">
            <w:pPr>
              <w:pStyle w:val="TableContents"/>
              <w:snapToGrid w:val="0"/>
              <w:rPr>
                <w:sz w:val="20"/>
                <w:szCs w:val="20"/>
              </w:rPr>
            </w:pPr>
            <w:r>
              <w:rPr>
                <w:sz w:val="20"/>
                <w:szCs w:val="20"/>
              </w:rPr>
              <w:t>x</w:t>
            </w:r>
          </w:p>
        </w:tc>
        <w:tc>
          <w:tcPr>
            <w:tcW w:w="540" w:type="dxa"/>
          </w:tcPr>
          <w:p w14:paraId="08C0C456" w14:textId="77777777" w:rsidR="00063426" w:rsidRDefault="00063426" w:rsidP="00063426">
            <w:pPr>
              <w:pStyle w:val="TableContents"/>
              <w:snapToGrid w:val="0"/>
              <w:rPr>
                <w:sz w:val="20"/>
                <w:szCs w:val="20"/>
              </w:rPr>
            </w:pPr>
            <w:r>
              <w:rPr>
                <w:sz w:val="20"/>
                <w:szCs w:val="20"/>
              </w:rPr>
              <w:t>x</w:t>
            </w:r>
          </w:p>
        </w:tc>
      </w:tr>
      <w:tr w:rsidR="00063426" w14:paraId="315AD2F9" w14:textId="77777777" w:rsidTr="00063426">
        <w:tc>
          <w:tcPr>
            <w:tcW w:w="4152" w:type="dxa"/>
          </w:tcPr>
          <w:p w14:paraId="2C2A61FE" w14:textId="77777777" w:rsidR="00063426" w:rsidRDefault="00063426" w:rsidP="00063426">
            <w:pPr>
              <w:pStyle w:val="TableContents"/>
              <w:snapToGrid w:val="0"/>
              <w:rPr>
                <w:sz w:val="20"/>
                <w:szCs w:val="20"/>
              </w:rPr>
            </w:pPr>
            <w:r>
              <w:rPr>
                <w:sz w:val="20"/>
                <w:szCs w:val="20"/>
              </w:rPr>
              <w:t>Last Change Date</w:t>
            </w:r>
          </w:p>
        </w:tc>
        <w:tc>
          <w:tcPr>
            <w:tcW w:w="458" w:type="dxa"/>
          </w:tcPr>
          <w:p w14:paraId="70FE0983" w14:textId="77777777" w:rsidR="00063426" w:rsidRDefault="00063426" w:rsidP="00063426">
            <w:pPr>
              <w:pStyle w:val="TableContents"/>
              <w:snapToGrid w:val="0"/>
              <w:rPr>
                <w:sz w:val="20"/>
                <w:szCs w:val="20"/>
              </w:rPr>
            </w:pPr>
            <w:r>
              <w:rPr>
                <w:sz w:val="20"/>
                <w:szCs w:val="20"/>
              </w:rPr>
              <w:t>x</w:t>
            </w:r>
          </w:p>
        </w:tc>
        <w:tc>
          <w:tcPr>
            <w:tcW w:w="467" w:type="dxa"/>
          </w:tcPr>
          <w:p w14:paraId="5CBFE84A" w14:textId="77777777" w:rsidR="00063426" w:rsidRDefault="00063426" w:rsidP="00063426">
            <w:pPr>
              <w:pStyle w:val="TableContents"/>
              <w:snapToGrid w:val="0"/>
              <w:rPr>
                <w:sz w:val="20"/>
                <w:szCs w:val="20"/>
              </w:rPr>
            </w:pPr>
            <w:r>
              <w:rPr>
                <w:sz w:val="20"/>
                <w:szCs w:val="20"/>
              </w:rPr>
              <w:t>x</w:t>
            </w:r>
          </w:p>
        </w:tc>
        <w:tc>
          <w:tcPr>
            <w:tcW w:w="467" w:type="dxa"/>
          </w:tcPr>
          <w:p w14:paraId="493F48E8" w14:textId="77777777" w:rsidR="00063426" w:rsidRDefault="00063426" w:rsidP="00063426">
            <w:pPr>
              <w:pStyle w:val="TableContents"/>
              <w:snapToGrid w:val="0"/>
              <w:rPr>
                <w:sz w:val="20"/>
                <w:szCs w:val="20"/>
              </w:rPr>
            </w:pPr>
            <w:r>
              <w:rPr>
                <w:sz w:val="20"/>
                <w:szCs w:val="20"/>
              </w:rPr>
              <w:t>x</w:t>
            </w:r>
          </w:p>
        </w:tc>
        <w:tc>
          <w:tcPr>
            <w:tcW w:w="459" w:type="dxa"/>
          </w:tcPr>
          <w:p w14:paraId="1BDCC6F2" w14:textId="77777777" w:rsidR="00063426" w:rsidRDefault="00063426" w:rsidP="00063426">
            <w:pPr>
              <w:pStyle w:val="TableContents"/>
              <w:snapToGrid w:val="0"/>
              <w:rPr>
                <w:sz w:val="20"/>
                <w:szCs w:val="20"/>
              </w:rPr>
            </w:pPr>
            <w:r>
              <w:rPr>
                <w:sz w:val="20"/>
                <w:szCs w:val="20"/>
              </w:rPr>
              <w:t>x</w:t>
            </w:r>
          </w:p>
        </w:tc>
        <w:tc>
          <w:tcPr>
            <w:tcW w:w="459" w:type="dxa"/>
          </w:tcPr>
          <w:p w14:paraId="7FC90382" w14:textId="77777777" w:rsidR="00063426" w:rsidRDefault="00063426" w:rsidP="00063426">
            <w:pPr>
              <w:pStyle w:val="TableContents"/>
              <w:snapToGrid w:val="0"/>
              <w:rPr>
                <w:sz w:val="20"/>
                <w:szCs w:val="20"/>
              </w:rPr>
            </w:pPr>
            <w:r>
              <w:rPr>
                <w:sz w:val="20"/>
                <w:szCs w:val="20"/>
              </w:rPr>
              <w:t>x</w:t>
            </w:r>
          </w:p>
        </w:tc>
        <w:tc>
          <w:tcPr>
            <w:tcW w:w="459" w:type="dxa"/>
          </w:tcPr>
          <w:p w14:paraId="5D988B02" w14:textId="77777777" w:rsidR="00063426" w:rsidRDefault="00063426" w:rsidP="00063426">
            <w:pPr>
              <w:pStyle w:val="TableContents"/>
              <w:snapToGrid w:val="0"/>
              <w:rPr>
                <w:sz w:val="20"/>
                <w:szCs w:val="20"/>
              </w:rPr>
            </w:pPr>
            <w:r>
              <w:rPr>
                <w:sz w:val="20"/>
                <w:szCs w:val="20"/>
              </w:rPr>
              <w:t>x</w:t>
            </w:r>
          </w:p>
        </w:tc>
        <w:tc>
          <w:tcPr>
            <w:tcW w:w="459" w:type="dxa"/>
          </w:tcPr>
          <w:p w14:paraId="4019C470" w14:textId="77777777" w:rsidR="00063426" w:rsidRDefault="00063426" w:rsidP="00063426">
            <w:pPr>
              <w:pStyle w:val="TableContents"/>
              <w:snapToGrid w:val="0"/>
              <w:rPr>
                <w:sz w:val="20"/>
                <w:szCs w:val="20"/>
              </w:rPr>
            </w:pPr>
            <w:r>
              <w:rPr>
                <w:sz w:val="20"/>
                <w:szCs w:val="20"/>
              </w:rPr>
              <w:t>x</w:t>
            </w:r>
          </w:p>
        </w:tc>
        <w:tc>
          <w:tcPr>
            <w:tcW w:w="475" w:type="dxa"/>
          </w:tcPr>
          <w:p w14:paraId="3791C811" w14:textId="77777777" w:rsidR="00063426" w:rsidRDefault="00063426" w:rsidP="00063426">
            <w:pPr>
              <w:pStyle w:val="TableContents"/>
              <w:snapToGrid w:val="0"/>
              <w:rPr>
                <w:sz w:val="20"/>
                <w:szCs w:val="20"/>
              </w:rPr>
            </w:pPr>
            <w:r>
              <w:rPr>
                <w:sz w:val="20"/>
                <w:szCs w:val="20"/>
              </w:rPr>
              <w:t>x</w:t>
            </w:r>
          </w:p>
        </w:tc>
        <w:tc>
          <w:tcPr>
            <w:tcW w:w="540" w:type="dxa"/>
          </w:tcPr>
          <w:p w14:paraId="6EB503AC" w14:textId="77777777" w:rsidR="00063426" w:rsidRDefault="00063426" w:rsidP="00063426">
            <w:pPr>
              <w:pStyle w:val="TableContents"/>
              <w:snapToGrid w:val="0"/>
              <w:rPr>
                <w:sz w:val="20"/>
                <w:szCs w:val="20"/>
              </w:rPr>
            </w:pPr>
            <w:r>
              <w:rPr>
                <w:sz w:val="20"/>
                <w:szCs w:val="20"/>
              </w:rPr>
              <w:t>x</w:t>
            </w:r>
          </w:p>
        </w:tc>
      </w:tr>
      <w:tr w:rsidR="00063426" w14:paraId="1A1E11A0" w14:textId="77777777" w:rsidTr="00063426">
        <w:tc>
          <w:tcPr>
            <w:tcW w:w="4152" w:type="dxa"/>
          </w:tcPr>
          <w:p w14:paraId="045C6D1B" w14:textId="77777777" w:rsidR="00063426" w:rsidRDefault="00063426" w:rsidP="00063426">
            <w:pPr>
              <w:pStyle w:val="TableContents"/>
              <w:snapToGrid w:val="0"/>
              <w:rPr>
                <w:sz w:val="20"/>
                <w:szCs w:val="20"/>
              </w:rPr>
            </w:pPr>
            <w:r>
              <w:rPr>
                <w:sz w:val="20"/>
                <w:szCs w:val="20"/>
              </w:rPr>
              <w:t>Custom Attribute</w:t>
            </w:r>
          </w:p>
        </w:tc>
        <w:tc>
          <w:tcPr>
            <w:tcW w:w="458" w:type="dxa"/>
          </w:tcPr>
          <w:p w14:paraId="68D265B2" w14:textId="77777777" w:rsidR="00063426" w:rsidRDefault="00063426" w:rsidP="00063426">
            <w:pPr>
              <w:pStyle w:val="TableContents"/>
              <w:snapToGrid w:val="0"/>
              <w:rPr>
                <w:sz w:val="20"/>
                <w:szCs w:val="20"/>
              </w:rPr>
            </w:pPr>
            <w:r>
              <w:rPr>
                <w:sz w:val="20"/>
                <w:szCs w:val="20"/>
              </w:rPr>
              <w:t>x</w:t>
            </w:r>
          </w:p>
        </w:tc>
        <w:tc>
          <w:tcPr>
            <w:tcW w:w="467" w:type="dxa"/>
          </w:tcPr>
          <w:p w14:paraId="6A94430A" w14:textId="77777777" w:rsidR="00063426" w:rsidRDefault="00063426" w:rsidP="00063426">
            <w:pPr>
              <w:pStyle w:val="TableContents"/>
              <w:snapToGrid w:val="0"/>
              <w:rPr>
                <w:sz w:val="20"/>
                <w:szCs w:val="20"/>
              </w:rPr>
            </w:pPr>
            <w:r>
              <w:rPr>
                <w:sz w:val="20"/>
                <w:szCs w:val="20"/>
              </w:rPr>
              <w:t>x</w:t>
            </w:r>
          </w:p>
        </w:tc>
        <w:tc>
          <w:tcPr>
            <w:tcW w:w="467" w:type="dxa"/>
          </w:tcPr>
          <w:p w14:paraId="54DCCD9E" w14:textId="77777777" w:rsidR="00063426" w:rsidRDefault="00063426" w:rsidP="00063426">
            <w:pPr>
              <w:pStyle w:val="TableContents"/>
              <w:snapToGrid w:val="0"/>
              <w:rPr>
                <w:sz w:val="20"/>
                <w:szCs w:val="20"/>
              </w:rPr>
            </w:pPr>
            <w:r>
              <w:rPr>
                <w:sz w:val="20"/>
                <w:szCs w:val="20"/>
              </w:rPr>
              <w:t>x</w:t>
            </w:r>
          </w:p>
        </w:tc>
        <w:tc>
          <w:tcPr>
            <w:tcW w:w="459" w:type="dxa"/>
          </w:tcPr>
          <w:p w14:paraId="35C91152" w14:textId="77777777" w:rsidR="00063426" w:rsidRDefault="00063426" w:rsidP="00063426">
            <w:pPr>
              <w:pStyle w:val="TableContents"/>
              <w:snapToGrid w:val="0"/>
              <w:rPr>
                <w:sz w:val="20"/>
                <w:szCs w:val="20"/>
              </w:rPr>
            </w:pPr>
            <w:r>
              <w:rPr>
                <w:sz w:val="20"/>
                <w:szCs w:val="20"/>
              </w:rPr>
              <w:t>x</w:t>
            </w:r>
          </w:p>
        </w:tc>
        <w:tc>
          <w:tcPr>
            <w:tcW w:w="459" w:type="dxa"/>
          </w:tcPr>
          <w:p w14:paraId="7DAA5858" w14:textId="77777777" w:rsidR="00063426" w:rsidRDefault="00063426" w:rsidP="00063426">
            <w:pPr>
              <w:pStyle w:val="TableContents"/>
              <w:snapToGrid w:val="0"/>
              <w:rPr>
                <w:sz w:val="20"/>
                <w:szCs w:val="20"/>
              </w:rPr>
            </w:pPr>
            <w:r>
              <w:rPr>
                <w:sz w:val="20"/>
                <w:szCs w:val="20"/>
              </w:rPr>
              <w:t>x</w:t>
            </w:r>
          </w:p>
        </w:tc>
        <w:tc>
          <w:tcPr>
            <w:tcW w:w="459" w:type="dxa"/>
          </w:tcPr>
          <w:p w14:paraId="0B0C14D8" w14:textId="77777777" w:rsidR="00063426" w:rsidRDefault="00063426" w:rsidP="00063426">
            <w:pPr>
              <w:pStyle w:val="TableContents"/>
              <w:snapToGrid w:val="0"/>
              <w:rPr>
                <w:sz w:val="20"/>
                <w:szCs w:val="20"/>
              </w:rPr>
            </w:pPr>
            <w:r>
              <w:rPr>
                <w:sz w:val="20"/>
                <w:szCs w:val="20"/>
              </w:rPr>
              <w:t>x</w:t>
            </w:r>
          </w:p>
        </w:tc>
        <w:tc>
          <w:tcPr>
            <w:tcW w:w="459" w:type="dxa"/>
          </w:tcPr>
          <w:p w14:paraId="69885318" w14:textId="77777777" w:rsidR="00063426" w:rsidRDefault="00063426" w:rsidP="00063426">
            <w:pPr>
              <w:pStyle w:val="TableContents"/>
              <w:snapToGrid w:val="0"/>
              <w:rPr>
                <w:sz w:val="20"/>
                <w:szCs w:val="20"/>
              </w:rPr>
            </w:pPr>
            <w:r>
              <w:rPr>
                <w:sz w:val="20"/>
                <w:szCs w:val="20"/>
              </w:rPr>
              <w:t>x</w:t>
            </w:r>
          </w:p>
        </w:tc>
        <w:tc>
          <w:tcPr>
            <w:tcW w:w="475" w:type="dxa"/>
          </w:tcPr>
          <w:p w14:paraId="2DE8BB80" w14:textId="77777777" w:rsidR="00063426" w:rsidRDefault="00063426" w:rsidP="00063426">
            <w:pPr>
              <w:pStyle w:val="TableContents"/>
              <w:keepNext/>
              <w:snapToGrid w:val="0"/>
              <w:rPr>
                <w:sz w:val="20"/>
                <w:szCs w:val="20"/>
              </w:rPr>
            </w:pPr>
            <w:r>
              <w:rPr>
                <w:sz w:val="20"/>
                <w:szCs w:val="20"/>
              </w:rPr>
              <w:t>x</w:t>
            </w:r>
          </w:p>
        </w:tc>
        <w:tc>
          <w:tcPr>
            <w:tcW w:w="540" w:type="dxa"/>
          </w:tcPr>
          <w:p w14:paraId="546DFA09" w14:textId="77777777" w:rsidR="00063426" w:rsidDel="002D0154" w:rsidRDefault="00063426" w:rsidP="00063426">
            <w:pPr>
              <w:pStyle w:val="TableContents"/>
              <w:keepNext/>
              <w:snapToGrid w:val="0"/>
              <w:rPr>
                <w:sz w:val="20"/>
                <w:szCs w:val="20"/>
              </w:rPr>
            </w:pPr>
            <w:r>
              <w:rPr>
                <w:sz w:val="20"/>
                <w:szCs w:val="20"/>
              </w:rPr>
              <w:t>x</w:t>
            </w:r>
          </w:p>
        </w:tc>
      </w:tr>
      <w:tr w:rsidR="00063426" w14:paraId="600C30D7" w14:textId="77777777" w:rsidTr="00063426">
        <w:tc>
          <w:tcPr>
            <w:tcW w:w="4152" w:type="dxa"/>
          </w:tcPr>
          <w:p w14:paraId="0E96DF40" w14:textId="77777777" w:rsidR="00063426" w:rsidRDefault="00063426" w:rsidP="00063426">
            <w:pPr>
              <w:pStyle w:val="TableContents"/>
              <w:snapToGrid w:val="0"/>
              <w:rPr>
                <w:sz w:val="20"/>
                <w:szCs w:val="20"/>
              </w:rPr>
            </w:pPr>
            <w:r>
              <w:rPr>
                <w:sz w:val="20"/>
                <w:szCs w:val="20"/>
              </w:rPr>
              <w:t>Alternative Name</w:t>
            </w:r>
          </w:p>
        </w:tc>
        <w:tc>
          <w:tcPr>
            <w:tcW w:w="458" w:type="dxa"/>
          </w:tcPr>
          <w:p w14:paraId="4CFF4F99" w14:textId="77777777" w:rsidR="00063426" w:rsidRDefault="00063426" w:rsidP="00063426">
            <w:pPr>
              <w:pStyle w:val="TableContents"/>
              <w:snapToGrid w:val="0"/>
              <w:rPr>
                <w:sz w:val="20"/>
                <w:szCs w:val="20"/>
              </w:rPr>
            </w:pPr>
            <w:r>
              <w:rPr>
                <w:sz w:val="20"/>
                <w:szCs w:val="20"/>
              </w:rPr>
              <w:t>x</w:t>
            </w:r>
          </w:p>
        </w:tc>
        <w:tc>
          <w:tcPr>
            <w:tcW w:w="467" w:type="dxa"/>
          </w:tcPr>
          <w:p w14:paraId="799D8701" w14:textId="77777777" w:rsidR="00063426" w:rsidRDefault="00063426" w:rsidP="00063426">
            <w:pPr>
              <w:pStyle w:val="TableContents"/>
              <w:snapToGrid w:val="0"/>
              <w:rPr>
                <w:sz w:val="20"/>
                <w:szCs w:val="20"/>
              </w:rPr>
            </w:pPr>
            <w:r>
              <w:rPr>
                <w:sz w:val="20"/>
                <w:szCs w:val="20"/>
              </w:rPr>
              <w:t>x</w:t>
            </w:r>
          </w:p>
        </w:tc>
        <w:tc>
          <w:tcPr>
            <w:tcW w:w="467" w:type="dxa"/>
          </w:tcPr>
          <w:p w14:paraId="2B513D2E" w14:textId="77777777" w:rsidR="00063426" w:rsidRDefault="00063426" w:rsidP="00063426">
            <w:pPr>
              <w:pStyle w:val="TableContents"/>
              <w:snapToGrid w:val="0"/>
              <w:rPr>
                <w:sz w:val="20"/>
                <w:szCs w:val="20"/>
              </w:rPr>
            </w:pPr>
            <w:r>
              <w:rPr>
                <w:sz w:val="20"/>
                <w:szCs w:val="20"/>
              </w:rPr>
              <w:t>x</w:t>
            </w:r>
          </w:p>
        </w:tc>
        <w:tc>
          <w:tcPr>
            <w:tcW w:w="459" w:type="dxa"/>
          </w:tcPr>
          <w:p w14:paraId="66A4E573" w14:textId="77777777" w:rsidR="00063426" w:rsidRDefault="00063426" w:rsidP="00063426">
            <w:pPr>
              <w:pStyle w:val="TableContents"/>
              <w:snapToGrid w:val="0"/>
              <w:rPr>
                <w:sz w:val="20"/>
                <w:szCs w:val="20"/>
              </w:rPr>
            </w:pPr>
            <w:r>
              <w:rPr>
                <w:sz w:val="20"/>
                <w:szCs w:val="20"/>
              </w:rPr>
              <w:t>x</w:t>
            </w:r>
          </w:p>
        </w:tc>
        <w:tc>
          <w:tcPr>
            <w:tcW w:w="459" w:type="dxa"/>
          </w:tcPr>
          <w:p w14:paraId="5F036184" w14:textId="77777777" w:rsidR="00063426" w:rsidRDefault="00063426" w:rsidP="00063426">
            <w:pPr>
              <w:pStyle w:val="TableContents"/>
              <w:snapToGrid w:val="0"/>
              <w:rPr>
                <w:sz w:val="20"/>
                <w:szCs w:val="20"/>
              </w:rPr>
            </w:pPr>
            <w:r>
              <w:rPr>
                <w:sz w:val="20"/>
                <w:szCs w:val="20"/>
              </w:rPr>
              <w:t>x</w:t>
            </w:r>
          </w:p>
        </w:tc>
        <w:tc>
          <w:tcPr>
            <w:tcW w:w="459" w:type="dxa"/>
          </w:tcPr>
          <w:p w14:paraId="1FC0DEA5" w14:textId="77777777" w:rsidR="00063426" w:rsidRDefault="00063426" w:rsidP="00063426">
            <w:pPr>
              <w:pStyle w:val="TableContents"/>
              <w:snapToGrid w:val="0"/>
              <w:rPr>
                <w:sz w:val="20"/>
                <w:szCs w:val="20"/>
              </w:rPr>
            </w:pPr>
            <w:r>
              <w:rPr>
                <w:sz w:val="20"/>
                <w:szCs w:val="20"/>
              </w:rPr>
              <w:t>x</w:t>
            </w:r>
          </w:p>
        </w:tc>
        <w:tc>
          <w:tcPr>
            <w:tcW w:w="459" w:type="dxa"/>
          </w:tcPr>
          <w:p w14:paraId="452A23AD" w14:textId="77777777" w:rsidR="00063426" w:rsidRDefault="00063426" w:rsidP="00063426">
            <w:pPr>
              <w:pStyle w:val="TableContents"/>
              <w:snapToGrid w:val="0"/>
              <w:rPr>
                <w:sz w:val="20"/>
                <w:szCs w:val="20"/>
              </w:rPr>
            </w:pPr>
            <w:r>
              <w:rPr>
                <w:sz w:val="20"/>
                <w:szCs w:val="20"/>
              </w:rPr>
              <w:t>x</w:t>
            </w:r>
          </w:p>
        </w:tc>
        <w:tc>
          <w:tcPr>
            <w:tcW w:w="475" w:type="dxa"/>
          </w:tcPr>
          <w:p w14:paraId="7CA7857A" w14:textId="77777777" w:rsidR="00063426" w:rsidRDefault="00063426" w:rsidP="00063426">
            <w:pPr>
              <w:pStyle w:val="TableContents"/>
              <w:keepNext/>
              <w:snapToGrid w:val="0"/>
              <w:rPr>
                <w:sz w:val="20"/>
                <w:szCs w:val="20"/>
              </w:rPr>
            </w:pPr>
            <w:r>
              <w:rPr>
                <w:sz w:val="20"/>
                <w:szCs w:val="20"/>
              </w:rPr>
              <w:t>x</w:t>
            </w:r>
          </w:p>
        </w:tc>
        <w:tc>
          <w:tcPr>
            <w:tcW w:w="540" w:type="dxa"/>
          </w:tcPr>
          <w:p w14:paraId="41B88D29" w14:textId="77777777" w:rsidR="00063426" w:rsidRDefault="00063426" w:rsidP="00063426">
            <w:pPr>
              <w:pStyle w:val="TableContents"/>
              <w:keepNext/>
              <w:snapToGrid w:val="0"/>
              <w:rPr>
                <w:sz w:val="20"/>
                <w:szCs w:val="20"/>
              </w:rPr>
            </w:pPr>
            <w:r>
              <w:rPr>
                <w:sz w:val="20"/>
                <w:szCs w:val="20"/>
              </w:rPr>
              <w:t>x</w:t>
            </w:r>
          </w:p>
        </w:tc>
      </w:tr>
      <w:tr w:rsidR="00063426" w14:paraId="50B7187C" w14:textId="77777777" w:rsidTr="00063426">
        <w:tc>
          <w:tcPr>
            <w:tcW w:w="4152" w:type="dxa"/>
          </w:tcPr>
          <w:p w14:paraId="4EBA84DE" w14:textId="77777777" w:rsidR="00063426" w:rsidRDefault="00063426" w:rsidP="00063426">
            <w:pPr>
              <w:pStyle w:val="TableContents"/>
              <w:snapToGrid w:val="0"/>
              <w:rPr>
                <w:sz w:val="20"/>
                <w:szCs w:val="20"/>
              </w:rPr>
            </w:pPr>
            <w:r>
              <w:rPr>
                <w:sz w:val="20"/>
                <w:szCs w:val="20"/>
              </w:rPr>
              <w:t>Key Value Present</w:t>
            </w:r>
          </w:p>
        </w:tc>
        <w:tc>
          <w:tcPr>
            <w:tcW w:w="458" w:type="dxa"/>
          </w:tcPr>
          <w:p w14:paraId="64880D8A" w14:textId="77777777" w:rsidR="00063426" w:rsidRDefault="00063426" w:rsidP="00063426">
            <w:pPr>
              <w:pStyle w:val="TableContents"/>
              <w:snapToGrid w:val="0"/>
              <w:rPr>
                <w:sz w:val="20"/>
                <w:szCs w:val="20"/>
              </w:rPr>
            </w:pPr>
          </w:p>
        </w:tc>
        <w:tc>
          <w:tcPr>
            <w:tcW w:w="467" w:type="dxa"/>
          </w:tcPr>
          <w:p w14:paraId="527C5F9E" w14:textId="77777777" w:rsidR="00063426" w:rsidRDefault="00063426" w:rsidP="00063426">
            <w:pPr>
              <w:pStyle w:val="TableContents"/>
              <w:snapToGrid w:val="0"/>
              <w:rPr>
                <w:sz w:val="20"/>
                <w:szCs w:val="20"/>
              </w:rPr>
            </w:pPr>
            <w:r>
              <w:rPr>
                <w:sz w:val="20"/>
                <w:szCs w:val="20"/>
              </w:rPr>
              <w:t>x</w:t>
            </w:r>
          </w:p>
        </w:tc>
        <w:tc>
          <w:tcPr>
            <w:tcW w:w="467" w:type="dxa"/>
          </w:tcPr>
          <w:p w14:paraId="086D0D3D" w14:textId="77777777" w:rsidR="00063426" w:rsidRDefault="00063426" w:rsidP="00063426">
            <w:pPr>
              <w:pStyle w:val="TableContents"/>
              <w:snapToGrid w:val="0"/>
              <w:rPr>
                <w:sz w:val="20"/>
                <w:szCs w:val="20"/>
              </w:rPr>
            </w:pPr>
          </w:p>
        </w:tc>
        <w:tc>
          <w:tcPr>
            <w:tcW w:w="459" w:type="dxa"/>
          </w:tcPr>
          <w:p w14:paraId="5AA192A8" w14:textId="77777777" w:rsidR="00063426" w:rsidRDefault="00063426" w:rsidP="00063426">
            <w:pPr>
              <w:pStyle w:val="TableContents"/>
              <w:snapToGrid w:val="0"/>
              <w:rPr>
                <w:sz w:val="20"/>
                <w:szCs w:val="20"/>
              </w:rPr>
            </w:pPr>
            <w:r>
              <w:rPr>
                <w:sz w:val="20"/>
                <w:szCs w:val="20"/>
              </w:rPr>
              <w:t>x</w:t>
            </w:r>
          </w:p>
        </w:tc>
        <w:tc>
          <w:tcPr>
            <w:tcW w:w="459" w:type="dxa"/>
          </w:tcPr>
          <w:p w14:paraId="03842B66" w14:textId="77777777" w:rsidR="00063426" w:rsidRDefault="00063426" w:rsidP="00063426">
            <w:pPr>
              <w:pStyle w:val="TableContents"/>
              <w:snapToGrid w:val="0"/>
              <w:rPr>
                <w:sz w:val="20"/>
                <w:szCs w:val="20"/>
              </w:rPr>
            </w:pPr>
            <w:r>
              <w:rPr>
                <w:sz w:val="20"/>
                <w:szCs w:val="20"/>
              </w:rPr>
              <w:t>x</w:t>
            </w:r>
          </w:p>
        </w:tc>
        <w:tc>
          <w:tcPr>
            <w:tcW w:w="459" w:type="dxa"/>
          </w:tcPr>
          <w:p w14:paraId="00819EE8" w14:textId="77777777" w:rsidR="00063426" w:rsidRDefault="00063426" w:rsidP="00063426">
            <w:pPr>
              <w:pStyle w:val="TableContents"/>
              <w:snapToGrid w:val="0"/>
              <w:rPr>
                <w:sz w:val="20"/>
                <w:szCs w:val="20"/>
              </w:rPr>
            </w:pPr>
          </w:p>
        </w:tc>
        <w:tc>
          <w:tcPr>
            <w:tcW w:w="459" w:type="dxa"/>
          </w:tcPr>
          <w:p w14:paraId="07B9DC43" w14:textId="77777777" w:rsidR="00063426" w:rsidRDefault="00063426" w:rsidP="00063426">
            <w:pPr>
              <w:pStyle w:val="TableContents"/>
              <w:snapToGrid w:val="0"/>
              <w:rPr>
                <w:sz w:val="20"/>
                <w:szCs w:val="20"/>
              </w:rPr>
            </w:pPr>
            <w:r>
              <w:rPr>
                <w:sz w:val="20"/>
                <w:szCs w:val="20"/>
              </w:rPr>
              <w:t>x</w:t>
            </w:r>
          </w:p>
        </w:tc>
        <w:tc>
          <w:tcPr>
            <w:tcW w:w="475" w:type="dxa"/>
          </w:tcPr>
          <w:p w14:paraId="0043AFBE" w14:textId="77777777" w:rsidR="00063426" w:rsidRDefault="00063426" w:rsidP="00063426">
            <w:pPr>
              <w:pStyle w:val="TableContents"/>
              <w:keepNext/>
              <w:snapToGrid w:val="0"/>
              <w:rPr>
                <w:sz w:val="20"/>
                <w:szCs w:val="20"/>
              </w:rPr>
            </w:pPr>
          </w:p>
        </w:tc>
        <w:tc>
          <w:tcPr>
            <w:tcW w:w="540" w:type="dxa"/>
          </w:tcPr>
          <w:p w14:paraId="3FB9A9E2" w14:textId="77777777" w:rsidR="00063426" w:rsidRDefault="00063426" w:rsidP="00063426">
            <w:pPr>
              <w:pStyle w:val="TableContents"/>
              <w:keepNext/>
              <w:snapToGrid w:val="0"/>
              <w:rPr>
                <w:sz w:val="20"/>
                <w:szCs w:val="20"/>
              </w:rPr>
            </w:pPr>
          </w:p>
        </w:tc>
      </w:tr>
      <w:tr w:rsidR="00063426" w14:paraId="6723ADC7" w14:textId="77777777" w:rsidTr="00063426">
        <w:tc>
          <w:tcPr>
            <w:tcW w:w="4152" w:type="dxa"/>
          </w:tcPr>
          <w:p w14:paraId="1B332145" w14:textId="77777777" w:rsidR="00063426" w:rsidRDefault="00063426" w:rsidP="00063426">
            <w:pPr>
              <w:pStyle w:val="TableContents"/>
              <w:snapToGrid w:val="0"/>
              <w:rPr>
                <w:sz w:val="20"/>
                <w:szCs w:val="20"/>
              </w:rPr>
            </w:pPr>
            <w:r>
              <w:rPr>
                <w:sz w:val="20"/>
                <w:szCs w:val="20"/>
              </w:rPr>
              <w:t>Key Value Location</w:t>
            </w:r>
          </w:p>
        </w:tc>
        <w:tc>
          <w:tcPr>
            <w:tcW w:w="458" w:type="dxa"/>
          </w:tcPr>
          <w:p w14:paraId="13900DD7" w14:textId="77777777" w:rsidR="00063426" w:rsidRDefault="00063426" w:rsidP="00063426">
            <w:pPr>
              <w:pStyle w:val="TableContents"/>
              <w:snapToGrid w:val="0"/>
              <w:rPr>
                <w:sz w:val="20"/>
                <w:szCs w:val="20"/>
              </w:rPr>
            </w:pPr>
          </w:p>
        </w:tc>
        <w:tc>
          <w:tcPr>
            <w:tcW w:w="467" w:type="dxa"/>
          </w:tcPr>
          <w:p w14:paraId="186FA64F" w14:textId="77777777" w:rsidR="00063426" w:rsidRDefault="00063426" w:rsidP="00063426">
            <w:pPr>
              <w:pStyle w:val="TableContents"/>
              <w:snapToGrid w:val="0"/>
              <w:rPr>
                <w:sz w:val="20"/>
                <w:szCs w:val="20"/>
              </w:rPr>
            </w:pPr>
            <w:r>
              <w:rPr>
                <w:sz w:val="20"/>
                <w:szCs w:val="20"/>
              </w:rPr>
              <w:t>x</w:t>
            </w:r>
          </w:p>
        </w:tc>
        <w:tc>
          <w:tcPr>
            <w:tcW w:w="467" w:type="dxa"/>
          </w:tcPr>
          <w:p w14:paraId="0E4BD6D4" w14:textId="77777777" w:rsidR="00063426" w:rsidRDefault="00063426" w:rsidP="00063426">
            <w:pPr>
              <w:pStyle w:val="TableContents"/>
              <w:snapToGrid w:val="0"/>
              <w:rPr>
                <w:sz w:val="20"/>
                <w:szCs w:val="20"/>
              </w:rPr>
            </w:pPr>
          </w:p>
        </w:tc>
        <w:tc>
          <w:tcPr>
            <w:tcW w:w="459" w:type="dxa"/>
          </w:tcPr>
          <w:p w14:paraId="0E7D4A5A" w14:textId="77777777" w:rsidR="00063426" w:rsidRDefault="00063426" w:rsidP="00063426">
            <w:pPr>
              <w:pStyle w:val="TableContents"/>
              <w:snapToGrid w:val="0"/>
              <w:rPr>
                <w:sz w:val="20"/>
                <w:szCs w:val="20"/>
              </w:rPr>
            </w:pPr>
            <w:r>
              <w:rPr>
                <w:sz w:val="20"/>
                <w:szCs w:val="20"/>
              </w:rPr>
              <w:t>x</w:t>
            </w:r>
          </w:p>
        </w:tc>
        <w:tc>
          <w:tcPr>
            <w:tcW w:w="459" w:type="dxa"/>
          </w:tcPr>
          <w:p w14:paraId="779A0F2C" w14:textId="77777777" w:rsidR="00063426" w:rsidRDefault="00063426" w:rsidP="00063426">
            <w:pPr>
              <w:pStyle w:val="TableContents"/>
              <w:snapToGrid w:val="0"/>
              <w:rPr>
                <w:sz w:val="20"/>
                <w:szCs w:val="20"/>
              </w:rPr>
            </w:pPr>
            <w:r>
              <w:rPr>
                <w:sz w:val="20"/>
                <w:szCs w:val="20"/>
              </w:rPr>
              <w:t>x</w:t>
            </w:r>
          </w:p>
        </w:tc>
        <w:tc>
          <w:tcPr>
            <w:tcW w:w="459" w:type="dxa"/>
          </w:tcPr>
          <w:p w14:paraId="6C44F8D4" w14:textId="77777777" w:rsidR="00063426" w:rsidRDefault="00063426" w:rsidP="00063426">
            <w:pPr>
              <w:pStyle w:val="TableContents"/>
              <w:snapToGrid w:val="0"/>
              <w:rPr>
                <w:sz w:val="20"/>
                <w:szCs w:val="20"/>
              </w:rPr>
            </w:pPr>
          </w:p>
        </w:tc>
        <w:tc>
          <w:tcPr>
            <w:tcW w:w="459" w:type="dxa"/>
          </w:tcPr>
          <w:p w14:paraId="2D0AC1F2" w14:textId="77777777" w:rsidR="00063426" w:rsidRDefault="00063426" w:rsidP="00063426">
            <w:pPr>
              <w:pStyle w:val="TableContents"/>
              <w:snapToGrid w:val="0"/>
              <w:rPr>
                <w:sz w:val="20"/>
                <w:szCs w:val="20"/>
              </w:rPr>
            </w:pPr>
            <w:r>
              <w:rPr>
                <w:sz w:val="20"/>
                <w:szCs w:val="20"/>
              </w:rPr>
              <w:t>x</w:t>
            </w:r>
          </w:p>
        </w:tc>
        <w:tc>
          <w:tcPr>
            <w:tcW w:w="475" w:type="dxa"/>
          </w:tcPr>
          <w:p w14:paraId="10BF2E2B" w14:textId="77777777" w:rsidR="00063426" w:rsidRDefault="00063426" w:rsidP="00063426">
            <w:pPr>
              <w:pStyle w:val="TableContents"/>
              <w:keepNext/>
              <w:snapToGrid w:val="0"/>
              <w:rPr>
                <w:sz w:val="20"/>
                <w:szCs w:val="20"/>
              </w:rPr>
            </w:pPr>
          </w:p>
        </w:tc>
        <w:tc>
          <w:tcPr>
            <w:tcW w:w="540" w:type="dxa"/>
          </w:tcPr>
          <w:p w14:paraId="115AE584" w14:textId="77777777" w:rsidR="00063426" w:rsidRDefault="00063426" w:rsidP="00063426">
            <w:pPr>
              <w:pStyle w:val="TableContents"/>
              <w:keepNext/>
              <w:snapToGrid w:val="0"/>
              <w:rPr>
                <w:sz w:val="20"/>
                <w:szCs w:val="20"/>
              </w:rPr>
            </w:pPr>
          </w:p>
        </w:tc>
      </w:tr>
      <w:tr w:rsidR="00063426" w14:paraId="00FEAADB" w14:textId="77777777" w:rsidTr="00063426">
        <w:tc>
          <w:tcPr>
            <w:tcW w:w="4152" w:type="dxa"/>
          </w:tcPr>
          <w:p w14:paraId="5ECE874E" w14:textId="77777777" w:rsidR="00063426" w:rsidRDefault="00063426" w:rsidP="00063426">
            <w:pPr>
              <w:pStyle w:val="TableContents"/>
              <w:snapToGrid w:val="0"/>
              <w:rPr>
                <w:sz w:val="20"/>
                <w:szCs w:val="20"/>
              </w:rPr>
            </w:pPr>
            <w:r>
              <w:rPr>
                <w:sz w:val="20"/>
                <w:szCs w:val="20"/>
              </w:rPr>
              <w:t>Original Creation Date</w:t>
            </w:r>
          </w:p>
        </w:tc>
        <w:tc>
          <w:tcPr>
            <w:tcW w:w="458" w:type="dxa"/>
          </w:tcPr>
          <w:p w14:paraId="34299746" w14:textId="77777777" w:rsidR="00063426" w:rsidRDefault="00063426" w:rsidP="00063426">
            <w:pPr>
              <w:pStyle w:val="TableContents"/>
              <w:snapToGrid w:val="0"/>
              <w:rPr>
                <w:sz w:val="20"/>
                <w:szCs w:val="20"/>
              </w:rPr>
            </w:pPr>
            <w:r>
              <w:rPr>
                <w:sz w:val="20"/>
                <w:szCs w:val="20"/>
              </w:rPr>
              <w:t>x</w:t>
            </w:r>
          </w:p>
        </w:tc>
        <w:tc>
          <w:tcPr>
            <w:tcW w:w="467" w:type="dxa"/>
          </w:tcPr>
          <w:p w14:paraId="3A9D2D66" w14:textId="77777777" w:rsidR="00063426" w:rsidRDefault="00063426" w:rsidP="00063426">
            <w:pPr>
              <w:pStyle w:val="TableContents"/>
              <w:snapToGrid w:val="0"/>
              <w:rPr>
                <w:sz w:val="20"/>
                <w:szCs w:val="20"/>
              </w:rPr>
            </w:pPr>
            <w:r>
              <w:rPr>
                <w:sz w:val="20"/>
                <w:szCs w:val="20"/>
              </w:rPr>
              <w:t>x</w:t>
            </w:r>
          </w:p>
        </w:tc>
        <w:tc>
          <w:tcPr>
            <w:tcW w:w="467" w:type="dxa"/>
          </w:tcPr>
          <w:p w14:paraId="3AE37B25" w14:textId="77777777" w:rsidR="00063426" w:rsidRDefault="00063426" w:rsidP="00063426">
            <w:pPr>
              <w:pStyle w:val="TableContents"/>
              <w:snapToGrid w:val="0"/>
              <w:rPr>
                <w:sz w:val="20"/>
                <w:szCs w:val="20"/>
              </w:rPr>
            </w:pPr>
            <w:r>
              <w:rPr>
                <w:sz w:val="20"/>
                <w:szCs w:val="20"/>
              </w:rPr>
              <w:t>x</w:t>
            </w:r>
          </w:p>
        </w:tc>
        <w:tc>
          <w:tcPr>
            <w:tcW w:w="459" w:type="dxa"/>
          </w:tcPr>
          <w:p w14:paraId="43F81328" w14:textId="77777777" w:rsidR="00063426" w:rsidRDefault="00063426" w:rsidP="00063426">
            <w:pPr>
              <w:pStyle w:val="TableContents"/>
              <w:snapToGrid w:val="0"/>
              <w:rPr>
                <w:sz w:val="20"/>
                <w:szCs w:val="20"/>
              </w:rPr>
            </w:pPr>
            <w:r>
              <w:rPr>
                <w:sz w:val="20"/>
                <w:szCs w:val="20"/>
              </w:rPr>
              <w:t>x</w:t>
            </w:r>
          </w:p>
        </w:tc>
        <w:tc>
          <w:tcPr>
            <w:tcW w:w="459" w:type="dxa"/>
          </w:tcPr>
          <w:p w14:paraId="1F03C1C5" w14:textId="77777777" w:rsidR="00063426" w:rsidRDefault="00063426" w:rsidP="00063426">
            <w:pPr>
              <w:pStyle w:val="TableContents"/>
              <w:snapToGrid w:val="0"/>
              <w:rPr>
                <w:sz w:val="20"/>
                <w:szCs w:val="20"/>
              </w:rPr>
            </w:pPr>
            <w:r>
              <w:rPr>
                <w:sz w:val="20"/>
                <w:szCs w:val="20"/>
              </w:rPr>
              <w:t>x</w:t>
            </w:r>
          </w:p>
        </w:tc>
        <w:tc>
          <w:tcPr>
            <w:tcW w:w="459" w:type="dxa"/>
          </w:tcPr>
          <w:p w14:paraId="6E2D6D0B" w14:textId="77777777" w:rsidR="00063426" w:rsidRDefault="00063426" w:rsidP="00063426">
            <w:pPr>
              <w:pStyle w:val="TableContents"/>
              <w:snapToGrid w:val="0"/>
              <w:rPr>
                <w:sz w:val="20"/>
                <w:szCs w:val="20"/>
              </w:rPr>
            </w:pPr>
            <w:r>
              <w:rPr>
                <w:sz w:val="20"/>
                <w:szCs w:val="20"/>
              </w:rPr>
              <w:t>x</w:t>
            </w:r>
          </w:p>
        </w:tc>
        <w:tc>
          <w:tcPr>
            <w:tcW w:w="459" w:type="dxa"/>
          </w:tcPr>
          <w:p w14:paraId="5FBD2DF7" w14:textId="77777777" w:rsidR="00063426" w:rsidRDefault="00063426" w:rsidP="00063426">
            <w:pPr>
              <w:pStyle w:val="TableContents"/>
              <w:snapToGrid w:val="0"/>
              <w:rPr>
                <w:sz w:val="20"/>
                <w:szCs w:val="20"/>
              </w:rPr>
            </w:pPr>
            <w:r>
              <w:rPr>
                <w:sz w:val="20"/>
                <w:szCs w:val="20"/>
              </w:rPr>
              <w:t>x</w:t>
            </w:r>
          </w:p>
        </w:tc>
        <w:tc>
          <w:tcPr>
            <w:tcW w:w="475" w:type="dxa"/>
          </w:tcPr>
          <w:p w14:paraId="77993704" w14:textId="77777777" w:rsidR="00063426" w:rsidRDefault="00063426" w:rsidP="00063426">
            <w:pPr>
              <w:pStyle w:val="TableContents"/>
              <w:keepNext/>
              <w:snapToGrid w:val="0"/>
              <w:rPr>
                <w:sz w:val="20"/>
                <w:szCs w:val="20"/>
              </w:rPr>
            </w:pPr>
            <w:r>
              <w:rPr>
                <w:sz w:val="20"/>
                <w:szCs w:val="20"/>
              </w:rPr>
              <w:t>x</w:t>
            </w:r>
          </w:p>
        </w:tc>
        <w:tc>
          <w:tcPr>
            <w:tcW w:w="540" w:type="dxa"/>
          </w:tcPr>
          <w:p w14:paraId="4BE08FEF" w14:textId="77777777" w:rsidR="00063426" w:rsidRDefault="00063426" w:rsidP="00063426">
            <w:pPr>
              <w:pStyle w:val="TableContents"/>
              <w:keepNext/>
              <w:snapToGrid w:val="0"/>
              <w:rPr>
                <w:sz w:val="20"/>
                <w:szCs w:val="20"/>
              </w:rPr>
            </w:pPr>
            <w:r>
              <w:rPr>
                <w:sz w:val="20"/>
                <w:szCs w:val="20"/>
              </w:rPr>
              <w:t>x</w:t>
            </w:r>
          </w:p>
        </w:tc>
      </w:tr>
    </w:tbl>
    <w:p w14:paraId="44ED3DAB" w14:textId="77777777" w:rsidR="00063426" w:rsidRDefault="00063426" w:rsidP="00063426">
      <w:pPr>
        <w:pStyle w:val="Caption"/>
      </w:pPr>
      <w:bookmarkStart w:id="4166" w:name="_Toc236497927"/>
      <w:bookmarkStart w:id="4167" w:name="_Toc310932978"/>
      <w:bookmarkStart w:id="4168" w:name="_Toc476128985"/>
      <w:bookmarkStart w:id="4169" w:name="_Toc467307826"/>
      <w:r>
        <w:t xml:space="preserve">Table </w:t>
      </w:r>
      <w:r w:rsidR="00080443">
        <w:fldChar w:fldCharType="begin"/>
      </w:r>
      <w:r w:rsidR="00080443">
        <w:instrText xml:space="preserve"> SEQ Table \* ARABIC </w:instrText>
      </w:r>
      <w:r w:rsidR="00080443">
        <w:fldChar w:fldCharType="separate"/>
      </w:r>
      <w:r>
        <w:rPr>
          <w:noProof/>
        </w:rPr>
        <w:t>367</w:t>
      </w:r>
      <w:r w:rsidR="00080443">
        <w:rPr>
          <w:noProof/>
        </w:rPr>
        <w:fldChar w:fldCharType="end"/>
      </w:r>
      <w:r>
        <w:t>: Attribute Cross-reference</w:t>
      </w:r>
      <w:bookmarkEnd w:id="4166"/>
      <w:bookmarkEnd w:id="4167"/>
      <w:bookmarkEnd w:id="4168"/>
      <w:bookmarkEnd w:id="4169"/>
    </w:p>
    <w:p w14:paraId="5C63A61B" w14:textId="77777777" w:rsidR="00063426" w:rsidRPr="009B7CBB" w:rsidRDefault="00063426" w:rsidP="00063426"/>
    <w:p w14:paraId="75E84F12" w14:textId="77777777" w:rsidR="00063426" w:rsidRDefault="00063426" w:rsidP="00270D49">
      <w:pPr>
        <w:pStyle w:val="AppendixHeading1"/>
        <w:numPr>
          <w:ilvl w:val="0"/>
          <w:numId w:val="6"/>
        </w:numPr>
      </w:pPr>
      <w:bookmarkStart w:id="4170" w:name="_Toc476128614"/>
      <w:bookmarkStart w:id="4171" w:name="_Toc467307473"/>
      <w:bookmarkStart w:id="4172" w:name="_Toc477434078"/>
      <w:r>
        <w:lastRenderedPageBreak/>
        <w:t>Tag Cross-Reference</w:t>
      </w:r>
      <w:bookmarkEnd w:id="4170"/>
      <w:bookmarkEnd w:id="4171"/>
      <w:bookmarkEnd w:id="4172"/>
    </w:p>
    <w:p w14:paraId="6C2E49A4" w14:textId="77777777" w:rsidR="00063426" w:rsidRDefault="00063426" w:rsidP="00063426">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063426" w14:paraId="71ABFC30" w14:textId="77777777" w:rsidTr="00063426">
        <w:trPr>
          <w:trHeight w:val="255"/>
          <w:tblHeader/>
        </w:trPr>
        <w:tc>
          <w:tcPr>
            <w:tcW w:w="3277" w:type="dxa"/>
            <w:shd w:val="clear" w:color="auto" w:fill="C0C0C0"/>
            <w:vAlign w:val="center"/>
          </w:tcPr>
          <w:p w14:paraId="46CC0C31" w14:textId="77777777" w:rsidR="00063426" w:rsidRDefault="00063426" w:rsidP="00063426">
            <w:pPr>
              <w:pStyle w:val="TableContents"/>
              <w:rPr>
                <w:b/>
                <w:bCs/>
                <w:sz w:val="20"/>
                <w:szCs w:val="20"/>
              </w:rPr>
            </w:pPr>
            <w:r>
              <w:rPr>
                <w:b/>
                <w:bCs/>
                <w:sz w:val="20"/>
                <w:szCs w:val="20"/>
              </w:rPr>
              <w:t>Object</w:t>
            </w:r>
          </w:p>
        </w:tc>
        <w:tc>
          <w:tcPr>
            <w:tcW w:w="2159" w:type="dxa"/>
            <w:shd w:val="clear" w:color="auto" w:fill="C0C0C0"/>
            <w:vAlign w:val="center"/>
          </w:tcPr>
          <w:p w14:paraId="1CFC9822" w14:textId="77777777" w:rsidR="00063426" w:rsidRDefault="00063426" w:rsidP="00063426">
            <w:pPr>
              <w:pStyle w:val="TableContents"/>
              <w:rPr>
                <w:b/>
                <w:bCs/>
                <w:sz w:val="20"/>
                <w:szCs w:val="20"/>
              </w:rPr>
            </w:pPr>
            <w:r>
              <w:rPr>
                <w:b/>
                <w:bCs/>
                <w:sz w:val="20"/>
                <w:szCs w:val="20"/>
              </w:rPr>
              <w:t>Defined</w:t>
            </w:r>
          </w:p>
        </w:tc>
        <w:tc>
          <w:tcPr>
            <w:tcW w:w="1717" w:type="dxa"/>
            <w:shd w:val="clear" w:color="auto" w:fill="C0C0C0"/>
            <w:vAlign w:val="center"/>
          </w:tcPr>
          <w:p w14:paraId="21650C26" w14:textId="77777777" w:rsidR="00063426" w:rsidRDefault="00063426" w:rsidP="00063426">
            <w:pPr>
              <w:pStyle w:val="TableContents"/>
              <w:rPr>
                <w:b/>
                <w:bCs/>
                <w:sz w:val="20"/>
                <w:szCs w:val="20"/>
              </w:rPr>
            </w:pPr>
            <w:r>
              <w:rPr>
                <w:b/>
                <w:bCs/>
                <w:sz w:val="20"/>
                <w:szCs w:val="20"/>
              </w:rPr>
              <w:t>Type</w:t>
            </w:r>
          </w:p>
        </w:tc>
        <w:tc>
          <w:tcPr>
            <w:tcW w:w="2175" w:type="dxa"/>
            <w:shd w:val="clear" w:color="auto" w:fill="C0C0C0"/>
            <w:vAlign w:val="center"/>
          </w:tcPr>
          <w:p w14:paraId="3C8FBF55" w14:textId="77777777" w:rsidR="00063426" w:rsidRDefault="00063426" w:rsidP="00063426">
            <w:pPr>
              <w:pStyle w:val="TableContents"/>
              <w:rPr>
                <w:b/>
                <w:bCs/>
                <w:sz w:val="20"/>
                <w:szCs w:val="20"/>
              </w:rPr>
            </w:pPr>
            <w:r>
              <w:rPr>
                <w:b/>
                <w:bCs/>
                <w:sz w:val="20"/>
                <w:szCs w:val="20"/>
              </w:rPr>
              <w:t>Notes</w:t>
            </w:r>
          </w:p>
        </w:tc>
      </w:tr>
      <w:tr w:rsidR="00063426" w14:paraId="1EC69E5B" w14:textId="77777777" w:rsidTr="00063426">
        <w:trPr>
          <w:trHeight w:val="270"/>
        </w:trPr>
        <w:tc>
          <w:tcPr>
            <w:tcW w:w="3277" w:type="dxa"/>
            <w:vAlign w:val="center"/>
          </w:tcPr>
          <w:p w14:paraId="6DF6B53F" w14:textId="77777777" w:rsidR="00063426" w:rsidRDefault="00063426" w:rsidP="00063426">
            <w:pPr>
              <w:pStyle w:val="TableContents"/>
              <w:rPr>
                <w:sz w:val="20"/>
                <w:szCs w:val="20"/>
              </w:rPr>
            </w:pPr>
            <w:r>
              <w:rPr>
                <w:sz w:val="20"/>
                <w:szCs w:val="20"/>
              </w:rPr>
              <w:t>Activation Date</w:t>
            </w:r>
          </w:p>
        </w:tc>
        <w:tc>
          <w:tcPr>
            <w:tcW w:w="2159" w:type="dxa"/>
            <w:vAlign w:val="center"/>
          </w:tcPr>
          <w:p w14:paraId="2C941CD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Pr>
                <w:sz w:val="20"/>
                <w:szCs w:val="20"/>
              </w:rPr>
              <w:t>3.24</w:t>
            </w:r>
            <w:r>
              <w:rPr>
                <w:sz w:val="20"/>
                <w:szCs w:val="20"/>
              </w:rPr>
              <w:fldChar w:fldCharType="end"/>
            </w:r>
          </w:p>
        </w:tc>
        <w:tc>
          <w:tcPr>
            <w:tcW w:w="1717" w:type="dxa"/>
            <w:vAlign w:val="center"/>
          </w:tcPr>
          <w:p w14:paraId="492212D5" w14:textId="77777777" w:rsidR="00063426" w:rsidRDefault="00063426" w:rsidP="00063426">
            <w:pPr>
              <w:pStyle w:val="TableContents"/>
              <w:rPr>
                <w:sz w:val="20"/>
                <w:szCs w:val="20"/>
              </w:rPr>
            </w:pPr>
            <w:r>
              <w:rPr>
                <w:sz w:val="20"/>
                <w:szCs w:val="20"/>
              </w:rPr>
              <w:t>Date-Time</w:t>
            </w:r>
          </w:p>
        </w:tc>
        <w:tc>
          <w:tcPr>
            <w:tcW w:w="2175" w:type="dxa"/>
            <w:vAlign w:val="center"/>
          </w:tcPr>
          <w:p w14:paraId="3B3942DB" w14:textId="77777777" w:rsidR="00063426" w:rsidRDefault="00063426" w:rsidP="00063426">
            <w:pPr>
              <w:pStyle w:val="TableContents"/>
              <w:rPr>
                <w:sz w:val="20"/>
                <w:szCs w:val="20"/>
              </w:rPr>
            </w:pPr>
          </w:p>
        </w:tc>
      </w:tr>
      <w:tr w:rsidR="00063426" w14:paraId="78816B3A" w14:textId="77777777" w:rsidTr="00063426">
        <w:trPr>
          <w:trHeight w:val="270"/>
        </w:trPr>
        <w:tc>
          <w:tcPr>
            <w:tcW w:w="3277" w:type="dxa"/>
            <w:vAlign w:val="center"/>
          </w:tcPr>
          <w:p w14:paraId="44B5D7E2" w14:textId="77777777" w:rsidR="00063426" w:rsidRDefault="00063426" w:rsidP="00063426">
            <w:pPr>
              <w:pStyle w:val="TableContents"/>
              <w:rPr>
                <w:sz w:val="20"/>
                <w:szCs w:val="20"/>
              </w:rPr>
            </w:pPr>
            <w:r>
              <w:rPr>
                <w:sz w:val="20"/>
                <w:szCs w:val="20"/>
              </w:rPr>
              <w:t>Application Data</w:t>
            </w:r>
          </w:p>
        </w:tc>
        <w:tc>
          <w:tcPr>
            <w:tcW w:w="2159" w:type="dxa"/>
            <w:vAlign w:val="center"/>
          </w:tcPr>
          <w:p w14:paraId="0F27D63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0652B389" w14:textId="77777777" w:rsidR="00063426" w:rsidRDefault="00063426" w:rsidP="00063426">
            <w:pPr>
              <w:pStyle w:val="TableContents"/>
              <w:rPr>
                <w:sz w:val="20"/>
                <w:szCs w:val="20"/>
              </w:rPr>
            </w:pPr>
            <w:r>
              <w:rPr>
                <w:sz w:val="20"/>
                <w:szCs w:val="20"/>
              </w:rPr>
              <w:t>Text String</w:t>
            </w:r>
          </w:p>
        </w:tc>
        <w:tc>
          <w:tcPr>
            <w:tcW w:w="2175" w:type="dxa"/>
            <w:vAlign w:val="center"/>
          </w:tcPr>
          <w:p w14:paraId="2DBE4C49" w14:textId="77777777" w:rsidR="00063426" w:rsidRDefault="00063426" w:rsidP="00063426">
            <w:pPr>
              <w:pStyle w:val="TableContents"/>
              <w:rPr>
                <w:sz w:val="20"/>
                <w:szCs w:val="20"/>
              </w:rPr>
            </w:pPr>
          </w:p>
        </w:tc>
      </w:tr>
      <w:tr w:rsidR="00063426" w14:paraId="481E954C" w14:textId="77777777" w:rsidTr="00063426">
        <w:trPr>
          <w:trHeight w:val="270"/>
        </w:trPr>
        <w:tc>
          <w:tcPr>
            <w:tcW w:w="3277" w:type="dxa"/>
            <w:vAlign w:val="center"/>
          </w:tcPr>
          <w:p w14:paraId="17FB80B1" w14:textId="77777777" w:rsidR="00063426" w:rsidRDefault="00063426" w:rsidP="00063426">
            <w:pPr>
              <w:pStyle w:val="TableContents"/>
              <w:rPr>
                <w:sz w:val="20"/>
                <w:szCs w:val="20"/>
              </w:rPr>
            </w:pPr>
            <w:r>
              <w:rPr>
                <w:sz w:val="20"/>
                <w:szCs w:val="20"/>
              </w:rPr>
              <w:t>Application Namespace</w:t>
            </w:r>
          </w:p>
        </w:tc>
        <w:tc>
          <w:tcPr>
            <w:tcW w:w="2159" w:type="dxa"/>
            <w:vAlign w:val="center"/>
          </w:tcPr>
          <w:p w14:paraId="2684BA1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4CE35872" w14:textId="77777777" w:rsidR="00063426" w:rsidRDefault="00063426" w:rsidP="00063426">
            <w:pPr>
              <w:pStyle w:val="TableContents"/>
              <w:rPr>
                <w:sz w:val="20"/>
                <w:szCs w:val="20"/>
              </w:rPr>
            </w:pPr>
            <w:r>
              <w:rPr>
                <w:sz w:val="20"/>
                <w:szCs w:val="20"/>
              </w:rPr>
              <w:t>Text String</w:t>
            </w:r>
          </w:p>
        </w:tc>
        <w:tc>
          <w:tcPr>
            <w:tcW w:w="2175" w:type="dxa"/>
            <w:vAlign w:val="center"/>
          </w:tcPr>
          <w:p w14:paraId="48C4FCAF" w14:textId="77777777" w:rsidR="00063426" w:rsidRDefault="00063426" w:rsidP="00063426">
            <w:pPr>
              <w:pStyle w:val="TableContents"/>
              <w:rPr>
                <w:sz w:val="20"/>
                <w:szCs w:val="20"/>
              </w:rPr>
            </w:pPr>
          </w:p>
        </w:tc>
      </w:tr>
      <w:tr w:rsidR="00063426" w14:paraId="34E8F9A4" w14:textId="77777777" w:rsidTr="00063426">
        <w:trPr>
          <w:trHeight w:val="270"/>
        </w:trPr>
        <w:tc>
          <w:tcPr>
            <w:tcW w:w="3277" w:type="dxa"/>
            <w:vAlign w:val="center"/>
          </w:tcPr>
          <w:p w14:paraId="585268A3" w14:textId="77777777" w:rsidR="00063426" w:rsidRDefault="00063426" w:rsidP="00063426">
            <w:pPr>
              <w:pStyle w:val="TableContents"/>
              <w:rPr>
                <w:sz w:val="20"/>
                <w:szCs w:val="20"/>
              </w:rPr>
            </w:pPr>
            <w:r>
              <w:rPr>
                <w:sz w:val="20"/>
                <w:szCs w:val="20"/>
              </w:rPr>
              <w:t>Application Specific Information</w:t>
            </w:r>
          </w:p>
        </w:tc>
        <w:tc>
          <w:tcPr>
            <w:tcW w:w="2159" w:type="dxa"/>
            <w:vAlign w:val="center"/>
          </w:tcPr>
          <w:p w14:paraId="6C8521D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4A70DD4C" w14:textId="77777777" w:rsidR="00063426" w:rsidRDefault="00063426" w:rsidP="00063426">
            <w:pPr>
              <w:pStyle w:val="TableContents"/>
              <w:rPr>
                <w:sz w:val="20"/>
                <w:szCs w:val="20"/>
              </w:rPr>
            </w:pPr>
            <w:r>
              <w:rPr>
                <w:sz w:val="20"/>
                <w:szCs w:val="20"/>
              </w:rPr>
              <w:t>Structure</w:t>
            </w:r>
          </w:p>
        </w:tc>
        <w:tc>
          <w:tcPr>
            <w:tcW w:w="2175" w:type="dxa"/>
            <w:vAlign w:val="center"/>
          </w:tcPr>
          <w:p w14:paraId="66E6877F" w14:textId="77777777" w:rsidR="00063426" w:rsidRDefault="00063426" w:rsidP="00063426">
            <w:pPr>
              <w:pStyle w:val="TableContents"/>
              <w:rPr>
                <w:sz w:val="20"/>
                <w:szCs w:val="20"/>
              </w:rPr>
            </w:pPr>
          </w:p>
        </w:tc>
      </w:tr>
      <w:tr w:rsidR="00063426" w14:paraId="3E751BA4" w14:textId="77777777" w:rsidTr="00063426">
        <w:trPr>
          <w:trHeight w:val="270"/>
        </w:trPr>
        <w:tc>
          <w:tcPr>
            <w:tcW w:w="3277" w:type="dxa"/>
            <w:vAlign w:val="center"/>
          </w:tcPr>
          <w:p w14:paraId="68BDCEA2" w14:textId="77777777" w:rsidR="00063426" w:rsidRDefault="00063426" w:rsidP="00063426">
            <w:pPr>
              <w:pStyle w:val="TableContents"/>
              <w:rPr>
                <w:sz w:val="20"/>
                <w:szCs w:val="20"/>
              </w:rPr>
            </w:pPr>
            <w:r>
              <w:rPr>
                <w:sz w:val="20"/>
                <w:szCs w:val="20"/>
              </w:rPr>
              <w:t>Archive Date</w:t>
            </w:r>
          </w:p>
        </w:tc>
        <w:tc>
          <w:tcPr>
            <w:tcW w:w="2159" w:type="dxa"/>
            <w:vAlign w:val="center"/>
          </w:tcPr>
          <w:p w14:paraId="54AD16A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Pr>
                <w:sz w:val="20"/>
                <w:szCs w:val="20"/>
              </w:rPr>
              <w:t>3.32</w:t>
            </w:r>
            <w:r>
              <w:rPr>
                <w:sz w:val="20"/>
                <w:szCs w:val="20"/>
              </w:rPr>
              <w:fldChar w:fldCharType="end"/>
            </w:r>
          </w:p>
        </w:tc>
        <w:tc>
          <w:tcPr>
            <w:tcW w:w="1717" w:type="dxa"/>
            <w:vAlign w:val="center"/>
          </w:tcPr>
          <w:p w14:paraId="0F4C1EC1" w14:textId="77777777" w:rsidR="00063426" w:rsidRDefault="00063426" w:rsidP="00063426">
            <w:pPr>
              <w:pStyle w:val="TableContents"/>
              <w:rPr>
                <w:sz w:val="20"/>
                <w:szCs w:val="20"/>
              </w:rPr>
            </w:pPr>
            <w:r>
              <w:rPr>
                <w:sz w:val="20"/>
                <w:szCs w:val="20"/>
              </w:rPr>
              <w:t>Date-Time</w:t>
            </w:r>
          </w:p>
        </w:tc>
        <w:tc>
          <w:tcPr>
            <w:tcW w:w="2175" w:type="dxa"/>
            <w:vAlign w:val="center"/>
          </w:tcPr>
          <w:p w14:paraId="76448A28" w14:textId="77777777" w:rsidR="00063426" w:rsidRDefault="00063426" w:rsidP="00063426">
            <w:pPr>
              <w:pStyle w:val="TableContents"/>
              <w:rPr>
                <w:sz w:val="20"/>
                <w:szCs w:val="20"/>
              </w:rPr>
            </w:pPr>
          </w:p>
        </w:tc>
      </w:tr>
      <w:tr w:rsidR="00063426" w14:paraId="7B1464C7" w14:textId="77777777" w:rsidTr="00063426">
        <w:trPr>
          <w:trHeight w:val="270"/>
        </w:trPr>
        <w:tc>
          <w:tcPr>
            <w:tcW w:w="3277" w:type="dxa"/>
            <w:vAlign w:val="center"/>
          </w:tcPr>
          <w:p w14:paraId="2DB226D7" w14:textId="77777777" w:rsidR="00063426" w:rsidRDefault="00063426" w:rsidP="00063426">
            <w:pPr>
              <w:pStyle w:val="TableContents"/>
              <w:rPr>
                <w:sz w:val="20"/>
                <w:szCs w:val="20"/>
              </w:rPr>
            </w:pPr>
            <w:r>
              <w:rPr>
                <w:sz w:val="20"/>
                <w:szCs w:val="20"/>
              </w:rPr>
              <w:t>Asynchronous Correlation Value</w:t>
            </w:r>
          </w:p>
        </w:tc>
        <w:tc>
          <w:tcPr>
            <w:tcW w:w="2159" w:type="dxa"/>
            <w:vAlign w:val="center"/>
          </w:tcPr>
          <w:p w14:paraId="2688CBC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Pr>
                <w:sz w:val="20"/>
                <w:szCs w:val="20"/>
              </w:rPr>
              <w:t>6.8</w:t>
            </w:r>
            <w:r>
              <w:rPr>
                <w:sz w:val="20"/>
                <w:szCs w:val="20"/>
              </w:rPr>
              <w:fldChar w:fldCharType="end"/>
            </w:r>
          </w:p>
        </w:tc>
        <w:tc>
          <w:tcPr>
            <w:tcW w:w="1717" w:type="dxa"/>
            <w:vAlign w:val="center"/>
          </w:tcPr>
          <w:p w14:paraId="68FEDB5F" w14:textId="77777777" w:rsidR="00063426" w:rsidRDefault="00063426" w:rsidP="00063426">
            <w:pPr>
              <w:pStyle w:val="TableContents"/>
              <w:rPr>
                <w:sz w:val="20"/>
                <w:szCs w:val="20"/>
              </w:rPr>
            </w:pPr>
            <w:r>
              <w:rPr>
                <w:sz w:val="20"/>
                <w:szCs w:val="20"/>
              </w:rPr>
              <w:t>Byte String</w:t>
            </w:r>
          </w:p>
        </w:tc>
        <w:tc>
          <w:tcPr>
            <w:tcW w:w="2175" w:type="dxa"/>
            <w:vAlign w:val="center"/>
          </w:tcPr>
          <w:p w14:paraId="1432C74C" w14:textId="77777777" w:rsidR="00063426" w:rsidRDefault="00063426" w:rsidP="00063426">
            <w:pPr>
              <w:pStyle w:val="TableContents"/>
              <w:rPr>
                <w:sz w:val="20"/>
                <w:szCs w:val="20"/>
              </w:rPr>
            </w:pPr>
          </w:p>
        </w:tc>
      </w:tr>
      <w:tr w:rsidR="00063426" w14:paraId="3D30F469" w14:textId="77777777" w:rsidTr="00063426">
        <w:trPr>
          <w:trHeight w:val="270"/>
        </w:trPr>
        <w:tc>
          <w:tcPr>
            <w:tcW w:w="3277" w:type="dxa"/>
            <w:vAlign w:val="center"/>
          </w:tcPr>
          <w:p w14:paraId="586B3302" w14:textId="77777777" w:rsidR="00063426" w:rsidRDefault="00063426" w:rsidP="00063426">
            <w:pPr>
              <w:pStyle w:val="TableContents"/>
              <w:rPr>
                <w:sz w:val="20"/>
                <w:szCs w:val="20"/>
              </w:rPr>
            </w:pPr>
            <w:r>
              <w:rPr>
                <w:sz w:val="20"/>
                <w:szCs w:val="20"/>
              </w:rPr>
              <w:t>Asynchronous Indicator</w:t>
            </w:r>
          </w:p>
        </w:tc>
        <w:tc>
          <w:tcPr>
            <w:tcW w:w="2159" w:type="dxa"/>
            <w:vAlign w:val="center"/>
          </w:tcPr>
          <w:p w14:paraId="2390B25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Pr>
                <w:sz w:val="20"/>
                <w:szCs w:val="20"/>
              </w:rPr>
              <w:t>6.7</w:t>
            </w:r>
            <w:r>
              <w:rPr>
                <w:sz w:val="20"/>
                <w:szCs w:val="20"/>
              </w:rPr>
              <w:fldChar w:fldCharType="end"/>
            </w:r>
          </w:p>
        </w:tc>
        <w:tc>
          <w:tcPr>
            <w:tcW w:w="1717" w:type="dxa"/>
            <w:vAlign w:val="center"/>
          </w:tcPr>
          <w:p w14:paraId="01175D13" w14:textId="77777777" w:rsidR="00063426" w:rsidRDefault="00063426" w:rsidP="00063426">
            <w:pPr>
              <w:pStyle w:val="TableContents"/>
              <w:rPr>
                <w:sz w:val="20"/>
                <w:szCs w:val="20"/>
              </w:rPr>
            </w:pPr>
            <w:r>
              <w:rPr>
                <w:sz w:val="20"/>
                <w:szCs w:val="20"/>
              </w:rPr>
              <w:t>Boolean</w:t>
            </w:r>
          </w:p>
        </w:tc>
        <w:tc>
          <w:tcPr>
            <w:tcW w:w="2175" w:type="dxa"/>
            <w:vAlign w:val="center"/>
          </w:tcPr>
          <w:p w14:paraId="785A59B9" w14:textId="77777777" w:rsidR="00063426" w:rsidRDefault="00063426" w:rsidP="00063426">
            <w:pPr>
              <w:pStyle w:val="TableContents"/>
              <w:rPr>
                <w:sz w:val="20"/>
                <w:szCs w:val="20"/>
              </w:rPr>
            </w:pPr>
          </w:p>
        </w:tc>
      </w:tr>
      <w:tr w:rsidR="00063426" w14:paraId="58E1265F" w14:textId="77777777" w:rsidTr="00063426">
        <w:trPr>
          <w:trHeight w:val="270"/>
        </w:trPr>
        <w:tc>
          <w:tcPr>
            <w:tcW w:w="3277" w:type="dxa"/>
            <w:vAlign w:val="center"/>
          </w:tcPr>
          <w:p w14:paraId="1A1D3C3C" w14:textId="77777777" w:rsidR="00063426" w:rsidRDefault="00063426" w:rsidP="00063426">
            <w:pPr>
              <w:pStyle w:val="TableContents"/>
              <w:rPr>
                <w:sz w:val="20"/>
                <w:szCs w:val="20"/>
              </w:rPr>
            </w:pPr>
            <w:r>
              <w:rPr>
                <w:sz w:val="20"/>
                <w:szCs w:val="20"/>
              </w:rPr>
              <w:t>Attribute</w:t>
            </w:r>
          </w:p>
        </w:tc>
        <w:tc>
          <w:tcPr>
            <w:tcW w:w="2159" w:type="dxa"/>
            <w:vAlign w:val="center"/>
          </w:tcPr>
          <w:p w14:paraId="6E9C865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5DA8875" w14:textId="77777777" w:rsidR="00063426" w:rsidRDefault="00063426" w:rsidP="00063426">
            <w:pPr>
              <w:pStyle w:val="TableContents"/>
              <w:rPr>
                <w:sz w:val="20"/>
                <w:szCs w:val="20"/>
              </w:rPr>
            </w:pPr>
            <w:r>
              <w:rPr>
                <w:sz w:val="20"/>
                <w:szCs w:val="20"/>
              </w:rPr>
              <w:t>Structure</w:t>
            </w:r>
          </w:p>
        </w:tc>
        <w:tc>
          <w:tcPr>
            <w:tcW w:w="2175" w:type="dxa"/>
            <w:vAlign w:val="center"/>
          </w:tcPr>
          <w:p w14:paraId="2BB1A3AE" w14:textId="77777777" w:rsidR="00063426" w:rsidRDefault="00063426" w:rsidP="00063426">
            <w:pPr>
              <w:pStyle w:val="TableContents"/>
              <w:rPr>
                <w:sz w:val="20"/>
                <w:szCs w:val="20"/>
              </w:rPr>
            </w:pPr>
          </w:p>
        </w:tc>
      </w:tr>
      <w:tr w:rsidR="00063426" w14:paraId="0E7BFB25" w14:textId="77777777" w:rsidTr="00063426">
        <w:trPr>
          <w:trHeight w:val="270"/>
        </w:trPr>
        <w:tc>
          <w:tcPr>
            <w:tcW w:w="3277" w:type="dxa"/>
            <w:vAlign w:val="center"/>
          </w:tcPr>
          <w:p w14:paraId="5089F462" w14:textId="77777777" w:rsidR="00063426" w:rsidRDefault="00063426" w:rsidP="00063426">
            <w:pPr>
              <w:pStyle w:val="TableContents"/>
              <w:rPr>
                <w:sz w:val="20"/>
                <w:szCs w:val="20"/>
              </w:rPr>
            </w:pPr>
            <w:r>
              <w:rPr>
                <w:sz w:val="20"/>
                <w:szCs w:val="20"/>
              </w:rPr>
              <w:t>Attribute Index</w:t>
            </w:r>
          </w:p>
        </w:tc>
        <w:tc>
          <w:tcPr>
            <w:tcW w:w="2159" w:type="dxa"/>
            <w:vAlign w:val="center"/>
          </w:tcPr>
          <w:p w14:paraId="577146B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2FB1CE24" w14:textId="77777777" w:rsidR="00063426" w:rsidRDefault="00063426" w:rsidP="00063426">
            <w:pPr>
              <w:pStyle w:val="TableContents"/>
              <w:rPr>
                <w:sz w:val="20"/>
                <w:szCs w:val="20"/>
              </w:rPr>
            </w:pPr>
            <w:r>
              <w:rPr>
                <w:sz w:val="20"/>
                <w:szCs w:val="20"/>
              </w:rPr>
              <w:t>Integer</w:t>
            </w:r>
          </w:p>
        </w:tc>
        <w:tc>
          <w:tcPr>
            <w:tcW w:w="2175" w:type="dxa"/>
            <w:vAlign w:val="center"/>
          </w:tcPr>
          <w:p w14:paraId="533E0CC0" w14:textId="77777777" w:rsidR="00063426" w:rsidRDefault="00063426" w:rsidP="00063426">
            <w:pPr>
              <w:pStyle w:val="TableContents"/>
              <w:rPr>
                <w:sz w:val="20"/>
                <w:szCs w:val="20"/>
              </w:rPr>
            </w:pPr>
          </w:p>
        </w:tc>
      </w:tr>
      <w:tr w:rsidR="00063426" w14:paraId="7823325B" w14:textId="77777777" w:rsidTr="00063426">
        <w:trPr>
          <w:trHeight w:val="270"/>
        </w:trPr>
        <w:tc>
          <w:tcPr>
            <w:tcW w:w="3277" w:type="dxa"/>
            <w:vAlign w:val="center"/>
          </w:tcPr>
          <w:p w14:paraId="455E624E" w14:textId="77777777" w:rsidR="00063426" w:rsidRDefault="00063426" w:rsidP="00063426">
            <w:pPr>
              <w:pStyle w:val="TableContents"/>
              <w:rPr>
                <w:sz w:val="20"/>
                <w:szCs w:val="20"/>
              </w:rPr>
            </w:pPr>
            <w:r>
              <w:rPr>
                <w:sz w:val="20"/>
                <w:szCs w:val="20"/>
              </w:rPr>
              <w:t>Attribute Name</w:t>
            </w:r>
          </w:p>
        </w:tc>
        <w:tc>
          <w:tcPr>
            <w:tcW w:w="2159" w:type="dxa"/>
            <w:vAlign w:val="center"/>
          </w:tcPr>
          <w:p w14:paraId="50EE161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58D23C55" w14:textId="77777777" w:rsidR="00063426" w:rsidRDefault="00063426" w:rsidP="00063426">
            <w:pPr>
              <w:pStyle w:val="TableContents"/>
              <w:rPr>
                <w:sz w:val="20"/>
                <w:szCs w:val="20"/>
              </w:rPr>
            </w:pPr>
            <w:r>
              <w:rPr>
                <w:sz w:val="20"/>
                <w:szCs w:val="20"/>
              </w:rPr>
              <w:t>Text String</w:t>
            </w:r>
          </w:p>
        </w:tc>
        <w:tc>
          <w:tcPr>
            <w:tcW w:w="2175" w:type="dxa"/>
            <w:vAlign w:val="center"/>
          </w:tcPr>
          <w:p w14:paraId="146169C4" w14:textId="77777777" w:rsidR="00063426" w:rsidRDefault="00063426" w:rsidP="00063426">
            <w:pPr>
              <w:pStyle w:val="TableContents"/>
              <w:rPr>
                <w:sz w:val="20"/>
                <w:szCs w:val="20"/>
              </w:rPr>
            </w:pPr>
          </w:p>
        </w:tc>
      </w:tr>
      <w:tr w:rsidR="00063426" w14:paraId="565474D3" w14:textId="77777777" w:rsidTr="00063426">
        <w:trPr>
          <w:trHeight w:val="270"/>
        </w:trPr>
        <w:tc>
          <w:tcPr>
            <w:tcW w:w="3277" w:type="dxa"/>
            <w:vAlign w:val="center"/>
          </w:tcPr>
          <w:p w14:paraId="794FC910" w14:textId="77777777" w:rsidR="00063426" w:rsidRDefault="00063426" w:rsidP="00063426">
            <w:pPr>
              <w:pStyle w:val="TableContents"/>
              <w:rPr>
                <w:sz w:val="20"/>
                <w:szCs w:val="20"/>
              </w:rPr>
            </w:pPr>
            <w:r>
              <w:rPr>
                <w:sz w:val="20"/>
                <w:szCs w:val="20"/>
              </w:rPr>
              <w:t>Attribute Value</w:t>
            </w:r>
          </w:p>
        </w:tc>
        <w:tc>
          <w:tcPr>
            <w:tcW w:w="2159" w:type="dxa"/>
            <w:vAlign w:val="center"/>
          </w:tcPr>
          <w:p w14:paraId="04E15C5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549FE38C" w14:textId="77777777" w:rsidR="00063426" w:rsidRDefault="00063426" w:rsidP="00063426">
            <w:pPr>
              <w:pStyle w:val="TableContents"/>
              <w:rPr>
                <w:sz w:val="20"/>
                <w:szCs w:val="20"/>
              </w:rPr>
            </w:pPr>
            <w:r>
              <w:rPr>
                <w:sz w:val="20"/>
                <w:szCs w:val="20"/>
              </w:rPr>
              <w:t>*</w:t>
            </w:r>
          </w:p>
        </w:tc>
        <w:tc>
          <w:tcPr>
            <w:tcW w:w="2175" w:type="dxa"/>
            <w:vAlign w:val="center"/>
          </w:tcPr>
          <w:p w14:paraId="14E95451" w14:textId="77777777" w:rsidR="00063426" w:rsidRDefault="00063426" w:rsidP="00063426">
            <w:pPr>
              <w:pStyle w:val="TableContents"/>
              <w:rPr>
                <w:sz w:val="20"/>
                <w:szCs w:val="20"/>
              </w:rPr>
            </w:pPr>
            <w:r>
              <w:rPr>
                <w:sz w:val="20"/>
                <w:szCs w:val="20"/>
              </w:rPr>
              <w:t>type varies</w:t>
            </w:r>
          </w:p>
        </w:tc>
      </w:tr>
      <w:tr w:rsidR="00063426" w14:paraId="0825FAB5" w14:textId="77777777" w:rsidTr="00063426">
        <w:trPr>
          <w:trHeight w:val="270"/>
        </w:trPr>
        <w:tc>
          <w:tcPr>
            <w:tcW w:w="3277" w:type="dxa"/>
            <w:vAlign w:val="center"/>
          </w:tcPr>
          <w:p w14:paraId="0112B4D9" w14:textId="77777777" w:rsidR="00063426" w:rsidRDefault="00063426" w:rsidP="00063426">
            <w:pPr>
              <w:pStyle w:val="TableContents"/>
              <w:rPr>
                <w:sz w:val="20"/>
                <w:szCs w:val="20"/>
              </w:rPr>
            </w:pPr>
            <w:r>
              <w:rPr>
                <w:sz w:val="20"/>
                <w:szCs w:val="20"/>
              </w:rPr>
              <w:t>Authentication</w:t>
            </w:r>
          </w:p>
        </w:tc>
        <w:tc>
          <w:tcPr>
            <w:tcW w:w="2159" w:type="dxa"/>
            <w:vAlign w:val="center"/>
          </w:tcPr>
          <w:p w14:paraId="45B0956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Pr>
                <w:sz w:val="20"/>
                <w:szCs w:val="20"/>
              </w:rPr>
              <w:t>6.6</w:t>
            </w:r>
            <w:r>
              <w:rPr>
                <w:sz w:val="20"/>
                <w:szCs w:val="20"/>
              </w:rPr>
              <w:fldChar w:fldCharType="end"/>
            </w:r>
          </w:p>
        </w:tc>
        <w:tc>
          <w:tcPr>
            <w:tcW w:w="1717" w:type="dxa"/>
            <w:vAlign w:val="center"/>
          </w:tcPr>
          <w:p w14:paraId="2260E046" w14:textId="77777777" w:rsidR="00063426" w:rsidRDefault="00063426" w:rsidP="00063426">
            <w:pPr>
              <w:pStyle w:val="TableContents"/>
              <w:rPr>
                <w:sz w:val="20"/>
                <w:szCs w:val="20"/>
              </w:rPr>
            </w:pPr>
            <w:r>
              <w:rPr>
                <w:sz w:val="20"/>
                <w:szCs w:val="20"/>
              </w:rPr>
              <w:t>Structure</w:t>
            </w:r>
          </w:p>
        </w:tc>
        <w:tc>
          <w:tcPr>
            <w:tcW w:w="2175" w:type="dxa"/>
            <w:vAlign w:val="center"/>
          </w:tcPr>
          <w:p w14:paraId="7988976C" w14:textId="77777777" w:rsidR="00063426" w:rsidRDefault="00063426" w:rsidP="00063426">
            <w:pPr>
              <w:pStyle w:val="TableContents"/>
              <w:rPr>
                <w:sz w:val="20"/>
                <w:szCs w:val="20"/>
              </w:rPr>
            </w:pPr>
          </w:p>
        </w:tc>
      </w:tr>
      <w:tr w:rsidR="00063426" w14:paraId="031BD3B6" w14:textId="77777777" w:rsidTr="00063426">
        <w:trPr>
          <w:trHeight w:val="270"/>
        </w:trPr>
        <w:tc>
          <w:tcPr>
            <w:tcW w:w="3277" w:type="dxa"/>
            <w:vAlign w:val="center"/>
          </w:tcPr>
          <w:p w14:paraId="340F9798" w14:textId="77777777" w:rsidR="00063426" w:rsidRDefault="00063426" w:rsidP="00063426">
            <w:pPr>
              <w:pStyle w:val="TableContents"/>
              <w:rPr>
                <w:sz w:val="20"/>
                <w:szCs w:val="20"/>
              </w:rPr>
            </w:pPr>
            <w:r>
              <w:rPr>
                <w:sz w:val="20"/>
                <w:szCs w:val="20"/>
              </w:rPr>
              <w:t>Batch Count</w:t>
            </w:r>
          </w:p>
        </w:tc>
        <w:tc>
          <w:tcPr>
            <w:tcW w:w="2159" w:type="dxa"/>
            <w:vAlign w:val="center"/>
          </w:tcPr>
          <w:p w14:paraId="553771A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Pr>
                <w:sz w:val="20"/>
                <w:szCs w:val="20"/>
              </w:rPr>
              <w:t>6.14</w:t>
            </w:r>
            <w:r>
              <w:rPr>
                <w:sz w:val="20"/>
                <w:szCs w:val="20"/>
              </w:rPr>
              <w:fldChar w:fldCharType="end"/>
            </w:r>
          </w:p>
        </w:tc>
        <w:tc>
          <w:tcPr>
            <w:tcW w:w="1717" w:type="dxa"/>
            <w:vAlign w:val="center"/>
          </w:tcPr>
          <w:p w14:paraId="4B0F8F19" w14:textId="77777777" w:rsidR="00063426" w:rsidRDefault="00063426" w:rsidP="00063426">
            <w:pPr>
              <w:pStyle w:val="TableContents"/>
              <w:rPr>
                <w:sz w:val="20"/>
                <w:szCs w:val="20"/>
              </w:rPr>
            </w:pPr>
            <w:r>
              <w:rPr>
                <w:sz w:val="20"/>
                <w:szCs w:val="20"/>
              </w:rPr>
              <w:t>Integer</w:t>
            </w:r>
          </w:p>
        </w:tc>
        <w:tc>
          <w:tcPr>
            <w:tcW w:w="2175" w:type="dxa"/>
            <w:vAlign w:val="center"/>
          </w:tcPr>
          <w:p w14:paraId="2EF188DA" w14:textId="77777777" w:rsidR="00063426" w:rsidRDefault="00063426" w:rsidP="00063426">
            <w:pPr>
              <w:pStyle w:val="TableContents"/>
              <w:rPr>
                <w:sz w:val="20"/>
                <w:szCs w:val="20"/>
              </w:rPr>
            </w:pPr>
          </w:p>
        </w:tc>
      </w:tr>
      <w:tr w:rsidR="00063426" w14:paraId="4CD3A865" w14:textId="77777777" w:rsidTr="00063426">
        <w:trPr>
          <w:trHeight w:val="270"/>
        </w:trPr>
        <w:tc>
          <w:tcPr>
            <w:tcW w:w="3277" w:type="dxa"/>
            <w:vAlign w:val="center"/>
          </w:tcPr>
          <w:p w14:paraId="5D95AFA7" w14:textId="77777777" w:rsidR="00063426" w:rsidRDefault="00063426" w:rsidP="00063426">
            <w:pPr>
              <w:pStyle w:val="TableContents"/>
              <w:rPr>
                <w:sz w:val="20"/>
                <w:szCs w:val="20"/>
              </w:rPr>
            </w:pPr>
            <w:r>
              <w:rPr>
                <w:sz w:val="20"/>
                <w:szCs w:val="20"/>
              </w:rPr>
              <w:t>Batch Error Continuation Option</w:t>
            </w:r>
          </w:p>
        </w:tc>
        <w:tc>
          <w:tcPr>
            <w:tcW w:w="2159" w:type="dxa"/>
            <w:vAlign w:val="center"/>
          </w:tcPr>
          <w:p w14:paraId="52807EE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Pr>
                <w:sz w:val="20"/>
                <w:szCs w:val="20"/>
              </w:rPr>
              <w:t>9.1.3.2.30</w:t>
            </w:r>
            <w:r>
              <w:rPr>
                <w:sz w:val="20"/>
                <w:szCs w:val="20"/>
              </w:rPr>
              <w:fldChar w:fldCharType="end"/>
            </w:r>
          </w:p>
        </w:tc>
        <w:tc>
          <w:tcPr>
            <w:tcW w:w="1717" w:type="dxa"/>
            <w:vAlign w:val="center"/>
          </w:tcPr>
          <w:p w14:paraId="2691173F" w14:textId="77777777" w:rsidR="00063426" w:rsidRDefault="00063426" w:rsidP="00063426">
            <w:pPr>
              <w:pStyle w:val="TableContents"/>
              <w:rPr>
                <w:sz w:val="20"/>
                <w:szCs w:val="20"/>
              </w:rPr>
            </w:pPr>
            <w:r>
              <w:rPr>
                <w:sz w:val="20"/>
                <w:szCs w:val="20"/>
              </w:rPr>
              <w:t>Enumeration</w:t>
            </w:r>
          </w:p>
        </w:tc>
        <w:tc>
          <w:tcPr>
            <w:tcW w:w="2175" w:type="dxa"/>
            <w:vAlign w:val="center"/>
          </w:tcPr>
          <w:p w14:paraId="27358FA0" w14:textId="77777777" w:rsidR="00063426" w:rsidRDefault="00063426" w:rsidP="00063426">
            <w:pPr>
              <w:pStyle w:val="TableContents"/>
              <w:rPr>
                <w:sz w:val="20"/>
                <w:szCs w:val="20"/>
              </w:rPr>
            </w:pPr>
          </w:p>
        </w:tc>
      </w:tr>
      <w:tr w:rsidR="00063426" w14:paraId="01B653BD" w14:textId="77777777" w:rsidTr="00063426">
        <w:trPr>
          <w:trHeight w:val="270"/>
        </w:trPr>
        <w:tc>
          <w:tcPr>
            <w:tcW w:w="3277" w:type="dxa"/>
            <w:vAlign w:val="center"/>
          </w:tcPr>
          <w:p w14:paraId="6EEFF82A" w14:textId="77777777" w:rsidR="00063426" w:rsidRDefault="00063426" w:rsidP="00063426">
            <w:pPr>
              <w:pStyle w:val="TableContents"/>
              <w:rPr>
                <w:sz w:val="20"/>
                <w:szCs w:val="20"/>
              </w:rPr>
            </w:pPr>
            <w:r>
              <w:rPr>
                <w:sz w:val="20"/>
                <w:szCs w:val="20"/>
              </w:rPr>
              <w:t>Batch Item</w:t>
            </w:r>
          </w:p>
        </w:tc>
        <w:tc>
          <w:tcPr>
            <w:tcW w:w="2159" w:type="dxa"/>
            <w:vAlign w:val="center"/>
          </w:tcPr>
          <w:p w14:paraId="07105C6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Pr>
                <w:sz w:val="20"/>
                <w:szCs w:val="20"/>
              </w:rPr>
              <w:t>6.15</w:t>
            </w:r>
            <w:r>
              <w:rPr>
                <w:sz w:val="20"/>
                <w:szCs w:val="20"/>
              </w:rPr>
              <w:fldChar w:fldCharType="end"/>
            </w:r>
          </w:p>
        </w:tc>
        <w:tc>
          <w:tcPr>
            <w:tcW w:w="1717" w:type="dxa"/>
            <w:vAlign w:val="center"/>
          </w:tcPr>
          <w:p w14:paraId="19B643C6" w14:textId="77777777" w:rsidR="00063426" w:rsidRDefault="00063426" w:rsidP="00063426">
            <w:pPr>
              <w:pStyle w:val="TableContents"/>
              <w:rPr>
                <w:sz w:val="20"/>
                <w:szCs w:val="20"/>
              </w:rPr>
            </w:pPr>
            <w:r>
              <w:rPr>
                <w:sz w:val="20"/>
                <w:szCs w:val="20"/>
              </w:rPr>
              <w:t>Structure</w:t>
            </w:r>
          </w:p>
        </w:tc>
        <w:tc>
          <w:tcPr>
            <w:tcW w:w="2175" w:type="dxa"/>
            <w:vAlign w:val="center"/>
          </w:tcPr>
          <w:p w14:paraId="0052C0AD" w14:textId="77777777" w:rsidR="00063426" w:rsidRDefault="00063426" w:rsidP="00063426">
            <w:pPr>
              <w:pStyle w:val="TableContents"/>
              <w:rPr>
                <w:sz w:val="20"/>
                <w:szCs w:val="20"/>
              </w:rPr>
            </w:pPr>
          </w:p>
        </w:tc>
      </w:tr>
      <w:tr w:rsidR="00063426" w14:paraId="2B484646" w14:textId="77777777" w:rsidTr="00063426">
        <w:trPr>
          <w:trHeight w:val="270"/>
        </w:trPr>
        <w:tc>
          <w:tcPr>
            <w:tcW w:w="3277" w:type="dxa"/>
            <w:vAlign w:val="center"/>
          </w:tcPr>
          <w:p w14:paraId="4AB7378D" w14:textId="77777777" w:rsidR="00063426" w:rsidRDefault="00063426" w:rsidP="00063426">
            <w:pPr>
              <w:pStyle w:val="TableContents"/>
              <w:rPr>
                <w:sz w:val="20"/>
                <w:szCs w:val="20"/>
              </w:rPr>
            </w:pPr>
            <w:r>
              <w:rPr>
                <w:sz w:val="20"/>
                <w:szCs w:val="20"/>
              </w:rPr>
              <w:t>Batch Order Option</w:t>
            </w:r>
          </w:p>
        </w:tc>
        <w:tc>
          <w:tcPr>
            <w:tcW w:w="2159" w:type="dxa"/>
            <w:vAlign w:val="center"/>
          </w:tcPr>
          <w:p w14:paraId="71DB05C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Pr>
                <w:sz w:val="20"/>
                <w:szCs w:val="20"/>
              </w:rPr>
              <w:t>6.12</w:t>
            </w:r>
            <w:r>
              <w:rPr>
                <w:sz w:val="20"/>
                <w:szCs w:val="20"/>
              </w:rPr>
              <w:fldChar w:fldCharType="end"/>
            </w:r>
          </w:p>
        </w:tc>
        <w:tc>
          <w:tcPr>
            <w:tcW w:w="1717" w:type="dxa"/>
            <w:vAlign w:val="center"/>
          </w:tcPr>
          <w:p w14:paraId="7A79C74F" w14:textId="77777777" w:rsidR="00063426" w:rsidRDefault="00063426" w:rsidP="00063426">
            <w:pPr>
              <w:pStyle w:val="TableContents"/>
              <w:rPr>
                <w:sz w:val="20"/>
                <w:szCs w:val="20"/>
              </w:rPr>
            </w:pPr>
            <w:r>
              <w:rPr>
                <w:sz w:val="20"/>
                <w:szCs w:val="20"/>
              </w:rPr>
              <w:t>Boolean</w:t>
            </w:r>
          </w:p>
        </w:tc>
        <w:tc>
          <w:tcPr>
            <w:tcW w:w="2175" w:type="dxa"/>
            <w:vAlign w:val="center"/>
          </w:tcPr>
          <w:p w14:paraId="2CE01311" w14:textId="77777777" w:rsidR="00063426" w:rsidRDefault="00063426" w:rsidP="00063426">
            <w:pPr>
              <w:pStyle w:val="TableContents"/>
              <w:rPr>
                <w:sz w:val="20"/>
                <w:szCs w:val="20"/>
              </w:rPr>
            </w:pPr>
          </w:p>
        </w:tc>
      </w:tr>
      <w:tr w:rsidR="00063426" w14:paraId="70A46BDE" w14:textId="77777777" w:rsidTr="00063426">
        <w:trPr>
          <w:trHeight w:val="270"/>
        </w:trPr>
        <w:tc>
          <w:tcPr>
            <w:tcW w:w="3277" w:type="dxa"/>
            <w:vAlign w:val="center"/>
          </w:tcPr>
          <w:p w14:paraId="0EBCAFC5" w14:textId="77777777" w:rsidR="00063426" w:rsidRDefault="00063426" w:rsidP="00063426">
            <w:pPr>
              <w:pStyle w:val="TableContents"/>
              <w:rPr>
                <w:sz w:val="20"/>
                <w:szCs w:val="20"/>
              </w:rPr>
            </w:pPr>
            <w:r>
              <w:rPr>
                <w:sz w:val="20"/>
                <w:szCs w:val="20"/>
              </w:rPr>
              <w:t>Block Cipher Mode</w:t>
            </w:r>
          </w:p>
        </w:tc>
        <w:tc>
          <w:tcPr>
            <w:tcW w:w="2159" w:type="dxa"/>
            <w:vAlign w:val="center"/>
          </w:tcPr>
          <w:p w14:paraId="77AFBED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Pr>
                <w:sz w:val="20"/>
                <w:szCs w:val="20"/>
              </w:rPr>
              <w:t>9.1.3.2.14</w:t>
            </w:r>
            <w:r>
              <w:rPr>
                <w:sz w:val="20"/>
                <w:szCs w:val="20"/>
              </w:rPr>
              <w:fldChar w:fldCharType="end"/>
            </w:r>
          </w:p>
        </w:tc>
        <w:tc>
          <w:tcPr>
            <w:tcW w:w="1717" w:type="dxa"/>
            <w:vAlign w:val="center"/>
          </w:tcPr>
          <w:p w14:paraId="2C39AA6E" w14:textId="77777777" w:rsidR="00063426" w:rsidRDefault="00063426" w:rsidP="00063426">
            <w:pPr>
              <w:pStyle w:val="TableContents"/>
              <w:rPr>
                <w:sz w:val="20"/>
                <w:szCs w:val="20"/>
              </w:rPr>
            </w:pPr>
            <w:r>
              <w:rPr>
                <w:sz w:val="20"/>
                <w:szCs w:val="20"/>
              </w:rPr>
              <w:t>Enumeration</w:t>
            </w:r>
          </w:p>
        </w:tc>
        <w:tc>
          <w:tcPr>
            <w:tcW w:w="2175" w:type="dxa"/>
            <w:vAlign w:val="center"/>
          </w:tcPr>
          <w:p w14:paraId="3B4C13E8" w14:textId="77777777" w:rsidR="00063426" w:rsidRDefault="00063426" w:rsidP="00063426">
            <w:pPr>
              <w:pStyle w:val="TableContents"/>
              <w:rPr>
                <w:sz w:val="20"/>
                <w:szCs w:val="20"/>
              </w:rPr>
            </w:pPr>
          </w:p>
        </w:tc>
      </w:tr>
      <w:tr w:rsidR="00063426" w14:paraId="74777D32" w14:textId="77777777" w:rsidTr="00063426">
        <w:trPr>
          <w:trHeight w:val="270"/>
        </w:trPr>
        <w:tc>
          <w:tcPr>
            <w:tcW w:w="3277" w:type="dxa"/>
            <w:vAlign w:val="center"/>
          </w:tcPr>
          <w:p w14:paraId="6ECB1384" w14:textId="77777777" w:rsidR="00063426" w:rsidRDefault="00063426" w:rsidP="00063426">
            <w:pPr>
              <w:pStyle w:val="TableContents"/>
              <w:rPr>
                <w:sz w:val="20"/>
                <w:szCs w:val="20"/>
              </w:rPr>
            </w:pPr>
            <w:r>
              <w:rPr>
                <w:sz w:val="20"/>
                <w:szCs w:val="20"/>
              </w:rPr>
              <w:t>Cancellation Result</w:t>
            </w:r>
          </w:p>
        </w:tc>
        <w:tc>
          <w:tcPr>
            <w:tcW w:w="2159" w:type="dxa"/>
            <w:vAlign w:val="center"/>
          </w:tcPr>
          <w:p w14:paraId="7FB8902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Pr>
                <w:sz w:val="20"/>
                <w:szCs w:val="20"/>
              </w:rPr>
              <w:t>9.1.3.2.25</w:t>
            </w:r>
            <w:r>
              <w:rPr>
                <w:sz w:val="20"/>
                <w:szCs w:val="20"/>
              </w:rPr>
              <w:fldChar w:fldCharType="end"/>
            </w:r>
          </w:p>
        </w:tc>
        <w:tc>
          <w:tcPr>
            <w:tcW w:w="1717" w:type="dxa"/>
            <w:vAlign w:val="center"/>
          </w:tcPr>
          <w:p w14:paraId="667E58D1" w14:textId="77777777" w:rsidR="00063426" w:rsidRDefault="00063426" w:rsidP="00063426">
            <w:pPr>
              <w:pStyle w:val="TableContents"/>
              <w:rPr>
                <w:sz w:val="20"/>
                <w:szCs w:val="20"/>
              </w:rPr>
            </w:pPr>
            <w:r>
              <w:rPr>
                <w:sz w:val="20"/>
                <w:szCs w:val="20"/>
              </w:rPr>
              <w:t>Enumeration</w:t>
            </w:r>
          </w:p>
        </w:tc>
        <w:tc>
          <w:tcPr>
            <w:tcW w:w="2175" w:type="dxa"/>
            <w:vAlign w:val="center"/>
          </w:tcPr>
          <w:p w14:paraId="18223C7E" w14:textId="77777777" w:rsidR="00063426" w:rsidRDefault="00063426" w:rsidP="00063426">
            <w:pPr>
              <w:pStyle w:val="TableContents"/>
              <w:rPr>
                <w:sz w:val="20"/>
                <w:szCs w:val="20"/>
              </w:rPr>
            </w:pPr>
          </w:p>
        </w:tc>
      </w:tr>
      <w:tr w:rsidR="00063426" w14:paraId="3517C990" w14:textId="77777777" w:rsidTr="00063426">
        <w:trPr>
          <w:trHeight w:val="270"/>
        </w:trPr>
        <w:tc>
          <w:tcPr>
            <w:tcW w:w="3277" w:type="dxa"/>
            <w:vAlign w:val="center"/>
          </w:tcPr>
          <w:p w14:paraId="270AD5AF" w14:textId="77777777" w:rsidR="00063426" w:rsidRDefault="00063426" w:rsidP="00063426">
            <w:pPr>
              <w:pStyle w:val="TableContents"/>
              <w:rPr>
                <w:sz w:val="20"/>
                <w:szCs w:val="20"/>
              </w:rPr>
            </w:pPr>
            <w:r>
              <w:rPr>
                <w:sz w:val="20"/>
                <w:szCs w:val="20"/>
              </w:rPr>
              <w:t>Certificate</w:t>
            </w:r>
          </w:p>
        </w:tc>
        <w:tc>
          <w:tcPr>
            <w:tcW w:w="2159" w:type="dxa"/>
            <w:vAlign w:val="center"/>
          </w:tcPr>
          <w:p w14:paraId="65B4716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566FDD5A" w14:textId="77777777" w:rsidR="00063426" w:rsidRDefault="00063426" w:rsidP="00063426">
            <w:pPr>
              <w:pStyle w:val="TableContents"/>
              <w:rPr>
                <w:sz w:val="20"/>
                <w:szCs w:val="20"/>
              </w:rPr>
            </w:pPr>
            <w:r>
              <w:rPr>
                <w:sz w:val="20"/>
                <w:szCs w:val="20"/>
              </w:rPr>
              <w:t>Structure</w:t>
            </w:r>
          </w:p>
        </w:tc>
        <w:tc>
          <w:tcPr>
            <w:tcW w:w="2175" w:type="dxa"/>
            <w:vAlign w:val="center"/>
          </w:tcPr>
          <w:p w14:paraId="1C8BAA7A" w14:textId="77777777" w:rsidR="00063426" w:rsidRDefault="00063426" w:rsidP="00063426">
            <w:pPr>
              <w:pStyle w:val="TableContents"/>
              <w:rPr>
                <w:sz w:val="20"/>
                <w:szCs w:val="20"/>
              </w:rPr>
            </w:pPr>
          </w:p>
        </w:tc>
      </w:tr>
      <w:tr w:rsidR="00063426" w14:paraId="03A4571C" w14:textId="77777777" w:rsidTr="00063426">
        <w:trPr>
          <w:trHeight w:val="270"/>
        </w:trPr>
        <w:tc>
          <w:tcPr>
            <w:tcW w:w="3277" w:type="dxa"/>
            <w:vAlign w:val="center"/>
          </w:tcPr>
          <w:p w14:paraId="6C9C587A" w14:textId="77777777" w:rsidR="00063426" w:rsidRDefault="00063426" w:rsidP="00063426">
            <w:pPr>
              <w:pStyle w:val="TableContents"/>
              <w:rPr>
                <w:sz w:val="20"/>
                <w:szCs w:val="20"/>
              </w:rPr>
            </w:pPr>
            <w:r>
              <w:rPr>
                <w:sz w:val="20"/>
                <w:szCs w:val="20"/>
              </w:rPr>
              <w:t>Certificate Identifier</w:t>
            </w:r>
          </w:p>
        </w:tc>
        <w:tc>
          <w:tcPr>
            <w:tcW w:w="2159" w:type="dxa"/>
            <w:vAlign w:val="center"/>
          </w:tcPr>
          <w:p w14:paraId="44FB1EE1"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70DC8091" w14:textId="77777777" w:rsidR="00063426" w:rsidRDefault="00063426" w:rsidP="00063426">
            <w:pPr>
              <w:pStyle w:val="TableContents"/>
              <w:rPr>
                <w:sz w:val="20"/>
                <w:szCs w:val="20"/>
              </w:rPr>
            </w:pPr>
            <w:r>
              <w:rPr>
                <w:sz w:val="20"/>
                <w:szCs w:val="20"/>
              </w:rPr>
              <w:t>Structure</w:t>
            </w:r>
          </w:p>
        </w:tc>
        <w:tc>
          <w:tcPr>
            <w:tcW w:w="2175" w:type="dxa"/>
            <w:vAlign w:val="center"/>
          </w:tcPr>
          <w:p w14:paraId="563D2AEB" w14:textId="77777777" w:rsidR="00063426" w:rsidRPr="00A86D43" w:rsidRDefault="00063426" w:rsidP="00063426">
            <w:pPr>
              <w:pStyle w:val="TableContents"/>
              <w:rPr>
                <w:sz w:val="20"/>
                <w:szCs w:val="20"/>
              </w:rPr>
            </w:pPr>
            <w:r w:rsidRPr="00A86D43">
              <w:rPr>
                <w:sz w:val="20"/>
                <w:szCs w:val="20"/>
              </w:rPr>
              <w:t>deprecated as of versio</w:t>
            </w:r>
            <w:r>
              <w:rPr>
                <w:sz w:val="20"/>
                <w:szCs w:val="20"/>
              </w:rPr>
              <w:t>n 1.1</w:t>
            </w:r>
          </w:p>
        </w:tc>
      </w:tr>
      <w:tr w:rsidR="00063426" w14:paraId="63123D21" w14:textId="77777777" w:rsidTr="00063426">
        <w:trPr>
          <w:trHeight w:val="270"/>
        </w:trPr>
        <w:tc>
          <w:tcPr>
            <w:tcW w:w="3277" w:type="dxa"/>
            <w:vAlign w:val="center"/>
          </w:tcPr>
          <w:p w14:paraId="52AE8990" w14:textId="77777777" w:rsidR="00063426" w:rsidRDefault="00063426" w:rsidP="00063426">
            <w:pPr>
              <w:pStyle w:val="TableContents"/>
              <w:rPr>
                <w:sz w:val="20"/>
                <w:szCs w:val="20"/>
              </w:rPr>
            </w:pPr>
            <w:r>
              <w:rPr>
                <w:sz w:val="20"/>
                <w:szCs w:val="20"/>
              </w:rPr>
              <w:t>Certificate Issuer</w:t>
            </w:r>
          </w:p>
        </w:tc>
        <w:tc>
          <w:tcPr>
            <w:tcW w:w="2159" w:type="dxa"/>
            <w:vAlign w:val="center"/>
          </w:tcPr>
          <w:p w14:paraId="0CE04297"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2675634" w14:textId="77777777" w:rsidR="00063426" w:rsidRDefault="00063426" w:rsidP="00063426">
            <w:pPr>
              <w:pStyle w:val="TableContents"/>
              <w:rPr>
                <w:sz w:val="20"/>
                <w:szCs w:val="20"/>
              </w:rPr>
            </w:pPr>
            <w:r>
              <w:rPr>
                <w:sz w:val="20"/>
                <w:szCs w:val="20"/>
              </w:rPr>
              <w:t>Structure</w:t>
            </w:r>
          </w:p>
        </w:tc>
        <w:tc>
          <w:tcPr>
            <w:tcW w:w="2175" w:type="dxa"/>
          </w:tcPr>
          <w:p w14:paraId="2162B6F9" w14:textId="77777777" w:rsidR="00063426" w:rsidRDefault="00063426" w:rsidP="00063426">
            <w:pPr>
              <w:pStyle w:val="TableContents"/>
              <w:rPr>
                <w:sz w:val="20"/>
                <w:szCs w:val="20"/>
              </w:rPr>
            </w:pPr>
            <w:r w:rsidRPr="000756D7">
              <w:rPr>
                <w:sz w:val="20"/>
                <w:szCs w:val="20"/>
              </w:rPr>
              <w:t>deprecated as of version 1.1</w:t>
            </w:r>
          </w:p>
        </w:tc>
      </w:tr>
      <w:tr w:rsidR="00063426" w14:paraId="4E83C24E" w14:textId="77777777" w:rsidTr="00063426">
        <w:trPr>
          <w:trHeight w:val="270"/>
        </w:trPr>
        <w:tc>
          <w:tcPr>
            <w:tcW w:w="3277" w:type="dxa"/>
            <w:vAlign w:val="center"/>
          </w:tcPr>
          <w:p w14:paraId="4DC0108D" w14:textId="77777777" w:rsidR="00063426" w:rsidRDefault="00063426" w:rsidP="00063426">
            <w:pPr>
              <w:pStyle w:val="TableContents"/>
              <w:rPr>
                <w:sz w:val="20"/>
                <w:szCs w:val="20"/>
              </w:rPr>
            </w:pPr>
            <w:r>
              <w:rPr>
                <w:sz w:val="20"/>
                <w:szCs w:val="20"/>
              </w:rPr>
              <w:t>Certificate Issuer Alternative Name</w:t>
            </w:r>
          </w:p>
        </w:tc>
        <w:tc>
          <w:tcPr>
            <w:tcW w:w="2159" w:type="dxa"/>
            <w:vAlign w:val="center"/>
          </w:tcPr>
          <w:p w14:paraId="5C47CAD6"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493D56DF" w14:textId="77777777" w:rsidR="00063426" w:rsidRDefault="00063426" w:rsidP="00063426">
            <w:pPr>
              <w:pStyle w:val="TableContents"/>
              <w:rPr>
                <w:sz w:val="20"/>
                <w:szCs w:val="20"/>
              </w:rPr>
            </w:pPr>
            <w:r>
              <w:rPr>
                <w:sz w:val="20"/>
                <w:szCs w:val="20"/>
              </w:rPr>
              <w:t>Text String</w:t>
            </w:r>
          </w:p>
        </w:tc>
        <w:tc>
          <w:tcPr>
            <w:tcW w:w="2175" w:type="dxa"/>
          </w:tcPr>
          <w:p w14:paraId="513A8EC3" w14:textId="77777777" w:rsidR="00063426" w:rsidRDefault="00063426" w:rsidP="00063426">
            <w:pPr>
              <w:pStyle w:val="TableContents"/>
              <w:rPr>
                <w:sz w:val="20"/>
                <w:szCs w:val="20"/>
              </w:rPr>
            </w:pPr>
            <w:r w:rsidRPr="000756D7">
              <w:rPr>
                <w:sz w:val="20"/>
                <w:szCs w:val="20"/>
              </w:rPr>
              <w:t>deprecated as of version 1.1</w:t>
            </w:r>
          </w:p>
        </w:tc>
      </w:tr>
      <w:tr w:rsidR="00063426" w14:paraId="4A004818" w14:textId="77777777" w:rsidTr="00063426">
        <w:trPr>
          <w:trHeight w:val="270"/>
        </w:trPr>
        <w:tc>
          <w:tcPr>
            <w:tcW w:w="3277" w:type="dxa"/>
            <w:vAlign w:val="center"/>
          </w:tcPr>
          <w:p w14:paraId="2FC200A8" w14:textId="77777777" w:rsidR="00063426" w:rsidRDefault="00063426" w:rsidP="00063426">
            <w:pPr>
              <w:pStyle w:val="TableContents"/>
              <w:rPr>
                <w:sz w:val="20"/>
                <w:szCs w:val="20"/>
              </w:rPr>
            </w:pPr>
            <w:r>
              <w:rPr>
                <w:sz w:val="20"/>
                <w:szCs w:val="20"/>
              </w:rPr>
              <w:t>Certificate Issuer Distinguished Name</w:t>
            </w:r>
          </w:p>
        </w:tc>
        <w:tc>
          <w:tcPr>
            <w:tcW w:w="2159" w:type="dxa"/>
            <w:vAlign w:val="center"/>
          </w:tcPr>
          <w:p w14:paraId="409FEA19"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51E49C58" w14:textId="77777777" w:rsidR="00063426" w:rsidRDefault="00063426" w:rsidP="00063426">
            <w:pPr>
              <w:pStyle w:val="TableContents"/>
              <w:rPr>
                <w:sz w:val="20"/>
                <w:szCs w:val="20"/>
              </w:rPr>
            </w:pPr>
            <w:r>
              <w:rPr>
                <w:sz w:val="20"/>
                <w:szCs w:val="20"/>
              </w:rPr>
              <w:t>Text String</w:t>
            </w:r>
          </w:p>
        </w:tc>
        <w:tc>
          <w:tcPr>
            <w:tcW w:w="2175" w:type="dxa"/>
          </w:tcPr>
          <w:p w14:paraId="4A4EBEF3" w14:textId="77777777" w:rsidR="00063426" w:rsidRDefault="00063426" w:rsidP="00063426">
            <w:pPr>
              <w:pStyle w:val="TableContents"/>
              <w:rPr>
                <w:sz w:val="20"/>
                <w:szCs w:val="20"/>
              </w:rPr>
            </w:pPr>
            <w:r w:rsidRPr="000756D7">
              <w:rPr>
                <w:sz w:val="20"/>
                <w:szCs w:val="20"/>
              </w:rPr>
              <w:t>deprecated as of version 1.1</w:t>
            </w:r>
          </w:p>
        </w:tc>
      </w:tr>
      <w:tr w:rsidR="00063426" w14:paraId="71A98C4D" w14:textId="77777777" w:rsidTr="00063426">
        <w:trPr>
          <w:trHeight w:val="270"/>
        </w:trPr>
        <w:tc>
          <w:tcPr>
            <w:tcW w:w="3277" w:type="dxa"/>
            <w:vAlign w:val="center"/>
          </w:tcPr>
          <w:p w14:paraId="07DA9611" w14:textId="77777777" w:rsidR="00063426" w:rsidRDefault="00063426" w:rsidP="00063426">
            <w:pPr>
              <w:pStyle w:val="TableContents"/>
              <w:rPr>
                <w:sz w:val="20"/>
                <w:szCs w:val="20"/>
              </w:rPr>
            </w:pPr>
            <w:r>
              <w:rPr>
                <w:sz w:val="20"/>
                <w:szCs w:val="20"/>
              </w:rPr>
              <w:t>Certificate Length</w:t>
            </w:r>
          </w:p>
        </w:tc>
        <w:tc>
          <w:tcPr>
            <w:tcW w:w="2159" w:type="dxa"/>
            <w:vAlign w:val="center"/>
          </w:tcPr>
          <w:p w14:paraId="67BBB961"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27C3A8B7" w14:textId="77777777" w:rsidR="00063426" w:rsidRDefault="00063426" w:rsidP="00063426">
            <w:pPr>
              <w:pStyle w:val="TableContents"/>
              <w:rPr>
                <w:sz w:val="20"/>
                <w:szCs w:val="20"/>
              </w:rPr>
            </w:pPr>
            <w:r>
              <w:rPr>
                <w:sz w:val="20"/>
                <w:szCs w:val="20"/>
              </w:rPr>
              <w:t>Integer</w:t>
            </w:r>
          </w:p>
        </w:tc>
        <w:tc>
          <w:tcPr>
            <w:tcW w:w="2175" w:type="dxa"/>
          </w:tcPr>
          <w:p w14:paraId="182C2C3B" w14:textId="77777777" w:rsidR="00063426" w:rsidRDefault="00063426" w:rsidP="00063426">
            <w:pPr>
              <w:pStyle w:val="TableContents"/>
              <w:rPr>
                <w:sz w:val="20"/>
                <w:szCs w:val="20"/>
              </w:rPr>
            </w:pPr>
          </w:p>
        </w:tc>
      </w:tr>
      <w:tr w:rsidR="00063426" w14:paraId="5520281F" w14:textId="77777777" w:rsidTr="00063426">
        <w:trPr>
          <w:trHeight w:val="270"/>
        </w:trPr>
        <w:tc>
          <w:tcPr>
            <w:tcW w:w="3277" w:type="dxa"/>
            <w:vAlign w:val="center"/>
          </w:tcPr>
          <w:p w14:paraId="10786102" w14:textId="77777777" w:rsidR="00063426" w:rsidRDefault="00063426" w:rsidP="00063426">
            <w:pPr>
              <w:pStyle w:val="TableContents"/>
              <w:rPr>
                <w:sz w:val="20"/>
                <w:szCs w:val="20"/>
              </w:rPr>
            </w:pPr>
            <w:r>
              <w:rPr>
                <w:sz w:val="20"/>
                <w:szCs w:val="20"/>
              </w:rPr>
              <w:t>Certificate Request</w:t>
            </w:r>
          </w:p>
        </w:tc>
        <w:tc>
          <w:tcPr>
            <w:tcW w:w="2159" w:type="dxa"/>
            <w:vAlign w:val="center"/>
          </w:tcPr>
          <w:p w14:paraId="752E4717"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0B6A347F" w14:textId="77777777" w:rsidR="00063426" w:rsidRDefault="00063426" w:rsidP="00063426">
            <w:pPr>
              <w:pStyle w:val="TableContents"/>
              <w:rPr>
                <w:sz w:val="20"/>
                <w:szCs w:val="20"/>
              </w:rPr>
            </w:pPr>
            <w:r>
              <w:rPr>
                <w:sz w:val="20"/>
                <w:szCs w:val="20"/>
              </w:rPr>
              <w:t>Byte String</w:t>
            </w:r>
          </w:p>
        </w:tc>
        <w:tc>
          <w:tcPr>
            <w:tcW w:w="2175" w:type="dxa"/>
          </w:tcPr>
          <w:p w14:paraId="046C986C" w14:textId="77777777" w:rsidR="00063426" w:rsidRDefault="00063426" w:rsidP="00063426">
            <w:pPr>
              <w:pStyle w:val="TableContents"/>
              <w:rPr>
                <w:sz w:val="20"/>
                <w:szCs w:val="20"/>
              </w:rPr>
            </w:pPr>
          </w:p>
        </w:tc>
      </w:tr>
      <w:tr w:rsidR="00063426" w14:paraId="3CE9FFB2" w14:textId="77777777" w:rsidTr="00063426">
        <w:trPr>
          <w:trHeight w:val="270"/>
        </w:trPr>
        <w:tc>
          <w:tcPr>
            <w:tcW w:w="3277" w:type="dxa"/>
            <w:vAlign w:val="center"/>
          </w:tcPr>
          <w:p w14:paraId="4DB012A4" w14:textId="77777777" w:rsidR="00063426" w:rsidRDefault="00063426" w:rsidP="00063426">
            <w:pPr>
              <w:pStyle w:val="TableContents"/>
              <w:rPr>
                <w:sz w:val="20"/>
                <w:szCs w:val="20"/>
              </w:rPr>
            </w:pPr>
            <w:r>
              <w:rPr>
                <w:sz w:val="20"/>
                <w:szCs w:val="20"/>
              </w:rPr>
              <w:t>Certificate Request Type</w:t>
            </w:r>
          </w:p>
        </w:tc>
        <w:tc>
          <w:tcPr>
            <w:tcW w:w="2159" w:type="dxa"/>
            <w:vAlign w:val="center"/>
          </w:tcPr>
          <w:p w14:paraId="76C7EE33"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Pr>
                <w:sz w:val="20"/>
                <w:szCs w:val="20"/>
              </w:rPr>
              <w:t>9.1.3.2.22</w:t>
            </w:r>
            <w:r>
              <w:rPr>
                <w:sz w:val="20"/>
                <w:szCs w:val="20"/>
              </w:rPr>
              <w:fldChar w:fldCharType="end"/>
            </w:r>
          </w:p>
        </w:tc>
        <w:tc>
          <w:tcPr>
            <w:tcW w:w="1717" w:type="dxa"/>
            <w:vAlign w:val="center"/>
          </w:tcPr>
          <w:p w14:paraId="6F0A0573" w14:textId="77777777" w:rsidR="00063426" w:rsidRDefault="00063426" w:rsidP="00063426">
            <w:pPr>
              <w:pStyle w:val="TableContents"/>
              <w:rPr>
                <w:sz w:val="20"/>
                <w:szCs w:val="20"/>
              </w:rPr>
            </w:pPr>
            <w:r>
              <w:rPr>
                <w:sz w:val="20"/>
                <w:szCs w:val="20"/>
              </w:rPr>
              <w:t>Enumeration</w:t>
            </w:r>
          </w:p>
        </w:tc>
        <w:tc>
          <w:tcPr>
            <w:tcW w:w="2175" w:type="dxa"/>
            <w:vAlign w:val="center"/>
          </w:tcPr>
          <w:p w14:paraId="6E7FEE68" w14:textId="77777777" w:rsidR="00063426" w:rsidRDefault="00063426" w:rsidP="00063426">
            <w:pPr>
              <w:pStyle w:val="TableContents"/>
              <w:rPr>
                <w:sz w:val="20"/>
                <w:szCs w:val="20"/>
              </w:rPr>
            </w:pPr>
          </w:p>
        </w:tc>
      </w:tr>
      <w:tr w:rsidR="00063426" w14:paraId="45C8EBCC" w14:textId="77777777" w:rsidTr="00063426">
        <w:trPr>
          <w:trHeight w:val="270"/>
        </w:trPr>
        <w:tc>
          <w:tcPr>
            <w:tcW w:w="3277" w:type="dxa"/>
            <w:vAlign w:val="center"/>
          </w:tcPr>
          <w:p w14:paraId="78032980" w14:textId="77777777" w:rsidR="00063426" w:rsidRDefault="00063426" w:rsidP="00063426">
            <w:pPr>
              <w:pStyle w:val="TableContents"/>
              <w:rPr>
                <w:sz w:val="20"/>
                <w:szCs w:val="20"/>
              </w:rPr>
            </w:pPr>
            <w:r>
              <w:rPr>
                <w:sz w:val="20"/>
                <w:szCs w:val="20"/>
              </w:rPr>
              <w:t>Certificate Serial Number</w:t>
            </w:r>
          </w:p>
        </w:tc>
        <w:tc>
          <w:tcPr>
            <w:tcW w:w="2159" w:type="dxa"/>
            <w:vAlign w:val="center"/>
          </w:tcPr>
          <w:p w14:paraId="2C5C0B89"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6233604F" w14:textId="77777777" w:rsidR="00063426" w:rsidRDefault="00063426" w:rsidP="00063426">
            <w:pPr>
              <w:pStyle w:val="TableContents"/>
              <w:rPr>
                <w:sz w:val="20"/>
                <w:szCs w:val="20"/>
              </w:rPr>
            </w:pPr>
            <w:r>
              <w:rPr>
                <w:sz w:val="20"/>
                <w:szCs w:val="20"/>
              </w:rPr>
              <w:t>Byte String</w:t>
            </w:r>
          </w:p>
        </w:tc>
        <w:tc>
          <w:tcPr>
            <w:tcW w:w="2175" w:type="dxa"/>
          </w:tcPr>
          <w:p w14:paraId="680292DC" w14:textId="77777777" w:rsidR="00063426" w:rsidRPr="00DD14F2" w:rsidRDefault="00063426" w:rsidP="00063426">
            <w:pPr>
              <w:pStyle w:val="TableContents"/>
              <w:rPr>
                <w:sz w:val="20"/>
                <w:szCs w:val="20"/>
              </w:rPr>
            </w:pPr>
          </w:p>
        </w:tc>
      </w:tr>
      <w:tr w:rsidR="00063426" w14:paraId="60B88A82" w14:textId="77777777" w:rsidTr="00063426">
        <w:trPr>
          <w:trHeight w:val="270"/>
        </w:trPr>
        <w:tc>
          <w:tcPr>
            <w:tcW w:w="3277" w:type="dxa"/>
            <w:vAlign w:val="center"/>
          </w:tcPr>
          <w:p w14:paraId="480ABDD6" w14:textId="77777777" w:rsidR="00063426" w:rsidRDefault="00063426" w:rsidP="00063426">
            <w:pPr>
              <w:pStyle w:val="TableContents"/>
              <w:rPr>
                <w:sz w:val="20"/>
                <w:szCs w:val="20"/>
              </w:rPr>
            </w:pPr>
            <w:r>
              <w:rPr>
                <w:sz w:val="20"/>
                <w:szCs w:val="20"/>
              </w:rPr>
              <w:t>Certificate Subject</w:t>
            </w:r>
          </w:p>
        </w:tc>
        <w:tc>
          <w:tcPr>
            <w:tcW w:w="2159" w:type="dxa"/>
            <w:vAlign w:val="center"/>
          </w:tcPr>
          <w:p w14:paraId="5F21949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264DE9CD" w14:textId="77777777" w:rsidR="00063426" w:rsidRDefault="00063426" w:rsidP="00063426">
            <w:pPr>
              <w:pStyle w:val="TableContents"/>
              <w:rPr>
                <w:sz w:val="20"/>
                <w:szCs w:val="20"/>
              </w:rPr>
            </w:pPr>
            <w:r>
              <w:rPr>
                <w:sz w:val="20"/>
                <w:szCs w:val="20"/>
              </w:rPr>
              <w:t>Structure</w:t>
            </w:r>
          </w:p>
        </w:tc>
        <w:tc>
          <w:tcPr>
            <w:tcW w:w="2175" w:type="dxa"/>
          </w:tcPr>
          <w:p w14:paraId="160F36DD" w14:textId="77777777" w:rsidR="00063426" w:rsidRDefault="00063426" w:rsidP="00063426">
            <w:pPr>
              <w:pStyle w:val="TableContents"/>
              <w:rPr>
                <w:sz w:val="20"/>
                <w:szCs w:val="20"/>
              </w:rPr>
            </w:pPr>
            <w:r w:rsidRPr="00DD14F2">
              <w:rPr>
                <w:sz w:val="20"/>
                <w:szCs w:val="20"/>
              </w:rPr>
              <w:t>deprecated as of version 1.1</w:t>
            </w:r>
          </w:p>
        </w:tc>
      </w:tr>
      <w:tr w:rsidR="00063426" w14:paraId="4A56CE00" w14:textId="77777777" w:rsidTr="00063426">
        <w:trPr>
          <w:trHeight w:val="270"/>
        </w:trPr>
        <w:tc>
          <w:tcPr>
            <w:tcW w:w="3277" w:type="dxa"/>
            <w:vAlign w:val="center"/>
          </w:tcPr>
          <w:p w14:paraId="22A68F58" w14:textId="77777777" w:rsidR="00063426" w:rsidRDefault="00063426" w:rsidP="00063426">
            <w:pPr>
              <w:pStyle w:val="TableContents"/>
              <w:rPr>
                <w:sz w:val="20"/>
                <w:szCs w:val="20"/>
              </w:rPr>
            </w:pPr>
            <w:r>
              <w:rPr>
                <w:sz w:val="20"/>
                <w:szCs w:val="20"/>
              </w:rPr>
              <w:t>Certificate Subject Alternative Name</w:t>
            </w:r>
          </w:p>
        </w:tc>
        <w:tc>
          <w:tcPr>
            <w:tcW w:w="2159" w:type="dxa"/>
            <w:vAlign w:val="center"/>
          </w:tcPr>
          <w:p w14:paraId="6AD5EEF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2C3C9ACC" w14:textId="77777777" w:rsidR="00063426" w:rsidRDefault="00063426" w:rsidP="00063426">
            <w:pPr>
              <w:pStyle w:val="TableContents"/>
              <w:rPr>
                <w:sz w:val="20"/>
                <w:szCs w:val="20"/>
              </w:rPr>
            </w:pPr>
            <w:r>
              <w:rPr>
                <w:sz w:val="20"/>
                <w:szCs w:val="20"/>
              </w:rPr>
              <w:t>Text String</w:t>
            </w:r>
          </w:p>
        </w:tc>
        <w:tc>
          <w:tcPr>
            <w:tcW w:w="2175" w:type="dxa"/>
          </w:tcPr>
          <w:p w14:paraId="2C0B58B4" w14:textId="77777777" w:rsidR="00063426" w:rsidRDefault="00063426" w:rsidP="00063426">
            <w:pPr>
              <w:pStyle w:val="TableContents"/>
              <w:rPr>
                <w:sz w:val="20"/>
                <w:szCs w:val="20"/>
              </w:rPr>
            </w:pPr>
            <w:r w:rsidRPr="00DD14F2">
              <w:rPr>
                <w:sz w:val="20"/>
                <w:szCs w:val="20"/>
              </w:rPr>
              <w:t>deprecated as of version 1.1</w:t>
            </w:r>
          </w:p>
        </w:tc>
      </w:tr>
      <w:tr w:rsidR="00063426" w14:paraId="5D63FC55" w14:textId="77777777" w:rsidTr="00063426">
        <w:trPr>
          <w:trHeight w:val="270"/>
        </w:trPr>
        <w:tc>
          <w:tcPr>
            <w:tcW w:w="3277" w:type="dxa"/>
            <w:vAlign w:val="center"/>
          </w:tcPr>
          <w:p w14:paraId="7F29C351" w14:textId="77777777" w:rsidR="00063426" w:rsidRDefault="00063426" w:rsidP="00063426">
            <w:pPr>
              <w:pStyle w:val="TableContents"/>
              <w:rPr>
                <w:sz w:val="20"/>
                <w:szCs w:val="20"/>
              </w:rPr>
            </w:pPr>
            <w:r>
              <w:rPr>
                <w:sz w:val="20"/>
                <w:szCs w:val="20"/>
              </w:rPr>
              <w:t>Certificate Subject Distinguished Name</w:t>
            </w:r>
          </w:p>
        </w:tc>
        <w:tc>
          <w:tcPr>
            <w:tcW w:w="2159" w:type="dxa"/>
            <w:vAlign w:val="center"/>
          </w:tcPr>
          <w:p w14:paraId="0036FB2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584DE367" w14:textId="77777777" w:rsidR="00063426" w:rsidRDefault="00063426" w:rsidP="00063426">
            <w:pPr>
              <w:pStyle w:val="TableContents"/>
              <w:rPr>
                <w:sz w:val="20"/>
                <w:szCs w:val="20"/>
              </w:rPr>
            </w:pPr>
            <w:r>
              <w:rPr>
                <w:sz w:val="20"/>
                <w:szCs w:val="20"/>
              </w:rPr>
              <w:t>Text String</w:t>
            </w:r>
          </w:p>
        </w:tc>
        <w:tc>
          <w:tcPr>
            <w:tcW w:w="2175" w:type="dxa"/>
          </w:tcPr>
          <w:p w14:paraId="3F19D743" w14:textId="77777777" w:rsidR="00063426" w:rsidRDefault="00063426" w:rsidP="00063426">
            <w:pPr>
              <w:pStyle w:val="TableContents"/>
              <w:rPr>
                <w:sz w:val="20"/>
                <w:szCs w:val="20"/>
              </w:rPr>
            </w:pPr>
            <w:r w:rsidRPr="00DD14F2">
              <w:rPr>
                <w:sz w:val="20"/>
                <w:szCs w:val="20"/>
              </w:rPr>
              <w:t>deprecated as of version 1.1</w:t>
            </w:r>
          </w:p>
        </w:tc>
      </w:tr>
      <w:tr w:rsidR="00063426" w14:paraId="226B0C26" w14:textId="77777777" w:rsidTr="00063426">
        <w:trPr>
          <w:trHeight w:val="270"/>
        </w:trPr>
        <w:tc>
          <w:tcPr>
            <w:tcW w:w="3277" w:type="dxa"/>
            <w:vAlign w:val="center"/>
          </w:tcPr>
          <w:p w14:paraId="5FD41E4C" w14:textId="77777777" w:rsidR="00063426" w:rsidRDefault="00063426" w:rsidP="00063426">
            <w:pPr>
              <w:pStyle w:val="TableContents"/>
              <w:rPr>
                <w:sz w:val="20"/>
                <w:szCs w:val="20"/>
              </w:rPr>
            </w:pPr>
            <w:r>
              <w:rPr>
                <w:sz w:val="20"/>
                <w:szCs w:val="20"/>
              </w:rPr>
              <w:t>Certificate Type</w:t>
            </w:r>
          </w:p>
        </w:tc>
        <w:tc>
          <w:tcPr>
            <w:tcW w:w="2159" w:type="dxa"/>
            <w:vAlign w:val="center"/>
          </w:tcPr>
          <w:p w14:paraId="679B262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Pr>
                <w:sz w:val="20"/>
                <w:szCs w:val="20"/>
              </w:rPr>
              <w:t>9.1.3.2.6</w:t>
            </w:r>
            <w:r>
              <w:rPr>
                <w:sz w:val="20"/>
                <w:szCs w:val="20"/>
              </w:rPr>
              <w:fldChar w:fldCharType="end"/>
            </w:r>
          </w:p>
        </w:tc>
        <w:tc>
          <w:tcPr>
            <w:tcW w:w="1717" w:type="dxa"/>
            <w:vAlign w:val="center"/>
          </w:tcPr>
          <w:p w14:paraId="46133FCB" w14:textId="77777777" w:rsidR="00063426" w:rsidRDefault="00063426" w:rsidP="00063426">
            <w:pPr>
              <w:pStyle w:val="TableContents"/>
              <w:rPr>
                <w:sz w:val="20"/>
                <w:szCs w:val="20"/>
              </w:rPr>
            </w:pPr>
            <w:r>
              <w:rPr>
                <w:sz w:val="20"/>
                <w:szCs w:val="20"/>
              </w:rPr>
              <w:t>Enumeration</w:t>
            </w:r>
          </w:p>
        </w:tc>
        <w:tc>
          <w:tcPr>
            <w:tcW w:w="2175" w:type="dxa"/>
            <w:vAlign w:val="center"/>
          </w:tcPr>
          <w:p w14:paraId="6B832D3A" w14:textId="77777777" w:rsidR="00063426" w:rsidRDefault="00063426" w:rsidP="00063426">
            <w:pPr>
              <w:pStyle w:val="TableContents"/>
              <w:rPr>
                <w:sz w:val="20"/>
                <w:szCs w:val="20"/>
              </w:rPr>
            </w:pPr>
          </w:p>
        </w:tc>
      </w:tr>
      <w:tr w:rsidR="00063426" w14:paraId="061D3C41" w14:textId="77777777" w:rsidTr="00063426">
        <w:trPr>
          <w:trHeight w:val="270"/>
        </w:trPr>
        <w:tc>
          <w:tcPr>
            <w:tcW w:w="3277" w:type="dxa"/>
            <w:vAlign w:val="center"/>
          </w:tcPr>
          <w:p w14:paraId="7FBDCDDD" w14:textId="77777777" w:rsidR="00063426" w:rsidRDefault="00063426" w:rsidP="00063426">
            <w:pPr>
              <w:pStyle w:val="TableContents"/>
              <w:rPr>
                <w:sz w:val="20"/>
                <w:szCs w:val="20"/>
              </w:rPr>
            </w:pPr>
            <w:r>
              <w:rPr>
                <w:sz w:val="20"/>
                <w:szCs w:val="20"/>
              </w:rPr>
              <w:lastRenderedPageBreak/>
              <w:t>Certificate Value</w:t>
            </w:r>
          </w:p>
        </w:tc>
        <w:tc>
          <w:tcPr>
            <w:tcW w:w="2159" w:type="dxa"/>
            <w:vAlign w:val="center"/>
          </w:tcPr>
          <w:p w14:paraId="2F8FA31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3470F430" w14:textId="77777777" w:rsidR="00063426" w:rsidRDefault="00063426" w:rsidP="00063426">
            <w:pPr>
              <w:pStyle w:val="TableContents"/>
              <w:rPr>
                <w:sz w:val="20"/>
                <w:szCs w:val="20"/>
              </w:rPr>
            </w:pPr>
            <w:r>
              <w:rPr>
                <w:sz w:val="20"/>
                <w:szCs w:val="20"/>
              </w:rPr>
              <w:t>Byte String</w:t>
            </w:r>
          </w:p>
        </w:tc>
        <w:tc>
          <w:tcPr>
            <w:tcW w:w="2175" w:type="dxa"/>
            <w:vAlign w:val="center"/>
          </w:tcPr>
          <w:p w14:paraId="6C54A3CF" w14:textId="77777777" w:rsidR="00063426" w:rsidRDefault="00063426" w:rsidP="00063426">
            <w:pPr>
              <w:pStyle w:val="TableContents"/>
              <w:rPr>
                <w:sz w:val="20"/>
                <w:szCs w:val="20"/>
              </w:rPr>
            </w:pPr>
          </w:p>
        </w:tc>
      </w:tr>
      <w:tr w:rsidR="00063426" w14:paraId="29A1B5CA" w14:textId="77777777" w:rsidTr="00063426">
        <w:trPr>
          <w:trHeight w:val="270"/>
        </w:trPr>
        <w:tc>
          <w:tcPr>
            <w:tcW w:w="3277" w:type="dxa"/>
            <w:vAlign w:val="center"/>
          </w:tcPr>
          <w:p w14:paraId="2A9D4D6D" w14:textId="77777777" w:rsidR="00063426" w:rsidRDefault="00063426" w:rsidP="00063426">
            <w:pPr>
              <w:pStyle w:val="TableContents"/>
              <w:rPr>
                <w:sz w:val="20"/>
                <w:szCs w:val="20"/>
              </w:rPr>
            </w:pPr>
            <w:r>
              <w:rPr>
                <w:sz w:val="20"/>
                <w:szCs w:val="20"/>
              </w:rPr>
              <w:t>Common Template-Attribute</w:t>
            </w:r>
          </w:p>
        </w:tc>
        <w:tc>
          <w:tcPr>
            <w:tcW w:w="2159" w:type="dxa"/>
            <w:vAlign w:val="center"/>
          </w:tcPr>
          <w:p w14:paraId="6FB010D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5082AB19" w14:textId="77777777" w:rsidR="00063426" w:rsidRDefault="00063426" w:rsidP="00063426">
            <w:pPr>
              <w:pStyle w:val="TableContents"/>
              <w:rPr>
                <w:sz w:val="20"/>
                <w:szCs w:val="20"/>
              </w:rPr>
            </w:pPr>
            <w:r>
              <w:rPr>
                <w:sz w:val="20"/>
                <w:szCs w:val="20"/>
              </w:rPr>
              <w:t>Structure</w:t>
            </w:r>
          </w:p>
        </w:tc>
        <w:tc>
          <w:tcPr>
            <w:tcW w:w="2175" w:type="dxa"/>
            <w:vAlign w:val="center"/>
          </w:tcPr>
          <w:p w14:paraId="3FEAB154" w14:textId="77777777" w:rsidR="00063426" w:rsidRDefault="00063426" w:rsidP="00063426">
            <w:pPr>
              <w:pStyle w:val="TableContents"/>
              <w:rPr>
                <w:sz w:val="20"/>
                <w:szCs w:val="20"/>
              </w:rPr>
            </w:pPr>
          </w:p>
        </w:tc>
      </w:tr>
      <w:tr w:rsidR="00063426" w14:paraId="6DAB9092" w14:textId="77777777" w:rsidTr="00063426">
        <w:trPr>
          <w:trHeight w:val="270"/>
        </w:trPr>
        <w:tc>
          <w:tcPr>
            <w:tcW w:w="3277" w:type="dxa"/>
            <w:vAlign w:val="center"/>
          </w:tcPr>
          <w:p w14:paraId="3BC7CACB" w14:textId="77777777" w:rsidR="00063426" w:rsidRDefault="00063426" w:rsidP="00063426">
            <w:pPr>
              <w:pStyle w:val="TableContents"/>
              <w:rPr>
                <w:sz w:val="20"/>
                <w:szCs w:val="20"/>
              </w:rPr>
            </w:pPr>
            <w:r>
              <w:rPr>
                <w:sz w:val="20"/>
                <w:szCs w:val="20"/>
              </w:rPr>
              <w:t>Compromise Occurrence Date</w:t>
            </w:r>
          </w:p>
        </w:tc>
        <w:tc>
          <w:tcPr>
            <w:tcW w:w="2159" w:type="dxa"/>
            <w:vAlign w:val="center"/>
          </w:tcPr>
          <w:p w14:paraId="7ABBA15D"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Pr>
                <w:sz w:val="20"/>
                <w:szCs w:val="20"/>
              </w:rPr>
              <w:t>3.29</w:t>
            </w:r>
            <w:r>
              <w:rPr>
                <w:sz w:val="20"/>
                <w:szCs w:val="20"/>
              </w:rPr>
              <w:fldChar w:fldCharType="end"/>
            </w:r>
          </w:p>
        </w:tc>
        <w:tc>
          <w:tcPr>
            <w:tcW w:w="1717" w:type="dxa"/>
            <w:vAlign w:val="center"/>
          </w:tcPr>
          <w:p w14:paraId="0B2A61E7" w14:textId="77777777" w:rsidR="00063426" w:rsidRDefault="00063426" w:rsidP="00063426">
            <w:pPr>
              <w:pStyle w:val="TableContents"/>
              <w:rPr>
                <w:sz w:val="20"/>
                <w:szCs w:val="20"/>
              </w:rPr>
            </w:pPr>
            <w:r>
              <w:rPr>
                <w:sz w:val="20"/>
                <w:szCs w:val="20"/>
              </w:rPr>
              <w:t>Date-Time</w:t>
            </w:r>
          </w:p>
        </w:tc>
        <w:tc>
          <w:tcPr>
            <w:tcW w:w="2175" w:type="dxa"/>
            <w:vAlign w:val="center"/>
          </w:tcPr>
          <w:p w14:paraId="73FA8ACB" w14:textId="77777777" w:rsidR="00063426" w:rsidRDefault="00063426" w:rsidP="00063426">
            <w:pPr>
              <w:pStyle w:val="TableContents"/>
              <w:rPr>
                <w:sz w:val="20"/>
                <w:szCs w:val="20"/>
              </w:rPr>
            </w:pPr>
          </w:p>
        </w:tc>
      </w:tr>
      <w:tr w:rsidR="00063426" w14:paraId="061FF7A4" w14:textId="77777777" w:rsidTr="00063426">
        <w:trPr>
          <w:trHeight w:val="270"/>
        </w:trPr>
        <w:tc>
          <w:tcPr>
            <w:tcW w:w="3277" w:type="dxa"/>
            <w:vAlign w:val="center"/>
          </w:tcPr>
          <w:p w14:paraId="69D61092" w14:textId="77777777" w:rsidR="00063426" w:rsidRDefault="00063426" w:rsidP="00063426">
            <w:pPr>
              <w:pStyle w:val="TableContents"/>
              <w:rPr>
                <w:sz w:val="20"/>
                <w:szCs w:val="20"/>
              </w:rPr>
            </w:pPr>
            <w:r>
              <w:rPr>
                <w:sz w:val="20"/>
                <w:szCs w:val="20"/>
              </w:rPr>
              <w:t>Compromise Date</w:t>
            </w:r>
          </w:p>
        </w:tc>
        <w:tc>
          <w:tcPr>
            <w:tcW w:w="2159" w:type="dxa"/>
            <w:vAlign w:val="center"/>
          </w:tcPr>
          <w:p w14:paraId="5446A1A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Pr>
                <w:sz w:val="20"/>
                <w:szCs w:val="20"/>
              </w:rPr>
              <w:t>3.30</w:t>
            </w:r>
            <w:r>
              <w:rPr>
                <w:sz w:val="20"/>
                <w:szCs w:val="20"/>
              </w:rPr>
              <w:fldChar w:fldCharType="end"/>
            </w:r>
          </w:p>
        </w:tc>
        <w:tc>
          <w:tcPr>
            <w:tcW w:w="1717" w:type="dxa"/>
            <w:vAlign w:val="center"/>
          </w:tcPr>
          <w:p w14:paraId="34B48419" w14:textId="77777777" w:rsidR="00063426" w:rsidRDefault="00063426" w:rsidP="00063426">
            <w:pPr>
              <w:pStyle w:val="TableContents"/>
              <w:rPr>
                <w:sz w:val="20"/>
                <w:szCs w:val="20"/>
              </w:rPr>
            </w:pPr>
            <w:r>
              <w:rPr>
                <w:sz w:val="20"/>
                <w:szCs w:val="20"/>
              </w:rPr>
              <w:t>Date-Time</w:t>
            </w:r>
          </w:p>
        </w:tc>
        <w:tc>
          <w:tcPr>
            <w:tcW w:w="2175" w:type="dxa"/>
            <w:vAlign w:val="center"/>
          </w:tcPr>
          <w:p w14:paraId="0C3C734D" w14:textId="77777777" w:rsidR="00063426" w:rsidRDefault="00063426" w:rsidP="00063426">
            <w:pPr>
              <w:pStyle w:val="TableContents"/>
              <w:rPr>
                <w:sz w:val="20"/>
                <w:szCs w:val="20"/>
              </w:rPr>
            </w:pPr>
          </w:p>
        </w:tc>
      </w:tr>
      <w:tr w:rsidR="00063426" w14:paraId="691FD677" w14:textId="77777777" w:rsidTr="00063426">
        <w:trPr>
          <w:trHeight w:val="270"/>
        </w:trPr>
        <w:tc>
          <w:tcPr>
            <w:tcW w:w="3277" w:type="dxa"/>
            <w:vAlign w:val="center"/>
          </w:tcPr>
          <w:p w14:paraId="136BF791" w14:textId="77777777" w:rsidR="00063426" w:rsidRDefault="00063426" w:rsidP="00063426">
            <w:pPr>
              <w:pStyle w:val="TableContents"/>
              <w:rPr>
                <w:sz w:val="20"/>
                <w:szCs w:val="20"/>
              </w:rPr>
            </w:pPr>
            <w:r>
              <w:rPr>
                <w:sz w:val="20"/>
                <w:szCs w:val="20"/>
              </w:rPr>
              <w:t>Contact Information</w:t>
            </w:r>
          </w:p>
        </w:tc>
        <w:tc>
          <w:tcPr>
            <w:tcW w:w="2159" w:type="dxa"/>
            <w:vAlign w:val="center"/>
          </w:tcPr>
          <w:p w14:paraId="300536D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Pr>
                <w:sz w:val="20"/>
                <w:szCs w:val="20"/>
              </w:rPr>
              <w:t>3.37</w:t>
            </w:r>
            <w:r>
              <w:rPr>
                <w:sz w:val="20"/>
                <w:szCs w:val="20"/>
              </w:rPr>
              <w:fldChar w:fldCharType="end"/>
            </w:r>
          </w:p>
        </w:tc>
        <w:tc>
          <w:tcPr>
            <w:tcW w:w="1717" w:type="dxa"/>
            <w:vAlign w:val="center"/>
          </w:tcPr>
          <w:p w14:paraId="5316972C" w14:textId="77777777" w:rsidR="00063426" w:rsidRDefault="00063426" w:rsidP="00063426">
            <w:pPr>
              <w:pStyle w:val="TableContents"/>
              <w:rPr>
                <w:sz w:val="20"/>
                <w:szCs w:val="20"/>
              </w:rPr>
            </w:pPr>
            <w:r>
              <w:rPr>
                <w:sz w:val="20"/>
                <w:szCs w:val="20"/>
              </w:rPr>
              <w:t>Text String</w:t>
            </w:r>
          </w:p>
        </w:tc>
        <w:tc>
          <w:tcPr>
            <w:tcW w:w="2175" w:type="dxa"/>
            <w:vAlign w:val="center"/>
          </w:tcPr>
          <w:p w14:paraId="24B2597D" w14:textId="77777777" w:rsidR="00063426" w:rsidRDefault="00063426" w:rsidP="00063426">
            <w:pPr>
              <w:pStyle w:val="TableContents"/>
              <w:rPr>
                <w:sz w:val="20"/>
                <w:szCs w:val="20"/>
              </w:rPr>
            </w:pPr>
          </w:p>
        </w:tc>
      </w:tr>
      <w:tr w:rsidR="00063426" w14:paraId="6DF9D307" w14:textId="77777777" w:rsidTr="00063426">
        <w:trPr>
          <w:trHeight w:val="270"/>
        </w:trPr>
        <w:tc>
          <w:tcPr>
            <w:tcW w:w="3277" w:type="dxa"/>
            <w:vAlign w:val="center"/>
          </w:tcPr>
          <w:p w14:paraId="05738D11" w14:textId="77777777" w:rsidR="00063426" w:rsidRDefault="00063426" w:rsidP="00063426">
            <w:pPr>
              <w:pStyle w:val="TableContents"/>
              <w:rPr>
                <w:sz w:val="20"/>
                <w:szCs w:val="20"/>
              </w:rPr>
            </w:pPr>
            <w:r>
              <w:rPr>
                <w:sz w:val="20"/>
                <w:szCs w:val="20"/>
              </w:rPr>
              <w:t>Credential</w:t>
            </w:r>
          </w:p>
        </w:tc>
        <w:tc>
          <w:tcPr>
            <w:tcW w:w="2159" w:type="dxa"/>
            <w:vAlign w:val="center"/>
          </w:tcPr>
          <w:p w14:paraId="3CF785F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7EDC1951" w14:textId="77777777" w:rsidR="00063426" w:rsidRDefault="00063426" w:rsidP="00063426">
            <w:pPr>
              <w:pStyle w:val="TableContents"/>
              <w:rPr>
                <w:sz w:val="20"/>
                <w:szCs w:val="20"/>
              </w:rPr>
            </w:pPr>
            <w:r>
              <w:rPr>
                <w:sz w:val="20"/>
                <w:szCs w:val="20"/>
              </w:rPr>
              <w:t>Structure</w:t>
            </w:r>
          </w:p>
        </w:tc>
        <w:tc>
          <w:tcPr>
            <w:tcW w:w="2175" w:type="dxa"/>
            <w:vAlign w:val="center"/>
          </w:tcPr>
          <w:p w14:paraId="5CC43388" w14:textId="77777777" w:rsidR="00063426" w:rsidRDefault="00063426" w:rsidP="00063426">
            <w:pPr>
              <w:pStyle w:val="TableContents"/>
              <w:rPr>
                <w:sz w:val="20"/>
                <w:szCs w:val="20"/>
              </w:rPr>
            </w:pPr>
          </w:p>
        </w:tc>
      </w:tr>
      <w:tr w:rsidR="00063426" w14:paraId="7E2038C6" w14:textId="77777777" w:rsidTr="00063426">
        <w:trPr>
          <w:trHeight w:val="270"/>
        </w:trPr>
        <w:tc>
          <w:tcPr>
            <w:tcW w:w="3277" w:type="dxa"/>
            <w:vAlign w:val="center"/>
          </w:tcPr>
          <w:p w14:paraId="24219F97" w14:textId="77777777" w:rsidR="00063426" w:rsidRDefault="00063426" w:rsidP="00063426">
            <w:pPr>
              <w:pStyle w:val="TableContents"/>
              <w:rPr>
                <w:sz w:val="20"/>
                <w:szCs w:val="20"/>
              </w:rPr>
            </w:pPr>
            <w:r>
              <w:rPr>
                <w:sz w:val="20"/>
                <w:szCs w:val="20"/>
              </w:rPr>
              <w:t>Credential Type</w:t>
            </w:r>
          </w:p>
        </w:tc>
        <w:tc>
          <w:tcPr>
            <w:tcW w:w="2159" w:type="dxa"/>
            <w:vAlign w:val="center"/>
          </w:tcPr>
          <w:p w14:paraId="38F43AF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Pr>
                <w:sz w:val="20"/>
                <w:szCs w:val="20"/>
              </w:rPr>
              <w:t>9.1.3.2.1</w:t>
            </w:r>
            <w:r>
              <w:rPr>
                <w:sz w:val="20"/>
                <w:szCs w:val="20"/>
              </w:rPr>
              <w:fldChar w:fldCharType="end"/>
            </w:r>
          </w:p>
        </w:tc>
        <w:tc>
          <w:tcPr>
            <w:tcW w:w="1717" w:type="dxa"/>
            <w:vAlign w:val="center"/>
          </w:tcPr>
          <w:p w14:paraId="0C882BFF" w14:textId="77777777" w:rsidR="00063426" w:rsidRDefault="00063426" w:rsidP="00063426">
            <w:pPr>
              <w:pStyle w:val="TableContents"/>
              <w:rPr>
                <w:sz w:val="20"/>
                <w:szCs w:val="20"/>
              </w:rPr>
            </w:pPr>
            <w:r>
              <w:rPr>
                <w:sz w:val="20"/>
                <w:szCs w:val="20"/>
              </w:rPr>
              <w:t>Enumeration</w:t>
            </w:r>
          </w:p>
        </w:tc>
        <w:tc>
          <w:tcPr>
            <w:tcW w:w="2175" w:type="dxa"/>
            <w:vAlign w:val="center"/>
          </w:tcPr>
          <w:p w14:paraId="5F0C8391" w14:textId="77777777" w:rsidR="00063426" w:rsidRDefault="00063426" w:rsidP="00063426">
            <w:pPr>
              <w:pStyle w:val="TableContents"/>
              <w:rPr>
                <w:sz w:val="20"/>
                <w:szCs w:val="20"/>
              </w:rPr>
            </w:pPr>
          </w:p>
        </w:tc>
      </w:tr>
      <w:tr w:rsidR="00063426" w14:paraId="6AD1C0D9" w14:textId="77777777" w:rsidTr="00063426">
        <w:trPr>
          <w:trHeight w:val="270"/>
        </w:trPr>
        <w:tc>
          <w:tcPr>
            <w:tcW w:w="3277" w:type="dxa"/>
            <w:vAlign w:val="center"/>
          </w:tcPr>
          <w:p w14:paraId="352F01BC" w14:textId="77777777" w:rsidR="00063426" w:rsidRDefault="00063426" w:rsidP="00063426">
            <w:pPr>
              <w:pStyle w:val="TableContents"/>
              <w:rPr>
                <w:sz w:val="20"/>
                <w:szCs w:val="20"/>
              </w:rPr>
            </w:pPr>
            <w:r>
              <w:rPr>
                <w:sz w:val="20"/>
                <w:szCs w:val="20"/>
              </w:rPr>
              <w:t>Credential Value</w:t>
            </w:r>
          </w:p>
        </w:tc>
        <w:tc>
          <w:tcPr>
            <w:tcW w:w="2159" w:type="dxa"/>
            <w:vAlign w:val="center"/>
          </w:tcPr>
          <w:p w14:paraId="6762623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45F88F0" w14:textId="77777777" w:rsidR="00063426" w:rsidRDefault="00063426" w:rsidP="00063426">
            <w:pPr>
              <w:pStyle w:val="TableContents"/>
              <w:rPr>
                <w:sz w:val="20"/>
                <w:szCs w:val="20"/>
              </w:rPr>
            </w:pPr>
            <w:r>
              <w:rPr>
                <w:sz w:val="20"/>
                <w:szCs w:val="20"/>
              </w:rPr>
              <w:t>*</w:t>
            </w:r>
          </w:p>
        </w:tc>
        <w:tc>
          <w:tcPr>
            <w:tcW w:w="2175" w:type="dxa"/>
            <w:vAlign w:val="center"/>
          </w:tcPr>
          <w:p w14:paraId="201543AB" w14:textId="77777777" w:rsidR="00063426" w:rsidRDefault="00063426" w:rsidP="00063426">
            <w:pPr>
              <w:pStyle w:val="TableContents"/>
              <w:rPr>
                <w:sz w:val="20"/>
                <w:szCs w:val="20"/>
              </w:rPr>
            </w:pPr>
            <w:r>
              <w:rPr>
                <w:sz w:val="20"/>
                <w:szCs w:val="20"/>
              </w:rPr>
              <w:t>type varies</w:t>
            </w:r>
          </w:p>
        </w:tc>
      </w:tr>
      <w:tr w:rsidR="00063426" w14:paraId="09AD3012" w14:textId="77777777" w:rsidTr="00063426">
        <w:trPr>
          <w:trHeight w:val="270"/>
        </w:trPr>
        <w:tc>
          <w:tcPr>
            <w:tcW w:w="3277" w:type="dxa"/>
            <w:vAlign w:val="center"/>
          </w:tcPr>
          <w:p w14:paraId="0BE03AD9" w14:textId="77777777" w:rsidR="00063426" w:rsidRDefault="00063426" w:rsidP="00063426">
            <w:pPr>
              <w:pStyle w:val="TableContents"/>
              <w:rPr>
                <w:sz w:val="20"/>
                <w:szCs w:val="20"/>
              </w:rPr>
            </w:pPr>
            <w:r>
              <w:rPr>
                <w:sz w:val="20"/>
                <w:szCs w:val="20"/>
              </w:rPr>
              <w:t>Criticality Indicator</w:t>
            </w:r>
          </w:p>
        </w:tc>
        <w:tc>
          <w:tcPr>
            <w:tcW w:w="2159" w:type="dxa"/>
            <w:vAlign w:val="center"/>
          </w:tcPr>
          <w:p w14:paraId="343E4D9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553404AE" w14:textId="77777777" w:rsidR="00063426" w:rsidRDefault="00063426" w:rsidP="00063426">
            <w:pPr>
              <w:pStyle w:val="TableContents"/>
              <w:rPr>
                <w:sz w:val="20"/>
                <w:szCs w:val="20"/>
              </w:rPr>
            </w:pPr>
            <w:r>
              <w:rPr>
                <w:sz w:val="20"/>
                <w:szCs w:val="20"/>
              </w:rPr>
              <w:t>Boolean</w:t>
            </w:r>
          </w:p>
        </w:tc>
        <w:tc>
          <w:tcPr>
            <w:tcW w:w="2175" w:type="dxa"/>
            <w:vAlign w:val="center"/>
          </w:tcPr>
          <w:p w14:paraId="47A46B17" w14:textId="77777777" w:rsidR="00063426" w:rsidRDefault="00063426" w:rsidP="00063426">
            <w:pPr>
              <w:pStyle w:val="TableContents"/>
              <w:rPr>
                <w:sz w:val="20"/>
                <w:szCs w:val="20"/>
              </w:rPr>
            </w:pPr>
          </w:p>
        </w:tc>
      </w:tr>
      <w:tr w:rsidR="00063426" w14:paraId="6E5B8715" w14:textId="77777777" w:rsidTr="00063426">
        <w:trPr>
          <w:trHeight w:val="270"/>
        </w:trPr>
        <w:tc>
          <w:tcPr>
            <w:tcW w:w="3277" w:type="dxa"/>
            <w:vAlign w:val="center"/>
          </w:tcPr>
          <w:p w14:paraId="5419C66E" w14:textId="77777777" w:rsidR="00063426" w:rsidRDefault="00063426" w:rsidP="00063426">
            <w:pPr>
              <w:pStyle w:val="TableContents"/>
              <w:rPr>
                <w:sz w:val="20"/>
                <w:szCs w:val="20"/>
              </w:rPr>
            </w:pPr>
            <w:r>
              <w:rPr>
                <w:sz w:val="20"/>
                <w:szCs w:val="20"/>
              </w:rPr>
              <w:t>CRT Coefficient</w:t>
            </w:r>
          </w:p>
        </w:tc>
        <w:tc>
          <w:tcPr>
            <w:tcW w:w="2159" w:type="dxa"/>
            <w:vAlign w:val="center"/>
          </w:tcPr>
          <w:p w14:paraId="7BDE440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18E480C2" w14:textId="77777777" w:rsidR="00063426" w:rsidRDefault="00063426" w:rsidP="00063426">
            <w:pPr>
              <w:pStyle w:val="TableContents"/>
              <w:rPr>
                <w:sz w:val="20"/>
                <w:szCs w:val="20"/>
              </w:rPr>
            </w:pPr>
            <w:r>
              <w:rPr>
                <w:sz w:val="20"/>
                <w:szCs w:val="20"/>
              </w:rPr>
              <w:t>Big Integer</w:t>
            </w:r>
          </w:p>
        </w:tc>
        <w:tc>
          <w:tcPr>
            <w:tcW w:w="2175" w:type="dxa"/>
            <w:vAlign w:val="center"/>
          </w:tcPr>
          <w:p w14:paraId="112C5F95" w14:textId="77777777" w:rsidR="00063426" w:rsidRDefault="00063426" w:rsidP="00063426">
            <w:pPr>
              <w:pStyle w:val="TableContents"/>
              <w:rPr>
                <w:sz w:val="20"/>
                <w:szCs w:val="20"/>
              </w:rPr>
            </w:pPr>
          </w:p>
        </w:tc>
      </w:tr>
      <w:tr w:rsidR="00063426" w14:paraId="0AC5221B" w14:textId="77777777" w:rsidTr="00063426">
        <w:trPr>
          <w:trHeight w:val="270"/>
        </w:trPr>
        <w:tc>
          <w:tcPr>
            <w:tcW w:w="3277" w:type="dxa"/>
            <w:vAlign w:val="center"/>
          </w:tcPr>
          <w:p w14:paraId="485A140F" w14:textId="77777777" w:rsidR="00063426" w:rsidRDefault="00063426" w:rsidP="00063426">
            <w:pPr>
              <w:pStyle w:val="TableContents"/>
              <w:rPr>
                <w:sz w:val="20"/>
                <w:szCs w:val="20"/>
              </w:rPr>
            </w:pPr>
            <w:r>
              <w:rPr>
                <w:sz w:val="20"/>
                <w:szCs w:val="20"/>
              </w:rPr>
              <w:t>Cryptographic Algorithm</w:t>
            </w:r>
          </w:p>
        </w:tc>
        <w:tc>
          <w:tcPr>
            <w:tcW w:w="2159" w:type="dxa"/>
            <w:vAlign w:val="center"/>
          </w:tcPr>
          <w:p w14:paraId="42C05EC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Pr>
                <w:sz w:val="20"/>
                <w:szCs w:val="20"/>
              </w:rPr>
              <w:t>9.1.3.2.13</w:t>
            </w:r>
            <w:r>
              <w:rPr>
                <w:sz w:val="20"/>
                <w:szCs w:val="20"/>
              </w:rPr>
              <w:fldChar w:fldCharType="end"/>
            </w:r>
          </w:p>
        </w:tc>
        <w:tc>
          <w:tcPr>
            <w:tcW w:w="1717" w:type="dxa"/>
            <w:vAlign w:val="center"/>
          </w:tcPr>
          <w:p w14:paraId="69012EF7" w14:textId="77777777" w:rsidR="00063426" w:rsidRDefault="00063426" w:rsidP="00063426">
            <w:pPr>
              <w:pStyle w:val="TableContents"/>
              <w:rPr>
                <w:sz w:val="20"/>
                <w:szCs w:val="20"/>
              </w:rPr>
            </w:pPr>
            <w:r>
              <w:rPr>
                <w:sz w:val="20"/>
                <w:szCs w:val="20"/>
              </w:rPr>
              <w:t>Enumeration</w:t>
            </w:r>
          </w:p>
        </w:tc>
        <w:tc>
          <w:tcPr>
            <w:tcW w:w="2175" w:type="dxa"/>
            <w:vAlign w:val="center"/>
          </w:tcPr>
          <w:p w14:paraId="6D73B3C9" w14:textId="77777777" w:rsidR="00063426" w:rsidRDefault="00063426" w:rsidP="00063426">
            <w:pPr>
              <w:pStyle w:val="TableContents"/>
              <w:rPr>
                <w:sz w:val="20"/>
                <w:szCs w:val="20"/>
              </w:rPr>
            </w:pPr>
          </w:p>
        </w:tc>
      </w:tr>
      <w:tr w:rsidR="00063426" w14:paraId="03B7D3ED" w14:textId="77777777" w:rsidTr="00063426">
        <w:trPr>
          <w:trHeight w:val="270"/>
        </w:trPr>
        <w:tc>
          <w:tcPr>
            <w:tcW w:w="3277" w:type="dxa"/>
            <w:vAlign w:val="center"/>
          </w:tcPr>
          <w:p w14:paraId="47BA117E" w14:textId="77777777" w:rsidR="00063426" w:rsidRDefault="00063426" w:rsidP="00063426">
            <w:pPr>
              <w:pStyle w:val="TableContents"/>
              <w:rPr>
                <w:sz w:val="20"/>
                <w:szCs w:val="20"/>
              </w:rPr>
            </w:pPr>
            <w:r>
              <w:rPr>
                <w:sz w:val="20"/>
                <w:szCs w:val="20"/>
              </w:rPr>
              <w:t>Cryptographic Length</w:t>
            </w:r>
          </w:p>
        </w:tc>
        <w:tc>
          <w:tcPr>
            <w:tcW w:w="2159" w:type="dxa"/>
            <w:vAlign w:val="center"/>
          </w:tcPr>
          <w:p w14:paraId="483DE4A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Pr>
                <w:sz w:val="20"/>
                <w:szCs w:val="20"/>
              </w:rPr>
              <w:t>3.5</w:t>
            </w:r>
            <w:r>
              <w:rPr>
                <w:sz w:val="20"/>
                <w:szCs w:val="20"/>
              </w:rPr>
              <w:fldChar w:fldCharType="end"/>
            </w:r>
          </w:p>
        </w:tc>
        <w:tc>
          <w:tcPr>
            <w:tcW w:w="1717" w:type="dxa"/>
            <w:vAlign w:val="center"/>
          </w:tcPr>
          <w:p w14:paraId="09794791" w14:textId="77777777" w:rsidR="00063426" w:rsidRDefault="00063426" w:rsidP="00063426">
            <w:pPr>
              <w:pStyle w:val="TableContents"/>
              <w:rPr>
                <w:sz w:val="20"/>
                <w:szCs w:val="20"/>
              </w:rPr>
            </w:pPr>
            <w:r>
              <w:rPr>
                <w:sz w:val="20"/>
                <w:szCs w:val="20"/>
              </w:rPr>
              <w:t>Integer</w:t>
            </w:r>
          </w:p>
        </w:tc>
        <w:tc>
          <w:tcPr>
            <w:tcW w:w="2175" w:type="dxa"/>
            <w:vAlign w:val="center"/>
          </w:tcPr>
          <w:p w14:paraId="0CBB2CF1" w14:textId="77777777" w:rsidR="00063426" w:rsidRDefault="00063426" w:rsidP="00063426">
            <w:pPr>
              <w:pStyle w:val="TableContents"/>
              <w:rPr>
                <w:sz w:val="20"/>
                <w:szCs w:val="20"/>
              </w:rPr>
            </w:pPr>
          </w:p>
        </w:tc>
      </w:tr>
      <w:tr w:rsidR="00063426" w14:paraId="6F97F3E0" w14:textId="77777777" w:rsidTr="00063426">
        <w:trPr>
          <w:trHeight w:val="270"/>
        </w:trPr>
        <w:tc>
          <w:tcPr>
            <w:tcW w:w="3277" w:type="dxa"/>
            <w:vAlign w:val="center"/>
          </w:tcPr>
          <w:p w14:paraId="3E49CB51" w14:textId="77777777" w:rsidR="00063426" w:rsidRDefault="00063426" w:rsidP="00063426">
            <w:pPr>
              <w:pStyle w:val="TableContents"/>
              <w:rPr>
                <w:sz w:val="20"/>
                <w:szCs w:val="20"/>
              </w:rPr>
            </w:pPr>
            <w:r>
              <w:rPr>
                <w:sz w:val="20"/>
                <w:szCs w:val="20"/>
              </w:rPr>
              <w:t>Cryptographic Parameters</w:t>
            </w:r>
          </w:p>
        </w:tc>
        <w:tc>
          <w:tcPr>
            <w:tcW w:w="2159" w:type="dxa"/>
            <w:vAlign w:val="center"/>
          </w:tcPr>
          <w:p w14:paraId="3009C05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p>
        </w:tc>
        <w:tc>
          <w:tcPr>
            <w:tcW w:w="1717" w:type="dxa"/>
            <w:vAlign w:val="center"/>
          </w:tcPr>
          <w:p w14:paraId="01238765" w14:textId="77777777" w:rsidR="00063426" w:rsidRDefault="00063426" w:rsidP="00063426">
            <w:pPr>
              <w:pStyle w:val="TableContents"/>
              <w:rPr>
                <w:sz w:val="20"/>
                <w:szCs w:val="20"/>
              </w:rPr>
            </w:pPr>
            <w:r>
              <w:rPr>
                <w:sz w:val="20"/>
                <w:szCs w:val="20"/>
              </w:rPr>
              <w:t>Structure</w:t>
            </w:r>
          </w:p>
        </w:tc>
        <w:tc>
          <w:tcPr>
            <w:tcW w:w="2175" w:type="dxa"/>
            <w:vAlign w:val="center"/>
          </w:tcPr>
          <w:p w14:paraId="4B0DE85C" w14:textId="77777777" w:rsidR="00063426" w:rsidRDefault="00063426" w:rsidP="00063426">
            <w:pPr>
              <w:pStyle w:val="TableContents"/>
              <w:rPr>
                <w:sz w:val="20"/>
                <w:szCs w:val="20"/>
              </w:rPr>
            </w:pPr>
          </w:p>
        </w:tc>
      </w:tr>
      <w:tr w:rsidR="00063426" w14:paraId="2AFF1BE1" w14:textId="77777777" w:rsidTr="00063426">
        <w:trPr>
          <w:trHeight w:val="270"/>
        </w:trPr>
        <w:tc>
          <w:tcPr>
            <w:tcW w:w="3277" w:type="dxa"/>
            <w:vAlign w:val="center"/>
          </w:tcPr>
          <w:p w14:paraId="3373D79B" w14:textId="77777777" w:rsidR="00063426" w:rsidRDefault="00063426" w:rsidP="00063426">
            <w:pPr>
              <w:pStyle w:val="TableContents"/>
              <w:rPr>
                <w:sz w:val="20"/>
                <w:szCs w:val="20"/>
              </w:rPr>
            </w:pPr>
            <w:r>
              <w:rPr>
                <w:sz w:val="20"/>
                <w:szCs w:val="20"/>
              </w:rPr>
              <w:t>Cryptographic Usage Mask</w:t>
            </w:r>
          </w:p>
        </w:tc>
        <w:tc>
          <w:tcPr>
            <w:tcW w:w="2159" w:type="dxa"/>
            <w:vAlign w:val="center"/>
          </w:tcPr>
          <w:p w14:paraId="7E23194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Pr>
                <w:sz w:val="20"/>
                <w:szCs w:val="20"/>
              </w:rPr>
              <w:t>9.1.3.3.1</w:t>
            </w:r>
            <w:r>
              <w:rPr>
                <w:sz w:val="20"/>
                <w:szCs w:val="20"/>
              </w:rPr>
              <w:fldChar w:fldCharType="end"/>
            </w:r>
          </w:p>
        </w:tc>
        <w:tc>
          <w:tcPr>
            <w:tcW w:w="1717" w:type="dxa"/>
            <w:vAlign w:val="center"/>
          </w:tcPr>
          <w:p w14:paraId="238D3C3E" w14:textId="77777777" w:rsidR="00063426" w:rsidRDefault="00063426" w:rsidP="00063426">
            <w:pPr>
              <w:pStyle w:val="TableContents"/>
              <w:rPr>
                <w:sz w:val="20"/>
                <w:szCs w:val="20"/>
              </w:rPr>
            </w:pPr>
            <w:r>
              <w:rPr>
                <w:sz w:val="20"/>
                <w:szCs w:val="20"/>
              </w:rPr>
              <w:t>Integer</w:t>
            </w:r>
          </w:p>
        </w:tc>
        <w:tc>
          <w:tcPr>
            <w:tcW w:w="2175" w:type="dxa"/>
            <w:vAlign w:val="center"/>
          </w:tcPr>
          <w:p w14:paraId="7C4CD7C8" w14:textId="77777777" w:rsidR="00063426" w:rsidRDefault="00063426" w:rsidP="00063426">
            <w:pPr>
              <w:pStyle w:val="TableContents"/>
              <w:rPr>
                <w:sz w:val="20"/>
                <w:szCs w:val="20"/>
              </w:rPr>
            </w:pPr>
            <w:r>
              <w:rPr>
                <w:sz w:val="20"/>
                <w:szCs w:val="20"/>
              </w:rPr>
              <w:t>Bit mask</w:t>
            </w:r>
          </w:p>
        </w:tc>
      </w:tr>
      <w:tr w:rsidR="00063426" w14:paraId="299E8D68" w14:textId="77777777" w:rsidTr="00063426">
        <w:trPr>
          <w:trHeight w:val="270"/>
        </w:trPr>
        <w:tc>
          <w:tcPr>
            <w:tcW w:w="3277" w:type="dxa"/>
            <w:vAlign w:val="center"/>
          </w:tcPr>
          <w:p w14:paraId="17DD42E9" w14:textId="77777777" w:rsidR="00063426" w:rsidRDefault="00063426" w:rsidP="00063426">
            <w:pPr>
              <w:pStyle w:val="TableContents"/>
              <w:rPr>
                <w:sz w:val="20"/>
                <w:szCs w:val="20"/>
              </w:rPr>
            </w:pPr>
            <w:r>
              <w:rPr>
                <w:sz w:val="20"/>
                <w:szCs w:val="20"/>
              </w:rPr>
              <w:t>Custom Attribute</w:t>
            </w:r>
          </w:p>
        </w:tc>
        <w:tc>
          <w:tcPr>
            <w:tcW w:w="2159" w:type="dxa"/>
            <w:vAlign w:val="center"/>
          </w:tcPr>
          <w:p w14:paraId="1E5C92A7"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Pr>
                <w:sz w:val="20"/>
                <w:szCs w:val="20"/>
              </w:rPr>
              <w:t>3.39</w:t>
            </w:r>
            <w:r>
              <w:rPr>
                <w:sz w:val="20"/>
                <w:szCs w:val="20"/>
              </w:rPr>
              <w:fldChar w:fldCharType="end"/>
            </w:r>
          </w:p>
        </w:tc>
        <w:tc>
          <w:tcPr>
            <w:tcW w:w="1717" w:type="dxa"/>
            <w:vAlign w:val="center"/>
          </w:tcPr>
          <w:p w14:paraId="6072D85F" w14:textId="77777777" w:rsidR="00063426" w:rsidRDefault="00063426" w:rsidP="00063426">
            <w:pPr>
              <w:pStyle w:val="TableContents"/>
              <w:rPr>
                <w:sz w:val="20"/>
                <w:szCs w:val="20"/>
              </w:rPr>
            </w:pPr>
            <w:r>
              <w:rPr>
                <w:sz w:val="20"/>
                <w:szCs w:val="20"/>
              </w:rPr>
              <w:t>*</w:t>
            </w:r>
          </w:p>
        </w:tc>
        <w:tc>
          <w:tcPr>
            <w:tcW w:w="2175" w:type="dxa"/>
            <w:vAlign w:val="center"/>
          </w:tcPr>
          <w:p w14:paraId="30E3AE32" w14:textId="77777777" w:rsidR="00063426" w:rsidRDefault="00063426" w:rsidP="00063426">
            <w:pPr>
              <w:pStyle w:val="TableContents"/>
              <w:rPr>
                <w:sz w:val="20"/>
                <w:szCs w:val="20"/>
              </w:rPr>
            </w:pPr>
            <w:r>
              <w:rPr>
                <w:sz w:val="20"/>
                <w:szCs w:val="20"/>
              </w:rPr>
              <w:t>type varies</w:t>
            </w:r>
          </w:p>
        </w:tc>
      </w:tr>
      <w:tr w:rsidR="00063426" w14:paraId="57EA10AE" w14:textId="77777777" w:rsidTr="00063426">
        <w:trPr>
          <w:trHeight w:val="270"/>
        </w:trPr>
        <w:tc>
          <w:tcPr>
            <w:tcW w:w="3277" w:type="dxa"/>
            <w:vAlign w:val="center"/>
          </w:tcPr>
          <w:p w14:paraId="42A38F12" w14:textId="77777777" w:rsidR="00063426" w:rsidRDefault="00063426" w:rsidP="00063426">
            <w:pPr>
              <w:pStyle w:val="TableContents"/>
              <w:rPr>
                <w:sz w:val="20"/>
                <w:szCs w:val="20"/>
              </w:rPr>
            </w:pPr>
            <w:r>
              <w:rPr>
                <w:sz w:val="20"/>
                <w:szCs w:val="20"/>
              </w:rPr>
              <w:t>D</w:t>
            </w:r>
          </w:p>
        </w:tc>
        <w:tc>
          <w:tcPr>
            <w:tcW w:w="2159" w:type="dxa"/>
            <w:vAlign w:val="center"/>
          </w:tcPr>
          <w:p w14:paraId="17B4798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1A74800" w14:textId="77777777" w:rsidR="00063426" w:rsidRDefault="00063426" w:rsidP="00063426">
            <w:pPr>
              <w:pStyle w:val="TableContents"/>
              <w:rPr>
                <w:sz w:val="20"/>
                <w:szCs w:val="20"/>
              </w:rPr>
            </w:pPr>
            <w:r>
              <w:rPr>
                <w:sz w:val="20"/>
                <w:szCs w:val="20"/>
              </w:rPr>
              <w:t>Big Integer</w:t>
            </w:r>
          </w:p>
        </w:tc>
        <w:tc>
          <w:tcPr>
            <w:tcW w:w="2175" w:type="dxa"/>
            <w:vAlign w:val="center"/>
          </w:tcPr>
          <w:p w14:paraId="0981E991" w14:textId="77777777" w:rsidR="00063426" w:rsidRDefault="00063426" w:rsidP="00063426">
            <w:pPr>
              <w:pStyle w:val="TableContents"/>
              <w:rPr>
                <w:sz w:val="20"/>
                <w:szCs w:val="20"/>
              </w:rPr>
            </w:pPr>
          </w:p>
        </w:tc>
      </w:tr>
      <w:tr w:rsidR="00063426" w14:paraId="788AFF70" w14:textId="77777777" w:rsidTr="00063426">
        <w:trPr>
          <w:trHeight w:val="270"/>
        </w:trPr>
        <w:tc>
          <w:tcPr>
            <w:tcW w:w="3277" w:type="dxa"/>
            <w:vAlign w:val="center"/>
          </w:tcPr>
          <w:p w14:paraId="498EC09C" w14:textId="77777777" w:rsidR="00063426" w:rsidRDefault="00063426" w:rsidP="00063426">
            <w:pPr>
              <w:pStyle w:val="TableContents"/>
              <w:rPr>
                <w:sz w:val="20"/>
                <w:szCs w:val="20"/>
              </w:rPr>
            </w:pPr>
            <w:r>
              <w:rPr>
                <w:sz w:val="20"/>
                <w:szCs w:val="20"/>
              </w:rPr>
              <w:t>Deactivation Date</w:t>
            </w:r>
          </w:p>
        </w:tc>
        <w:tc>
          <w:tcPr>
            <w:tcW w:w="2159" w:type="dxa"/>
            <w:vAlign w:val="center"/>
          </w:tcPr>
          <w:p w14:paraId="047FF74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Pr>
                <w:sz w:val="20"/>
                <w:szCs w:val="20"/>
              </w:rPr>
              <w:t>3.27</w:t>
            </w:r>
            <w:r>
              <w:rPr>
                <w:sz w:val="20"/>
                <w:szCs w:val="20"/>
              </w:rPr>
              <w:fldChar w:fldCharType="end"/>
            </w:r>
          </w:p>
        </w:tc>
        <w:tc>
          <w:tcPr>
            <w:tcW w:w="1717" w:type="dxa"/>
            <w:vAlign w:val="center"/>
          </w:tcPr>
          <w:p w14:paraId="3C3EAAD3" w14:textId="77777777" w:rsidR="00063426" w:rsidRDefault="00063426" w:rsidP="00063426">
            <w:pPr>
              <w:pStyle w:val="TableContents"/>
              <w:rPr>
                <w:sz w:val="20"/>
                <w:szCs w:val="20"/>
              </w:rPr>
            </w:pPr>
            <w:r>
              <w:rPr>
                <w:sz w:val="20"/>
                <w:szCs w:val="20"/>
              </w:rPr>
              <w:t>Date-Time</w:t>
            </w:r>
          </w:p>
        </w:tc>
        <w:tc>
          <w:tcPr>
            <w:tcW w:w="2175" w:type="dxa"/>
            <w:vAlign w:val="center"/>
          </w:tcPr>
          <w:p w14:paraId="4B2C2B6E" w14:textId="77777777" w:rsidR="00063426" w:rsidRDefault="00063426" w:rsidP="00063426">
            <w:pPr>
              <w:pStyle w:val="TableContents"/>
              <w:rPr>
                <w:sz w:val="20"/>
                <w:szCs w:val="20"/>
              </w:rPr>
            </w:pPr>
          </w:p>
        </w:tc>
      </w:tr>
      <w:tr w:rsidR="00063426" w14:paraId="1AD63F95" w14:textId="77777777" w:rsidTr="00063426">
        <w:trPr>
          <w:trHeight w:val="270"/>
        </w:trPr>
        <w:tc>
          <w:tcPr>
            <w:tcW w:w="3277" w:type="dxa"/>
            <w:vAlign w:val="center"/>
          </w:tcPr>
          <w:p w14:paraId="07765BC9" w14:textId="77777777" w:rsidR="00063426" w:rsidRDefault="00063426" w:rsidP="00063426">
            <w:pPr>
              <w:pStyle w:val="TableContents"/>
              <w:rPr>
                <w:sz w:val="20"/>
                <w:szCs w:val="20"/>
              </w:rPr>
            </w:pPr>
            <w:r>
              <w:rPr>
                <w:sz w:val="20"/>
                <w:szCs w:val="20"/>
              </w:rPr>
              <w:t>Derivation Data</w:t>
            </w:r>
          </w:p>
        </w:tc>
        <w:tc>
          <w:tcPr>
            <w:tcW w:w="2159" w:type="dxa"/>
            <w:vAlign w:val="center"/>
          </w:tcPr>
          <w:p w14:paraId="62ABD74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756FA865" w14:textId="77777777" w:rsidR="00063426" w:rsidRDefault="00063426" w:rsidP="00063426">
            <w:pPr>
              <w:pStyle w:val="TableContents"/>
              <w:rPr>
                <w:sz w:val="20"/>
                <w:szCs w:val="20"/>
              </w:rPr>
            </w:pPr>
            <w:r>
              <w:rPr>
                <w:sz w:val="20"/>
                <w:szCs w:val="20"/>
              </w:rPr>
              <w:t>Byte String</w:t>
            </w:r>
          </w:p>
        </w:tc>
        <w:tc>
          <w:tcPr>
            <w:tcW w:w="2175" w:type="dxa"/>
            <w:vAlign w:val="center"/>
          </w:tcPr>
          <w:p w14:paraId="579C1B75" w14:textId="77777777" w:rsidR="00063426" w:rsidRDefault="00063426" w:rsidP="00063426">
            <w:pPr>
              <w:pStyle w:val="TableContents"/>
              <w:rPr>
                <w:sz w:val="20"/>
                <w:szCs w:val="20"/>
              </w:rPr>
            </w:pPr>
          </w:p>
        </w:tc>
      </w:tr>
      <w:tr w:rsidR="00063426" w14:paraId="1F9FAB84" w14:textId="77777777" w:rsidTr="00063426">
        <w:trPr>
          <w:trHeight w:val="270"/>
        </w:trPr>
        <w:tc>
          <w:tcPr>
            <w:tcW w:w="3277" w:type="dxa"/>
            <w:vAlign w:val="center"/>
          </w:tcPr>
          <w:p w14:paraId="2851F612" w14:textId="77777777" w:rsidR="00063426" w:rsidRDefault="00063426" w:rsidP="00063426">
            <w:pPr>
              <w:pStyle w:val="TableContents"/>
              <w:rPr>
                <w:sz w:val="20"/>
                <w:szCs w:val="20"/>
              </w:rPr>
            </w:pPr>
            <w:r>
              <w:rPr>
                <w:sz w:val="20"/>
                <w:szCs w:val="20"/>
              </w:rPr>
              <w:t>Derivation Method</w:t>
            </w:r>
          </w:p>
        </w:tc>
        <w:tc>
          <w:tcPr>
            <w:tcW w:w="2159" w:type="dxa"/>
            <w:vAlign w:val="center"/>
          </w:tcPr>
          <w:p w14:paraId="6B59DA3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Pr>
                <w:sz w:val="20"/>
                <w:szCs w:val="20"/>
              </w:rPr>
              <w:t>9.1.3.2.21</w:t>
            </w:r>
            <w:r>
              <w:rPr>
                <w:sz w:val="20"/>
                <w:szCs w:val="20"/>
              </w:rPr>
              <w:fldChar w:fldCharType="end"/>
            </w:r>
          </w:p>
        </w:tc>
        <w:tc>
          <w:tcPr>
            <w:tcW w:w="1717" w:type="dxa"/>
            <w:vAlign w:val="center"/>
          </w:tcPr>
          <w:p w14:paraId="711478D8" w14:textId="77777777" w:rsidR="00063426" w:rsidRDefault="00063426" w:rsidP="00063426">
            <w:pPr>
              <w:pStyle w:val="TableContents"/>
              <w:rPr>
                <w:sz w:val="20"/>
                <w:szCs w:val="20"/>
              </w:rPr>
            </w:pPr>
            <w:r>
              <w:rPr>
                <w:sz w:val="20"/>
                <w:szCs w:val="20"/>
              </w:rPr>
              <w:t>Enumeration</w:t>
            </w:r>
          </w:p>
        </w:tc>
        <w:tc>
          <w:tcPr>
            <w:tcW w:w="2175" w:type="dxa"/>
            <w:vAlign w:val="center"/>
          </w:tcPr>
          <w:p w14:paraId="396CD7CD" w14:textId="77777777" w:rsidR="00063426" w:rsidRDefault="00063426" w:rsidP="00063426">
            <w:pPr>
              <w:pStyle w:val="TableContents"/>
              <w:rPr>
                <w:sz w:val="20"/>
                <w:szCs w:val="20"/>
              </w:rPr>
            </w:pPr>
          </w:p>
        </w:tc>
      </w:tr>
      <w:tr w:rsidR="00063426" w14:paraId="3A3FE263" w14:textId="77777777" w:rsidTr="00063426">
        <w:trPr>
          <w:trHeight w:val="270"/>
        </w:trPr>
        <w:tc>
          <w:tcPr>
            <w:tcW w:w="3277" w:type="dxa"/>
            <w:vAlign w:val="center"/>
          </w:tcPr>
          <w:p w14:paraId="4B83AAD6" w14:textId="77777777" w:rsidR="00063426" w:rsidRDefault="00063426" w:rsidP="00063426">
            <w:pPr>
              <w:pStyle w:val="TableContents"/>
              <w:rPr>
                <w:sz w:val="20"/>
                <w:szCs w:val="20"/>
              </w:rPr>
            </w:pPr>
            <w:r>
              <w:rPr>
                <w:sz w:val="20"/>
                <w:szCs w:val="20"/>
              </w:rPr>
              <w:t>Derivation Parameters</w:t>
            </w:r>
          </w:p>
        </w:tc>
        <w:tc>
          <w:tcPr>
            <w:tcW w:w="2159" w:type="dxa"/>
            <w:vAlign w:val="center"/>
          </w:tcPr>
          <w:p w14:paraId="153DC35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7D7A994B" w14:textId="77777777" w:rsidR="00063426" w:rsidRDefault="00063426" w:rsidP="00063426">
            <w:pPr>
              <w:pStyle w:val="TableContents"/>
              <w:rPr>
                <w:sz w:val="20"/>
                <w:szCs w:val="20"/>
              </w:rPr>
            </w:pPr>
            <w:r>
              <w:rPr>
                <w:sz w:val="20"/>
                <w:szCs w:val="20"/>
              </w:rPr>
              <w:t>Structure</w:t>
            </w:r>
          </w:p>
        </w:tc>
        <w:tc>
          <w:tcPr>
            <w:tcW w:w="2175" w:type="dxa"/>
            <w:vAlign w:val="center"/>
          </w:tcPr>
          <w:p w14:paraId="6357CC27" w14:textId="77777777" w:rsidR="00063426" w:rsidRDefault="00063426" w:rsidP="00063426">
            <w:pPr>
              <w:pStyle w:val="TableContents"/>
              <w:rPr>
                <w:sz w:val="20"/>
                <w:szCs w:val="20"/>
              </w:rPr>
            </w:pPr>
          </w:p>
        </w:tc>
      </w:tr>
      <w:tr w:rsidR="00063426" w14:paraId="19BA3B69" w14:textId="77777777" w:rsidTr="00063426">
        <w:trPr>
          <w:trHeight w:val="270"/>
        </w:trPr>
        <w:tc>
          <w:tcPr>
            <w:tcW w:w="3277" w:type="dxa"/>
            <w:vAlign w:val="center"/>
          </w:tcPr>
          <w:p w14:paraId="3FDCD139" w14:textId="77777777" w:rsidR="00063426" w:rsidRDefault="00063426" w:rsidP="00063426">
            <w:pPr>
              <w:pStyle w:val="TableContents"/>
              <w:rPr>
                <w:sz w:val="20"/>
                <w:szCs w:val="20"/>
              </w:rPr>
            </w:pPr>
            <w:r>
              <w:rPr>
                <w:sz w:val="20"/>
                <w:szCs w:val="20"/>
              </w:rPr>
              <w:t>Destroy Date</w:t>
            </w:r>
          </w:p>
        </w:tc>
        <w:tc>
          <w:tcPr>
            <w:tcW w:w="2159" w:type="dxa"/>
            <w:vAlign w:val="center"/>
          </w:tcPr>
          <w:p w14:paraId="155348B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Pr>
                <w:sz w:val="20"/>
                <w:szCs w:val="20"/>
              </w:rPr>
              <w:t>3.28</w:t>
            </w:r>
            <w:r>
              <w:rPr>
                <w:sz w:val="20"/>
                <w:szCs w:val="20"/>
              </w:rPr>
              <w:fldChar w:fldCharType="end"/>
            </w:r>
          </w:p>
        </w:tc>
        <w:tc>
          <w:tcPr>
            <w:tcW w:w="1717" w:type="dxa"/>
            <w:vAlign w:val="center"/>
          </w:tcPr>
          <w:p w14:paraId="371908CB" w14:textId="77777777" w:rsidR="00063426" w:rsidRDefault="00063426" w:rsidP="00063426">
            <w:pPr>
              <w:pStyle w:val="TableContents"/>
              <w:rPr>
                <w:sz w:val="20"/>
                <w:szCs w:val="20"/>
              </w:rPr>
            </w:pPr>
            <w:r>
              <w:rPr>
                <w:sz w:val="20"/>
                <w:szCs w:val="20"/>
              </w:rPr>
              <w:t>Date-Time</w:t>
            </w:r>
          </w:p>
        </w:tc>
        <w:tc>
          <w:tcPr>
            <w:tcW w:w="2175" w:type="dxa"/>
            <w:vAlign w:val="center"/>
          </w:tcPr>
          <w:p w14:paraId="567320B2" w14:textId="77777777" w:rsidR="00063426" w:rsidRDefault="00063426" w:rsidP="00063426">
            <w:pPr>
              <w:pStyle w:val="TableContents"/>
              <w:rPr>
                <w:sz w:val="20"/>
                <w:szCs w:val="20"/>
              </w:rPr>
            </w:pPr>
          </w:p>
        </w:tc>
      </w:tr>
      <w:tr w:rsidR="00063426" w14:paraId="37194154" w14:textId="77777777" w:rsidTr="00063426">
        <w:trPr>
          <w:trHeight w:val="270"/>
        </w:trPr>
        <w:tc>
          <w:tcPr>
            <w:tcW w:w="3277" w:type="dxa"/>
            <w:vAlign w:val="center"/>
          </w:tcPr>
          <w:p w14:paraId="1885F075" w14:textId="77777777" w:rsidR="00063426" w:rsidRDefault="00063426" w:rsidP="00063426">
            <w:pPr>
              <w:pStyle w:val="TableContents"/>
              <w:rPr>
                <w:sz w:val="20"/>
                <w:szCs w:val="20"/>
              </w:rPr>
            </w:pPr>
            <w:r>
              <w:rPr>
                <w:sz w:val="20"/>
                <w:szCs w:val="20"/>
              </w:rPr>
              <w:t>Device Identifier</w:t>
            </w:r>
          </w:p>
        </w:tc>
        <w:tc>
          <w:tcPr>
            <w:tcW w:w="2159" w:type="dxa"/>
            <w:vAlign w:val="center"/>
          </w:tcPr>
          <w:p w14:paraId="65666CA7"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25632CB2" w14:textId="77777777" w:rsidR="00063426" w:rsidRDefault="00063426" w:rsidP="00063426">
            <w:pPr>
              <w:pStyle w:val="TableContents"/>
              <w:rPr>
                <w:sz w:val="20"/>
                <w:szCs w:val="20"/>
              </w:rPr>
            </w:pPr>
            <w:r>
              <w:rPr>
                <w:sz w:val="20"/>
                <w:szCs w:val="20"/>
              </w:rPr>
              <w:t>Text String</w:t>
            </w:r>
          </w:p>
        </w:tc>
        <w:tc>
          <w:tcPr>
            <w:tcW w:w="2175" w:type="dxa"/>
            <w:vAlign w:val="center"/>
          </w:tcPr>
          <w:p w14:paraId="68B65CF6" w14:textId="77777777" w:rsidR="00063426" w:rsidRDefault="00063426" w:rsidP="00063426">
            <w:pPr>
              <w:pStyle w:val="TableContents"/>
              <w:rPr>
                <w:sz w:val="20"/>
                <w:szCs w:val="20"/>
              </w:rPr>
            </w:pPr>
          </w:p>
        </w:tc>
      </w:tr>
      <w:tr w:rsidR="00063426" w14:paraId="69178975" w14:textId="77777777" w:rsidTr="00063426">
        <w:trPr>
          <w:trHeight w:val="270"/>
        </w:trPr>
        <w:tc>
          <w:tcPr>
            <w:tcW w:w="3277" w:type="dxa"/>
            <w:vAlign w:val="center"/>
          </w:tcPr>
          <w:p w14:paraId="5EEC05EF" w14:textId="77777777" w:rsidR="00063426" w:rsidRDefault="00063426" w:rsidP="00063426">
            <w:pPr>
              <w:pStyle w:val="TableContents"/>
              <w:rPr>
                <w:sz w:val="20"/>
                <w:szCs w:val="20"/>
              </w:rPr>
            </w:pPr>
            <w:r>
              <w:rPr>
                <w:sz w:val="20"/>
                <w:szCs w:val="20"/>
              </w:rPr>
              <w:t>Device Serial Number</w:t>
            </w:r>
          </w:p>
        </w:tc>
        <w:tc>
          <w:tcPr>
            <w:tcW w:w="2159" w:type="dxa"/>
            <w:vAlign w:val="center"/>
          </w:tcPr>
          <w:p w14:paraId="1FAC9A89"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3BB14526" w14:textId="77777777" w:rsidR="00063426" w:rsidRDefault="00063426" w:rsidP="00063426">
            <w:pPr>
              <w:pStyle w:val="TableContents"/>
              <w:rPr>
                <w:sz w:val="20"/>
                <w:szCs w:val="20"/>
              </w:rPr>
            </w:pPr>
            <w:r>
              <w:rPr>
                <w:sz w:val="20"/>
                <w:szCs w:val="20"/>
              </w:rPr>
              <w:t>Text String</w:t>
            </w:r>
          </w:p>
        </w:tc>
        <w:tc>
          <w:tcPr>
            <w:tcW w:w="2175" w:type="dxa"/>
            <w:vAlign w:val="center"/>
          </w:tcPr>
          <w:p w14:paraId="1AB6924E" w14:textId="77777777" w:rsidR="00063426" w:rsidRDefault="00063426" w:rsidP="00063426">
            <w:pPr>
              <w:pStyle w:val="TableContents"/>
              <w:rPr>
                <w:sz w:val="20"/>
                <w:szCs w:val="20"/>
              </w:rPr>
            </w:pPr>
          </w:p>
        </w:tc>
      </w:tr>
      <w:tr w:rsidR="00063426" w14:paraId="2B77CF0C" w14:textId="77777777" w:rsidTr="00063426">
        <w:trPr>
          <w:trHeight w:val="270"/>
        </w:trPr>
        <w:tc>
          <w:tcPr>
            <w:tcW w:w="3277" w:type="dxa"/>
            <w:vAlign w:val="center"/>
          </w:tcPr>
          <w:p w14:paraId="47014683" w14:textId="77777777" w:rsidR="00063426" w:rsidRDefault="00063426" w:rsidP="00063426">
            <w:pPr>
              <w:pStyle w:val="TableContents"/>
              <w:rPr>
                <w:sz w:val="20"/>
                <w:szCs w:val="20"/>
              </w:rPr>
            </w:pPr>
            <w:r>
              <w:rPr>
                <w:sz w:val="20"/>
                <w:szCs w:val="20"/>
              </w:rPr>
              <w:t>Digest</w:t>
            </w:r>
          </w:p>
        </w:tc>
        <w:tc>
          <w:tcPr>
            <w:tcW w:w="2159" w:type="dxa"/>
            <w:vAlign w:val="center"/>
          </w:tcPr>
          <w:p w14:paraId="16FAF6D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34DC7B7C" w14:textId="77777777" w:rsidR="00063426" w:rsidRDefault="00063426" w:rsidP="00063426">
            <w:pPr>
              <w:pStyle w:val="TableContents"/>
              <w:rPr>
                <w:sz w:val="20"/>
                <w:szCs w:val="20"/>
              </w:rPr>
            </w:pPr>
            <w:r>
              <w:rPr>
                <w:sz w:val="20"/>
                <w:szCs w:val="20"/>
              </w:rPr>
              <w:t>Structure</w:t>
            </w:r>
          </w:p>
        </w:tc>
        <w:tc>
          <w:tcPr>
            <w:tcW w:w="2175" w:type="dxa"/>
            <w:vAlign w:val="center"/>
          </w:tcPr>
          <w:p w14:paraId="097A14AC" w14:textId="77777777" w:rsidR="00063426" w:rsidRDefault="00063426" w:rsidP="00063426">
            <w:pPr>
              <w:pStyle w:val="TableContents"/>
              <w:rPr>
                <w:sz w:val="20"/>
                <w:szCs w:val="20"/>
              </w:rPr>
            </w:pPr>
          </w:p>
        </w:tc>
      </w:tr>
      <w:tr w:rsidR="00063426" w14:paraId="18FF106B" w14:textId="77777777" w:rsidTr="00063426">
        <w:trPr>
          <w:trHeight w:val="270"/>
        </w:trPr>
        <w:tc>
          <w:tcPr>
            <w:tcW w:w="3277" w:type="dxa"/>
            <w:vAlign w:val="center"/>
          </w:tcPr>
          <w:p w14:paraId="2E4EBA8E" w14:textId="77777777" w:rsidR="00063426" w:rsidRDefault="00063426" w:rsidP="00063426">
            <w:pPr>
              <w:pStyle w:val="TableContents"/>
              <w:rPr>
                <w:sz w:val="20"/>
                <w:szCs w:val="20"/>
              </w:rPr>
            </w:pPr>
            <w:r>
              <w:rPr>
                <w:sz w:val="20"/>
                <w:szCs w:val="20"/>
              </w:rPr>
              <w:t>Digest Value</w:t>
            </w:r>
          </w:p>
        </w:tc>
        <w:tc>
          <w:tcPr>
            <w:tcW w:w="2159" w:type="dxa"/>
            <w:vAlign w:val="center"/>
          </w:tcPr>
          <w:p w14:paraId="1D57A01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45A58FA3" w14:textId="77777777" w:rsidR="00063426" w:rsidRDefault="00063426" w:rsidP="00063426">
            <w:pPr>
              <w:pStyle w:val="TableContents"/>
              <w:rPr>
                <w:sz w:val="20"/>
                <w:szCs w:val="20"/>
              </w:rPr>
            </w:pPr>
            <w:r>
              <w:rPr>
                <w:sz w:val="20"/>
                <w:szCs w:val="20"/>
              </w:rPr>
              <w:t>Byte String</w:t>
            </w:r>
          </w:p>
        </w:tc>
        <w:tc>
          <w:tcPr>
            <w:tcW w:w="2175" w:type="dxa"/>
            <w:vAlign w:val="center"/>
          </w:tcPr>
          <w:p w14:paraId="7B842EA9" w14:textId="77777777" w:rsidR="00063426" w:rsidRDefault="00063426" w:rsidP="00063426">
            <w:pPr>
              <w:pStyle w:val="TableContents"/>
              <w:rPr>
                <w:sz w:val="20"/>
                <w:szCs w:val="20"/>
              </w:rPr>
            </w:pPr>
          </w:p>
        </w:tc>
      </w:tr>
      <w:tr w:rsidR="00063426" w14:paraId="751DAADF" w14:textId="77777777" w:rsidTr="00063426">
        <w:trPr>
          <w:trHeight w:val="270"/>
        </w:trPr>
        <w:tc>
          <w:tcPr>
            <w:tcW w:w="3277" w:type="dxa"/>
            <w:vAlign w:val="center"/>
          </w:tcPr>
          <w:p w14:paraId="0C2598A3" w14:textId="77777777" w:rsidR="00063426" w:rsidRDefault="00063426" w:rsidP="00063426">
            <w:pPr>
              <w:pStyle w:val="TableContents"/>
              <w:rPr>
                <w:sz w:val="20"/>
                <w:szCs w:val="20"/>
              </w:rPr>
            </w:pPr>
            <w:r>
              <w:rPr>
                <w:sz w:val="20"/>
                <w:szCs w:val="20"/>
              </w:rPr>
              <w:t>Digital Signature Algorithm</w:t>
            </w:r>
          </w:p>
        </w:tc>
        <w:tc>
          <w:tcPr>
            <w:tcW w:w="2159" w:type="dxa"/>
            <w:vAlign w:val="center"/>
          </w:tcPr>
          <w:p w14:paraId="195D6ECC"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Pr>
                <w:sz w:val="20"/>
                <w:szCs w:val="20"/>
              </w:rPr>
              <w:t>3.16</w:t>
            </w:r>
            <w:r>
              <w:rPr>
                <w:sz w:val="20"/>
                <w:szCs w:val="20"/>
              </w:rPr>
              <w:fldChar w:fldCharType="end"/>
            </w:r>
          </w:p>
        </w:tc>
        <w:tc>
          <w:tcPr>
            <w:tcW w:w="1717" w:type="dxa"/>
            <w:vAlign w:val="center"/>
          </w:tcPr>
          <w:p w14:paraId="307049D3" w14:textId="77777777" w:rsidR="00063426" w:rsidRDefault="00063426" w:rsidP="00063426">
            <w:pPr>
              <w:pStyle w:val="TableContents"/>
              <w:rPr>
                <w:sz w:val="20"/>
                <w:szCs w:val="20"/>
              </w:rPr>
            </w:pPr>
            <w:r>
              <w:rPr>
                <w:sz w:val="20"/>
                <w:szCs w:val="20"/>
              </w:rPr>
              <w:t>Enumeration</w:t>
            </w:r>
          </w:p>
        </w:tc>
        <w:tc>
          <w:tcPr>
            <w:tcW w:w="2175" w:type="dxa"/>
            <w:vAlign w:val="center"/>
          </w:tcPr>
          <w:p w14:paraId="5ECCE297" w14:textId="77777777" w:rsidR="00063426" w:rsidRDefault="00063426" w:rsidP="00063426">
            <w:pPr>
              <w:pStyle w:val="TableContents"/>
              <w:rPr>
                <w:sz w:val="20"/>
                <w:szCs w:val="20"/>
              </w:rPr>
            </w:pPr>
          </w:p>
        </w:tc>
      </w:tr>
      <w:tr w:rsidR="00063426" w14:paraId="02C35296" w14:textId="77777777" w:rsidTr="00063426">
        <w:trPr>
          <w:trHeight w:val="270"/>
        </w:trPr>
        <w:tc>
          <w:tcPr>
            <w:tcW w:w="3277" w:type="dxa"/>
            <w:vAlign w:val="center"/>
          </w:tcPr>
          <w:p w14:paraId="0E311C0F" w14:textId="77777777" w:rsidR="00063426" w:rsidRDefault="00063426" w:rsidP="00063426">
            <w:pPr>
              <w:pStyle w:val="TableContents"/>
              <w:rPr>
                <w:sz w:val="20"/>
                <w:szCs w:val="20"/>
              </w:rPr>
            </w:pPr>
            <w:r>
              <w:rPr>
                <w:sz w:val="20"/>
                <w:szCs w:val="20"/>
              </w:rPr>
              <w:t>Encoding Option</w:t>
            </w:r>
          </w:p>
        </w:tc>
        <w:tc>
          <w:tcPr>
            <w:tcW w:w="2159" w:type="dxa"/>
            <w:vAlign w:val="center"/>
          </w:tcPr>
          <w:p w14:paraId="0D0E266C"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1717" w:type="dxa"/>
            <w:vAlign w:val="center"/>
          </w:tcPr>
          <w:p w14:paraId="72E4AED6" w14:textId="77777777" w:rsidR="00063426" w:rsidRDefault="00063426" w:rsidP="00063426">
            <w:pPr>
              <w:pStyle w:val="TableContents"/>
              <w:rPr>
                <w:sz w:val="20"/>
                <w:szCs w:val="20"/>
              </w:rPr>
            </w:pPr>
            <w:r>
              <w:rPr>
                <w:sz w:val="20"/>
                <w:szCs w:val="20"/>
              </w:rPr>
              <w:t>Enumeration</w:t>
            </w:r>
          </w:p>
        </w:tc>
        <w:tc>
          <w:tcPr>
            <w:tcW w:w="2175" w:type="dxa"/>
            <w:vAlign w:val="center"/>
          </w:tcPr>
          <w:p w14:paraId="4A142B06" w14:textId="77777777" w:rsidR="00063426" w:rsidRDefault="00063426" w:rsidP="00063426">
            <w:pPr>
              <w:pStyle w:val="TableContents"/>
              <w:rPr>
                <w:sz w:val="20"/>
                <w:szCs w:val="20"/>
              </w:rPr>
            </w:pPr>
          </w:p>
        </w:tc>
      </w:tr>
      <w:tr w:rsidR="00063426" w14:paraId="0C8A329A" w14:textId="77777777" w:rsidTr="00063426">
        <w:trPr>
          <w:trHeight w:val="270"/>
        </w:trPr>
        <w:tc>
          <w:tcPr>
            <w:tcW w:w="3277" w:type="dxa"/>
            <w:vAlign w:val="center"/>
          </w:tcPr>
          <w:p w14:paraId="1A43E9F5" w14:textId="77777777" w:rsidR="00063426" w:rsidRDefault="00063426" w:rsidP="00063426">
            <w:pPr>
              <w:pStyle w:val="TableContents"/>
              <w:rPr>
                <w:sz w:val="20"/>
                <w:szCs w:val="20"/>
              </w:rPr>
            </w:pPr>
            <w:r>
              <w:rPr>
                <w:sz w:val="20"/>
                <w:szCs w:val="20"/>
              </w:rPr>
              <w:t>Encryption Key Information</w:t>
            </w:r>
          </w:p>
        </w:tc>
        <w:tc>
          <w:tcPr>
            <w:tcW w:w="2159" w:type="dxa"/>
            <w:vAlign w:val="center"/>
          </w:tcPr>
          <w:p w14:paraId="3A732EF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FDD140A" w14:textId="77777777" w:rsidR="00063426" w:rsidRDefault="00063426" w:rsidP="00063426">
            <w:pPr>
              <w:pStyle w:val="TableContents"/>
              <w:rPr>
                <w:sz w:val="20"/>
                <w:szCs w:val="20"/>
              </w:rPr>
            </w:pPr>
            <w:r>
              <w:rPr>
                <w:sz w:val="20"/>
                <w:szCs w:val="20"/>
              </w:rPr>
              <w:t>Structure</w:t>
            </w:r>
          </w:p>
        </w:tc>
        <w:tc>
          <w:tcPr>
            <w:tcW w:w="2175" w:type="dxa"/>
            <w:vAlign w:val="center"/>
          </w:tcPr>
          <w:p w14:paraId="0F56B5D4" w14:textId="77777777" w:rsidR="00063426" w:rsidRDefault="00063426" w:rsidP="00063426">
            <w:pPr>
              <w:pStyle w:val="TableContents"/>
              <w:rPr>
                <w:sz w:val="20"/>
                <w:szCs w:val="20"/>
              </w:rPr>
            </w:pPr>
          </w:p>
        </w:tc>
      </w:tr>
      <w:tr w:rsidR="00063426" w14:paraId="086FAB44" w14:textId="77777777" w:rsidTr="00063426">
        <w:trPr>
          <w:trHeight w:val="270"/>
        </w:trPr>
        <w:tc>
          <w:tcPr>
            <w:tcW w:w="3277" w:type="dxa"/>
            <w:vAlign w:val="center"/>
          </w:tcPr>
          <w:p w14:paraId="2CC3F458" w14:textId="77777777" w:rsidR="00063426" w:rsidRDefault="00063426" w:rsidP="00063426">
            <w:pPr>
              <w:pStyle w:val="TableContents"/>
              <w:rPr>
                <w:sz w:val="20"/>
                <w:szCs w:val="20"/>
              </w:rPr>
            </w:pPr>
            <w:r>
              <w:rPr>
                <w:sz w:val="20"/>
                <w:szCs w:val="20"/>
              </w:rPr>
              <w:t>Extension Information</w:t>
            </w:r>
          </w:p>
        </w:tc>
        <w:tc>
          <w:tcPr>
            <w:tcW w:w="2159" w:type="dxa"/>
            <w:vAlign w:val="center"/>
          </w:tcPr>
          <w:p w14:paraId="7481A8DC"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2D37F868" w14:textId="77777777" w:rsidR="00063426" w:rsidRDefault="00063426" w:rsidP="00063426">
            <w:pPr>
              <w:pStyle w:val="TableContents"/>
              <w:rPr>
                <w:sz w:val="20"/>
                <w:szCs w:val="20"/>
              </w:rPr>
            </w:pPr>
            <w:r>
              <w:rPr>
                <w:sz w:val="20"/>
                <w:szCs w:val="20"/>
              </w:rPr>
              <w:t>Structure</w:t>
            </w:r>
          </w:p>
        </w:tc>
        <w:tc>
          <w:tcPr>
            <w:tcW w:w="2175" w:type="dxa"/>
            <w:vAlign w:val="center"/>
          </w:tcPr>
          <w:p w14:paraId="57418A9E" w14:textId="77777777" w:rsidR="00063426" w:rsidRDefault="00063426" w:rsidP="00063426">
            <w:pPr>
              <w:pStyle w:val="TableContents"/>
              <w:rPr>
                <w:sz w:val="20"/>
                <w:szCs w:val="20"/>
              </w:rPr>
            </w:pPr>
          </w:p>
        </w:tc>
      </w:tr>
      <w:tr w:rsidR="00063426" w14:paraId="54465CE5" w14:textId="77777777" w:rsidTr="00063426">
        <w:trPr>
          <w:trHeight w:val="270"/>
        </w:trPr>
        <w:tc>
          <w:tcPr>
            <w:tcW w:w="3277" w:type="dxa"/>
            <w:vAlign w:val="center"/>
          </w:tcPr>
          <w:p w14:paraId="3F09F757" w14:textId="77777777" w:rsidR="00063426" w:rsidRDefault="00063426" w:rsidP="00063426">
            <w:pPr>
              <w:pStyle w:val="TableContents"/>
              <w:rPr>
                <w:sz w:val="20"/>
                <w:szCs w:val="20"/>
              </w:rPr>
            </w:pPr>
            <w:r>
              <w:rPr>
                <w:rFonts w:eastAsia="DejaVu Sans" w:cs="DejaVu Sans"/>
                <w:sz w:val="20"/>
                <w:szCs w:val="20"/>
              </w:rPr>
              <w:t>Extension Name</w:t>
            </w:r>
          </w:p>
        </w:tc>
        <w:tc>
          <w:tcPr>
            <w:tcW w:w="2159" w:type="dxa"/>
            <w:vAlign w:val="center"/>
          </w:tcPr>
          <w:p w14:paraId="7C62A1D0"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6EE6A744" w14:textId="77777777" w:rsidR="00063426" w:rsidRDefault="00063426" w:rsidP="00063426">
            <w:pPr>
              <w:pStyle w:val="TableContents"/>
              <w:rPr>
                <w:sz w:val="20"/>
                <w:szCs w:val="20"/>
              </w:rPr>
            </w:pPr>
            <w:r>
              <w:rPr>
                <w:sz w:val="20"/>
                <w:szCs w:val="20"/>
              </w:rPr>
              <w:t>Text String</w:t>
            </w:r>
          </w:p>
        </w:tc>
        <w:tc>
          <w:tcPr>
            <w:tcW w:w="2175" w:type="dxa"/>
            <w:vAlign w:val="center"/>
          </w:tcPr>
          <w:p w14:paraId="21ABBB8A" w14:textId="77777777" w:rsidR="00063426" w:rsidRDefault="00063426" w:rsidP="00063426">
            <w:pPr>
              <w:pStyle w:val="TableContents"/>
              <w:rPr>
                <w:sz w:val="20"/>
                <w:szCs w:val="20"/>
              </w:rPr>
            </w:pPr>
          </w:p>
        </w:tc>
      </w:tr>
      <w:tr w:rsidR="00063426" w14:paraId="4D320215" w14:textId="77777777" w:rsidTr="00063426">
        <w:trPr>
          <w:trHeight w:val="270"/>
        </w:trPr>
        <w:tc>
          <w:tcPr>
            <w:tcW w:w="3277" w:type="dxa"/>
            <w:vAlign w:val="center"/>
          </w:tcPr>
          <w:p w14:paraId="2A66AD23" w14:textId="77777777" w:rsidR="00063426" w:rsidRDefault="00063426" w:rsidP="00063426">
            <w:pPr>
              <w:pStyle w:val="TableContents"/>
              <w:rPr>
                <w:sz w:val="20"/>
                <w:szCs w:val="20"/>
              </w:rPr>
            </w:pPr>
            <w:r>
              <w:rPr>
                <w:rFonts w:eastAsia="DejaVu Sans" w:cs="DejaVu Sans"/>
                <w:sz w:val="20"/>
                <w:szCs w:val="20"/>
              </w:rPr>
              <w:t>Extension Tag</w:t>
            </w:r>
          </w:p>
        </w:tc>
        <w:tc>
          <w:tcPr>
            <w:tcW w:w="2159" w:type="dxa"/>
            <w:vAlign w:val="center"/>
          </w:tcPr>
          <w:p w14:paraId="400CD96D"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47FE0FE7" w14:textId="77777777" w:rsidR="00063426" w:rsidRDefault="00063426" w:rsidP="00063426">
            <w:pPr>
              <w:pStyle w:val="TableContents"/>
              <w:rPr>
                <w:sz w:val="20"/>
                <w:szCs w:val="20"/>
              </w:rPr>
            </w:pPr>
            <w:r>
              <w:rPr>
                <w:sz w:val="20"/>
                <w:szCs w:val="20"/>
              </w:rPr>
              <w:t>Integer</w:t>
            </w:r>
          </w:p>
        </w:tc>
        <w:tc>
          <w:tcPr>
            <w:tcW w:w="2175" w:type="dxa"/>
            <w:vAlign w:val="center"/>
          </w:tcPr>
          <w:p w14:paraId="78B4DA92" w14:textId="77777777" w:rsidR="00063426" w:rsidRDefault="00063426" w:rsidP="00063426">
            <w:pPr>
              <w:pStyle w:val="TableContents"/>
              <w:rPr>
                <w:sz w:val="20"/>
                <w:szCs w:val="20"/>
              </w:rPr>
            </w:pPr>
          </w:p>
        </w:tc>
      </w:tr>
      <w:tr w:rsidR="00063426" w14:paraId="36C52291" w14:textId="77777777" w:rsidTr="00063426">
        <w:trPr>
          <w:trHeight w:val="270"/>
        </w:trPr>
        <w:tc>
          <w:tcPr>
            <w:tcW w:w="3277" w:type="dxa"/>
            <w:vAlign w:val="center"/>
          </w:tcPr>
          <w:p w14:paraId="1286C0F7" w14:textId="77777777" w:rsidR="00063426" w:rsidRDefault="00063426" w:rsidP="00063426">
            <w:pPr>
              <w:pStyle w:val="TableContents"/>
              <w:rPr>
                <w:sz w:val="20"/>
                <w:szCs w:val="20"/>
              </w:rPr>
            </w:pPr>
            <w:r>
              <w:rPr>
                <w:rFonts w:eastAsia="DejaVu Sans" w:cs="DejaVu Sans"/>
                <w:sz w:val="20"/>
                <w:szCs w:val="20"/>
              </w:rPr>
              <w:t>Extension Type</w:t>
            </w:r>
          </w:p>
        </w:tc>
        <w:tc>
          <w:tcPr>
            <w:tcW w:w="2159" w:type="dxa"/>
            <w:vAlign w:val="center"/>
          </w:tcPr>
          <w:p w14:paraId="56A57555"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24932129" w14:textId="77777777" w:rsidR="00063426" w:rsidRDefault="00063426" w:rsidP="00063426">
            <w:pPr>
              <w:pStyle w:val="TableContents"/>
              <w:rPr>
                <w:sz w:val="20"/>
                <w:szCs w:val="20"/>
              </w:rPr>
            </w:pPr>
            <w:r>
              <w:rPr>
                <w:sz w:val="20"/>
                <w:szCs w:val="20"/>
              </w:rPr>
              <w:t>Integer</w:t>
            </w:r>
          </w:p>
        </w:tc>
        <w:tc>
          <w:tcPr>
            <w:tcW w:w="2175" w:type="dxa"/>
            <w:vAlign w:val="center"/>
          </w:tcPr>
          <w:p w14:paraId="3B6BEF39" w14:textId="77777777" w:rsidR="00063426" w:rsidRDefault="00063426" w:rsidP="00063426">
            <w:pPr>
              <w:pStyle w:val="TableContents"/>
              <w:rPr>
                <w:sz w:val="20"/>
                <w:szCs w:val="20"/>
              </w:rPr>
            </w:pPr>
          </w:p>
        </w:tc>
      </w:tr>
      <w:tr w:rsidR="00063426" w14:paraId="040A0F47" w14:textId="77777777" w:rsidTr="00063426">
        <w:trPr>
          <w:trHeight w:val="270"/>
        </w:trPr>
        <w:tc>
          <w:tcPr>
            <w:tcW w:w="3277" w:type="dxa"/>
            <w:vAlign w:val="center"/>
          </w:tcPr>
          <w:p w14:paraId="43CBEBBE" w14:textId="77777777" w:rsidR="00063426" w:rsidRDefault="00063426" w:rsidP="00063426">
            <w:pPr>
              <w:pStyle w:val="TableContents"/>
              <w:rPr>
                <w:sz w:val="20"/>
                <w:szCs w:val="20"/>
              </w:rPr>
            </w:pPr>
            <w:r>
              <w:rPr>
                <w:sz w:val="20"/>
                <w:szCs w:val="20"/>
              </w:rPr>
              <w:t>Extensions</w:t>
            </w:r>
          </w:p>
        </w:tc>
        <w:tc>
          <w:tcPr>
            <w:tcW w:w="2159" w:type="dxa"/>
            <w:vAlign w:val="center"/>
          </w:tcPr>
          <w:p w14:paraId="011FB46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Pr>
                <w:sz w:val="20"/>
                <w:szCs w:val="20"/>
              </w:rPr>
              <w:t>9.1.3</w:t>
            </w:r>
            <w:r>
              <w:rPr>
                <w:sz w:val="20"/>
                <w:szCs w:val="20"/>
              </w:rPr>
              <w:fldChar w:fldCharType="end"/>
            </w:r>
          </w:p>
        </w:tc>
        <w:tc>
          <w:tcPr>
            <w:tcW w:w="1717" w:type="dxa"/>
            <w:vAlign w:val="center"/>
          </w:tcPr>
          <w:p w14:paraId="3858F890" w14:textId="77777777" w:rsidR="00063426" w:rsidRDefault="00063426" w:rsidP="00063426">
            <w:pPr>
              <w:pStyle w:val="TableContents"/>
              <w:rPr>
                <w:sz w:val="20"/>
                <w:szCs w:val="20"/>
              </w:rPr>
            </w:pPr>
          </w:p>
        </w:tc>
        <w:tc>
          <w:tcPr>
            <w:tcW w:w="2175" w:type="dxa"/>
            <w:vAlign w:val="center"/>
          </w:tcPr>
          <w:p w14:paraId="48446CAD" w14:textId="77777777" w:rsidR="00063426" w:rsidRDefault="00063426" w:rsidP="00063426">
            <w:pPr>
              <w:pStyle w:val="TableContents"/>
              <w:rPr>
                <w:sz w:val="20"/>
                <w:szCs w:val="20"/>
              </w:rPr>
            </w:pPr>
          </w:p>
        </w:tc>
      </w:tr>
      <w:tr w:rsidR="00063426" w14:paraId="7B559A39" w14:textId="77777777" w:rsidTr="00063426">
        <w:trPr>
          <w:trHeight w:val="270"/>
        </w:trPr>
        <w:tc>
          <w:tcPr>
            <w:tcW w:w="3277" w:type="dxa"/>
            <w:vAlign w:val="center"/>
          </w:tcPr>
          <w:p w14:paraId="10F8D5E3" w14:textId="77777777" w:rsidR="00063426" w:rsidRDefault="00063426" w:rsidP="00063426">
            <w:pPr>
              <w:pStyle w:val="TableContents"/>
              <w:rPr>
                <w:sz w:val="20"/>
                <w:szCs w:val="20"/>
              </w:rPr>
            </w:pPr>
            <w:r>
              <w:rPr>
                <w:sz w:val="20"/>
                <w:szCs w:val="20"/>
              </w:rPr>
              <w:t>Fresh</w:t>
            </w:r>
          </w:p>
        </w:tc>
        <w:tc>
          <w:tcPr>
            <w:tcW w:w="2159" w:type="dxa"/>
            <w:vAlign w:val="center"/>
          </w:tcPr>
          <w:p w14:paraId="353216B2"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Pr>
                <w:sz w:val="20"/>
                <w:szCs w:val="20"/>
              </w:rPr>
              <w:t>3.34</w:t>
            </w:r>
            <w:r>
              <w:rPr>
                <w:sz w:val="20"/>
                <w:szCs w:val="20"/>
              </w:rPr>
              <w:fldChar w:fldCharType="end"/>
            </w:r>
          </w:p>
        </w:tc>
        <w:tc>
          <w:tcPr>
            <w:tcW w:w="1717" w:type="dxa"/>
            <w:vAlign w:val="center"/>
          </w:tcPr>
          <w:p w14:paraId="5D9D6B1A" w14:textId="77777777" w:rsidR="00063426" w:rsidRDefault="00063426" w:rsidP="00063426">
            <w:pPr>
              <w:pStyle w:val="TableContents"/>
              <w:rPr>
                <w:sz w:val="20"/>
                <w:szCs w:val="20"/>
              </w:rPr>
            </w:pPr>
            <w:r>
              <w:rPr>
                <w:sz w:val="20"/>
                <w:szCs w:val="20"/>
              </w:rPr>
              <w:t>Boolean</w:t>
            </w:r>
          </w:p>
        </w:tc>
        <w:tc>
          <w:tcPr>
            <w:tcW w:w="2175" w:type="dxa"/>
            <w:vAlign w:val="center"/>
          </w:tcPr>
          <w:p w14:paraId="7B22A660" w14:textId="77777777" w:rsidR="00063426" w:rsidRDefault="00063426" w:rsidP="00063426">
            <w:pPr>
              <w:pStyle w:val="TableContents"/>
              <w:rPr>
                <w:sz w:val="20"/>
                <w:szCs w:val="20"/>
              </w:rPr>
            </w:pPr>
          </w:p>
        </w:tc>
      </w:tr>
      <w:tr w:rsidR="00063426" w14:paraId="380BDD00" w14:textId="77777777" w:rsidTr="00063426">
        <w:trPr>
          <w:trHeight w:val="270"/>
        </w:trPr>
        <w:tc>
          <w:tcPr>
            <w:tcW w:w="3277" w:type="dxa"/>
            <w:vAlign w:val="center"/>
          </w:tcPr>
          <w:p w14:paraId="1E0A6589" w14:textId="77777777" w:rsidR="00063426" w:rsidRDefault="00063426" w:rsidP="00063426">
            <w:pPr>
              <w:pStyle w:val="TableContents"/>
              <w:rPr>
                <w:sz w:val="20"/>
                <w:szCs w:val="20"/>
              </w:rPr>
            </w:pPr>
            <w:r>
              <w:rPr>
                <w:sz w:val="20"/>
                <w:szCs w:val="20"/>
              </w:rPr>
              <w:t>G</w:t>
            </w:r>
          </w:p>
        </w:tc>
        <w:tc>
          <w:tcPr>
            <w:tcW w:w="2159" w:type="dxa"/>
            <w:vAlign w:val="center"/>
          </w:tcPr>
          <w:p w14:paraId="0FE5F0B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35176CE" w14:textId="77777777" w:rsidR="00063426" w:rsidRDefault="00063426" w:rsidP="00063426">
            <w:pPr>
              <w:pStyle w:val="TableContents"/>
              <w:rPr>
                <w:sz w:val="20"/>
                <w:szCs w:val="20"/>
              </w:rPr>
            </w:pPr>
            <w:r>
              <w:rPr>
                <w:sz w:val="20"/>
                <w:szCs w:val="20"/>
              </w:rPr>
              <w:t>Big Integer</w:t>
            </w:r>
          </w:p>
        </w:tc>
        <w:tc>
          <w:tcPr>
            <w:tcW w:w="2175" w:type="dxa"/>
            <w:vAlign w:val="center"/>
          </w:tcPr>
          <w:p w14:paraId="67475EC7" w14:textId="77777777" w:rsidR="00063426" w:rsidRDefault="00063426" w:rsidP="00063426">
            <w:pPr>
              <w:pStyle w:val="TableContents"/>
              <w:rPr>
                <w:sz w:val="20"/>
                <w:szCs w:val="20"/>
              </w:rPr>
            </w:pPr>
          </w:p>
        </w:tc>
      </w:tr>
      <w:tr w:rsidR="00063426" w14:paraId="5888A232" w14:textId="77777777" w:rsidTr="00063426">
        <w:trPr>
          <w:trHeight w:val="270"/>
        </w:trPr>
        <w:tc>
          <w:tcPr>
            <w:tcW w:w="3277" w:type="dxa"/>
            <w:vAlign w:val="center"/>
          </w:tcPr>
          <w:p w14:paraId="3A2A1846" w14:textId="77777777" w:rsidR="00063426" w:rsidRDefault="00063426" w:rsidP="00063426">
            <w:pPr>
              <w:pStyle w:val="TableContents"/>
              <w:rPr>
                <w:sz w:val="20"/>
                <w:szCs w:val="20"/>
              </w:rPr>
            </w:pPr>
            <w:r>
              <w:rPr>
                <w:sz w:val="20"/>
                <w:szCs w:val="20"/>
              </w:rPr>
              <w:t>Hashing Algorithm</w:t>
            </w:r>
          </w:p>
        </w:tc>
        <w:tc>
          <w:tcPr>
            <w:tcW w:w="2159" w:type="dxa"/>
            <w:vAlign w:val="center"/>
          </w:tcPr>
          <w:p w14:paraId="7BF2160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Pr>
                <w:sz w:val="20"/>
                <w:szCs w:val="20"/>
              </w:rPr>
              <w:t>9.1.3.2.16</w:t>
            </w:r>
            <w:r>
              <w:rPr>
                <w:sz w:val="20"/>
                <w:szCs w:val="20"/>
              </w:rPr>
              <w:fldChar w:fldCharType="end"/>
            </w:r>
          </w:p>
        </w:tc>
        <w:tc>
          <w:tcPr>
            <w:tcW w:w="1717" w:type="dxa"/>
            <w:vAlign w:val="center"/>
          </w:tcPr>
          <w:p w14:paraId="1143501A" w14:textId="77777777" w:rsidR="00063426" w:rsidRDefault="00063426" w:rsidP="00063426">
            <w:pPr>
              <w:pStyle w:val="TableContents"/>
              <w:rPr>
                <w:sz w:val="20"/>
                <w:szCs w:val="20"/>
              </w:rPr>
            </w:pPr>
            <w:r>
              <w:rPr>
                <w:sz w:val="20"/>
                <w:szCs w:val="20"/>
              </w:rPr>
              <w:t>Enumeration</w:t>
            </w:r>
          </w:p>
        </w:tc>
        <w:tc>
          <w:tcPr>
            <w:tcW w:w="2175" w:type="dxa"/>
            <w:vAlign w:val="center"/>
          </w:tcPr>
          <w:p w14:paraId="5E64B535" w14:textId="77777777" w:rsidR="00063426" w:rsidRDefault="00063426" w:rsidP="00063426">
            <w:pPr>
              <w:pStyle w:val="TableContents"/>
              <w:rPr>
                <w:sz w:val="20"/>
                <w:szCs w:val="20"/>
              </w:rPr>
            </w:pPr>
          </w:p>
        </w:tc>
      </w:tr>
      <w:tr w:rsidR="00063426" w14:paraId="58CE609F" w14:textId="77777777" w:rsidTr="00063426">
        <w:trPr>
          <w:trHeight w:val="270"/>
        </w:trPr>
        <w:tc>
          <w:tcPr>
            <w:tcW w:w="3277" w:type="dxa"/>
            <w:vAlign w:val="center"/>
          </w:tcPr>
          <w:p w14:paraId="0CC3403E" w14:textId="77777777" w:rsidR="00063426" w:rsidRDefault="00063426" w:rsidP="00063426">
            <w:pPr>
              <w:pStyle w:val="TableContents"/>
              <w:rPr>
                <w:sz w:val="20"/>
                <w:szCs w:val="20"/>
              </w:rPr>
            </w:pPr>
            <w:r>
              <w:rPr>
                <w:sz w:val="20"/>
                <w:szCs w:val="20"/>
              </w:rPr>
              <w:t>Initial Date</w:t>
            </w:r>
          </w:p>
        </w:tc>
        <w:tc>
          <w:tcPr>
            <w:tcW w:w="2159" w:type="dxa"/>
            <w:vAlign w:val="center"/>
          </w:tcPr>
          <w:p w14:paraId="39844977"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Pr>
                <w:sz w:val="20"/>
                <w:szCs w:val="20"/>
              </w:rPr>
              <w:t>3.23</w:t>
            </w:r>
            <w:r>
              <w:rPr>
                <w:sz w:val="20"/>
                <w:szCs w:val="20"/>
              </w:rPr>
              <w:fldChar w:fldCharType="end"/>
            </w:r>
          </w:p>
        </w:tc>
        <w:tc>
          <w:tcPr>
            <w:tcW w:w="1717" w:type="dxa"/>
            <w:vAlign w:val="center"/>
          </w:tcPr>
          <w:p w14:paraId="230323E3" w14:textId="77777777" w:rsidR="00063426" w:rsidRDefault="00063426" w:rsidP="00063426">
            <w:pPr>
              <w:pStyle w:val="TableContents"/>
              <w:rPr>
                <w:sz w:val="20"/>
                <w:szCs w:val="20"/>
              </w:rPr>
            </w:pPr>
            <w:r>
              <w:rPr>
                <w:sz w:val="20"/>
                <w:szCs w:val="20"/>
              </w:rPr>
              <w:t>Date-Time</w:t>
            </w:r>
          </w:p>
        </w:tc>
        <w:tc>
          <w:tcPr>
            <w:tcW w:w="2175" w:type="dxa"/>
            <w:vAlign w:val="center"/>
          </w:tcPr>
          <w:p w14:paraId="4A848425" w14:textId="77777777" w:rsidR="00063426" w:rsidRDefault="00063426" w:rsidP="00063426">
            <w:pPr>
              <w:pStyle w:val="TableContents"/>
              <w:rPr>
                <w:sz w:val="20"/>
                <w:szCs w:val="20"/>
              </w:rPr>
            </w:pPr>
          </w:p>
        </w:tc>
      </w:tr>
      <w:tr w:rsidR="00063426" w14:paraId="4E3300AA" w14:textId="77777777" w:rsidTr="00063426">
        <w:trPr>
          <w:trHeight w:val="270"/>
        </w:trPr>
        <w:tc>
          <w:tcPr>
            <w:tcW w:w="3277" w:type="dxa"/>
            <w:vAlign w:val="center"/>
          </w:tcPr>
          <w:p w14:paraId="005DA429" w14:textId="77777777" w:rsidR="00063426" w:rsidRDefault="00063426" w:rsidP="00063426">
            <w:pPr>
              <w:pStyle w:val="TableContents"/>
              <w:rPr>
                <w:sz w:val="20"/>
                <w:szCs w:val="20"/>
              </w:rPr>
            </w:pPr>
            <w:r>
              <w:rPr>
                <w:sz w:val="20"/>
                <w:szCs w:val="20"/>
              </w:rPr>
              <w:t>Initialization Vector</w:t>
            </w:r>
          </w:p>
        </w:tc>
        <w:tc>
          <w:tcPr>
            <w:tcW w:w="2159" w:type="dxa"/>
            <w:vAlign w:val="center"/>
          </w:tcPr>
          <w:p w14:paraId="236F57B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0183EDE2" w14:textId="77777777" w:rsidR="00063426" w:rsidRDefault="00063426" w:rsidP="00063426">
            <w:pPr>
              <w:pStyle w:val="TableContents"/>
              <w:rPr>
                <w:sz w:val="20"/>
                <w:szCs w:val="20"/>
              </w:rPr>
            </w:pPr>
            <w:r>
              <w:rPr>
                <w:sz w:val="20"/>
                <w:szCs w:val="20"/>
              </w:rPr>
              <w:t>Byte String</w:t>
            </w:r>
          </w:p>
        </w:tc>
        <w:tc>
          <w:tcPr>
            <w:tcW w:w="2175" w:type="dxa"/>
            <w:vAlign w:val="center"/>
          </w:tcPr>
          <w:p w14:paraId="3D49AB07" w14:textId="77777777" w:rsidR="00063426" w:rsidRDefault="00063426" w:rsidP="00063426">
            <w:pPr>
              <w:pStyle w:val="TableContents"/>
              <w:rPr>
                <w:sz w:val="20"/>
                <w:szCs w:val="20"/>
              </w:rPr>
            </w:pPr>
          </w:p>
        </w:tc>
      </w:tr>
      <w:tr w:rsidR="00063426" w14:paraId="6A1E2914" w14:textId="77777777" w:rsidTr="00063426">
        <w:trPr>
          <w:trHeight w:val="270"/>
        </w:trPr>
        <w:tc>
          <w:tcPr>
            <w:tcW w:w="3277" w:type="dxa"/>
            <w:vAlign w:val="center"/>
          </w:tcPr>
          <w:p w14:paraId="15AD45E3" w14:textId="77777777" w:rsidR="00063426" w:rsidRDefault="00063426" w:rsidP="00063426">
            <w:pPr>
              <w:pStyle w:val="TableContents"/>
              <w:rPr>
                <w:sz w:val="20"/>
                <w:szCs w:val="20"/>
              </w:rPr>
            </w:pPr>
            <w:r>
              <w:rPr>
                <w:sz w:val="20"/>
                <w:szCs w:val="20"/>
              </w:rPr>
              <w:lastRenderedPageBreak/>
              <w:t>Issuer</w:t>
            </w:r>
          </w:p>
        </w:tc>
        <w:tc>
          <w:tcPr>
            <w:tcW w:w="2159" w:type="dxa"/>
            <w:vAlign w:val="center"/>
          </w:tcPr>
          <w:p w14:paraId="335EDDE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59747303" w14:textId="77777777" w:rsidR="00063426" w:rsidRDefault="00063426" w:rsidP="00063426">
            <w:pPr>
              <w:pStyle w:val="TableContents"/>
              <w:rPr>
                <w:sz w:val="20"/>
                <w:szCs w:val="20"/>
              </w:rPr>
            </w:pPr>
            <w:r>
              <w:rPr>
                <w:sz w:val="20"/>
                <w:szCs w:val="20"/>
              </w:rPr>
              <w:t>Text String</w:t>
            </w:r>
          </w:p>
        </w:tc>
        <w:tc>
          <w:tcPr>
            <w:tcW w:w="2175" w:type="dxa"/>
            <w:vAlign w:val="center"/>
          </w:tcPr>
          <w:p w14:paraId="636D107B" w14:textId="77777777" w:rsidR="00063426" w:rsidRDefault="00063426" w:rsidP="00063426">
            <w:pPr>
              <w:pStyle w:val="TableContents"/>
              <w:rPr>
                <w:sz w:val="20"/>
                <w:szCs w:val="20"/>
              </w:rPr>
            </w:pPr>
            <w:r w:rsidRPr="000756D7">
              <w:rPr>
                <w:sz w:val="20"/>
                <w:szCs w:val="20"/>
              </w:rPr>
              <w:t>deprecated as of version 1.1</w:t>
            </w:r>
          </w:p>
        </w:tc>
      </w:tr>
      <w:tr w:rsidR="00063426" w14:paraId="6699B340" w14:textId="77777777" w:rsidTr="00063426">
        <w:trPr>
          <w:trHeight w:val="270"/>
        </w:trPr>
        <w:tc>
          <w:tcPr>
            <w:tcW w:w="3277" w:type="dxa"/>
            <w:vAlign w:val="center"/>
          </w:tcPr>
          <w:p w14:paraId="221AE1C6" w14:textId="77777777" w:rsidR="00063426" w:rsidRDefault="00063426" w:rsidP="00063426">
            <w:pPr>
              <w:pStyle w:val="TableContents"/>
              <w:rPr>
                <w:sz w:val="20"/>
                <w:szCs w:val="20"/>
              </w:rPr>
            </w:pPr>
            <w:r>
              <w:rPr>
                <w:sz w:val="20"/>
                <w:szCs w:val="20"/>
              </w:rPr>
              <w:t>Issuer Alternative Name</w:t>
            </w:r>
          </w:p>
        </w:tc>
        <w:tc>
          <w:tcPr>
            <w:tcW w:w="2159" w:type="dxa"/>
            <w:vAlign w:val="center"/>
          </w:tcPr>
          <w:p w14:paraId="7C5425EB"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433FA307" w14:textId="77777777" w:rsidR="00063426" w:rsidRDefault="00063426" w:rsidP="00063426">
            <w:pPr>
              <w:pStyle w:val="TableContents"/>
              <w:rPr>
                <w:sz w:val="20"/>
                <w:szCs w:val="20"/>
              </w:rPr>
            </w:pPr>
            <w:r>
              <w:rPr>
                <w:sz w:val="20"/>
                <w:szCs w:val="20"/>
              </w:rPr>
              <w:t>Byte String</w:t>
            </w:r>
          </w:p>
        </w:tc>
        <w:tc>
          <w:tcPr>
            <w:tcW w:w="2175" w:type="dxa"/>
            <w:vAlign w:val="center"/>
          </w:tcPr>
          <w:p w14:paraId="7B5E2AB7" w14:textId="77777777" w:rsidR="00063426" w:rsidRDefault="00063426" w:rsidP="00063426">
            <w:pPr>
              <w:pStyle w:val="TableContents"/>
              <w:rPr>
                <w:sz w:val="20"/>
                <w:szCs w:val="20"/>
              </w:rPr>
            </w:pPr>
          </w:p>
        </w:tc>
      </w:tr>
      <w:tr w:rsidR="00063426" w14:paraId="203B2250" w14:textId="77777777" w:rsidTr="00063426">
        <w:trPr>
          <w:trHeight w:val="270"/>
        </w:trPr>
        <w:tc>
          <w:tcPr>
            <w:tcW w:w="3277" w:type="dxa"/>
            <w:vAlign w:val="center"/>
          </w:tcPr>
          <w:p w14:paraId="317E995C" w14:textId="77777777" w:rsidR="00063426" w:rsidRDefault="00063426" w:rsidP="00063426">
            <w:pPr>
              <w:pStyle w:val="TableContents"/>
              <w:rPr>
                <w:sz w:val="20"/>
                <w:szCs w:val="20"/>
              </w:rPr>
            </w:pPr>
            <w:r>
              <w:rPr>
                <w:sz w:val="20"/>
                <w:szCs w:val="20"/>
              </w:rPr>
              <w:t>Issuer Distinguished Name</w:t>
            </w:r>
          </w:p>
        </w:tc>
        <w:tc>
          <w:tcPr>
            <w:tcW w:w="2159" w:type="dxa"/>
            <w:vAlign w:val="center"/>
          </w:tcPr>
          <w:p w14:paraId="60CE229B"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5F127963" w14:textId="77777777" w:rsidR="00063426" w:rsidRDefault="00063426" w:rsidP="00063426">
            <w:pPr>
              <w:pStyle w:val="TableContents"/>
              <w:rPr>
                <w:sz w:val="20"/>
                <w:szCs w:val="20"/>
              </w:rPr>
            </w:pPr>
            <w:r>
              <w:rPr>
                <w:sz w:val="20"/>
                <w:szCs w:val="20"/>
              </w:rPr>
              <w:t>Byte String</w:t>
            </w:r>
          </w:p>
        </w:tc>
        <w:tc>
          <w:tcPr>
            <w:tcW w:w="2175" w:type="dxa"/>
            <w:vAlign w:val="center"/>
          </w:tcPr>
          <w:p w14:paraId="62C7A613" w14:textId="77777777" w:rsidR="00063426" w:rsidRDefault="00063426" w:rsidP="00063426">
            <w:pPr>
              <w:pStyle w:val="TableContents"/>
              <w:rPr>
                <w:sz w:val="20"/>
                <w:szCs w:val="20"/>
              </w:rPr>
            </w:pPr>
          </w:p>
        </w:tc>
      </w:tr>
      <w:tr w:rsidR="00063426" w14:paraId="7AA042FC" w14:textId="77777777" w:rsidTr="00063426">
        <w:trPr>
          <w:trHeight w:val="270"/>
        </w:trPr>
        <w:tc>
          <w:tcPr>
            <w:tcW w:w="3277" w:type="dxa"/>
            <w:vAlign w:val="center"/>
          </w:tcPr>
          <w:p w14:paraId="17A010C3" w14:textId="77777777" w:rsidR="00063426" w:rsidRDefault="00063426" w:rsidP="00063426">
            <w:pPr>
              <w:pStyle w:val="TableContents"/>
              <w:rPr>
                <w:sz w:val="20"/>
                <w:szCs w:val="20"/>
              </w:rPr>
            </w:pPr>
            <w:r>
              <w:rPr>
                <w:sz w:val="20"/>
                <w:szCs w:val="20"/>
              </w:rPr>
              <w:t>Iteration Count</w:t>
            </w:r>
          </w:p>
        </w:tc>
        <w:tc>
          <w:tcPr>
            <w:tcW w:w="2159" w:type="dxa"/>
            <w:vAlign w:val="center"/>
          </w:tcPr>
          <w:p w14:paraId="72AFB71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5A0F0A26" w14:textId="77777777" w:rsidR="00063426" w:rsidRDefault="00063426" w:rsidP="00063426">
            <w:pPr>
              <w:pStyle w:val="TableContents"/>
              <w:rPr>
                <w:sz w:val="20"/>
                <w:szCs w:val="20"/>
              </w:rPr>
            </w:pPr>
            <w:r>
              <w:rPr>
                <w:sz w:val="20"/>
                <w:szCs w:val="20"/>
              </w:rPr>
              <w:t>Integer</w:t>
            </w:r>
          </w:p>
        </w:tc>
        <w:tc>
          <w:tcPr>
            <w:tcW w:w="2175" w:type="dxa"/>
            <w:vAlign w:val="center"/>
          </w:tcPr>
          <w:p w14:paraId="0E054121" w14:textId="77777777" w:rsidR="00063426" w:rsidRDefault="00063426" w:rsidP="00063426">
            <w:pPr>
              <w:pStyle w:val="TableContents"/>
              <w:rPr>
                <w:sz w:val="20"/>
                <w:szCs w:val="20"/>
              </w:rPr>
            </w:pPr>
          </w:p>
        </w:tc>
      </w:tr>
      <w:tr w:rsidR="00063426" w14:paraId="64C96F9C" w14:textId="77777777" w:rsidTr="00063426">
        <w:trPr>
          <w:trHeight w:val="270"/>
        </w:trPr>
        <w:tc>
          <w:tcPr>
            <w:tcW w:w="3277" w:type="dxa"/>
            <w:vAlign w:val="center"/>
          </w:tcPr>
          <w:p w14:paraId="7136BFFF" w14:textId="77777777" w:rsidR="00063426" w:rsidRDefault="00063426" w:rsidP="00063426">
            <w:pPr>
              <w:pStyle w:val="TableContents"/>
              <w:rPr>
                <w:sz w:val="20"/>
                <w:szCs w:val="20"/>
              </w:rPr>
            </w:pPr>
            <w:r>
              <w:rPr>
                <w:sz w:val="20"/>
                <w:szCs w:val="20"/>
              </w:rPr>
              <w:t>IV/Counter/Nonce</w:t>
            </w:r>
          </w:p>
        </w:tc>
        <w:tc>
          <w:tcPr>
            <w:tcW w:w="2159" w:type="dxa"/>
            <w:vAlign w:val="center"/>
          </w:tcPr>
          <w:p w14:paraId="5C707C9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269914A" w14:textId="77777777" w:rsidR="00063426" w:rsidRDefault="00063426" w:rsidP="00063426">
            <w:pPr>
              <w:pStyle w:val="TableContents"/>
              <w:rPr>
                <w:sz w:val="20"/>
                <w:szCs w:val="20"/>
              </w:rPr>
            </w:pPr>
            <w:r>
              <w:rPr>
                <w:sz w:val="20"/>
                <w:szCs w:val="20"/>
              </w:rPr>
              <w:t>Byte String</w:t>
            </w:r>
          </w:p>
        </w:tc>
        <w:tc>
          <w:tcPr>
            <w:tcW w:w="2175" w:type="dxa"/>
            <w:vAlign w:val="center"/>
          </w:tcPr>
          <w:p w14:paraId="06F7A033" w14:textId="77777777" w:rsidR="00063426" w:rsidRDefault="00063426" w:rsidP="00063426">
            <w:pPr>
              <w:pStyle w:val="TableContents"/>
              <w:rPr>
                <w:sz w:val="20"/>
                <w:szCs w:val="20"/>
              </w:rPr>
            </w:pPr>
          </w:p>
        </w:tc>
      </w:tr>
      <w:tr w:rsidR="00063426" w14:paraId="44F18469" w14:textId="77777777" w:rsidTr="00063426">
        <w:trPr>
          <w:trHeight w:val="270"/>
        </w:trPr>
        <w:tc>
          <w:tcPr>
            <w:tcW w:w="3277" w:type="dxa"/>
            <w:vAlign w:val="center"/>
          </w:tcPr>
          <w:p w14:paraId="1ECB9E86" w14:textId="77777777" w:rsidR="00063426" w:rsidRDefault="00063426" w:rsidP="00063426">
            <w:pPr>
              <w:pStyle w:val="TableContents"/>
              <w:rPr>
                <w:sz w:val="20"/>
                <w:szCs w:val="20"/>
              </w:rPr>
            </w:pPr>
            <w:r>
              <w:rPr>
                <w:sz w:val="20"/>
                <w:szCs w:val="20"/>
              </w:rPr>
              <w:t>J</w:t>
            </w:r>
          </w:p>
        </w:tc>
        <w:tc>
          <w:tcPr>
            <w:tcW w:w="2159" w:type="dxa"/>
            <w:vAlign w:val="center"/>
          </w:tcPr>
          <w:p w14:paraId="048D2EE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74D44E9" w14:textId="77777777" w:rsidR="00063426" w:rsidRDefault="00063426" w:rsidP="00063426">
            <w:pPr>
              <w:pStyle w:val="TableContents"/>
              <w:rPr>
                <w:sz w:val="20"/>
                <w:szCs w:val="20"/>
              </w:rPr>
            </w:pPr>
            <w:r>
              <w:rPr>
                <w:sz w:val="20"/>
                <w:szCs w:val="20"/>
              </w:rPr>
              <w:t>Big Integer</w:t>
            </w:r>
          </w:p>
        </w:tc>
        <w:tc>
          <w:tcPr>
            <w:tcW w:w="2175" w:type="dxa"/>
            <w:vAlign w:val="center"/>
          </w:tcPr>
          <w:p w14:paraId="2A597530" w14:textId="77777777" w:rsidR="00063426" w:rsidRDefault="00063426" w:rsidP="00063426">
            <w:pPr>
              <w:pStyle w:val="TableContents"/>
              <w:rPr>
                <w:sz w:val="20"/>
                <w:szCs w:val="20"/>
              </w:rPr>
            </w:pPr>
          </w:p>
        </w:tc>
      </w:tr>
      <w:tr w:rsidR="00063426" w14:paraId="4308C1BF" w14:textId="77777777" w:rsidTr="00063426">
        <w:trPr>
          <w:trHeight w:val="270"/>
        </w:trPr>
        <w:tc>
          <w:tcPr>
            <w:tcW w:w="3277" w:type="dxa"/>
            <w:vAlign w:val="center"/>
          </w:tcPr>
          <w:p w14:paraId="00717F0C" w14:textId="77777777" w:rsidR="00063426" w:rsidRDefault="00063426" w:rsidP="00063426">
            <w:pPr>
              <w:pStyle w:val="TableContents"/>
              <w:rPr>
                <w:sz w:val="20"/>
                <w:szCs w:val="20"/>
              </w:rPr>
            </w:pPr>
            <w:r>
              <w:rPr>
                <w:sz w:val="20"/>
                <w:szCs w:val="20"/>
              </w:rPr>
              <w:t>Key</w:t>
            </w:r>
          </w:p>
        </w:tc>
        <w:tc>
          <w:tcPr>
            <w:tcW w:w="2159" w:type="dxa"/>
            <w:vAlign w:val="center"/>
          </w:tcPr>
          <w:p w14:paraId="1D23AD1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CB48BB2" w14:textId="77777777" w:rsidR="00063426" w:rsidRDefault="00063426" w:rsidP="00063426">
            <w:pPr>
              <w:pStyle w:val="TableContents"/>
              <w:rPr>
                <w:sz w:val="20"/>
                <w:szCs w:val="20"/>
              </w:rPr>
            </w:pPr>
            <w:r>
              <w:rPr>
                <w:sz w:val="20"/>
                <w:szCs w:val="20"/>
              </w:rPr>
              <w:t>Byte String</w:t>
            </w:r>
          </w:p>
        </w:tc>
        <w:tc>
          <w:tcPr>
            <w:tcW w:w="2175" w:type="dxa"/>
            <w:vAlign w:val="center"/>
          </w:tcPr>
          <w:p w14:paraId="35601B6C" w14:textId="77777777" w:rsidR="00063426" w:rsidRDefault="00063426" w:rsidP="00063426">
            <w:pPr>
              <w:pStyle w:val="TableContents"/>
              <w:rPr>
                <w:sz w:val="20"/>
                <w:szCs w:val="20"/>
              </w:rPr>
            </w:pPr>
          </w:p>
        </w:tc>
      </w:tr>
      <w:tr w:rsidR="00063426" w14:paraId="541A1079" w14:textId="77777777" w:rsidTr="00063426">
        <w:trPr>
          <w:trHeight w:val="270"/>
        </w:trPr>
        <w:tc>
          <w:tcPr>
            <w:tcW w:w="3277" w:type="dxa"/>
            <w:vAlign w:val="center"/>
          </w:tcPr>
          <w:p w14:paraId="41FD891D" w14:textId="77777777" w:rsidR="00063426" w:rsidRDefault="00063426" w:rsidP="00063426">
            <w:pPr>
              <w:pStyle w:val="TableContents"/>
              <w:rPr>
                <w:sz w:val="20"/>
                <w:szCs w:val="20"/>
              </w:rPr>
            </w:pPr>
            <w:r>
              <w:rPr>
                <w:sz w:val="20"/>
                <w:szCs w:val="20"/>
              </w:rPr>
              <w:t>Key Block</w:t>
            </w:r>
          </w:p>
        </w:tc>
        <w:tc>
          <w:tcPr>
            <w:tcW w:w="2159" w:type="dxa"/>
            <w:vAlign w:val="center"/>
          </w:tcPr>
          <w:p w14:paraId="3681F76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Pr>
                <w:sz w:val="20"/>
                <w:szCs w:val="20"/>
              </w:rPr>
              <w:t>2.1.3</w:t>
            </w:r>
            <w:r>
              <w:rPr>
                <w:sz w:val="20"/>
                <w:szCs w:val="20"/>
              </w:rPr>
              <w:fldChar w:fldCharType="end"/>
            </w:r>
          </w:p>
        </w:tc>
        <w:tc>
          <w:tcPr>
            <w:tcW w:w="1717" w:type="dxa"/>
            <w:vAlign w:val="center"/>
          </w:tcPr>
          <w:p w14:paraId="32FBEF8C" w14:textId="77777777" w:rsidR="00063426" w:rsidRDefault="00063426" w:rsidP="00063426">
            <w:pPr>
              <w:pStyle w:val="TableContents"/>
              <w:rPr>
                <w:sz w:val="20"/>
                <w:szCs w:val="20"/>
              </w:rPr>
            </w:pPr>
            <w:r>
              <w:rPr>
                <w:sz w:val="20"/>
                <w:szCs w:val="20"/>
              </w:rPr>
              <w:t>Structure</w:t>
            </w:r>
          </w:p>
        </w:tc>
        <w:tc>
          <w:tcPr>
            <w:tcW w:w="2175" w:type="dxa"/>
            <w:vAlign w:val="center"/>
          </w:tcPr>
          <w:p w14:paraId="0621A741" w14:textId="77777777" w:rsidR="00063426" w:rsidRDefault="00063426" w:rsidP="00063426">
            <w:pPr>
              <w:pStyle w:val="TableContents"/>
              <w:rPr>
                <w:sz w:val="20"/>
                <w:szCs w:val="20"/>
              </w:rPr>
            </w:pPr>
          </w:p>
        </w:tc>
      </w:tr>
      <w:tr w:rsidR="00063426" w14:paraId="7EE057CC" w14:textId="77777777" w:rsidTr="00063426">
        <w:trPr>
          <w:trHeight w:val="270"/>
        </w:trPr>
        <w:tc>
          <w:tcPr>
            <w:tcW w:w="3277" w:type="dxa"/>
            <w:vAlign w:val="center"/>
          </w:tcPr>
          <w:p w14:paraId="06F6E414" w14:textId="77777777" w:rsidR="00063426" w:rsidRDefault="00063426" w:rsidP="00063426">
            <w:pPr>
              <w:pStyle w:val="TableContents"/>
              <w:rPr>
                <w:sz w:val="20"/>
                <w:szCs w:val="20"/>
              </w:rPr>
            </w:pPr>
            <w:r>
              <w:rPr>
                <w:sz w:val="20"/>
                <w:szCs w:val="20"/>
              </w:rPr>
              <w:t>Key Compression Type</w:t>
            </w:r>
          </w:p>
        </w:tc>
        <w:tc>
          <w:tcPr>
            <w:tcW w:w="2159" w:type="dxa"/>
            <w:vAlign w:val="center"/>
          </w:tcPr>
          <w:p w14:paraId="489878E1"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1717" w:type="dxa"/>
            <w:vAlign w:val="center"/>
          </w:tcPr>
          <w:p w14:paraId="1C6230A0" w14:textId="77777777" w:rsidR="00063426" w:rsidRDefault="00063426" w:rsidP="00063426">
            <w:pPr>
              <w:pStyle w:val="TableContents"/>
              <w:rPr>
                <w:sz w:val="20"/>
                <w:szCs w:val="20"/>
              </w:rPr>
            </w:pPr>
            <w:r>
              <w:rPr>
                <w:sz w:val="20"/>
                <w:szCs w:val="20"/>
              </w:rPr>
              <w:t>Enumeration</w:t>
            </w:r>
          </w:p>
        </w:tc>
        <w:tc>
          <w:tcPr>
            <w:tcW w:w="2175" w:type="dxa"/>
            <w:vAlign w:val="center"/>
          </w:tcPr>
          <w:p w14:paraId="7DF01847" w14:textId="77777777" w:rsidR="00063426" w:rsidRDefault="00063426" w:rsidP="00063426">
            <w:pPr>
              <w:pStyle w:val="TableContents"/>
              <w:rPr>
                <w:sz w:val="20"/>
                <w:szCs w:val="20"/>
              </w:rPr>
            </w:pPr>
          </w:p>
        </w:tc>
      </w:tr>
      <w:tr w:rsidR="00063426" w14:paraId="7EC752C7" w14:textId="77777777" w:rsidTr="00063426">
        <w:trPr>
          <w:trHeight w:val="270"/>
        </w:trPr>
        <w:tc>
          <w:tcPr>
            <w:tcW w:w="3277" w:type="dxa"/>
            <w:vAlign w:val="center"/>
          </w:tcPr>
          <w:p w14:paraId="7F951E9F" w14:textId="77777777" w:rsidR="00063426" w:rsidRDefault="00063426" w:rsidP="00063426">
            <w:pPr>
              <w:pStyle w:val="TableContents"/>
              <w:rPr>
                <w:sz w:val="20"/>
                <w:szCs w:val="20"/>
              </w:rPr>
            </w:pPr>
            <w:r>
              <w:rPr>
                <w:sz w:val="20"/>
                <w:szCs w:val="20"/>
              </w:rPr>
              <w:t>Key Format Type</w:t>
            </w:r>
          </w:p>
        </w:tc>
        <w:tc>
          <w:tcPr>
            <w:tcW w:w="2159" w:type="dxa"/>
            <w:vAlign w:val="center"/>
          </w:tcPr>
          <w:p w14:paraId="16C4C12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Pr>
                <w:sz w:val="20"/>
                <w:szCs w:val="20"/>
              </w:rPr>
              <w:t>9.1.3.2.3</w:t>
            </w:r>
            <w:r>
              <w:rPr>
                <w:sz w:val="20"/>
                <w:szCs w:val="20"/>
              </w:rPr>
              <w:fldChar w:fldCharType="end"/>
            </w:r>
          </w:p>
        </w:tc>
        <w:tc>
          <w:tcPr>
            <w:tcW w:w="1717" w:type="dxa"/>
            <w:vAlign w:val="center"/>
          </w:tcPr>
          <w:p w14:paraId="1532FE11" w14:textId="77777777" w:rsidR="00063426" w:rsidRDefault="00063426" w:rsidP="00063426">
            <w:pPr>
              <w:pStyle w:val="TableContents"/>
              <w:rPr>
                <w:sz w:val="20"/>
                <w:szCs w:val="20"/>
              </w:rPr>
            </w:pPr>
            <w:r>
              <w:rPr>
                <w:sz w:val="20"/>
                <w:szCs w:val="20"/>
              </w:rPr>
              <w:t>Enumeration</w:t>
            </w:r>
          </w:p>
        </w:tc>
        <w:tc>
          <w:tcPr>
            <w:tcW w:w="2175" w:type="dxa"/>
            <w:vAlign w:val="center"/>
          </w:tcPr>
          <w:p w14:paraId="6049802E" w14:textId="77777777" w:rsidR="00063426" w:rsidRDefault="00063426" w:rsidP="00063426">
            <w:pPr>
              <w:pStyle w:val="TableContents"/>
              <w:rPr>
                <w:sz w:val="20"/>
                <w:szCs w:val="20"/>
              </w:rPr>
            </w:pPr>
          </w:p>
        </w:tc>
      </w:tr>
      <w:tr w:rsidR="00063426" w14:paraId="3A70FA48" w14:textId="77777777" w:rsidTr="00063426">
        <w:trPr>
          <w:trHeight w:val="270"/>
        </w:trPr>
        <w:tc>
          <w:tcPr>
            <w:tcW w:w="3277" w:type="dxa"/>
            <w:vAlign w:val="center"/>
          </w:tcPr>
          <w:p w14:paraId="3FBF95FA" w14:textId="77777777" w:rsidR="00063426" w:rsidRDefault="00063426" w:rsidP="00063426">
            <w:pPr>
              <w:pStyle w:val="TableContents"/>
              <w:rPr>
                <w:sz w:val="20"/>
                <w:szCs w:val="20"/>
              </w:rPr>
            </w:pPr>
            <w:r>
              <w:rPr>
                <w:sz w:val="20"/>
                <w:szCs w:val="20"/>
              </w:rPr>
              <w:t>Key Material</w:t>
            </w:r>
          </w:p>
        </w:tc>
        <w:tc>
          <w:tcPr>
            <w:tcW w:w="2159" w:type="dxa"/>
            <w:vAlign w:val="center"/>
          </w:tcPr>
          <w:p w14:paraId="33E9711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1DA3331A" w14:textId="77777777" w:rsidR="00063426" w:rsidRDefault="00063426" w:rsidP="00063426">
            <w:pPr>
              <w:pStyle w:val="TableContents"/>
              <w:rPr>
                <w:sz w:val="20"/>
                <w:szCs w:val="20"/>
              </w:rPr>
            </w:pPr>
            <w:r>
              <w:rPr>
                <w:sz w:val="20"/>
                <w:szCs w:val="20"/>
              </w:rPr>
              <w:t>Byte String / Structure</w:t>
            </w:r>
          </w:p>
        </w:tc>
        <w:tc>
          <w:tcPr>
            <w:tcW w:w="2175" w:type="dxa"/>
            <w:vAlign w:val="center"/>
          </w:tcPr>
          <w:p w14:paraId="18EC4071" w14:textId="77777777" w:rsidR="00063426" w:rsidRDefault="00063426" w:rsidP="00063426">
            <w:pPr>
              <w:pStyle w:val="TableContents"/>
              <w:rPr>
                <w:sz w:val="20"/>
                <w:szCs w:val="20"/>
              </w:rPr>
            </w:pPr>
          </w:p>
        </w:tc>
      </w:tr>
      <w:tr w:rsidR="00063426" w14:paraId="439BA954" w14:textId="77777777" w:rsidTr="00063426">
        <w:trPr>
          <w:trHeight w:val="270"/>
        </w:trPr>
        <w:tc>
          <w:tcPr>
            <w:tcW w:w="3277" w:type="dxa"/>
            <w:vAlign w:val="center"/>
          </w:tcPr>
          <w:p w14:paraId="1B3E5DB9" w14:textId="77777777" w:rsidR="00063426" w:rsidRDefault="00063426" w:rsidP="00063426">
            <w:pPr>
              <w:pStyle w:val="TableContents"/>
              <w:rPr>
                <w:sz w:val="20"/>
                <w:szCs w:val="20"/>
              </w:rPr>
            </w:pPr>
            <w:r>
              <w:rPr>
                <w:sz w:val="20"/>
                <w:szCs w:val="20"/>
              </w:rPr>
              <w:t>Key Part Identifier</w:t>
            </w:r>
          </w:p>
        </w:tc>
        <w:tc>
          <w:tcPr>
            <w:tcW w:w="2159" w:type="dxa"/>
            <w:vAlign w:val="center"/>
          </w:tcPr>
          <w:p w14:paraId="429E333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4A1F7083" w14:textId="77777777" w:rsidR="00063426" w:rsidRDefault="00063426" w:rsidP="00063426">
            <w:pPr>
              <w:pStyle w:val="TableContents"/>
              <w:rPr>
                <w:sz w:val="20"/>
                <w:szCs w:val="20"/>
              </w:rPr>
            </w:pPr>
            <w:r>
              <w:rPr>
                <w:sz w:val="20"/>
                <w:szCs w:val="20"/>
              </w:rPr>
              <w:t>Integer</w:t>
            </w:r>
          </w:p>
        </w:tc>
        <w:tc>
          <w:tcPr>
            <w:tcW w:w="2175" w:type="dxa"/>
            <w:vAlign w:val="center"/>
          </w:tcPr>
          <w:p w14:paraId="332C3FE3" w14:textId="77777777" w:rsidR="00063426" w:rsidRDefault="00063426" w:rsidP="00063426">
            <w:pPr>
              <w:pStyle w:val="TableContents"/>
              <w:rPr>
                <w:sz w:val="20"/>
                <w:szCs w:val="20"/>
              </w:rPr>
            </w:pPr>
          </w:p>
        </w:tc>
      </w:tr>
      <w:tr w:rsidR="00063426" w14:paraId="07B39029" w14:textId="77777777" w:rsidTr="00063426">
        <w:trPr>
          <w:trHeight w:val="270"/>
        </w:trPr>
        <w:tc>
          <w:tcPr>
            <w:tcW w:w="3277" w:type="dxa"/>
            <w:vAlign w:val="center"/>
          </w:tcPr>
          <w:p w14:paraId="45BBC864" w14:textId="77777777" w:rsidR="00063426" w:rsidRDefault="00063426" w:rsidP="00063426">
            <w:pPr>
              <w:pStyle w:val="TableContents"/>
              <w:rPr>
                <w:sz w:val="20"/>
                <w:szCs w:val="20"/>
              </w:rPr>
            </w:pPr>
            <w:r>
              <w:rPr>
                <w:sz w:val="20"/>
                <w:szCs w:val="20"/>
              </w:rPr>
              <w:t>Key Role Type</w:t>
            </w:r>
          </w:p>
        </w:tc>
        <w:tc>
          <w:tcPr>
            <w:tcW w:w="2159" w:type="dxa"/>
            <w:vAlign w:val="center"/>
          </w:tcPr>
          <w:p w14:paraId="50038C1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Pr>
                <w:sz w:val="20"/>
                <w:szCs w:val="20"/>
              </w:rPr>
              <w:t>9.1.3.2.17</w:t>
            </w:r>
            <w:r>
              <w:rPr>
                <w:sz w:val="20"/>
                <w:szCs w:val="20"/>
              </w:rPr>
              <w:fldChar w:fldCharType="end"/>
            </w:r>
          </w:p>
        </w:tc>
        <w:tc>
          <w:tcPr>
            <w:tcW w:w="1717" w:type="dxa"/>
            <w:vAlign w:val="center"/>
          </w:tcPr>
          <w:p w14:paraId="3322B13D" w14:textId="77777777" w:rsidR="00063426" w:rsidRDefault="00063426" w:rsidP="00063426">
            <w:pPr>
              <w:pStyle w:val="TableContents"/>
              <w:rPr>
                <w:sz w:val="20"/>
                <w:szCs w:val="20"/>
              </w:rPr>
            </w:pPr>
            <w:r>
              <w:rPr>
                <w:sz w:val="20"/>
                <w:szCs w:val="20"/>
              </w:rPr>
              <w:t>Enumeration</w:t>
            </w:r>
          </w:p>
        </w:tc>
        <w:tc>
          <w:tcPr>
            <w:tcW w:w="2175" w:type="dxa"/>
            <w:vAlign w:val="center"/>
          </w:tcPr>
          <w:p w14:paraId="54F64B4C" w14:textId="77777777" w:rsidR="00063426" w:rsidRDefault="00063426" w:rsidP="00063426">
            <w:pPr>
              <w:pStyle w:val="TableContents"/>
              <w:rPr>
                <w:sz w:val="20"/>
                <w:szCs w:val="20"/>
              </w:rPr>
            </w:pPr>
          </w:p>
        </w:tc>
      </w:tr>
      <w:tr w:rsidR="00063426" w14:paraId="78235BDC" w14:textId="77777777" w:rsidTr="00063426">
        <w:trPr>
          <w:trHeight w:val="270"/>
        </w:trPr>
        <w:tc>
          <w:tcPr>
            <w:tcW w:w="3277" w:type="dxa"/>
            <w:vAlign w:val="center"/>
          </w:tcPr>
          <w:p w14:paraId="0EAE1771" w14:textId="77777777" w:rsidR="00063426" w:rsidRDefault="00063426" w:rsidP="00063426">
            <w:pPr>
              <w:pStyle w:val="TableContents"/>
              <w:rPr>
                <w:sz w:val="20"/>
                <w:szCs w:val="20"/>
              </w:rPr>
            </w:pPr>
            <w:r>
              <w:rPr>
                <w:sz w:val="20"/>
                <w:szCs w:val="20"/>
              </w:rPr>
              <w:t>Key Value</w:t>
            </w:r>
          </w:p>
        </w:tc>
        <w:tc>
          <w:tcPr>
            <w:tcW w:w="2159" w:type="dxa"/>
            <w:vAlign w:val="center"/>
          </w:tcPr>
          <w:p w14:paraId="47C5F36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p>
        </w:tc>
        <w:tc>
          <w:tcPr>
            <w:tcW w:w="1717" w:type="dxa"/>
            <w:vAlign w:val="center"/>
          </w:tcPr>
          <w:p w14:paraId="1017E72D" w14:textId="77777777" w:rsidR="00063426" w:rsidRDefault="00063426" w:rsidP="00063426">
            <w:pPr>
              <w:pStyle w:val="TableContents"/>
              <w:rPr>
                <w:sz w:val="20"/>
                <w:szCs w:val="20"/>
              </w:rPr>
            </w:pPr>
            <w:r>
              <w:rPr>
                <w:sz w:val="20"/>
                <w:szCs w:val="20"/>
              </w:rPr>
              <w:t>Byte String / Structure</w:t>
            </w:r>
          </w:p>
        </w:tc>
        <w:tc>
          <w:tcPr>
            <w:tcW w:w="2175" w:type="dxa"/>
            <w:vAlign w:val="center"/>
          </w:tcPr>
          <w:p w14:paraId="000C6FA2" w14:textId="77777777" w:rsidR="00063426" w:rsidRDefault="00063426" w:rsidP="00063426">
            <w:pPr>
              <w:pStyle w:val="TableContents"/>
              <w:rPr>
                <w:sz w:val="20"/>
                <w:szCs w:val="20"/>
              </w:rPr>
            </w:pPr>
          </w:p>
        </w:tc>
      </w:tr>
      <w:tr w:rsidR="00063426" w14:paraId="108AFEF9" w14:textId="77777777" w:rsidTr="00063426">
        <w:trPr>
          <w:trHeight w:val="270"/>
        </w:trPr>
        <w:tc>
          <w:tcPr>
            <w:tcW w:w="3277" w:type="dxa"/>
            <w:vAlign w:val="center"/>
          </w:tcPr>
          <w:p w14:paraId="7F880819" w14:textId="77777777" w:rsidR="00063426" w:rsidRDefault="00063426" w:rsidP="00063426">
            <w:pPr>
              <w:pStyle w:val="TableContents"/>
              <w:rPr>
                <w:sz w:val="20"/>
                <w:szCs w:val="20"/>
              </w:rPr>
            </w:pPr>
            <w:r>
              <w:rPr>
                <w:sz w:val="20"/>
                <w:szCs w:val="20"/>
              </w:rPr>
              <w:t>Key Wrapping Data</w:t>
            </w:r>
          </w:p>
        </w:tc>
        <w:tc>
          <w:tcPr>
            <w:tcW w:w="2159" w:type="dxa"/>
            <w:vAlign w:val="center"/>
          </w:tcPr>
          <w:p w14:paraId="20AB946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71690DDB" w14:textId="77777777" w:rsidR="00063426" w:rsidRDefault="00063426" w:rsidP="00063426">
            <w:pPr>
              <w:pStyle w:val="TableContents"/>
              <w:rPr>
                <w:sz w:val="20"/>
                <w:szCs w:val="20"/>
              </w:rPr>
            </w:pPr>
            <w:r>
              <w:rPr>
                <w:sz w:val="20"/>
                <w:szCs w:val="20"/>
              </w:rPr>
              <w:t>Structure</w:t>
            </w:r>
          </w:p>
        </w:tc>
        <w:tc>
          <w:tcPr>
            <w:tcW w:w="2175" w:type="dxa"/>
            <w:vAlign w:val="center"/>
          </w:tcPr>
          <w:p w14:paraId="66456D9D" w14:textId="77777777" w:rsidR="00063426" w:rsidRDefault="00063426" w:rsidP="00063426">
            <w:pPr>
              <w:pStyle w:val="TableContents"/>
              <w:rPr>
                <w:sz w:val="20"/>
                <w:szCs w:val="20"/>
              </w:rPr>
            </w:pPr>
          </w:p>
        </w:tc>
      </w:tr>
      <w:tr w:rsidR="00063426" w14:paraId="2EEF8F05" w14:textId="77777777" w:rsidTr="00063426">
        <w:trPr>
          <w:trHeight w:val="270"/>
        </w:trPr>
        <w:tc>
          <w:tcPr>
            <w:tcW w:w="3277" w:type="dxa"/>
            <w:vAlign w:val="center"/>
          </w:tcPr>
          <w:p w14:paraId="3F644F41" w14:textId="77777777" w:rsidR="00063426" w:rsidRDefault="00063426" w:rsidP="00063426">
            <w:pPr>
              <w:pStyle w:val="TableContents"/>
              <w:rPr>
                <w:sz w:val="20"/>
                <w:szCs w:val="20"/>
              </w:rPr>
            </w:pPr>
            <w:r>
              <w:rPr>
                <w:sz w:val="20"/>
                <w:szCs w:val="20"/>
              </w:rPr>
              <w:t>Key Wrapping Specification</w:t>
            </w:r>
          </w:p>
        </w:tc>
        <w:tc>
          <w:tcPr>
            <w:tcW w:w="2159" w:type="dxa"/>
            <w:vAlign w:val="center"/>
          </w:tcPr>
          <w:p w14:paraId="06413E5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Pr>
                <w:sz w:val="20"/>
                <w:szCs w:val="20"/>
              </w:rPr>
              <w:t>2.1.6</w:t>
            </w:r>
            <w:r>
              <w:rPr>
                <w:sz w:val="20"/>
                <w:szCs w:val="20"/>
              </w:rPr>
              <w:fldChar w:fldCharType="end"/>
            </w:r>
          </w:p>
        </w:tc>
        <w:tc>
          <w:tcPr>
            <w:tcW w:w="1717" w:type="dxa"/>
            <w:vAlign w:val="center"/>
          </w:tcPr>
          <w:p w14:paraId="10006AC4" w14:textId="77777777" w:rsidR="00063426" w:rsidRDefault="00063426" w:rsidP="00063426">
            <w:pPr>
              <w:pStyle w:val="TableContents"/>
              <w:rPr>
                <w:sz w:val="20"/>
                <w:szCs w:val="20"/>
              </w:rPr>
            </w:pPr>
            <w:r>
              <w:rPr>
                <w:sz w:val="20"/>
                <w:szCs w:val="20"/>
              </w:rPr>
              <w:t>Structure</w:t>
            </w:r>
          </w:p>
        </w:tc>
        <w:tc>
          <w:tcPr>
            <w:tcW w:w="2175" w:type="dxa"/>
            <w:vAlign w:val="center"/>
          </w:tcPr>
          <w:p w14:paraId="7B0CA3A9" w14:textId="77777777" w:rsidR="00063426" w:rsidRDefault="00063426" w:rsidP="00063426">
            <w:pPr>
              <w:pStyle w:val="TableContents"/>
              <w:rPr>
                <w:sz w:val="20"/>
                <w:szCs w:val="20"/>
              </w:rPr>
            </w:pPr>
          </w:p>
        </w:tc>
      </w:tr>
      <w:tr w:rsidR="00063426" w14:paraId="04B8BADF" w14:textId="77777777" w:rsidTr="00063426">
        <w:trPr>
          <w:trHeight w:val="270"/>
        </w:trPr>
        <w:tc>
          <w:tcPr>
            <w:tcW w:w="3277" w:type="dxa"/>
            <w:vAlign w:val="center"/>
          </w:tcPr>
          <w:p w14:paraId="374E79C6" w14:textId="77777777" w:rsidR="00063426" w:rsidRDefault="00063426" w:rsidP="00063426">
            <w:pPr>
              <w:pStyle w:val="TableContents"/>
              <w:rPr>
                <w:sz w:val="20"/>
                <w:szCs w:val="20"/>
              </w:rPr>
            </w:pPr>
            <w:r>
              <w:rPr>
                <w:sz w:val="20"/>
                <w:szCs w:val="20"/>
              </w:rPr>
              <w:t>Last Change Date</w:t>
            </w:r>
          </w:p>
        </w:tc>
        <w:tc>
          <w:tcPr>
            <w:tcW w:w="2159" w:type="dxa"/>
            <w:vAlign w:val="center"/>
          </w:tcPr>
          <w:p w14:paraId="58A27B4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Pr>
                <w:sz w:val="20"/>
                <w:szCs w:val="20"/>
              </w:rPr>
              <w:t>3.38</w:t>
            </w:r>
            <w:r>
              <w:rPr>
                <w:sz w:val="20"/>
                <w:szCs w:val="20"/>
              </w:rPr>
              <w:fldChar w:fldCharType="end"/>
            </w:r>
          </w:p>
        </w:tc>
        <w:tc>
          <w:tcPr>
            <w:tcW w:w="1717" w:type="dxa"/>
            <w:vAlign w:val="center"/>
          </w:tcPr>
          <w:p w14:paraId="6C60C855" w14:textId="77777777" w:rsidR="00063426" w:rsidRDefault="00063426" w:rsidP="00063426">
            <w:pPr>
              <w:pStyle w:val="TableContents"/>
              <w:rPr>
                <w:sz w:val="20"/>
                <w:szCs w:val="20"/>
              </w:rPr>
            </w:pPr>
            <w:r>
              <w:rPr>
                <w:sz w:val="20"/>
                <w:szCs w:val="20"/>
              </w:rPr>
              <w:t>Date-Time</w:t>
            </w:r>
          </w:p>
        </w:tc>
        <w:tc>
          <w:tcPr>
            <w:tcW w:w="2175" w:type="dxa"/>
            <w:vAlign w:val="center"/>
          </w:tcPr>
          <w:p w14:paraId="57F247C8" w14:textId="77777777" w:rsidR="00063426" w:rsidRDefault="00063426" w:rsidP="00063426">
            <w:pPr>
              <w:pStyle w:val="TableContents"/>
              <w:rPr>
                <w:sz w:val="20"/>
                <w:szCs w:val="20"/>
              </w:rPr>
            </w:pPr>
          </w:p>
        </w:tc>
      </w:tr>
      <w:tr w:rsidR="00063426" w14:paraId="77D77AFA" w14:textId="77777777" w:rsidTr="00063426">
        <w:trPr>
          <w:trHeight w:val="270"/>
        </w:trPr>
        <w:tc>
          <w:tcPr>
            <w:tcW w:w="3277" w:type="dxa"/>
            <w:vAlign w:val="center"/>
          </w:tcPr>
          <w:p w14:paraId="3DE5B01D" w14:textId="77777777" w:rsidR="00063426" w:rsidRDefault="00063426" w:rsidP="00063426">
            <w:pPr>
              <w:pStyle w:val="TableContents"/>
              <w:rPr>
                <w:sz w:val="20"/>
                <w:szCs w:val="20"/>
              </w:rPr>
            </w:pPr>
            <w:r>
              <w:rPr>
                <w:sz w:val="20"/>
                <w:szCs w:val="20"/>
              </w:rPr>
              <w:t>Lease Time</w:t>
            </w:r>
          </w:p>
        </w:tc>
        <w:tc>
          <w:tcPr>
            <w:tcW w:w="2159" w:type="dxa"/>
            <w:vAlign w:val="center"/>
          </w:tcPr>
          <w:p w14:paraId="2FA21DB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Pr>
                <w:sz w:val="20"/>
                <w:szCs w:val="20"/>
              </w:rPr>
              <w:t>3.20</w:t>
            </w:r>
            <w:r>
              <w:rPr>
                <w:sz w:val="20"/>
                <w:szCs w:val="20"/>
              </w:rPr>
              <w:fldChar w:fldCharType="end"/>
            </w:r>
          </w:p>
        </w:tc>
        <w:tc>
          <w:tcPr>
            <w:tcW w:w="1717" w:type="dxa"/>
            <w:vAlign w:val="center"/>
          </w:tcPr>
          <w:p w14:paraId="795B5690" w14:textId="77777777" w:rsidR="00063426" w:rsidRDefault="00063426" w:rsidP="00063426">
            <w:pPr>
              <w:pStyle w:val="TableContents"/>
              <w:rPr>
                <w:sz w:val="20"/>
                <w:szCs w:val="20"/>
              </w:rPr>
            </w:pPr>
            <w:r>
              <w:rPr>
                <w:sz w:val="20"/>
                <w:szCs w:val="20"/>
              </w:rPr>
              <w:t>Interval</w:t>
            </w:r>
          </w:p>
        </w:tc>
        <w:tc>
          <w:tcPr>
            <w:tcW w:w="2175" w:type="dxa"/>
            <w:vAlign w:val="center"/>
          </w:tcPr>
          <w:p w14:paraId="4014C507" w14:textId="77777777" w:rsidR="00063426" w:rsidRDefault="00063426" w:rsidP="00063426">
            <w:pPr>
              <w:pStyle w:val="TableContents"/>
              <w:rPr>
                <w:sz w:val="20"/>
                <w:szCs w:val="20"/>
              </w:rPr>
            </w:pPr>
          </w:p>
        </w:tc>
      </w:tr>
      <w:tr w:rsidR="00063426" w14:paraId="2BE29EA6" w14:textId="77777777" w:rsidTr="00063426">
        <w:trPr>
          <w:trHeight w:val="270"/>
        </w:trPr>
        <w:tc>
          <w:tcPr>
            <w:tcW w:w="3277" w:type="dxa"/>
            <w:vAlign w:val="center"/>
          </w:tcPr>
          <w:p w14:paraId="2095B611" w14:textId="77777777" w:rsidR="00063426" w:rsidRDefault="00063426" w:rsidP="00063426">
            <w:pPr>
              <w:pStyle w:val="TableContents"/>
              <w:rPr>
                <w:sz w:val="20"/>
                <w:szCs w:val="20"/>
              </w:rPr>
            </w:pPr>
            <w:r>
              <w:rPr>
                <w:sz w:val="20"/>
                <w:szCs w:val="20"/>
              </w:rPr>
              <w:t>Link</w:t>
            </w:r>
          </w:p>
        </w:tc>
        <w:tc>
          <w:tcPr>
            <w:tcW w:w="2159" w:type="dxa"/>
            <w:vAlign w:val="center"/>
          </w:tcPr>
          <w:p w14:paraId="2A767DB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1EC1E9FE" w14:textId="77777777" w:rsidR="00063426" w:rsidRDefault="00063426" w:rsidP="00063426">
            <w:pPr>
              <w:pStyle w:val="TableContents"/>
              <w:rPr>
                <w:sz w:val="20"/>
                <w:szCs w:val="20"/>
              </w:rPr>
            </w:pPr>
            <w:r>
              <w:rPr>
                <w:sz w:val="20"/>
                <w:szCs w:val="20"/>
              </w:rPr>
              <w:t>Structure</w:t>
            </w:r>
          </w:p>
        </w:tc>
        <w:tc>
          <w:tcPr>
            <w:tcW w:w="2175" w:type="dxa"/>
            <w:vAlign w:val="center"/>
          </w:tcPr>
          <w:p w14:paraId="103A6934" w14:textId="77777777" w:rsidR="00063426" w:rsidRDefault="00063426" w:rsidP="00063426">
            <w:pPr>
              <w:pStyle w:val="TableContents"/>
              <w:rPr>
                <w:sz w:val="20"/>
                <w:szCs w:val="20"/>
              </w:rPr>
            </w:pPr>
          </w:p>
        </w:tc>
      </w:tr>
      <w:tr w:rsidR="00063426" w14:paraId="04DFC3ED" w14:textId="77777777" w:rsidTr="00063426">
        <w:trPr>
          <w:trHeight w:val="270"/>
        </w:trPr>
        <w:tc>
          <w:tcPr>
            <w:tcW w:w="3277" w:type="dxa"/>
            <w:vAlign w:val="center"/>
          </w:tcPr>
          <w:p w14:paraId="2FED06F8" w14:textId="77777777" w:rsidR="00063426" w:rsidRDefault="00063426" w:rsidP="00063426">
            <w:pPr>
              <w:pStyle w:val="TableContents"/>
              <w:rPr>
                <w:sz w:val="20"/>
                <w:szCs w:val="20"/>
              </w:rPr>
            </w:pPr>
            <w:r>
              <w:rPr>
                <w:sz w:val="20"/>
                <w:szCs w:val="20"/>
              </w:rPr>
              <w:t>Link Type</w:t>
            </w:r>
          </w:p>
        </w:tc>
        <w:tc>
          <w:tcPr>
            <w:tcW w:w="2159" w:type="dxa"/>
            <w:vAlign w:val="center"/>
          </w:tcPr>
          <w:p w14:paraId="3331289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Pr>
                <w:sz w:val="20"/>
                <w:szCs w:val="20"/>
              </w:rPr>
              <w:t>9.1.3.2.20</w:t>
            </w:r>
            <w:r>
              <w:rPr>
                <w:sz w:val="20"/>
                <w:szCs w:val="20"/>
              </w:rPr>
              <w:fldChar w:fldCharType="end"/>
            </w:r>
          </w:p>
        </w:tc>
        <w:tc>
          <w:tcPr>
            <w:tcW w:w="1717" w:type="dxa"/>
            <w:vAlign w:val="center"/>
          </w:tcPr>
          <w:p w14:paraId="7FEE1FA9" w14:textId="77777777" w:rsidR="00063426" w:rsidRDefault="00063426" w:rsidP="00063426">
            <w:pPr>
              <w:pStyle w:val="TableContents"/>
              <w:rPr>
                <w:sz w:val="20"/>
                <w:szCs w:val="20"/>
              </w:rPr>
            </w:pPr>
            <w:r>
              <w:rPr>
                <w:sz w:val="20"/>
                <w:szCs w:val="20"/>
              </w:rPr>
              <w:t>Enumeration</w:t>
            </w:r>
          </w:p>
        </w:tc>
        <w:tc>
          <w:tcPr>
            <w:tcW w:w="2175" w:type="dxa"/>
            <w:vAlign w:val="center"/>
          </w:tcPr>
          <w:p w14:paraId="6D418031" w14:textId="77777777" w:rsidR="00063426" w:rsidRDefault="00063426" w:rsidP="00063426">
            <w:pPr>
              <w:pStyle w:val="TableContents"/>
              <w:rPr>
                <w:sz w:val="20"/>
                <w:szCs w:val="20"/>
              </w:rPr>
            </w:pPr>
          </w:p>
        </w:tc>
      </w:tr>
      <w:tr w:rsidR="00063426" w14:paraId="10787660" w14:textId="77777777" w:rsidTr="00063426">
        <w:trPr>
          <w:trHeight w:val="270"/>
        </w:trPr>
        <w:tc>
          <w:tcPr>
            <w:tcW w:w="3277" w:type="dxa"/>
            <w:vAlign w:val="center"/>
          </w:tcPr>
          <w:p w14:paraId="176C12C6" w14:textId="77777777" w:rsidR="00063426" w:rsidRDefault="00063426" w:rsidP="00063426">
            <w:pPr>
              <w:pStyle w:val="TableContents"/>
              <w:rPr>
                <w:sz w:val="20"/>
                <w:szCs w:val="20"/>
              </w:rPr>
            </w:pPr>
            <w:r>
              <w:rPr>
                <w:sz w:val="20"/>
                <w:szCs w:val="20"/>
              </w:rPr>
              <w:t>Linked Object Identifier</w:t>
            </w:r>
          </w:p>
        </w:tc>
        <w:tc>
          <w:tcPr>
            <w:tcW w:w="2159" w:type="dxa"/>
            <w:vAlign w:val="center"/>
          </w:tcPr>
          <w:p w14:paraId="2818E7D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5E82AF2B" w14:textId="77777777" w:rsidR="00063426" w:rsidRDefault="00063426" w:rsidP="00063426">
            <w:pPr>
              <w:pStyle w:val="TableContents"/>
              <w:rPr>
                <w:sz w:val="20"/>
                <w:szCs w:val="20"/>
              </w:rPr>
            </w:pPr>
            <w:r>
              <w:rPr>
                <w:sz w:val="20"/>
                <w:szCs w:val="20"/>
              </w:rPr>
              <w:t>Text String</w:t>
            </w:r>
          </w:p>
        </w:tc>
        <w:tc>
          <w:tcPr>
            <w:tcW w:w="2175" w:type="dxa"/>
            <w:vAlign w:val="center"/>
          </w:tcPr>
          <w:p w14:paraId="5686E7D3" w14:textId="77777777" w:rsidR="00063426" w:rsidRDefault="00063426" w:rsidP="00063426">
            <w:pPr>
              <w:pStyle w:val="TableContents"/>
              <w:rPr>
                <w:sz w:val="20"/>
                <w:szCs w:val="20"/>
              </w:rPr>
            </w:pPr>
          </w:p>
        </w:tc>
      </w:tr>
      <w:tr w:rsidR="00063426" w14:paraId="5674DEF7" w14:textId="77777777" w:rsidTr="00063426">
        <w:trPr>
          <w:trHeight w:val="270"/>
        </w:trPr>
        <w:tc>
          <w:tcPr>
            <w:tcW w:w="3277" w:type="dxa"/>
            <w:vAlign w:val="center"/>
          </w:tcPr>
          <w:p w14:paraId="786209DA" w14:textId="77777777" w:rsidR="00063426" w:rsidRDefault="00063426" w:rsidP="00063426">
            <w:pPr>
              <w:pStyle w:val="TableContents"/>
              <w:rPr>
                <w:sz w:val="20"/>
                <w:szCs w:val="20"/>
              </w:rPr>
            </w:pPr>
            <w:r>
              <w:rPr>
                <w:sz w:val="20"/>
                <w:szCs w:val="20"/>
              </w:rPr>
              <w:t>MAC/Signature</w:t>
            </w:r>
          </w:p>
        </w:tc>
        <w:tc>
          <w:tcPr>
            <w:tcW w:w="2159" w:type="dxa"/>
            <w:vAlign w:val="center"/>
          </w:tcPr>
          <w:p w14:paraId="6420ED4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E3A903B" w14:textId="77777777" w:rsidR="00063426" w:rsidRDefault="00063426" w:rsidP="00063426">
            <w:pPr>
              <w:pStyle w:val="TableContents"/>
              <w:rPr>
                <w:sz w:val="20"/>
                <w:szCs w:val="20"/>
              </w:rPr>
            </w:pPr>
            <w:r>
              <w:rPr>
                <w:sz w:val="20"/>
                <w:szCs w:val="20"/>
              </w:rPr>
              <w:t>Byte String</w:t>
            </w:r>
          </w:p>
        </w:tc>
        <w:tc>
          <w:tcPr>
            <w:tcW w:w="2175" w:type="dxa"/>
            <w:vAlign w:val="center"/>
          </w:tcPr>
          <w:p w14:paraId="07BC1B6D" w14:textId="77777777" w:rsidR="00063426" w:rsidRDefault="00063426" w:rsidP="00063426">
            <w:pPr>
              <w:pStyle w:val="TableContents"/>
              <w:rPr>
                <w:sz w:val="20"/>
                <w:szCs w:val="20"/>
              </w:rPr>
            </w:pPr>
          </w:p>
        </w:tc>
      </w:tr>
      <w:tr w:rsidR="00063426" w14:paraId="6ADFFE0F" w14:textId="77777777" w:rsidTr="00063426">
        <w:trPr>
          <w:trHeight w:val="270"/>
        </w:trPr>
        <w:tc>
          <w:tcPr>
            <w:tcW w:w="3277" w:type="dxa"/>
            <w:vAlign w:val="center"/>
          </w:tcPr>
          <w:p w14:paraId="5C9A96AD" w14:textId="77777777" w:rsidR="00063426" w:rsidRDefault="00063426" w:rsidP="00063426">
            <w:pPr>
              <w:pStyle w:val="TableContents"/>
              <w:rPr>
                <w:sz w:val="20"/>
                <w:szCs w:val="20"/>
              </w:rPr>
            </w:pPr>
            <w:r>
              <w:rPr>
                <w:sz w:val="20"/>
                <w:szCs w:val="20"/>
              </w:rPr>
              <w:t>MAC/Signature Key Information</w:t>
            </w:r>
          </w:p>
        </w:tc>
        <w:tc>
          <w:tcPr>
            <w:tcW w:w="2159" w:type="dxa"/>
            <w:vAlign w:val="center"/>
          </w:tcPr>
          <w:p w14:paraId="319348B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7A5A1E9F" w14:textId="77777777" w:rsidR="00063426" w:rsidRDefault="00063426" w:rsidP="00063426">
            <w:pPr>
              <w:pStyle w:val="TableContents"/>
              <w:rPr>
                <w:sz w:val="20"/>
                <w:szCs w:val="20"/>
              </w:rPr>
            </w:pPr>
            <w:r>
              <w:rPr>
                <w:sz w:val="20"/>
                <w:szCs w:val="20"/>
              </w:rPr>
              <w:t>Text String</w:t>
            </w:r>
          </w:p>
        </w:tc>
        <w:tc>
          <w:tcPr>
            <w:tcW w:w="2175" w:type="dxa"/>
            <w:vAlign w:val="center"/>
          </w:tcPr>
          <w:p w14:paraId="6E55C128" w14:textId="77777777" w:rsidR="00063426" w:rsidRDefault="00063426" w:rsidP="00063426">
            <w:pPr>
              <w:pStyle w:val="TableContents"/>
              <w:rPr>
                <w:sz w:val="20"/>
                <w:szCs w:val="20"/>
              </w:rPr>
            </w:pPr>
          </w:p>
        </w:tc>
      </w:tr>
      <w:tr w:rsidR="00063426" w14:paraId="04BF1A6C" w14:textId="77777777" w:rsidTr="00063426">
        <w:trPr>
          <w:trHeight w:val="270"/>
        </w:trPr>
        <w:tc>
          <w:tcPr>
            <w:tcW w:w="3277" w:type="dxa"/>
            <w:vAlign w:val="center"/>
          </w:tcPr>
          <w:p w14:paraId="2E228042" w14:textId="77777777" w:rsidR="00063426" w:rsidRDefault="00063426" w:rsidP="00063426">
            <w:pPr>
              <w:pStyle w:val="TableContents"/>
              <w:rPr>
                <w:sz w:val="20"/>
                <w:szCs w:val="20"/>
              </w:rPr>
            </w:pPr>
            <w:r>
              <w:rPr>
                <w:sz w:val="20"/>
                <w:szCs w:val="20"/>
              </w:rPr>
              <w:t>Machine Identifier</w:t>
            </w:r>
          </w:p>
        </w:tc>
        <w:tc>
          <w:tcPr>
            <w:tcW w:w="2159" w:type="dxa"/>
            <w:vAlign w:val="center"/>
          </w:tcPr>
          <w:p w14:paraId="7C9F32B9"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0269DFBE" w14:textId="77777777" w:rsidR="00063426" w:rsidRDefault="00063426" w:rsidP="00063426">
            <w:pPr>
              <w:pStyle w:val="TableContents"/>
              <w:rPr>
                <w:sz w:val="20"/>
                <w:szCs w:val="20"/>
              </w:rPr>
            </w:pPr>
            <w:r>
              <w:rPr>
                <w:sz w:val="20"/>
                <w:szCs w:val="20"/>
              </w:rPr>
              <w:t>Text String</w:t>
            </w:r>
          </w:p>
        </w:tc>
        <w:tc>
          <w:tcPr>
            <w:tcW w:w="2175" w:type="dxa"/>
            <w:vAlign w:val="center"/>
          </w:tcPr>
          <w:p w14:paraId="32B92B4E" w14:textId="77777777" w:rsidR="00063426" w:rsidRDefault="00063426" w:rsidP="00063426">
            <w:pPr>
              <w:pStyle w:val="TableContents"/>
              <w:rPr>
                <w:sz w:val="20"/>
                <w:szCs w:val="20"/>
              </w:rPr>
            </w:pPr>
          </w:p>
        </w:tc>
      </w:tr>
      <w:tr w:rsidR="00063426" w14:paraId="4A5EA91E" w14:textId="77777777" w:rsidTr="00063426">
        <w:trPr>
          <w:trHeight w:val="270"/>
        </w:trPr>
        <w:tc>
          <w:tcPr>
            <w:tcW w:w="3277" w:type="dxa"/>
            <w:vAlign w:val="center"/>
          </w:tcPr>
          <w:p w14:paraId="32654580" w14:textId="77777777" w:rsidR="00063426" w:rsidRDefault="00063426" w:rsidP="00063426">
            <w:pPr>
              <w:pStyle w:val="TableContents"/>
              <w:rPr>
                <w:sz w:val="20"/>
                <w:szCs w:val="20"/>
              </w:rPr>
            </w:pPr>
            <w:r>
              <w:rPr>
                <w:sz w:val="20"/>
                <w:szCs w:val="20"/>
              </w:rPr>
              <w:t>Maximum Items</w:t>
            </w:r>
          </w:p>
        </w:tc>
        <w:tc>
          <w:tcPr>
            <w:tcW w:w="2159" w:type="dxa"/>
            <w:vAlign w:val="center"/>
          </w:tcPr>
          <w:p w14:paraId="7228160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06E275F9" w14:textId="77777777" w:rsidR="00063426" w:rsidRDefault="00063426" w:rsidP="00063426">
            <w:pPr>
              <w:pStyle w:val="TableContents"/>
              <w:rPr>
                <w:sz w:val="20"/>
                <w:szCs w:val="20"/>
              </w:rPr>
            </w:pPr>
            <w:r>
              <w:rPr>
                <w:sz w:val="20"/>
                <w:szCs w:val="20"/>
              </w:rPr>
              <w:t>Integer</w:t>
            </w:r>
          </w:p>
        </w:tc>
        <w:tc>
          <w:tcPr>
            <w:tcW w:w="2175" w:type="dxa"/>
            <w:vAlign w:val="center"/>
          </w:tcPr>
          <w:p w14:paraId="38D47A25" w14:textId="77777777" w:rsidR="00063426" w:rsidRDefault="00063426" w:rsidP="00063426">
            <w:pPr>
              <w:pStyle w:val="TableContents"/>
              <w:rPr>
                <w:sz w:val="20"/>
                <w:szCs w:val="20"/>
              </w:rPr>
            </w:pPr>
          </w:p>
        </w:tc>
      </w:tr>
      <w:tr w:rsidR="00063426" w14:paraId="2D151D58" w14:textId="77777777" w:rsidTr="00063426">
        <w:trPr>
          <w:trHeight w:val="270"/>
        </w:trPr>
        <w:tc>
          <w:tcPr>
            <w:tcW w:w="3277" w:type="dxa"/>
            <w:vAlign w:val="center"/>
          </w:tcPr>
          <w:p w14:paraId="2C8ACF46" w14:textId="77777777" w:rsidR="00063426" w:rsidRDefault="00063426" w:rsidP="00063426">
            <w:pPr>
              <w:pStyle w:val="TableContents"/>
              <w:rPr>
                <w:sz w:val="20"/>
                <w:szCs w:val="20"/>
              </w:rPr>
            </w:pPr>
            <w:r>
              <w:rPr>
                <w:sz w:val="20"/>
                <w:szCs w:val="20"/>
              </w:rPr>
              <w:t>Maximum Response Size</w:t>
            </w:r>
          </w:p>
        </w:tc>
        <w:tc>
          <w:tcPr>
            <w:tcW w:w="2159" w:type="dxa"/>
            <w:vAlign w:val="center"/>
          </w:tcPr>
          <w:p w14:paraId="643E6F1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Pr>
                <w:sz w:val="20"/>
                <w:szCs w:val="20"/>
              </w:rPr>
              <w:t>6.3</w:t>
            </w:r>
            <w:r>
              <w:rPr>
                <w:sz w:val="20"/>
                <w:szCs w:val="20"/>
              </w:rPr>
              <w:fldChar w:fldCharType="end"/>
            </w:r>
          </w:p>
        </w:tc>
        <w:tc>
          <w:tcPr>
            <w:tcW w:w="1717" w:type="dxa"/>
            <w:vAlign w:val="center"/>
          </w:tcPr>
          <w:p w14:paraId="4A37D9AF" w14:textId="77777777" w:rsidR="00063426" w:rsidRDefault="00063426" w:rsidP="00063426">
            <w:pPr>
              <w:pStyle w:val="TableContents"/>
              <w:rPr>
                <w:sz w:val="20"/>
                <w:szCs w:val="20"/>
              </w:rPr>
            </w:pPr>
            <w:r>
              <w:rPr>
                <w:sz w:val="20"/>
                <w:szCs w:val="20"/>
              </w:rPr>
              <w:t>Integer</w:t>
            </w:r>
          </w:p>
        </w:tc>
        <w:tc>
          <w:tcPr>
            <w:tcW w:w="2175" w:type="dxa"/>
            <w:vAlign w:val="center"/>
          </w:tcPr>
          <w:p w14:paraId="5BA6E7BD" w14:textId="77777777" w:rsidR="00063426" w:rsidRDefault="00063426" w:rsidP="00063426">
            <w:pPr>
              <w:pStyle w:val="TableContents"/>
              <w:rPr>
                <w:sz w:val="20"/>
                <w:szCs w:val="20"/>
              </w:rPr>
            </w:pPr>
          </w:p>
        </w:tc>
      </w:tr>
      <w:tr w:rsidR="00063426" w14:paraId="1F52D8F3" w14:textId="77777777" w:rsidTr="00063426">
        <w:trPr>
          <w:trHeight w:val="270"/>
        </w:trPr>
        <w:tc>
          <w:tcPr>
            <w:tcW w:w="3277" w:type="dxa"/>
            <w:vAlign w:val="center"/>
          </w:tcPr>
          <w:p w14:paraId="1E139116" w14:textId="77777777" w:rsidR="00063426" w:rsidRDefault="00063426" w:rsidP="00063426">
            <w:pPr>
              <w:pStyle w:val="TableContents"/>
              <w:rPr>
                <w:sz w:val="20"/>
                <w:szCs w:val="20"/>
              </w:rPr>
            </w:pPr>
            <w:r>
              <w:rPr>
                <w:sz w:val="20"/>
                <w:szCs w:val="20"/>
              </w:rPr>
              <w:t>Media Identifier</w:t>
            </w:r>
          </w:p>
        </w:tc>
        <w:tc>
          <w:tcPr>
            <w:tcW w:w="2159" w:type="dxa"/>
            <w:vAlign w:val="center"/>
          </w:tcPr>
          <w:p w14:paraId="6FB1C3D8"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11B320EB" w14:textId="77777777" w:rsidR="00063426" w:rsidRDefault="00063426" w:rsidP="00063426">
            <w:pPr>
              <w:pStyle w:val="TableContents"/>
              <w:rPr>
                <w:sz w:val="20"/>
                <w:szCs w:val="20"/>
              </w:rPr>
            </w:pPr>
            <w:r>
              <w:rPr>
                <w:sz w:val="20"/>
                <w:szCs w:val="20"/>
              </w:rPr>
              <w:t>Text String</w:t>
            </w:r>
          </w:p>
        </w:tc>
        <w:tc>
          <w:tcPr>
            <w:tcW w:w="2175" w:type="dxa"/>
            <w:vAlign w:val="center"/>
          </w:tcPr>
          <w:p w14:paraId="20029D22" w14:textId="77777777" w:rsidR="00063426" w:rsidRDefault="00063426" w:rsidP="00063426">
            <w:pPr>
              <w:pStyle w:val="TableContents"/>
              <w:rPr>
                <w:sz w:val="20"/>
                <w:szCs w:val="20"/>
              </w:rPr>
            </w:pPr>
          </w:p>
        </w:tc>
      </w:tr>
      <w:tr w:rsidR="00063426" w14:paraId="3B670D20" w14:textId="77777777" w:rsidTr="00063426">
        <w:trPr>
          <w:trHeight w:val="270"/>
        </w:trPr>
        <w:tc>
          <w:tcPr>
            <w:tcW w:w="3277" w:type="dxa"/>
            <w:vAlign w:val="center"/>
          </w:tcPr>
          <w:p w14:paraId="4859B393" w14:textId="77777777" w:rsidR="00063426" w:rsidRDefault="00063426" w:rsidP="00063426">
            <w:pPr>
              <w:pStyle w:val="TableContents"/>
              <w:rPr>
                <w:sz w:val="20"/>
                <w:szCs w:val="20"/>
              </w:rPr>
            </w:pPr>
            <w:r>
              <w:rPr>
                <w:sz w:val="20"/>
                <w:szCs w:val="20"/>
              </w:rPr>
              <w:t>Message Extension</w:t>
            </w:r>
          </w:p>
        </w:tc>
        <w:tc>
          <w:tcPr>
            <w:tcW w:w="2159" w:type="dxa"/>
            <w:vAlign w:val="center"/>
          </w:tcPr>
          <w:p w14:paraId="344AEB5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39323EE5" w14:textId="77777777" w:rsidR="00063426" w:rsidRDefault="00063426" w:rsidP="00063426">
            <w:pPr>
              <w:pStyle w:val="TableContents"/>
              <w:rPr>
                <w:sz w:val="20"/>
                <w:szCs w:val="20"/>
              </w:rPr>
            </w:pPr>
            <w:r>
              <w:rPr>
                <w:sz w:val="20"/>
                <w:szCs w:val="20"/>
              </w:rPr>
              <w:t>Structure</w:t>
            </w:r>
          </w:p>
        </w:tc>
        <w:tc>
          <w:tcPr>
            <w:tcW w:w="2175" w:type="dxa"/>
            <w:vAlign w:val="center"/>
          </w:tcPr>
          <w:p w14:paraId="57A3A112" w14:textId="77777777" w:rsidR="00063426" w:rsidRDefault="00063426" w:rsidP="00063426">
            <w:pPr>
              <w:pStyle w:val="TableContents"/>
              <w:rPr>
                <w:sz w:val="20"/>
                <w:szCs w:val="20"/>
              </w:rPr>
            </w:pPr>
          </w:p>
        </w:tc>
      </w:tr>
      <w:tr w:rsidR="00063426" w14:paraId="19D33AE4" w14:textId="77777777" w:rsidTr="00063426">
        <w:trPr>
          <w:trHeight w:val="270"/>
        </w:trPr>
        <w:tc>
          <w:tcPr>
            <w:tcW w:w="3277" w:type="dxa"/>
            <w:vAlign w:val="center"/>
          </w:tcPr>
          <w:p w14:paraId="7B6F5971" w14:textId="77777777" w:rsidR="00063426" w:rsidRDefault="00063426" w:rsidP="00063426">
            <w:pPr>
              <w:pStyle w:val="TableContents"/>
              <w:rPr>
                <w:sz w:val="20"/>
                <w:szCs w:val="20"/>
              </w:rPr>
            </w:pPr>
            <w:r>
              <w:rPr>
                <w:sz w:val="20"/>
                <w:szCs w:val="20"/>
              </w:rPr>
              <w:t>Modulus</w:t>
            </w:r>
          </w:p>
        </w:tc>
        <w:tc>
          <w:tcPr>
            <w:tcW w:w="2159" w:type="dxa"/>
            <w:vAlign w:val="center"/>
          </w:tcPr>
          <w:p w14:paraId="79C7359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A5EDCB5" w14:textId="77777777" w:rsidR="00063426" w:rsidRDefault="00063426" w:rsidP="00063426">
            <w:pPr>
              <w:pStyle w:val="TableContents"/>
              <w:rPr>
                <w:sz w:val="20"/>
                <w:szCs w:val="20"/>
              </w:rPr>
            </w:pPr>
            <w:r>
              <w:rPr>
                <w:sz w:val="20"/>
                <w:szCs w:val="20"/>
              </w:rPr>
              <w:t>Big Integer</w:t>
            </w:r>
          </w:p>
        </w:tc>
        <w:tc>
          <w:tcPr>
            <w:tcW w:w="2175" w:type="dxa"/>
            <w:vAlign w:val="center"/>
          </w:tcPr>
          <w:p w14:paraId="5445EE49" w14:textId="77777777" w:rsidR="00063426" w:rsidRDefault="00063426" w:rsidP="00063426">
            <w:pPr>
              <w:pStyle w:val="TableContents"/>
              <w:rPr>
                <w:sz w:val="20"/>
                <w:szCs w:val="20"/>
              </w:rPr>
            </w:pPr>
          </w:p>
        </w:tc>
      </w:tr>
      <w:tr w:rsidR="00063426" w14:paraId="5E93E5E0" w14:textId="77777777" w:rsidTr="00063426">
        <w:trPr>
          <w:trHeight w:val="270"/>
        </w:trPr>
        <w:tc>
          <w:tcPr>
            <w:tcW w:w="3277" w:type="dxa"/>
            <w:vAlign w:val="center"/>
          </w:tcPr>
          <w:p w14:paraId="57870489" w14:textId="77777777" w:rsidR="00063426" w:rsidRDefault="00063426" w:rsidP="00063426">
            <w:pPr>
              <w:pStyle w:val="TableContents"/>
              <w:rPr>
                <w:sz w:val="20"/>
                <w:szCs w:val="20"/>
              </w:rPr>
            </w:pPr>
            <w:r>
              <w:rPr>
                <w:sz w:val="20"/>
                <w:szCs w:val="20"/>
              </w:rPr>
              <w:t>Name</w:t>
            </w:r>
          </w:p>
        </w:tc>
        <w:tc>
          <w:tcPr>
            <w:tcW w:w="2159" w:type="dxa"/>
            <w:vAlign w:val="center"/>
          </w:tcPr>
          <w:p w14:paraId="71C5CF1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4CA67E98" w14:textId="77777777" w:rsidR="00063426" w:rsidRDefault="00063426" w:rsidP="00063426">
            <w:pPr>
              <w:pStyle w:val="TableContents"/>
              <w:rPr>
                <w:sz w:val="20"/>
                <w:szCs w:val="20"/>
              </w:rPr>
            </w:pPr>
            <w:r>
              <w:rPr>
                <w:sz w:val="20"/>
                <w:szCs w:val="20"/>
              </w:rPr>
              <w:t>Structure</w:t>
            </w:r>
          </w:p>
        </w:tc>
        <w:tc>
          <w:tcPr>
            <w:tcW w:w="2175" w:type="dxa"/>
            <w:vAlign w:val="center"/>
          </w:tcPr>
          <w:p w14:paraId="2A5373F2" w14:textId="77777777" w:rsidR="00063426" w:rsidRDefault="00063426" w:rsidP="00063426">
            <w:pPr>
              <w:pStyle w:val="TableContents"/>
              <w:rPr>
                <w:sz w:val="20"/>
                <w:szCs w:val="20"/>
              </w:rPr>
            </w:pPr>
          </w:p>
        </w:tc>
      </w:tr>
      <w:tr w:rsidR="00063426" w14:paraId="42706348" w14:textId="77777777" w:rsidTr="00063426">
        <w:trPr>
          <w:trHeight w:val="270"/>
        </w:trPr>
        <w:tc>
          <w:tcPr>
            <w:tcW w:w="3277" w:type="dxa"/>
            <w:vAlign w:val="center"/>
          </w:tcPr>
          <w:p w14:paraId="6AE6AFD8" w14:textId="77777777" w:rsidR="00063426" w:rsidRDefault="00063426" w:rsidP="00063426">
            <w:pPr>
              <w:pStyle w:val="TableContents"/>
              <w:rPr>
                <w:sz w:val="20"/>
                <w:szCs w:val="20"/>
              </w:rPr>
            </w:pPr>
            <w:r>
              <w:rPr>
                <w:sz w:val="20"/>
                <w:szCs w:val="20"/>
              </w:rPr>
              <w:t>Name Type</w:t>
            </w:r>
          </w:p>
        </w:tc>
        <w:tc>
          <w:tcPr>
            <w:tcW w:w="2159" w:type="dxa"/>
            <w:vAlign w:val="center"/>
          </w:tcPr>
          <w:p w14:paraId="2EF4D9C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Pr>
                <w:sz w:val="20"/>
                <w:szCs w:val="20"/>
              </w:rPr>
              <w:t>9.1.3.2.11</w:t>
            </w:r>
            <w:r>
              <w:rPr>
                <w:sz w:val="20"/>
                <w:szCs w:val="20"/>
              </w:rPr>
              <w:fldChar w:fldCharType="end"/>
            </w:r>
          </w:p>
        </w:tc>
        <w:tc>
          <w:tcPr>
            <w:tcW w:w="1717" w:type="dxa"/>
            <w:vAlign w:val="center"/>
          </w:tcPr>
          <w:p w14:paraId="02532E6A" w14:textId="77777777" w:rsidR="00063426" w:rsidRDefault="00063426" w:rsidP="00063426">
            <w:pPr>
              <w:pStyle w:val="TableContents"/>
              <w:rPr>
                <w:sz w:val="20"/>
                <w:szCs w:val="20"/>
              </w:rPr>
            </w:pPr>
            <w:r>
              <w:rPr>
                <w:sz w:val="20"/>
                <w:szCs w:val="20"/>
              </w:rPr>
              <w:t>Enumeration</w:t>
            </w:r>
          </w:p>
        </w:tc>
        <w:tc>
          <w:tcPr>
            <w:tcW w:w="2175" w:type="dxa"/>
            <w:vAlign w:val="center"/>
          </w:tcPr>
          <w:p w14:paraId="4C2855CC" w14:textId="77777777" w:rsidR="00063426" w:rsidRDefault="00063426" w:rsidP="00063426">
            <w:pPr>
              <w:pStyle w:val="TableContents"/>
              <w:rPr>
                <w:sz w:val="20"/>
                <w:szCs w:val="20"/>
              </w:rPr>
            </w:pPr>
          </w:p>
        </w:tc>
      </w:tr>
      <w:tr w:rsidR="00063426" w14:paraId="6E7B8205" w14:textId="77777777" w:rsidTr="00063426">
        <w:trPr>
          <w:trHeight w:val="270"/>
        </w:trPr>
        <w:tc>
          <w:tcPr>
            <w:tcW w:w="3277" w:type="dxa"/>
            <w:vAlign w:val="center"/>
          </w:tcPr>
          <w:p w14:paraId="6C9D8869" w14:textId="77777777" w:rsidR="00063426" w:rsidRDefault="00063426" w:rsidP="00063426">
            <w:pPr>
              <w:pStyle w:val="TableContents"/>
              <w:rPr>
                <w:sz w:val="20"/>
                <w:szCs w:val="20"/>
              </w:rPr>
            </w:pPr>
            <w:r>
              <w:rPr>
                <w:sz w:val="20"/>
                <w:szCs w:val="20"/>
              </w:rPr>
              <w:t>Name Value</w:t>
            </w:r>
          </w:p>
        </w:tc>
        <w:tc>
          <w:tcPr>
            <w:tcW w:w="2159" w:type="dxa"/>
            <w:vAlign w:val="center"/>
          </w:tcPr>
          <w:p w14:paraId="72871A6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440BED5B" w14:textId="77777777" w:rsidR="00063426" w:rsidRDefault="00063426" w:rsidP="00063426">
            <w:pPr>
              <w:pStyle w:val="TableContents"/>
              <w:rPr>
                <w:sz w:val="20"/>
                <w:szCs w:val="20"/>
              </w:rPr>
            </w:pPr>
            <w:r>
              <w:rPr>
                <w:sz w:val="20"/>
                <w:szCs w:val="20"/>
              </w:rPr>
              <w:t>Text String</w:t>
            </w:r>
          </w:p>
        </w:tc>
        <w:tc>
          <w:tcPr>
            <w:tcW w:w="2175" w:type="dxa"/>
            <w:vAlign w:val="center"/>
          </w:tcPr>
          <w:p w14:paraId="189D881D" w14:textId="77777777" w:rsidR="00063426" w:rsidRDefault="00063426" w:rsidP="00063426">
            <w:pPr>
              <w:pStyle w:val="TableContents"/>
              <w:rPr>
                <w:sz w:val="20"/>
                <w:szCs w:val="20"/>
              </w:rPr>
            </w:pPr>
          </w:p>
        </w:tc>
      </w:tr>
      <w:tr w:rsidR="00063426" w14:paraId="51E1BF7D" w14:textId="77777777" w:rsidTr="00063426">
        <w:trPr>
          <w:trHeight w:val="270"/>
        </w:trPr>
        <w:tc>
          <w:tcPr>
            <w:tcW w:w="3277" w:type="dxa"/>
            <w:vAlign w:val="center"/>
          </w:tcPr>
          <w:p w14:paraId="1337F095" w14:textId="77777777" w:rsidR="00063426" w:rsidRDefault="00063426" w:rsidP="00063426">
            <w:pPr>
              <w:pStyle w:val="TableContents"/>
              <w:rPr>
                <w:sz w:val="20"/>
                <w:szCs w:val="20"/>
              </w:rPr>
            </w:pPr>
            <w:r>
              <w:rPr>
                <w:sz w:val="20"/>
                <w:szCs w:val="20"/>
              </w:rPr>
              <w:t>Network Identifier</w:t>
            </w:r>
          </w:p>
        </w:tc>
        <w:tc>
          <w:tcPr>
            <w:tcW w:w="2159" w:type="dxa"/>
            <w:vAlign w:val="center"/>
          </w:tcPr>
          <w:p w14:paraId="641533DB"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1C734D73" w14:textId="77777777" w:rsidR="00063426" w:rsidRDefault="00063426" w:rsidP="00063426">
            <w:pPr>
              <w:pStyle w:val="TableContents"/>
              <w:rPr>
                <w:sz w:val="20"/>
                <w:szCs w:val="20"/>
              </w:rPr>
            </w:pPr>
            <w:r>
              <w:rPr>
                <w:sz w:val="20"/>
                <w:szCs w:val="20"/>
              </w:rPr>
              <w:t>Text String</w:t>
            </w:r>
          </w:p>
        </w:tc>
        <w:tc>
          <w:tcPr>
            <w:tcW w:w="2175" w:type="dxa"/>
            <w:vAlign w:val="center"/>
          </w:tcPr>
          <w:p w14:paraId="0E6EF60B" w14:textId="77777777" w:rsidR="00063426" w:rsidRDefault="00063426" w:rsidP="00063426">
            <w:pPr>
              <w:pStyle w:val="TableContents"/>
              <w:rPr>
                <w:sz w:val="20"/>
                <w:szCs w:val="20"/>
              </w:rPr>
            </w:pPr>
          </w:p>
        </w:tc>
      </w:tr>
      <w:tr w:rsidR="00063426" w14:paraId="1E0BA304" w14:textId="77777777" w:rsidTr="00063426">
        <w:trPr>
          <w:trHeight w:val="270"/>
        </w:trPr>
        <w:tc>
          <w:tcPr>
            <w:tcW w:w="3277" w:type="dxa"/>
            <w:vAlign w:val="center"/>
          </w:tcPr>
          <w:p w14:paraId="5C7C00CA" w14:textId="77777777" w:rsidR="00063426" w:rsidRDefault="00063426" w:rsidP="00063426">
            <w:pPr>
              <w:pStyle w:val="TableContents"/>
              <w:rPr>
                <w:sz w:val="20"/>
                <w:szCs w:val="20"/>
              </w:rPr>
            </w:pPr>
            <w:r>
              <w:rPr>
                <w:sz w:val="20"/>
                <w:szCs w:val="20"/>
              </w:rPr>
              <w:t>Object Group</w:t>
            </w:r>
          </w:p>
        </w:tc>
        <w:tc>
          <w:tcPr>
            <w:tcW w:w="2159" w:type="dxa"/>
            <w:vAlign w:val="center"/>
          </w:tcPr>
          <w:p w14:paraId="1C37322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Pr>
                <w:sz w:val="20"/>
                <w:szCs w:val="20"/>
              </w:rPr>
              <w:t>3.33</w:t>
            </w:r>
            <w:r>
              <w:rPr>
                <w:sz w:val="20"/>
                <w:szCs w:val="20"/>
              </w:rPr>
              <w:fldChar w:fldCharType="end"/>
            </w:r>
          </w:p>
        </w:tc>
        <w:tc>
          <w:tcPr>
            <w:tcW w:w="1717" w:type="dxa"/>
            <w:vAlign w:val="center"/>
          </w:tcPr>
          <w:p w14:paraId="0C8CDEAA" w14:textId="77777777" w:rsidR="00063426" w:rsidRDefault="00063426" w:rsidP="00063426">
            <w:pPr>
              <w:pStyle w:val="TableContents"/>
              <w:rPr>
                <w:sz w:val="20"/>
                <w:szCs w:val="20"/>
              </w:rPr>
            </w:pPr>
            <w:r>
              <w:rPr>
                <w:sz w:val="20"/>
                <w:szCs w:val="20"/>
              </w:rPr>
              <w:t>Text String</w:t>
            </w:r>
          </w:p>
        </w:tc>
        <w:tc>
          <w:tcPr>
            <w:tcW w:w="2175" w:type="dxa"/>
            <w:vAlign w:val="center"/>
          </w:tcPr>
          <w:p w14:paraId="1346CBF8" w14:textId="77777777" w:rsidR="00063426" w:rsidRDefault="00063426" w:rsidP="00063426">
            <w:pPr>
              <w:pStyle w:val="TableContents"/>
              <w:rPr>
                <w:sz w:val="20"/>
                <w:szCs w:val="20"/>
              </w:rPr>
            </w:pPr>
          </w:p>
        </w:tc>
      </w:tr>
      <w:tr w:rsidR="00063426" w14:paraId="04AD9A34" w14:textId="77777777" w:rsidTr="00063426">
        <w:trPr>
          <w:trHeight w:val="270"/>
        </w:trPr>
        <w:tc>
          <w:tcPr>
            <w:tcW w:w="3277" w:type="dxa"/>
            <w:vAlign w:val="center"/>
          </w:tcPr>
          <w:p w14:paraId="3F799397" w14:textId="77777777" w:rsidR="00063426" w:rsidRDefault="00063426" w:rsidP="00063426">
            <w:pPr>
              <w:pStyle w:val="TableContents"/>
              <w:rPr>
                <w:sz w:val="20"/>
                <w:szCs w:val="20"/>
              </w:rPr>
            </w:pPr>
            <w:r>
              <w:rPr>
                <w:sz w:val="20"/>
                <w:szCs w:val="20"/>
              </w:rPr>
              <w:t>Object Group Member</w:t>
            </w:r>
          </w:p>
        </w:tc>
        <w:tc>
          <w:tcPr>
            <w:tcW w:w="2159" w:type="dxa"/>
            <w:vAlign w:val="center"/>
          </w:tcPr>
          <w:p w14:paraId="361FD81B"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7EB24BE3" w14:textId="77777777" w:rsidR="00063426" w:rsidRDefault="00063426" w:rsidP="00063426">
            <w:pPr>
              <w:pStyle w:val="TableContents"/>
              <w:rPr>
                <w:sz w:val="20"/>
                <w:szCs w:val="20"/>
              </w:rPr>
            </w:pPr>
            <w:r>
              <w:rPr>
                <w:sz w:val="20"/>
                <w:szCs w:val="20"/>
              </w:rPr>
              <w:t>Enumeration</w:t>
            </w:r>
          </w:p>
        </w:tc>
        <w:tc>
          <w:tcPr>
            <w:tcW w:w="2175" w:type="dxa"/>
            <w:vAlign w:val="center"/>
          </w:tcPr>
          <w:p w14:paraId="191639A1" w14:textId="77777777" w:rsidR="00063426" w:rsidRDefault="00063426" w:rsidP="00063426">
            <w:pPr>
              <w:pStyle w:val="TableContents"/>
              <w:rPr>
                <w:sz w:val="20"/>
                <w:szCs w:val="20"/>
              </w:rPr>
            </w:pPr>
          </w:p>
        </w:tc>
      </w:tr>
      <w:tr w:rsidR="00063426" w14:paraId="7D5B423A" w14:textId="77777777" w:rsidTr="00063426">
        <w:trPr>
          <w:trHeight w:val="270"/>
        </w:trPr>
        <w:tc>
          <w:tcPr>
            <w:tcW w:w="3277" w:type="dxa"/>
            <w:vAlign w:val="center"/>
          </w:tcPr>
          <w:p w14:paraId="13015FA9" w14:textId="77777777" w:rsidR="00063426" w:rsidRDefault="00063426" w:rsidP="00063426">
            <w:pPr>
              <w:pStyle w:val="TableContents"/>
              <w:rPr>
                <w:sz w:val="20"/>
                <w:szCs w:val="20"/>
              </w:rPr>
            </w:pPr>
            <w:r>
              <w:rPr>
                <w:sz w:val="20"/>
                <w:szCs w:val="20"/>
              </w:rPr>
              <w:t>Object Type</w:t>
            </w:r>
          </w:p>
        </w:tc>
        <w:tc>
          <w:tcPr>
            <w:tcW w:w="2159" w:type="dxa"/>
            <w:vAlign w:val="center"/>
          </w:tcPr>
          <w:p w14:paraId="36BF94A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Pr>
                <w:sz w:val="20"/>
                <w:szCs w:val="20"/>
              </w:rPr>
              <w:t>9.1.3.2.12</w:t>
            </w:r>
            <w:r>
              <w:rPr>
                <w:sz w:val="20"/>
                <w:szCs w:val="20"/>
              </w:rPr>
              <w:fldChar w:fldCharType="end"/>
            </w:r>
          </w:p>
        </w:tc>
        <w:tc>
          <w:tcPr>
            <w:tcW w:w="1717" w:type="dxa"/>
            <w:vAlign w:val="center"/>
          </w:tcPr>
          <w:p w14:paraId="6EB6EF0F" w14:textId="77777777" w:rsidR="00063426" w:rsidRDefault="00063426" w:rsidP="00063426">
            <w:pPr>
              <w:pStyle w:val="TableContents"/>
              <w:rPr>
                <w:sz w:val="20"/>
                <w:szCs w:val="20"/>
              </w:rPr>
            </w:pPr>
            <w:r>
              <w:rPr>
                <w:sz w:val="20"/>
                <w:szCs w:val="20"/>
              </w:rPr>
              <w:t>Enumeration</w:t>
            </w:r>
          </w:p>
        </w:tc>
        <w:tc>
          <w:tcPr>
            <w:tcW w:w="2175" w:type="dxa"/>
            <w:vAlign w:val="center"/>
          </w:tcPr>
          <w:p w14:paraId="7AFE0037" w14:textId="77777777" w:rsidR="00063426" w:rsidRDefault="00063426" w:rsidP="00063426">
            <w:pPr>
              <w:pStyle w:val="TableContents"/>
              <w:rPr>
                <w:sz w:val="20"/>
                <w:szCs w:val="20"/>
              </w:rPr>
            </w:pPr>
          </w:p>
        </w:tc>
      </w:tr>
      <w:tr w:rsidR="00063426" w14:paraId="6EF04F09" w14:textId="77777777" w:rsidTr="00063426">
        <w:trPr>
          <w:trHeight w:val="270"/>
        </w:trPr>
        <w:tc>
          <w:tcPr>
            <w:tcW w:w="3277" w:type="dxa"/>
            <w:vAlign w:val="center"/>
          </w:tcPr>
          <w:p w14:paraId="31089BD7" w14:textId="77777777" w:rsidR="00063426" w:rsidRDefault="00063426" w:rsidP="00063426">
            <w:pPr>
              <w:pStyle w:val="TableContents"/>
              <w:rPr>
                <w:sz w:val="20"/>
                <w:szCs w:val="20"/>
              </w:rPr>
            </w:pPr>
            <w:r>
              <w:rPr>
                <w:sz w:val="20"/>
                <w:szCs w:val="20"/>
              </w:rPr>
              <w:t>Offset</w:t>
            </w:r>
          </w:p>
        </w:tc>
        <w:tc>
          <w:tcPr>
            <w:tcW w:w="2159" w:type="dxa"/>
            <w:vAlign w:val="center"/>
          </w:tcPr>
          <w:p w14:paraId="324F48D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26A95F3B" w14:textId="77777777" w:rsidR="00063426" w:rsidRDefault="00063426" w:rsidP="00063426">
            <w:pPr>
              <w:pStyle w:val="TableContents"/>
              <w:rPr>
                <w:sz w:val="20"/>
                <w:szCs w:val="20"/>
              </w:rPr>
            </w:pPr>
            <w:r>
              <w:rPr>
                <w:sz w:val="20"/>
                <w:szCs w:val="20"/>
              </w:rPr>
              <w:t>Interval</w:t>
            </w:r>
          </w:p>
        </w:tc>
        <w:tc>
          <w:tcPr>
            <w:tcW w:w="2175" w:type="dxa"/>
            <w:vAlign w:val="center"/>
          </w:tcPr>
          <w:p w14:paraId="4AB72416" w14:textId="77777777" w:rsidR="00063426" w:rsidRDefault="00063426" w:rsidP="00063426">
            <w:pPr>
              <w:pStyle w:val="TableContents"/>
              <w:rPr>
                <w:sz w:val="20"/>
                <w:szCs w:val="20"/>
              </w:rPr>
            </w:pPr>
          </w:p>
        </w:tc>
      </w:tr>
      <w:tr w:rsidR="00063426" w14:paraId="6C5848EC" w14:textId="77777777" w:rsidTr="00063426">
        <w:trPr>
          <w:trHeight w:val="270"/>
        </w:trPr>
        <w:tc>
          <w:tcPr>
            <w:tcW w:w="3277" w:type="dxa"/>
            <w:vAlign w:val="center"/>
          </w:tcPr>
          <w:p w14:paraId="1414ED74" w14:textId="77777777" w:rsidR="00063426" w:rsidRDefault="00063426" w:rsidP="00063426">
            <w:pPr>
              <w:pStyle w:val="TableContents"/>
              <w:rPr>
                <w:sz w:val="20"/>
                <w:szCs w:val="20"/>
              </w:rPr>
            </w:pPr>
            <w:r>
              <w:rPr>
                <w:sz w:val="20"/>
                <w:szCs w:val="20"/>
              </w:rPr>
              <w:lastRenderedPageBreak/>
              <w:t>Opaque Data Type</w:t>
            </w:r>
          </w:p>
        </w:tc>
        <w:tc>
          <w:tcPr>
            <w:tcW w:w="2159" w:type="dxa"/>
            <w:vAlign w:val="center"/>
          </w:tcPr>
          <w:p w14:paraId="01E6454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Pr>
                <w:sz w:val="20"/>
                <w:szCs w:val="20"/>
              </w:rPr>
              <w:t>9.1.3.2.10</w:t>
            </w:r>
            <w:r>
              <w:rPr>
                <w:sz w:val="20"/>
                <w:szCs w:val="20"/>
              </w:rPr>
              <w:fldChar w:fldCharType="end"/>
            </w:r>
          </w:p>
        </w:tc>
        <w:tc>
          <w:tcPr>
            <w:tcW w:w="1717" w:type="dxa"/>
            <w:vAlign w:val="center"/>
          </w:tcPr>
          <w:p w14:paraId="79FB4E03" w14:textId="77777777" w:rsidR="00063426" w:rsidRDefault="00063426" w:rsidP="00063426">
            <w:pPr>
              <w:pStyle w:val="TableContents"/>
              <w:rPr>
                <w:sz w:val="20"/>
                <w:szCs w:val="20"/>
              </w:rPr>
            </w:pPr>
            <w:r>
              <w:rPr>
                <w:sz w:val="20"/>
                <w:szCs w:val="20"/>
              </w:rPr>
              <w:t>Enumeration</w:t>
            </w:r>
          </w:p>
        </w:tc>
        <w:tc>
          <w:tcPr>
            <w:tcW w:w="2175" w:type="dxa"/>
            <w:vAlign w:val="center"/>
          </w:tcPr>
          <w:p w14:paraId="38ECB7E9" w14:textId="77777777" w:rsidR="00063426" w:rsidRDefault="00063426" w:rsidP="00063426">
            <w:pPr>
              <w:pStyle w:val="TableContents"/>
              <w:rPr>
                <w:sz w:val="20"/>
                <w:szCs w:val="20"/>
              </w:rPr>
            </w:pPr>
          </w:p>
        </w:tc>
      </w:tr>
      <w:tr w:rsidR="00063426" w14:paraId="3E4AB903" w14:textId="77777777" w:rsidTr="00063426">
        <w:trPr>
          <w:trHeight w:val="270"/>
        </w:trPr>
        <w:tc>
          <w:tcPr>
            <w:tcW w:w="3277" w:type="dxa"/>
            <w:vAlign w:val="center"/>
          </w:tcPr>
          <w:p w14:paraId="11F2796D" w14:textId="77777777" w:rsidR="00063426" w:rsidRDefault="00063426" w:rsidP="00063426">
            <w:pPr>
              <w:pStyle w:val="TableContents"/>
              <w:rPr>
                <w:sz w:val="20"/>
                <w:szCs w:val="20"/>
              </w:rPr>
            </w:pPr>
            <w:r>
              <w:rPr>
                <w:sz w:val="20"/>
                <w:szCs w:val="20"/>
              </w:rPr>
              <w:t>Opaque Data Value</w:t>
            </w:r>
          </w:p>
        </w:tc>
        <w:tc>
          <w:tcPr>
            <w:tcW w:w="2159" w:type="dxa"/>
            <w:vAlign w:val="center"/>
          </w:tcPr>
          <w:p w14:paraId="1E290F7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2842D293" w14:textId="77777777" w:rsidR="00063426" w:rsidRDefault="00063426" w:rsidP="00063426">
            <w:pPr>
              <w:pStyle w:val="TableContents"/>
              <w:rPr>
                <w:sz w:val="20"/>
                <w:szCs w:val="20"/>
              </w:rPr>
            </w:pPr>
            <w:r>
              <w:rPr>
                <w:sz w:val="20"/>
                <w:szCs w:val="20"/>
              </w:rPr>
              <w:t>Byte String</w:t>
            </w:r>
          </w:p>
        </w:tc>
        <w:tc>
          <w:tcPr>
            <w:tcW w:w="2175" w:type="dxa"/>
            <w:vAlign w:val="center"/>
          </w:tcPr>
          <w:p w14:paraId="2695076D" w14:textId="77777777" w:rsidR="00063426" w:rsidRDefault="00063426" w:rsidP="00063426">
            <w:pPr>
              <w:pStyle w:val="TableContents"/>
              <w:rPr>
                <w:sz w:val="20"/>
                <w:szCs w:val="20"/>
              </w:rPr>
            </w:pPr>
          </w:p>
        </w:tc>
      </w:tr>
      <w:tr w:rsidR="00063426" w14:paraId="31FDD779" w14:textId="77777777" w:rsidTr="00063426">
        <w:trPr>
          <w:trHeight w:val="270"/>
        </w:trPr>
        <w:tc>
          <w:tcPr>
            <w:tcW w:w="3277" w:type="dxa"/>
            <w:vAlign w:val="center"/>
          </w:tcPr>
          <w:p w14:paraId="53A88ED1" w14:textId="77777777" w:rsidR="00063426" w:rsidRDefault="00063426" w:rsidP="00063426">
            <w:pPr>
              <w:pStyle w:val="TableContents"/>
              <w:rPr>
                <w:sz w:val="20"/>
                <w:szCs w:val="20"/>
              </w:rPr>
            </w:pPr>
            <w:r>
              <w:rPr>
                <w:sz w:val="20"/>
                <w:szCs w:val="20"/>
              </w:rPr>
              <w:t>Opaque Object</w:t>
            </w:r>
          </w:p>
        </w:tc>
        <w:tc>
          <w:tcPr>
            <w:tcW w:w="2159" w:type="dxa"/>
            <w:vAlign w:val="center"/>
          </w:tcPr>
          <w:p w14:paraId="047BC2E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1AF06BF0" w14:textId="77777777" w:rsidR="00063426" w:rsidRDefault="00063426" w:rsidP="00063426">
            <w:pPr>
              <w:pStyle w:val="TableContents"/>
              <w:rPr>
                <w:sz w:val="20"/>
                <w:szCs w:val="20"/>
              </w:rPr>
            </w:pPr>
            <w:r>
              <w:rPr>
                <w:sz w:val="20"/>
                <w:szCs w:val="20"/>
              </w:rPr>
              <w:t>Structure</w:t>
            </w:r>
          </w:p>
        </w:tc>
        <w:tc>
          <w:tcPr>
            <w:tcW w:w="2175" w:type="dxa"/>
            <w:vAlign w:val="center"/>
          </w:tcPr>
          <w:p w14:paraId="14699821" w14:textId="77777777" w:rsidR="00063426" w:rsidRDefault="00063426" w:rsidP="00063426">
            <w:pPr>
              <w:pStyle w:val="TableContents"/>
              <w:rPr>
                <w:sz w:val="20"/>
                <w:szCs w:val="20"/>
              </w:rPr>
            </w:pPr>
          </w:p>
        </w:tc>
      </w:tr>
      <w:tr w:rsidR="00063426" w14:paraId="2038E18D" w14:textId="77777777" w:rsidTr="00063426">
        <w:trPr>
          <w:trHeight w:val="270"/>
        </w:trPr>
        <w:tc>
          <w:tcPr>
            <w:tcW w:w="3277" w:type="dxa"/>
            <w:vAlign w:val="center"/>
          </w:tcPr>
          <w:p w14:paraId="723FFA3F" w14:textId="77777777" w:rsidR="00063426" w:rsidRDefault="00063426" w:rsidP="00063426">
            <w:pPr>
              <w:pStyle w:val="TableContents"/>
              <w:rPr>
                <w:sz w:val="20"/>
                <w:szCs w:val="20"/>
              </w:rPr>
            </w:pPr>
            <w:r>
              <w:rPr>
                <w:sz w:val="20"/>
                <w:szCs w:val="20"/>
              </w:rPr>
              <w:t>Operation</w:t>
            </w:r>
          </w:p>
        </w:tc>
        <w:tc>
          <w:tcPr>
            <w:tcW w:w="2159" w:type="dxa"/>
            <w:vAlign w:val="center"/>
          </w:tcPr>
          <w:p w14:paraId="1B70330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Pr>
                <w:sz w:val="20"/>
                <w:szCs w:val="20"/>
              </w:rPr>
              <w:t>9.1.3.2.27</w:t>
            </w:r>
            <w:r>
              <w:rPr>
                <w:sz w:val="20"/>
                <w:szCs w:val="20"/>
              </w:rPr>
              <w:fldChar w:fldCharType="end"/>
            </w:r>
          </w:p>
        </w:tc>
        <w:tc>
          <w:tcPr>
            <w:tcW w:w="1717" w:type="dxa"/>
            <w:vAlign w:val="center"/>
          </w:tcPr>
          <w:p w14:paraId="3A6376C7" w14:textId="77777777" w:rsidR="00063426" w:rsidRDefault="00063426" w:rsidP="00063426">
            <w:pPr>
              <w:pStyle w:val="TableContents"/>
              <w:rPr>
                <w:sz w:val="20"/>
                <w:szCs w:val="20"/>
              </w:rPr>
            </w:pPr>
            <w:r>
              <w:rPr>
                <w:sz w:val="20"/>
                <w:szCs w:val="20"/>
              </w:rPr>
              <w:t>Enumeration</w:t>
            </w:r>
          </w:p>
        </w:tc>
        <w:tc>
          <w:tcPr>
            <w:tcW w:w="2175" w:type="dxa"/>
            <w:vAlign w:val="center"/>
          </w:tcPr>
          <w:p w14:paraId="14D09034" w14:textId="77777777" w:rsidR="00063426" w:rsidRDefault="00063426" w:rsidP="00063426">
            <w:pPr>
              <w:pStyle w:val="TableContents"/>
              <w:rPr>
                <w:sz w:val="20"/>
                <w:szCs w:val="20"/>
              </w:rPr>
            </w:pPr>
          </w:p>
        </w:tc>
      </w:tr>
      <w:tr w:rsidR="00063426" w14:paraId="71A6F213" w14:textId="77777777" w:rsidTr="00063426">
        <w:trPr>
          <w:trHeight w:val="270"/>
        </w:trPr>
        <w:tc>
          <w:tcPr>
            <w:tcW w:w="3277" w:type="dxa"/>
            <w:vAlign w:val="center"/>
          </w:tcPr>
          <w:p w14:paraId="41319CB7" w14:textId="77777777" w:rsidR="00063426" w:rsidRDefault="00063426" w:rsidP="00063426">
            <w:pPr>
              <w:pStyle w:val="TableContents"/>
              <w:rPr>
                <w:sz w:val="20"/>
                <w:szCs w:val="20"/>
              </w:rPr>
            </w:pPr>
            <w:r>
              <w:rPr>
                <w:sz w:val="20"/>
                <w:szCs w:val="20"/>
              </w:rPr>
              <w:t>Operation Policy Name</w:t>
            </w:r>
          </w:p>
        </w:tc>
        <w:tc>
          <w:tcPr>
            <w:tcW w:w="2159" w:type="dxa"/>
            <w:vAlign w:val="center"/>
          </w:tcPr>
          <w:p w14:paraId="2755DEB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Pr>
                <w:sz w:val="20"/>
                <w:szCs w:val="20"/>
              </w:rPr>
              <w:t>3.18</w:t>
            </w:r>
            <w:r>
              <w:rPr>
                <w:sz w:val="20"/>
                <w:szCs w:val="20"/>
              </w:rPr>
              <w:fldChar w:fldCharType="end"/>
            </w:r>
          </w:p>
        </w:tc>
        <w:tc>
          <w:tcPr>
            <w:tcW w:w="1717" w:type="dxa"/>
            <w:vAlign w:val="center"/>
          </w:tcPr>
          <w:p w14:paraId="244CE759" w14:textId="77777777" w:rsidR="00063426" w:rsidRDefault="00063426" w:rsidP="00063426">
            <w:pPr>
              <w:pStyle w:val="TableContents"/>
              <w:rPr>
                <w:sz w:val="20"/>
                <w:szCs w:val="20"/>
              </w:rPr>
            </w:pPr>
            <w:r>
              <w:rPr>
                <w:sz w:val="20"/>
                <w:szCs w:val="20"/>
              </w:rPr>
              <w:t>Text String</w:t>
            </w:r>
          </w:p>
        </w:tc>
        <w:tc>
          <w:tcPr>
            <w:tcW w:w="2175" w:type="dxa"/>
            <w:vAlign w:val="center"/>
          </w:tcPr>
          <w:p w14:paraId="3553F9E7" w14:textId="77777777" w:rsidR="00063426" w:rsidRDefault="00063426" w:rsidP="00063426">
            <w:pPr>
              <w:pStyle w:val="TableContents"/>
              <w:rPr>
                <w:sz w:val="20"/>
                <w:szCs w:val="20"/>
              </w:rPr>
            </w:pPr>
          </w:p>
        </w:tc>
      </w:tr>
      <w:tr w:rsidR="00063426" w14:paraId="70487B2A" w14:textId="77777777" w:rsidTr="00063426">
        <w:trPr>
          <w:trHeight w:val="270"/>
        </w:trPr>
        <w:tc>
          <w:tcPr>
            <w:tcW w:w="3277" w:type="dxa"/>
            <w:vAlign w:val="center"/>
          </w:tcPr>
          <w:p w14:paraId="2CA1B6F8" w14:textId="77777777" w:rsidR="00063426" w:rsidRDefault="00063426" w:rsidP="00063426">
            <w:pPr>
              <w:pStyle w:val="TableContents"/>
              <w:rPr>
                <w:sz w:val="20"/>
                <w:szCs w:val="20"/>
              </w:rPr>
            </w:pPr>
            <w:r>
              <w:rPr>
                <w:sz w:val="20"/>
                <w:szCs w:val="20"/>
              </w:rPr>
              <w:t>P</w:t>
            </w:r>
          </w:p>
        </w:tc>
        <w:tc>
          <w:tcPr>
            <w:tcW w:w="2159" w:type="dxa"/>
            <w:vAlign w:val="center"/>
          </w:tcPr>
          <w:p w14:paraId="52F5098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1D7A89A9" w14:textId="77777777" w:rsidR="00063426" w:rsidRDefault="00063426" w:rsidP="00063426">
            <w:pPr>
              <w:pStyle w:val="TableContents"/>
              <w:rPr>
                <w:sz w:val="20"/>
                <w:szCs w:val="20"/>
              </w:rPr>
            </w:pPr>
            <w:r>
              <w:rPr>
                <w:sz w:val="20"/>
                <w:szCs w:val="20"/>
              </w:rPr>
              <w:t>Big Integer</w:t>
            </w:r>
          </w:p>
        </w:tc>
        <w:tc>
          <w:tcPr>
            <w:tcW w:w="2175" w:type="dxa"/>
            <w:vAlign w:val="center"/>
          </w:tcPr>
          <w:p w14:paraId="00FFCC2D" w14:textId="77777777" w:rsidR="00063426" w:rsidRDefault="00063426" w:rsidP="00063426">
            <w:pPr>
              <w:pStyle w:val="TableContents"/>
              <w:rPr>
                <w:sz w:val="20"/>
                <w:szCs w:val="20"/>
              </w:rPr>
            </w:pPr>
          </w:p>
        </w:tc>
      </w:tr>
      <w:tr w:rsidR="00063426" w14:paraId="24D5B112" w14:textId="77777777" w:rsidTr="00063426">
        <w:trPr>
          <w:trHeight w:val="270"/>
        </w:trPr>
        <w:tc>
          <w:tcPr>
            <w:tcW w:w="3277" w:type="dxa"/>
            <w:vAlign w:val="center"/>
          </w:tcPr>
          <w:p w14:paraId="27A9E988" w14:textId="77777777" w:rsidR="00063426" w:rsidRDefault="00063426" w:rsidP="00063426">
            <w:pPr>
              <w:pStyle w:val="TableContents"/>
              <w:rPr>
                <w:sz w:val="20"/>
                <w:szCs w:val="20"/>
              </w:rPr>
            </w:pPr>
            <w:r>
              <w:rPr>
                <w:sz w:val="20"/>
                <w:szCs w:val="20"/>
              </w:rPr>
              <w:t>Password</w:t>
            </w:r>
          </w:p>
        </w:tc>
        <w:tc>
          <w:tcPr>
            <w:tcW w:w="2159" w:type="dxa"/>
            <w:vAlign w:val="center"/>
          </w:tcPr>
          <w:p w14:paraId="3C70BB62"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BD16230" w14:textId="77777777" w:rsidR="00063426" w:rsidRDefault="00063426" w:rsidP="00063426">
            <w:pPr>
              <w:pStyle w:val="TableContents"/>
              <w:rPr>
                <w:sz w:val="20"/>
                <w:szCs w:val="20"/>
              </w:rPr>
            </w:pPr>
            <w:r>
              <w:rPr>
                <w:sz w:val="20"/>
                <w:szCs w:val="20"/>
              </w:rPr>
              <w:t>Text String</w:t>
            </w:r>
          </w:p>
        </w:tc>
        <w:tc>
          <w:tcPr>
            <w:tcW w:w="2175" w:type="dxa"/>
            <w:vAlign w:val="center"/>
          </w:tcPr>
          <w:p w14:paraId="3AB09F22" w14:textId="77777777" w:rsidR="00063426" w:rsidRDefault="00063426" w:rsidP="00063426">
            <w:pPr>
              <w:pStyle w:val="TableContents"/>
              <w:rPr>
                <w:sz w:val="20"/>
                <w:szCs w:val="20"/>
              </w:rPr>
            </w:pPr>
          </w:p>
        </w:tc>
      </w:tr>
      <w:tr w:rsidR="00063426" w14:paraId="729D2F75" w14:textId="77777777" w:rsidTr="00063426">
        <w:trPr>
          <w:trHeight w:val="270"/>
        </w:trPr>
        <w:tc>
          <w:tcPr>
            <w:tcW w:w="3277" w:type="dxa"/>
            <w:vAlign w:val="center"/>
          </w:tcPr>
          <w:p w14:paraId="34F6D196" w14:textId="77777777" w:rsidR="00063426" w:rsidRDefault="00063426" w:rsidP="00063426">
            <w:pPr>
              <w:pStyle w:val="TableContents"/>
              <w:rPr>
                <w:sz w:val="20"/>
                <w:szCs w:val="20"/>
              </w:rPr>
            </w:pPr>
            <w:r>
              <w:rPr>
                <w:sz w:val="20"/>
                <w:szCs w:val="20"/>
              </w:rPr>
              <w:t>Padding Method</w:t>
            </w:r>
          </w:p>
        </w:tc>
        <w:tc>
          <w:tcPr>
            <w:tcW w:w="2159" w:type="dxa"/>
            <w:vAlign w:val="center"/>
          </w:tcPr>
          <w:p w14:paraId="7BD33D5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Pr>
                <w:sz w:val="20"/>
                <w:szCs w:val="20"/>
              </w:rPr>
              <w:t>9.1.3.2.15</w:t>
            </w:r>
            <w:r>
              <w:rPr>
                <w:sz w:val="20"/>
                <w:szCs w:val="20"/>
              </w:rPr>
              <w:fldChar w:fldCharType="end"/>
            </w:r>
          </w:p>
        </w:tc>
        <w:tc>
          <w:tcPr>
            <w:tcW w:w="1717" w:type="dxa"/>
            <w:vAlign w:val="center"/>
          </w:tcPr>
          <w:p w14:paraId="71E5D267" w14:textId="77777777" w:rsidR="00063426" w:rsidRDefault="00063426" w:rsidP="00063426">
            <w:pPr>
              <w:pStyle w:val="TableContents"/>
              <w:rPr>
                <w:sz w:val="20"/>
                <w:szCs w:val="20"/>
              </w:rPr>
            </w:pPr>
            <w:r>
              <w:rPr>
                <w:sz w:val="20"/>
                <w:szCs w:val="20"/>
              </w:rPr>
              <w:t>Enumeration</w:t>
            </w:r>
          </w:p>
        </w:tc>
        <w:tc>
          <w:tcPr>
            <w:tcW w:w="2175" w:type="dxa"/>
            <w:vAlign w:val="center"/>
          </w:tcPr>
          <w:p w14:paraId="18C5AD7C" w14:textId="77777777" w:rsidR="00063426" w:rsidRDefault="00063426" w:rsidP="00063426">
            <w:pPr>
              <w:pStyle w:val="TableContents"/>
              <w:rPr>
                <w:sz w:val="20"/>
                <w:szCs w:val="20"/>
              </w:rPr>
            </w:pPr>
          </w:p>
        </w:tc>
      </w:tr>
      <w:tr w:rsidR="00063426" w14:paraId="46D302A8" w14:textId="77777777" w:rsidTr="00063426">
        <w:trPr>
          <w:trHeight w:val="270"/>
        </w:trPr>
        <w:tc>
          <w:tcPr>
            <w:tcW w:w="3277" w:type="dxa"/>
            <w:vAlign w:val="center"/>
          </w:tcPr>
          <w:p w14:paraId="13328B4D" w14:textId="77777777" w:rsidR="00063426" w:rsidRDefault="00063426" w:rsidP="00063426">
            <w:pPr>
              <w:pStyle w:val="TableContents"/>
              <w:rPr>
                <w:sz w:val="20"/>
                <w:szCs w:val="20"/>
              </w:rPr>
            </w:pPr>
            <w:r>
              <w:rPr>
                <w:sz w:val="20"/>
                <w:szCs w:val="20"/>
              </w:rPr>
              <w:t>Prime Exponent P</w:t>
            </w:r>
          </w:p>
        </w:tc>
        <w:tc>
          <w:tcPr>
            <w:tcW w:w="2159" w:type="dxa"/>
            <w:vAlign w:val="center"/>
          </w:tcPr>
          <w:p w14:paraId="1516BCC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453D8EF" w14:textId="77777777" w:rsidR="00063426" w:rsidRDefault="00063426" w:rsidP="00063426">
            <w:pPr>
              <w:pStyle w:val="TableContents"/>
              <w:rPr>
                <w:sz w:val="20"/>
                <w:szCs w:val="20"/>
              </w:rPr>
            </w:pPr>
            <w:r>
              <w:rPr>
                <w:sz w:val="20"/>
                <w:szCs w:val="20"/>
              </w:rPr>
              <w:t>Big Integer</w:t>
            </w:r>
          </w:p>
        </w:tc>
        <w:tc>
          <w:tcPr>
            <w:tcW w:w="2175" w:type="dxa"/>
            <w:vAlign w:val="center"/>
          </w:tcPr>
          <w:p w14:paraId="3FB611BB" w14:textId="77777777" w:rsidR="00063426" w:rsidRDefault="00063426" w:rsidP="00063426">
            <w:pPr>
              <w:pStyle w:val="TableContents"/>
              <w:rPr>
                <w:sz w:val="20"/>
                <w:szCs w:val="20"/>
              </w:rPr>
            </w:pPr>
          </w:p>
        </w:tc>
      </w:tr>
      <w:tr w:rsidR="00063426" w14:paraId="32C6F371" w14:textId="77777777" w:rsidTr="00063426">
        <w:trPr>
          <w:trHeight w:val="270"/>
        </w:trPr>
        <w:tc>
          <w:tcPr>
            <w:tcW w:w="3277" w:type="dxa"/>
            <w:vAlign w:val="center"/>
          </w:tcPr>
          <w:p w14:paraId="2819CB10" w14:textId="77777777" w:rsidR="00063426" w:rsidRDefault="00063426" w:rsidP="00063426">
            <w:pPr>
              <w:pStyle w:val="TableContents"/>
              <w:rPr>
                <w:sz w:val="20"/>
                <w:szCs w:val="20"/>
              </w:rPr>
            </w:pPr>
            <w:r>
              <w:rPr>
                <w:sz w:val="20"/>
                <w:szCs w:val="20"/>
              </w:rPr>
              <w:t>Prime Exponent Q</w:t>
            </w:r>
          </w:p>
        </w:tc>
        <w:tc>
          <w:tcPr>
            <w:tcW w:w="2159" w:type="dxa"/>
            <w:vAlign w:val="center"/>
          </w:tcPr>
          <w:p w14:paraId="008FEB1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C3AE018" w14:textId="77777777" w:rsidR="00063426" w:rsidRDefault="00063426" w:rsidP="00063426">
            <w:pPr>
              <w:pStyle w:val="TableContents"/>
              <w:rPr>
                <w:sz w:val="20"/>
                <w:szCs w:val="20"/>
              </w:rPr>
            </w:pPr>
            <w:r>
              <w:rPr>
                <w:sz w:val="20"/>
                <w:szCs w:val="20"/>
              </w:rPr>
              <w:t>Big Integer</w:t>
            </w:r>
          </w:p>
        </w:tc>
        <w:tc>
          <w:tcPr>
            <w:tcW w:w="2175" w:type="dxa"/>
            <w:vAlign w:val="center"/>
          </w:tcPr>
          <w:p w14:paraId="69B3D388" w14:textId="77777777" w:rsidR="00063426" w:rsidRDefault="00063426" w:rsidP="00063426">
            <w:pPr>
              <w:pStyle w:val="TableContents"/>
              <w:rPr>
                <w:sz w:val="20"/>
                <w:szCs w:val="20"/>
              </w:rPr>
            </w:pPr>
          </w:p>
        </w:tc>
      </w:tr>
      <w:tr w:rsidR="00063426" w14:paraId="1E71140B" w14:textId="77777777" w:rsidTr="00063426">
        <w:trPr>
          <w:trHeight w:val="270"/>
        </w:trPr>
        <w:tc>
          <w:tcPr>
            <w:tcW w:w="3277" w:type="dxa"/>
            <w:vAlign w:val="center"/>
          </w:tcPr>
          <w:p w14:paraId="15760EEB" w14:textId="77777777" w:rsidR="00063426" w:rsidRDefault="00063426" w:rsidP="00063426">
            <w:pPr>
              <w:pStyle w:val="TableContents"/>
              <w:rPr>
                <w:sz w:val="20"/>
                <w:szCs w:val="20"/>
              </w:rPr>
            </w:pPr>
            <w:r>
              <w:rPr>
                <w:sz w:val="20"/>
                <w:szCs w:val="20"/>
              </w:rPr>
              <w:t>Prime Field Size</w:t>
            </w:r>
          </w:p>
        </w:tc>
        <w:tc>
          <w:tcPr>
            <w:tcW w:w="2159" w:type="dxa"/>
            <w:vAlign w:val="center"/>
          </w:tcPr>
          <w:p w14:paraId="6D27112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0ECAFA50" w14:textId="77777777" w:rsidR="00063426" w:rsidRDefault="00063426" w:rsidP="00063426">
            <w:pPr>
              <w:pStyle w:val="TableContents"/>
              <w:rPr>
                <w:sz w:val="20"/>
                <w:szCs w:val="20"/>
              </w:rPr>
            </w:pPr>
            <w:r>
              <w:rPr>
                <w:sz w:val="20"/>
                <w:szCs w:val="20"/>
              </w:rPr>
              <w:t>Big Integer</w:t>
            </w:r>
          </w:p>
        </w:tc>
        <w:tc>
          <w:tcPr>
            <w:tcW w:w="2175" w:type="dxa"/>
            <w:vAlign w:val="center"/>
          </w:tcPr>
          <w:p w14:paraId="1BF1986B" w14:textId="77777777" w:rsidR="00063426" w:rsidRDefault="00063426" w:rsidP="00063426">
            <w:pPr>
              <w:pStyle w:val="TableContents"/>
              <w:rPr>
                <w:sz w:val="20"/>
                <w:szCs w:val="20"/>
              </w:rPr>
            </w:pPr>
          </w:p>
        </w:tc>
      </w:tr>
      <w:tr w:rsidR="00063426" w14:paraId="4DD614D3" w14:textId="77777777" w:rsidTr="00063426">
        <w:trPr>
          <w:trHeight w:val="270"/>
        </w:trPr>
        <w:tc>
          <w:tcPr>
            <w:tcW w:w="3277" w:type="dxa"/>
            <w:vAlign w:val="center"/>
          </w:tcPr>
          <w:p w14:paraId="731AB54C" w14:textId="77777777" w:rsidR="00063426" w:rsidRDefault="00063426" w:rsidP="00063426">
            <w:pPr>
              <w:pStyle w:val="TableContents"/>
              <w:rPr>
                <w:sz w:val="20"/>
                <w:szCs w:val="20"/>
              </w:rPr>
            </w:pPr>
            <w:r>
              <w:rPr>
                <w:sz w:val="20"/>
                <w:szCs w:val="20"/>
              </w:rPr>
              <w:t>Private Exponent</w:t>
            </w:r>
          </w:p>
        </w:tc>
        <w:tc>
          <w:tcPr>
            <w:tcW w:w="2159" w:type="dxa"/>
            <w:vAlign w:val="center"/>
          </w:tcPr>
          <w:p w14:paraId="62AA138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BB0F1C" w14:textId="77777777" w:rsidR="00063426" w:rsidRDefault="00063426" w:rsidP="00063426">
            <w:pPr>
              <w:pStyle w:val="TableContents"/>
              <w:rPr>
                <w:sz w:val="20"/>
                <w:szCs w:val="20"/>
              </w:rPr>
            </w:pPr>
            <w:r>
              <w:rPr>
                <w:sz w:val="20"/>
                <w:szCs w:val="20"/>
              </w:rPr>
              <w:t>Big Integer</w:t>
            </w:r>
          </w:p>
        </w:tc>
        <w:tc>
          <w:tcPr>
            <w:tcW w:w="2175" w:type="dxa"/>
            <w:vAlign w:val="center"/>
          </w:tcPr>
          <w:p w14:paraId="703F7771" w14:textId="77777777" w:rsidR="00063426" w:rsidRDefault="00063426" w:rsidP="00063426">
            <w:pPr>
              <w:pStyle w:val="TableContents"/>
              <w:rPr>
                <w:sz w:val="20"/>
                <w:szCs w:val="20"/>
              </w:rPr>
            </w:pPr>
          </w:p>
        </w:tc>
      </w:tr>
      <w:tr w:rsidR="00063426" w14:paraId="1138E750" w14:textId="77777777" w:rsidTr="00063426">
        <w:trPr>
          <w:trHeight w:val="270"/>
        </w:trPr>
        <w:tc>
          <w:tcPr>
            <w:tcW w:w="3277" w:type="dxa"/>
            <w:vAlign w:val="center"/>
          </w:tcPr>
          <w:p w14:paraId="28E9B659" w14:textId="77777777" w:rsidR="00063426" w:rsidRDefault="00063426" w:rsidP="00063426">
            <w:pPr>
              <w:pStyle w:val="TableContents"/>
              <w:rPr>
                <w:sz w:val="20"/>
                <w:szCs w:val="20"/>
              </w:rPr>
            </w:pPr>
            <w:r>
              <w:rPr>
                <w:sz w:val="20"/>
                <w:szCs w:val="20"/>
              </w:rPr>
              <w:t>Private Key</w:t>
            </w:r>
          </w:p>
        </w:tc>
        <w:tc>
          <w:tcPr>
            <w:tcW w:w="2159" w:type="dxa"/>
            <w:vAlign w:val="center"/>
          </w:tcPr>
          <w:p w14:paraId="29054A0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Pr>
                <w:sz w:val="20"/>
                <w:szCs w:val="20"/>
              </w:rPr>
              <w:t>2.2.4</w:t>
            </w:r>
            <w:r>
              <w:rPr>
                <w:sz w:val="20"/>
                <w:szCs w:val="20"/>
              </w:rPr>
              <w:fldChar w:fldCharType="end"/>
            </w:r>
          </w:p>
        </w:tc>
        <w:tc>
          <w:tcPr>
            <w:tcW w:w="1717" w:type="dxa"/>
            <w:vAlign w:val="center"/>
          </w:tcPr>
          <w:p w14:paraId="4AF6A6C5" w14:textId="77777777" w:rsidR="00063426" w:rsidRDefault="00063426" w:rsidP="00063426">
            <w:pPr>
              <w:pStyle w:val="TableContents"/>
              <w:rPr>
                <w:sz w:val="20"/>
                <w:szCs w:val="20"/>
              </w:rPr>
            </w:pPr>
            <w:r>
              <w:rPr>
                <w:sz w:val="20"/>
                <w:szCs w:val="20"/>
              </w:rPr>
              <w:t>Structure</w:t>
            </w:r>
          </w:p>
        </w:tc>
        <w:tc>
          <w:tcPr>
            <w:tcW w:w="2175" w:type="dxa"/>
            <w:vAlign w:val="center"/>
          </w:tcPr>
          <w:p w14:paraId="7368A96E" w14:textId="77777777" w:rsidR="00063426" w:rsidRDefault="00063426" w:rsidP="00063426">
            <w:pPr>
              <w:pStyle w:val="TableContents"/>
              <w:rPr>
                <w:sz w:val="20"/>
                <w:szCs w:val="20"/>
              </w:rPr>
            </w:pPr>
          </w:p>
        </w:tc>
      </w:tr>
      <w:tr w:rsidR="00063426" w14:paraId="00506676" w14:textId="77777777" w:rsidTr="00063426">
        <w:trPr>
          <w:trHeight w:val="270"/>
        </w:trPr>
        <w:tc>
          <w:tcPr>
            <w:tcW w:w="3277" w:type="dxa"/>
            <w:vAlign w:val="center"/>
          </w:tcPr>
          <w:p w14:paraId="4F0E8F66" w14:textId="77777777" w:rsidR="00063426" w:rsidRDefault="00063426" w:rsidP="00063426">
            <w:pPr>
              <w:pStyle w:val="TableContents"/>
              <w:rPr>
                <w:sz w:val="20"/>
                <w:szCs w:val="20"/>
              </w:rPr>
            </w:pPr>
            <w:r>
              <w:rPr>
                <w:sz w:val="20"/>
                <w:szCs w:val="20"/>
              </w:rPr>
              <w:t>Private Key Template-Attribute</w:t>
            </w:r>
          </w:p>
        </w:tc>
        <w:tc>
          <w:tcPr>
            <w:tcW w:w="2159" w:type="dxa"/>
            <w:vAlign w:val="center"/>
          </w:tcPr>
          <w:p w14:paraId="7CA023C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26888BF1" w14:textId="77777777" w:rsidR="00063426" w:rsidRDefault="00063426" w:rsidP="00063426">
            <w:pPr>
              <w:pStyle w:val="TableContents"/>
              <w:rPr>
                <w:sz w:val="20"/>
                <w:szCs w:val="20"/>
              </w:rPr>
            </w:pPr>
            <w:r>
              <w:rPr>
                <w:sz w:val="20"/>
                <w:szCs w:val="20"/>
              </w:rPr>
              <w:t>Structure</w:t>
            </w:r>
          </w:p>
        </w:tc>
        <w:tc>
          <w:tcPr>
            <w:tcW w:w="2175" w:type="dxa"/>
            <w:vAlign w:val="center"/>
          </w:tcPr>
          <w:p w14:paraId="5F6D5485" w14:textId="77777777" w:rsidR="00063426" w:rsidRDefault="00063426" w:rsidP="00063426">
            <w:pPr>
              <w:pStyle w:val="TableContents"/>
              <w:rPr>
                <w:sz w:val="20"/>
                <w:szCs w:val="20"/>
              </w:rPr>
            </w:pPr>
          </w:p>
        </w:tc>
      </w:tr>
      <w:tr w:rsidR="00063426" w14:paraId="03D4FD35" w14:textId="77777777" w:rsidTr="00063426">
        <w:trPr>
          <w:trHeight w:val="270"/>
        </w:trPr>
        <w:tc>
          <w:tcPr>
            <w:tcW w:w="3277" w:type="dxa"/>
            <w:vAlign w:val="center"/>
          </w:tcPr>
          <w:p w14:paraId="27775ED0" w14:textId="77777777" w:rsidR="00063426" w:rsidRDefault="00063426" w:rsidP="00063426">
            <w:pPr>
              <w:pStyle w:val="TableContents"/>
              <w:rPr>
                <w:sz w:val="20"/>
                <w:szCs w:val="20"/>
              </w:rPr>
            </w:pPr>
            <w:r>
              <w:rPr>
                <w:sz w:val="20"/>
                <w:szCs w:val="20"/>
              </w:rPr>
              <w:t>Private Key Unique Identifier</w:t>
            </w:r>
          </w:p>
        </w:tc>
        <w:tc>
          <w:tcPr>
            <w:tcW w:w="2159" w:type="dxa"/>
            <w:vAlign w:val="center"/>
          </w:tcPr>
          <w:p w14:paraId="297D0FE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DD7FDF0" w14:textId="77777777" w:rsidR="00063426" w:rsidRDefault="00063426" w:rsidP="00063426">
            <w:pPr>
              <w:pStyle w:val="TableContents"/>
              <w:rPr>
                <w:sz w:val="20"/>
                <w:szCs w:val="20"/>
              </w:rPr>
            </w:pPr>
            <w:r>
              <w:rPr>
                <w:sz w:val="20"/>
                <w:szCs w:val="20"/>
              </w:rPr>
              <w:t>Text String</w:t>
            </w:r>
          </w:p>
        </w:tc>
        <w:tc>
          <w:tcPr>
            <w:tcW w:w="2175" w:type="dxa"/>
            <w:vAlign w:val="center"/>
          </w:tcPr>
          <w:p w14:paraId="2235C50B" w14:textId="77777777" w:rsidR="00063426" w:rsidRDefault="00063426" w:rsidP="00063426">
            <w:pPr>
              <w:pStyle w:val="TableContents"/>
              <w:rPr>
                <w:sz w:val="20"/>
                <w:szCs w:val="20"/>
              </w:rPr>
            </w:pPr>
          </w:p>
        </w:tc>
      </w:tr>
      <w:tr w:rsidR="00063426" w14:paraId="10C539A3" w14:textId="77777777" w:rsidTr="00063426">
        <w:trPr>
          <w:trHeight w:val="270"/>
        </w:trPr>
        <w:tc>
          <w:tcPr>
            <w:tcW w:w="3277" w:type="dxa"/>
            <w:vAlign w:val="center"/>
          </w:tcPr>
          <w:p w14:paraId="1D02954D" w14:textId="77777777" w:rsidR="00063426" w:rsidRDefault="00063426" w:rsidP="00063426">
            <w:pPr>
              <w:pStyle w:val="TableContents"/>
              <w:rPr>
                <w:sz w:val="20"/>
                <w:szCs w:val="20"/>
              </w:rPr>
            </w:pPr>
            <w:r>
              <w:rPr>
                <w:sz w:val="20"/>
                <w:szCs w:val="20"/>
              </w:rPr>
              <w:t>Process Start Date</w:t>
            </w:r>
          </w:p>
        </w:tc>
        <w:tc>
          <w:tcPr>
            <w:tcW w:w="2159" w:type="dxa"/>
            <w:vAlign w:val="center"/>
          </w:tcPr>
          <w:p w14:paraId="0726638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Pr>
                <w:sz w:val="20"/>
                <w:szCs w:val="20"/>
              </w:rPr>
              <w:t>3.25</w:t>
            </w:r>
            <w:r>
              <w:rPr>
                <w:sz w:val="20"/>
                <w:szCs w:val="20"/>
              </w:rPr>
              <w:fldChar w:fldCharType="end"/>
            </w:r>
          </w:p>
        </w:tc>
        <w:tc>
          <w:tcPr>
            <w:tcW w:w="1717" w:type="dxa"/>
            <w:vAlign w:val="center"/>
          </w:tcPr>
          <w:p w14:paraId="66C5AAA7" w14:textId="77777777" w:rsidR="00063426" w:rsidRDefault="00063426" w:rsidP="00063426">
            <w:pPr>
              <w:pStyle w:val="TableContents"/>
              <w:rPr>
                <w:sz w:val="20"/>
                <w:szCs w:val="20"/>
              </w:rPr>
            </w:pPr>
            <w:r>
              <w:rPr>
                <w:sz w:val="20"/>
                <w:szCs w:val="20"/>
              </w:rPr>
              <w:t>Date-Time</w:t>
            </w:r>
          </w:p>
        </w:tc>
        <w:tc>
          <w:tcPr>
            <w:tcW w:w="2175" w:type="dxa"/>
            <w:vAlign w:val="center"/>
          </w:tcPr>
          <w:p w14:paraId="4830BCBB" w14:textId="77777777" w:rsidR="00063426" w:rsidRDefault="00063426" w:rsidP="00063426">
            <w:pPr>
              <w:pStyle w:val="TableContents"/>
              <w:rPr>
                <w:sz w:val="20"/>
                <w:szCs w:val="20"/>
              </w:rPr>
            </w:pPr>
          </w:p>
        </w:tc>
      </w:tr>
      <w:tr w:rsidR="00063426" w14:paraId="651210EE" w14:textId="77777777" w:rsidTr="00063426">
        <w:trPr>
          <w:trHeight w:val="270"/>
        </w:trPr>
        <w:tc>
          <w:tcPr>
            <w:tcW w:w="3277" w:type="dxa"/>
            <w:vAlign w:val="center"/>
          </w:tcPr>
          <w:p w14:paraId="7940E4AC" w14:textId="77777777" w:rsidR="00063426" w:rsidRDefault="00063426" w:rsidP="00063426">
            <w:pPr>
              <w:pStyle w:val="TableContents"/>
              <w:rPr>
                <w:sz w:val="20"/>
                <w:szCs w:val="20"/>
              </w:rPr>
            </w:pPr>
            <w:r>
              <w:rPr>
                <w:sz w:val="20"/>
                <w:szCs w:val="20"/>
              </w:rPr>
              <w:t>Protect Stop Date</w:t>
            </w:r>
          </w:p>
        </w:tc>
        <w:tc>
          <w:tcPr>
            <w:tcW w:w="2159" w:type="dxa"/>
            <w:vAlign w:val="center"/>
          </w:tcPr>
          <w:p w14:paraId="49919F1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Pr>
                <w:sz w:val="20"/>
                <w:szCs w:val="20"/>
              </w:rPr>
              <w:t>3.26</w:t>
            </w:r>
            <w:r>
              <w:rPr>
                <w:sz w:val="20"/>
                <w:szCs w:val="20"/>
              </w:rPr>
              <w:fldChar w:fldCharType="end"/>
            </w:r>
          </w:p>
        </w:tc>
        <w:tc>
          <w:tcPr>
            <w:tcW w:w="1717" w:type="dxa"/>
            <w:vAlign w:val="center"/>
          </w:tcPr>
          <w:p w14:paraId="7291BC20" w14:textId="77777777" w:rsidR="00063426" w:rsidRDefault="00063426" w:rsidP="00063426">
            <w:pPr>
              <w:pStyle w:val="TableContents"/>
              <w:rPr>
                <w:sz w:val="20"/>
                <w:szCs w:val="20"/>
              </w:rPr>
            </w:pPr>
            <w:r>
              <w:rPr>
                <w:sz w:val="20"/>
                <w:szCs w:val="20"/>
              </w:rPr>
              <w:t>Date-Time</w:t>
            </w:r>
          </w:p>
        </w:tc>
        <w:tc>
          <w:tcPr>
            <w:tcW w:w="2175" w:type="dxa"/>
            <w:vAlign w:val="center"/>
          </w:tcPr>
          <w:p w14:paraId="5BEB185A" w14:textId="77777777" w:rsidR="00063426" w:rsidRDefault="00063426" w:rsidP="00063426">
            <w:pPr>
              <w:pStyle w:val="TableContents"/>
              <w:rPr>
                <w:sz w:val="20"/>
                <w:szCs w:val="20"/>
              </w:rPr>
            </w:pPr>
          </w:p>
        </w:tc>
      </w:tr>
      <w:tr w:rsidR="00063426" w14:paraId="6A5E2F0E" w14:textId="77777777" w:rsidTr="00063426">
        <w:trPr>
          <w:trHeight w:val="270"/>
        </w:trPr>
        <w:tc>
          <w:tcPr>
            <w:tcW w:w="3277" w:type="dxa"/>
            <w:vAlign w:val="center"/>
          </w:tcPr>
          <w:p w14:paraId="01206B4F" w14:textId="77777777" w:rsidR="00063426" w:rsidRDefault="00063426" w:rsidP="00063426">
            <w:pPr>
              <w:pStyle w:val="TableContents"/>
              <w:rPr>
                <w:sz w:val="20"/>
                <w:szCs w:val="20"/>
              </w:rPr>
            </w:pPr>
            <w:r>
              <w:rPr>
                <w:sz w:val="20"/>
                <w:szCs w:val="20"/>
              </w:rPr>
              <w:t>Protocol Version</w:t>
            </w:r>
          </w:p>
        </w:tc>
        <w:tc>
          <w:tcPr>
            <w:tcW w:w="2159" w:type="dxa"/>
            <w:vAlign w:val="center"/>
          </w:tcPr>
          <w:p w14:paraId="53C157F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3B5792C4" w14:textId="77777777" w:rsidR="00063426" w:rsidRDefault="00063426" w:rsidP="00063426">
            <w:pPr>
              <w:pStyle w:val="TableContents"/>
              <w:rPr>
                <w:sz w:val="20"/>
                <w:szCs w:val="20"/>
              </w:rPr>
            </w:pPr>
            <w:r>
              <w:rPr>
                <w:sz w:val="20"/>
                <w:szCs w:val="20"/>
              </w:rPr>
              <w:t>Structure</w:t>
            </w:r>
          </w:p>
        </w:tc>
        <w:tc>
          <w:tcPr>
            <w:tcW w:w="2175" w:type="dxa"/>
            <w:vAlign w:val="center"/>
          </w:tcPr>
          <w:p w14:paraId="29A642D2" w14:textId="77777777" w:rsidR="00063426" w:rsidRDefault="00063426" w:rsidP="00063426">
            <w:pPr>
              <w:pStyle w:val="TableContents"/>
              <w:rPr>
                <w:sz w:val="20"/>
                <w:szCs w:val="20"/>
              </w:rPr>
            </w:pPr>
          </w:p>
        </w:tc>
      </w:tr>
      <w:tr w:rsidR="00063426" w14:paraId="7B0143DA" w14:textId="77777777" w:rsidTr="00063426">
        <w:trPr>
          <w:trHeight w:val="270"/>
        </w:trPr>
        <w:tc>
          <w:tcPr>
            <w:tcW w:w="3277" w:type="dxa"/>
            <w:vAlign w:val="center"/>
          </w:tcPr>
          <w:p w14:paraId="3A4011D7" w14:textId="77777777" w:rsidR="00063426" w:rsidRDefault="00063426" w:rsidP="00063426">
            <w:pPr>
              <w:pStyle w:val="TableContents"/>
              <w:rPr>
                <w:sz w:val="20"/>
                <w:szCs w:val="20"/>
              </w:rPr>
            </w:pPr>
            <w:r>
              <w:rPr>
                <w:sz w:val="20"/>
                <w:szCs w:val="20"/>
              </w:rPr>
              <w:t>Protocol Version Major</w:t>
            </w:r>
          </w:p>
        </w:tc>
        <w:tc>
          <w:tcPr>
            <w:tcW w:w="2159" w:type="dxa"/>
            <w:vAlign w:val="center"/>
          </w:tcPr>
          <w:p w14:paraId="46F9323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107F192" w14:textId="77777777" w:rsidR="00063426" w:rsidRDefault="00063426" w:rsidP="00063426">
            <w:pPr>
              <w:pStyle w:val="TableContents"/>
              <w:rPr>
                <w:sz w:val="20"/>
                <w:szCs w:val="20"/>
              </w:rPr>
            </w:pPr>
            <w:r>
              <w:rPr>
                <w:sz w:val="20"/>
                <w:szCs w:val="20"/>
              </w:rPr>
              <w:t>Integer</w:t>
            </w:r>
          </w:p>
        </w:tc>
        <w:tc>
          <w:tcPr>
            <w:tcW w:w="2175" w:type="dxa"/>
            <w:vAlign w:val="center"/>
          </w:tcPr>
          <w:p w14:paraId="08CB5179" w14:textId="77777777" w:rsidR="00063426" w:rsidRDefault="00063426" w:rsidP="00063426">
            <w:pPr>
              <w:pStyle w:val="TableContents"/>
              <w:rPr>
                <w:sz w:val="20"/>
                <w:szCs w:val="20"/>
              </w:rPr>
            </w:pPr>
          </w:p>
        </w:tc>
      </w:tr>
      <w:tr w:rsidR="00063426" w14:paraId="51EBAB15" w14:textId="77777777" w:rsidTr="00063426">
        <w:trPr>
          <w:trHeight w:val="270"/>
        </w:trPr>
        <w:tc>
          <w:tcPr>
            <w:tcW w:w="3277" w:type="dxa"/>
            <w:vAlign w:val="center"/>
          </w:tcPr>
          <w:p w14:paraId="7A950B89" w14:textId="77777777" w:rsidR="00063426" w:rsidRDefault="00063426" w:rsidP="00063426">
            <w:pPr>
              <w:pStyle w:val="TableContents"/>
              <w:rPr>
                <w:sz w:val="20"/>
                <w:szCs w:val="20"/>
              </w:rPr>
            </w:pPr>
            <w:r>
              <w:rPr>
                <w:sz w:val="20"/>
                <w:szCs w:val="20"/>
              </w:rPr>
              <w:t>Protocol Version Minor</w:t>
            </w:r>
          </w:p>
        </w:tc>
        <w:tc>
          <w:tcPr>
            <w:tcW w:w="2159" w:type="dxa"/>
            <w:vAlign w:val="center"/>
          </w:tcPr>
          <w:p w14:paraId="42E8850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D441390" w14:textId="77777777" w:rsidR="00063426" w:rsidRDefault="00063426" w:rsidP="00063426">
            <w:pPr>
              <w:pStyle w:val="TableContents"/>
              <w:rPr>
                <w:sz w:val="20"/>
                <w:szCs w:val="20"/>
              </w:rPr>
            </w:pPr>
            <w:r>
              <w:rPr>
                <w:sz w:val="20"/>
                <w:szCs w:val="20"/>
              </w:rPr>
              <w:t>Integer</w:t>
            </w:r>
          </w:p>
        </w:tc>
        <w:tc>
          <w:tcPr>
            <w:tcW w:w="2175" w:type="dxa"/>
            <w:vAlign w:val="center"/>
          </w:tcPr>
          <w:p w14:paraId="67AF7A17" w14:textId="77777777" w:rsidR="00063426" w:rsidRDefault="00063426" w:rsidP="00063426">
            <w:pPr>
              <w:pStyle w:val="TableContents"/>
              <w:rPr>
                <w:sz w:val="20"/>
                <w:szCs w:val="20"/>
              </w:rPr>
            </w:pPr>
          </w:p>
        </w:tc>
      </w:tr>
      <w:tr w:rsidR="00063426" w14:paraId="195B1547" w14:textId="77777777" w:rsidTr="00063426">
        <w:trPr>
          <w:trHeight w:val="270"/>
        </w:trPr>
        <w:tc>
          <w:tcPr>
            <w:tcW w:w="3277" w:type="dxa"/>
            <w:vAlign w:val="center"/>
          </w:tcPr>
          <w:p w14:paraId="590F1F97" w14:textId="77777777" w:rsidR="00063426" w:rsidRDefault="00063426" w:rsidP="00063426">
            <w:pPr>
              <w:pStyle w:val="TableContents"/>
              <w:rPr>
                <w:sz w:val="20"/>
                <w:szCs w:val="20"/>
              </w:rPr>
            </w:pPr>
            <w:r>
              <w:rPr>
                <w:sz w:val="20"/>
                <w:szCs w:val="20"/>
              </w:rPr>
              <w:t>Public Exponent</w:t>
            </w:r>
          </w:p>
        </w:tc>
        <w:tc>
          <w:tcPr>
            <w:tcW w:w="2159" w:type="dxa"/>
            <w:vAlign w:val="center"/>
          </w:tcPr>
          <w:p w14:paraId="343BD15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5DA4573" w14:textId="77777777" w:rsidR="00063426" w:rsidRDefault="00063426" w:rsidP="00063426">
            <w:pPr>
              <w:pStyle w:val="TableContents"/>
              <w:rPr>
                <w:sz w:val="20"/>
                <w:szCs w:val="20"/>
              </w:rPr>
            </w:pPr>
            <w:r>
              <w:rPr>
                <w:sz w:val="20"/>
                <w:szCs w:val="20"/>
              </w:rPr>
              <w:t>Big Integer</w:t>
            </w:r>
          </w:p>
        </w:tc>
        <w:tc>
          <w:tcPr>
            <w:tcW w:w="2175" w:type="dxa"/>
            <w:vAlign w:val="center"/>
          </w:tcPr>
          <w:p w14:paraId="51A746FC" w14:textId="77777777" w:rsidR="00063426" w:rsidRDefault="00063426" w:rsidP="00063426">
            <w:pPr>
              <w:pStyle w:val="TableContents"/>
              <w:rPr>
                <w:sz w:val="20"/>
                <w:szCs w:val="20"/>
              </w:rPr>
            </w:pPr>
          </w:p>
        </w:tc>
      </w:tr>
      <w:tr w:rsidR="00063426" w14:paraId="6806B34E" w14:textId="77777777" w:rsidTr="00063426">
        <w:trPr>
          <w:trHeight w:val="270"/>
        </w:trPr>
        <w:tc>
          <w:tcPr>
            <w:tcW w:w="3277" w:type="dxa"/>
            <w:vAlign w:val="center"/>
          </w:tcPr>
          <w:p w14:paraId="564C1591" w14:textId="77777777" w:rsidR="00063426" w:rsidRDefault="00063426" w:rsidP="00063426">
            <w:pPr>
              <w:pStyle w:val="TableContents"/>
              <w:rPr>
                <w:sz w:val="20"/>
                <w:szCs w:val="20"/>
              </w:rPr>
            </w:pPr>
            <w:r>
              <w:rPr>
                <w:sz w:val="20"/>
                <w:szCs w:val="20"/>
              </w:rPr>
              <w:t>Public Key</w:t>
            </w:r>
          </w:p>
        </w:tc>
        <w:tc>
          <w:tcPr>
            <w:tcW w:w="2159" w:type="dxa"/>
            <w:vAlign w:val="center"/>
          </w:tcPr>
          <w:p w14:paraId="3FE42E2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Pr>
                <w:sz w:val="20"/>
                <w:szCs w:val="20"/>
              </w:rPr>
              <w:t>2.2.3</w:t>
            </w:r>
            <w:r>
              <w:rPr>
                <w:sz w:val="20"/>
                <w:szCs w:val="20"/>
              </w:rPr>
              <w:fldChar w:fldCharType="end"/>
            </w:r>
          </w:p>
        </w:tc>
        <w:tc>
          <w:tcPr>
            <w:tcW w:w="1717" w:type="dxa"/>
            <w:vAlign w:val="center"/>
          </w:tcPr>
          <w:p w14:paraId="2FCC274D" w14:textId="77777777" w:rsidR="00063426" w:rsidRDefault="00063426" w:rsidP="00063426">
            <w:pPr>
              <w:pStyle w:val="TableContents"/>
              <w:rPr>
                <w:sz w:val="20"/>
                <w:szCs w:val="20"/>
              </w:rPr>
            </w:pPr>
            <w:r>
              <w:rPr>
                <w:sz w:val="20"/>
                <w:szCs w:val="20"/>
              </w:rPr>
              <w:t>Structure</w:t>
            </w:r>
          </w:p>
        </w:tc>
        <w:tc>
          <w:tcPr>
            <w:tcW w:w="2175" w:type="dxa"/>
            <w:vAlign w:val="center"/>
          </w:tcPr>
          <w:p w14:paraId="460C7C3B" w14:textId="77777777" w:rsidR="00063426" w:rsidRDefault="00063426" w:rsidP="00063426">
            <w:pPr>
              <w:pStyle w:val="TableContents"/>
              <w:rPr>
                <w:sz w:val="20"/>
                <w:szCs w:val="20"/>
              </w:rPr>
            </w:pPr>
          </w:p>
        </w:tc>
      </w:tr>
      <w:tr w:rsidR="00063426" w14:paraId="6D0BD440" w14:textId="77777777" w:rsidTr="00063426">
        <w:trPr>
          <w:trHeight w:val="270"/>
        </w:trPr>
        <w:tc>
          <w:tcPr>
            <w:tcW w:w="3277" w:type="dxa"/>
            <w:vAlign w:val="center"/>
          </w:tcPr>
          <w:p w14:paraId="6419A94D" w14:textId="77777777" w:rsidR="00063426" w:rsidRDefault="00063426" w:rsidP="00063426">
            <w:pPr>
              <w:pStyle w:val="TableContents"/>
              <w:rPr>
                <w:sz w:val="20"/>
                <w:szCs w:val="20"/>
              </w:rPr>
            </w:pPr>
            <w:r>
              <w:rPr>
                <w:sz w:val="20"/>
                <w:szCs w:val="20"/>
              </w:rPr>
              <w:t>Public Key Template-Attribute</w:t>
            </w:r>
          </w:p>
        </w:tc>
        <w:tc>
          <w:tcPr>
            <w:tcW w:w="2159" w:type="dxa"/>
            <w:vAlign w:val="center"/>
          </w:tcPr>
          <w:p w14:paraId="4780D36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3439F300" w14:textId="77777777" w:rsidR="00063426" w:rsidRDefault="00063426" w:rsidP="00063426">
            <w:pPr>
              <w:pStyle w:val="TableContents"/>
              <w:rPr>
                <w:sz w:val="20"/>
                <w:szCs w:val="20"/>
              </w:rPr>
            </w:pPr>
            <w:r>
              <w:rPr>
                <w:sz w:val="20"/>
                <w:szCs w:val="20"/>
              </w:rPr>
              <w:t>Structure</w:t>
            </w:r>
          </w:p>
        </w:tc>
        <w:tc>
          <w:tcPr>
            <w:tcW w:w="2175" w:type="dxa"/>
            <w:vAlign w:val="center"/>
          </w:tcPr>
          <w:p w14:paraId="2E2C1AC5" w14:textId="77777777" w:rsidR="00063426" w:rsidRDefault="00063426" w:rsidP="00063426">
            <w:pPr>
              <w:pStyle w:val="TableContents"/>
              <w:rPr>
                <w:sz w:val="20"/>
                <w:szCs w:val="20"/>
              </w:rPr>
            </w:pPr>
          </w:p>
        </w:tc>
      </w:tr>
      <w:tr w:rsidR="00063426" w14:paraId="69398A9E" w14:textId="77777777" w:rsidTr="00063426">
        <w:trPr>
          <w:trHeight w:val="270"/>
        </w:trPr>
        <w:tc>
          <w:tcPr>
            <w:tcW w:w="3277" w:type="dxa"/>
            <w:vAlign w:val="center"/>
          </w:tcPr>
          <w:p w14:paraId="79DA8F89" w14:textId="77777777" w:rsidR="00063426" w:rsidRDefault="00063426" w:rsidP="00063426">
            <w:pPr>
              <w:pStyle w:val="TableContents"/>
              <w:rPr>
                <w:sz w:val="20"/>
                <w:szCs w:val="20"/>
              </w:rPr>
            </w:pPr>
            <w:r>
              <w:rPr>
                <w:sz w:val="20"/>
                <w:szCs w:val="20"/>
              </w:rPr>
              <w:t>Public Key Unique Identifier</w:t>
            </w:r>
          </w:p>
        </w:tc>
        <w:tc>
          <w:tcPr>
            <w:tcW w:w="2159" w:type="dxa"/>
            <w:vAlign w:val="center"/>
          </w:tcPr>
          <w:p w14:paraId="50C17760"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290D7A6A" w14:textId="77777777" w:rsidR="00063426" w:rsidRDefault="00063426" w:rsidP="00063426">
            <w:pPr>
              <w:pStyle w:val="TableContents"/>
              <w:rPr>
                <w:sz w:val="20"/>
                <w:szCs w:val="20"/>
              </w:rPr>
            </w:pPr>
            <w:r>
              <w:rPr>
                <w:sz w:val="20"/>
                <w:szCs w:val="20"/>
              </w:rPr>
              <w:t>Text String</w:t>
            </w:r>
          </w:p>
        </w:tc>
        <w:tc>
          <w:tcPr>
            <w:tcW w:w="2175" w:type="dxa"/>
            <w:vAlign w:val="center"/>
          </w:tcPr>
          <w:p w14:paraId="051DF480" w14:textId="77777777" w:rsidR="00063426" w:rsidRDefault="00063426" w:rsidP="00063426">
            <w:pPr>
              <w:pStyle w:val="TableContents"/>
              <w:rPr>
                <w:sz w:val="20"/>
                <w:szCs w:val="20"/>
              </w:rPr>
            </w:pPr>
          </w:p>
        </w:tc>
      </w:tr>
      <w:tr w:rsidR="00063426" w14:paraId="18B68965" w14:textId="77777777" w:rsidTr="00063426">
        <w:trPr>
          <w:trHeight w:val="270"/>
        </w:trPr>
        <w:tc>
          <w:tcPr>
            <w:tcW w:w="3277" w:type="dxa"/>
            <w:vAlign w:val="center"/>
          </w:tcPr>
          <w:p w14:paraId="5F87D179" w14:textId="77777777" w:rsidR="00063426" w:rsidRDefault="00063426" w:rsidP="00063426">
            <w:pPr>
              <w:pStyle w:val="TableContents"/>
              <w:rPr>
                <w:sz w:val="20"/>
                <w:szCs w:val="20"/>
              </w:rPr>
            </w:pPr>
            <w:r>
              <w:rPr>
                <w:sz w:val="20"/>
                <w:szCs w:val="20"/>
              </w:rPr>
              <w:t>Put Function</w:t>
            </w:r>
          </w:p>
        </w:tc>
        <w:tc>
          <w:tcPr>
            <w:tcW w:w="2159" w:type="dxa"/>
            <w:vAlign w:val="center"/>
          </w:tcPr>
          <w:p w14:paraId="787BF56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Pr>
                <w:sz w:val="20"/>
                <w:szCs w:val="20"/>
              </w:rPr>
              <w:t>9.1.3.2.26</w:t>
            </w:r>
            <w:r>
              <w:rPr>
                <w:sz w:val="20"/>
                <w:szCs w:val="20"/>
              </w:rPr>
              <w:fldChar w:fldCharType="end"/>
            </w:r>
          </w:p>
        </w:tc>
        <w:tc>
          <w:tcPr>
            <w:tcW w:w="1717" w:type="dxa"/>
            <w:vAlign w:val="center"/>
          </w:tcPr>
          <w:p w14:paraId="4681960E" w14:textId="77777777" w:rsidR="00063426" w:rsidRDefault="00063426" w:rsidP="00063426">
            <w:pPr>
              <w:pStyle w:val="TableContents"/>
              <w:rPr>
                <w:sz w:val="20"/>
                <w:szCs w:val="20"/>
              </w:rPr>
            </w:pPr>
            <w:r>
              <w:rPr>
                <w:sz w:val="20"/>
                <w:szCs w:val="20"/>
              </w:rPr>
              <w:t>Enumeration</w:t>
            </w:r>
          </w:p>
        </w:tc>
        <w:tc>
          <w:tcPr>
            <w:tcW w:w="2175" w:type="dxa"/>
            <w:vAlign w:val="center"/>
          </w:tcPr>
          <w:p w14:paraId="74666ED3" w14:textId="77777777" w:rsidR="00063426" w:rsidRDefault="00063426" w:rsidP="00063426">
            <w:pPr>
              <w:pStyle w:val="TableContents"/>
              <w:rPr>
                <w:sz w:val="20"/>
                <w:szCs w:val="20"/>
              </w:rPr>
            </w:pPr>
          </w:p>
        </w:tc>
      </w:tr>
      <w:tr w:rsidR="00063426" w14:paraId="63B529AC" w14:textId="77777777" w:rsidTr="00063426">
        <w:trPr>
          <w:trHeight w:val="270"/>
        </w:trPr>
        <w:tc>
          <w:tcPr>
            <w:tcW w:w="3277" w:type="dxa"/>
            <w:vAlign w:val="center"/>
          </w:tcPr>
          <w:p w14:paraId="2DC19B2B" w14:textId="77777777" w:rsidR="00063426" w:rsidRDefault="00063426" w:rsidP="00063426">
            <w:pPr>
              <w:pStyle w:val="TableContents"/>
              <w:rPr>
                <w:sz w:val="20"/>
                <w:szCs w:val="20"/>
              </w:rPr>
            </w:pPr>
            <w:r>
              <w:rPr>
                <w:sz w:val="20"/>
                <w:szCs w:val="20"/>
              </w:rPr>
              <w:t>Q</w:t>
            </w:r>
          </w:p>
        </w:tc>
        <w:tc>
          <w:tcPr>
            <w:tcW w:w="2159" w:type="dxa"/>
            <w:vAlign w:val="center"/>
          </w:tcPr>
          <w:p w14:paraId="776A924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4E7B20A3" w14:textId="77777777" w:rsidR="00063426" w:rsidRDefault="00063426" w:rsidP="00063426">
            <w:pPr>
              <w:pStyle w:val="TableContents"/>
              <w:rPr>
                <w:sz w:val="20"/>
                <w:szCs w:val="20"/>
              </w:rPr>
            </w:pPr>
            <w:r>
              <w:rPr>
                <w:sz w:val="20"/>
                <w:szCs w:val="20"/>
              </w:rPr>
              <w:t>Big Integer</w:t>
            </w:r>
          </w:p>
        </w:tc>
        <w:tc>
          <w:tcPr>
            <w:tcW w:w="2175" w:type="dxa"/>
            <w:vAlign w:val="center"/>
          </w:tcPr>
          <w:p w14:paraId="649FDB83" w14:textId="77777777" w:rsidR="00063426" w:rsidRDefault="00063426" w:rsidP="00063426">
            <w:pPr>
              <w:pStyle w:val="TableContents"/>
              <w:rPr>
                <w:sz w:val="20"/>
                <w:szCs w:val="20"/>
              </w:rPr>
            </w:pPr>
          </w:p>
        </w:tc>
      </w:tr>
      <w:tr w:rsidR="00063426" w14:paraId="12F660D4" w14:textId="77777777" w:rsidTr="00063426">
        <w:trPr>
          <w:trHeight w:val="270"/>
        </w:trPr>
        <w:tc>
          <w:tcPr>
            <w:tcW w:w="3277" w:type="dxa"/>
            <w:vAlign w:val="center"/>
          </w:tcPr>
          <w:p w14:paraId="380C99B4" w14:textId="77777777" w:rsidR="00063426" w:rsidRDefault="00063426" w:rsidP="00063426">
            <w:pPr>
              <w:pStyle w:val="TableContents"/>
              <w:rPr>
                <w:sz w:val="20"/>
                <w:szCs w:val="20"/>
              </w:rPr>
            </w:pPr>
            <w:r>
              <w:rPr>
                <w:sz w:val="20"/>
                <w:szCs w:val="20"/>
              </w:rPr>
              <w:t>Q String</w:t>
            </w:r>
          </w:p>
        </w:tc>
        <w:tc>
          <w:tcPr>
            <w:tcW w:w="2159" w:type="dxa"/>
            <w:vAlign w:val="center"/>
          </w:tcPr>
          <w:p w14:paraId="56716FA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8D5044D" w14:textId="77777777" w:rsidR="00063426" w:rsidRDefault="00063426" w:rsidP="00063426">
            <w:pPr>
              <w:pStyle w:val="TableContents"/>
              <w:rPr>
                <w:sz w:val="20"/>
                <w:szCs w:val="20"/>
              </w:rPr>
            </w:pPr>
            <w:r>
              <w:rPr>
                <w:sz w:val="20"/>
                <w:szCs w:val="20"/>
              </w:rPr>
              <w:t>Byte String</w:t>
            </w:r>
          </w:p>
        </w:tc>
        <w:tc>
          <w:tcPr>
            <w:tcW w:w="2175" w:type="dxa"/>
            <w:vAlign w:val="center"/>
          </w:tcPr>
          <w:p w14:paraId="7F12E55F" w14:textId="77777777" w:rsidR="00063426" w:rsidRDefault="00063426" w:rsidP="00063426">
            <w:pPr>
              <w:pStyle w:val="TableContents"/>
              <w:rPr>
                <w:sz w:val="20"/>
                <w:szCs w:val="20"/>
              </w:rPr>
            </w:pPr>
          </w:p>
        </w:tc>
      </w:tr>
      <w:tr w:rsidR="00063426" w14:paraId="4F62AED4" w14:textId="77777777" w:rsidTr="00063426">
        <w:trPr>
          <w:trHeight w:val="270"/>
        </w:trPr>
        <w:tc>
          <w:tcPr>
            <w:tcW w:w="3277" w:type="dxa"/>
            <w:vAlign w:val="center"/>
          </w:tcPr>
          <w:p w14:paraId="10ED6D79" w14:textId="77777777" w:rsidR="00063426" w:rsidRDefault="00063426" w:rsidP="00063426">
            <w:pPr>
              <w:pStyle w:val="TableContents"/>
              <w:rPr>
                <w:sz w:val="20"/>
                <w:szCs w:val="20"/>
              </w:rPr>
            </w:pPr>
            <w:r>
              <w:rPr>
                <w:sz w:val="20"/>
                <w:szCs w:val="20"/>
              </w:rPr>
              <w:t>Qlength</w:t>
            </w:r>
          </w:p>
        </w:tc>
        <w:tc>
          <w:tcPr>
            <w:tcW w:w="2159" w:type="dxa"/>
            <w:vAlign w:val="center"/>
          </w:tcPr>
          <w:p w14:paraId="7F8D873B"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p>
        </w:tc>
        <w:tc>
          <w:tcPr>
            <w:tcW w:w="1717" w:type="dxa"/>
            <w:vAlign w:val="center"/>
          </w:tcPr>
          <w:p w14:paraId="7389DF30" w14:textId="77777777" w:rsidR="00063426" w:rsidRDefault="00063426" w:rsidP="00063426">
            <w:pPr>
              <w:pStyle w:val="TableContents"/>
              <w:rPr>
                <w:sz w:val="20"/>
                <w:szCs w:val="20"/>
              </w:rPr>
            </w:pPr>
            <w:r>
              <w:rPr>
                <w:sz w:val="20"/>
                <w:szCs w:val="20"/>
              </w:rPr>
              <w:t>Integer</w:t>
            </w:r>
          </w:p>
        </w:tc>
        <w:tc>
          <w:tcPr>
            <w:tcW w:w="2175" w:type="dxa"/>
            <w:vAlign w:val="center"/>
          </w:tcPr>
          <w:p w14:paraId="0B441EEA" w14:textId="77777777" w:rsidR="00063426" w:rsidRDefault="00063426" w:rsidP="00063426">
            <w:pPr>
              <w:pStyle w:val="TableContents"/>
              <w:rPr>
                <w:sz w:val="20"/>
                <w:szCs w:val="20"/>
              </w:rPr>
            </w:pPr>
          </w:p>
        </w:tc>
      </w:tr>
      <w:tr w:rsidR="00063426" w14:paraId="145A0261" w14:textId="77777777" w:rsidTr="00063426">
        <w:trPr>
          <w:trHeight w:val="270"/>
        </w:trPr>
        <w:tc>
          <w:tcPr>
            <w:tcW w:w="3277" w:type="dxa"/>
            <w:vAlign w:val="center"/>
          </w:tcPr>
          <w:p w14:paraId="17D9E138" w14:textId="77777777" w:rsidR="00063426" w:rsidRDefault="00063426" w:rsidP="00063426">
            <w:pPr>
              <w:pStyle w:val="TableContents"/>
              <w:rPr>
                <w:sz w:val="20"/>
                <w:szCs w:val="20"/>
              </w:rPr>
            </w:pPr>
            <w:r>
              <w:rPr>
                <w:sz w:val="20"/>
                <w:szCs w:val="20"/>
              </w:rPr>
              <w:t>Query Function</w:t>
            </w:r>
          </w:p>
        </w:tc>
        <w:tc>
          <w:tcPr>
            <w:tcW w:w="2159" w:type="dxa"/>
            <w:vAlign w:val="center"/>
          </w:tcPr>
          <w:p w14:paraId="1CA1F1E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Pr>
                <w:sz w:val="20"/>
                <w:szCs w:val="20"/>
              </w:rPr>
              <w:t>9.1.3.2.24</w:t>
            </w:r>
            <w:r>
              <w:rPr>
                <w:sz w:val="20"/>
                <w:szCs w:val="20"/>
              </w:rPr>
              <w:fldChar w:fldCharType="end"/>
            </w:r>
          </w:p>
        </w:tc>
        <w:tc>
          <w:tcPr>
            <w:tcW w:w="1717" w:type="dxa"/>
            <w:vAlign w:val="center"/>
          </w:tcPr>
          <w:p w14:paraId="0BC99BC9" w14:textId="77777777" w:rsidR="00063426" w:rsidRDefault="00063426" w:rsidP="00063426">
            <w:pPr>
              <w:pStyle w:val="TableContents"/>
              <w:rPr>
                <w:sz w:val="20"/>
                <w:szCs w:val="20"/>
              </w:rPr>
            </w:pPr>
            <w:r>
              <w:rPr>
                <w:sz w:val="20"/>
                <w:szCs w:val="20"/>
              </w:rPr>
              <w:t>Enumeration</w:t>
            </w:r>
          </w:p>
        </w:tc>
        <w:tc>
          <w:tcPr>
            <w:tcW w:w="2175" w:type="dxa"/>
            <w:vAlign w:val="center"/>
          </w:tcPr>
          <w:p w14:paraId="506A2D55" w14:textId="77777777" w:rsidR="00063426" w:rsidRDefault="00063426" w:rsidP="00063426">
            <w:pPr>
              <w:pStyle w:val="TableContents"/>
              <w:rPr>
                <w:sz w:val="20"/>
                <w:szCs w:val="20"/>
              </w:rPr>
            </w:pPr>
          </w:p>
        </w:tc>
      </w:tr>
      <w:tr w:rsidR="00063426" w14:paraId="5333F5EC" w14:textId="77777777" w:rsidTr="00063426">
        <w:trPr>
          <w:trHeight w:val="270"/>
        </w:trPr>
        <w:tc>
          <w:tcPr>
            <w:tcW w:w="3277" w:type="dxa"/>
            <w:vAlign w:val="center"/>
          </w:tcPr>
          <w:p w14:paraId="5C19F750" w14:textId="77777777" w:rsidR="00063426" w:rsidRDefault="00063426" w:rsidP="00063426">
            <w:pPr>
              <w:pStyle w:val="TableContents"/>
              <w:rPr>
                <w:sz w:val="20"/>
                <w:szCs w:val="20"/>
              </w:rPr>
            </w:pPr>
            <w:r>
              <w:rPr>
                <w:sz w:val="20"/>
                <w:szCs w:val="20"/>
              </w:rPr>
              <w:t>Recommended Curve</w:t>
            </w:r>
          </w:p>
        </w:tc>
        <w:tc>
          <w:tcPr>
            <w:tcW w:w="2159" w:type="dxa"/>
            <w:vAlign w:val="center"/>
          </w:tcPr>
          <w:p w14:paraId="6B319B1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Pr>
                <w:sz w:val="20"/>
                <w:szCs w:val="20"/>
              </w:rPr>
              <w:t>9.1.3.2.5</w:t>
            </w:r>
            <w:r>
              <w:rPr>
                <w:sz w:val="20"/>
                <w:szCs w:val="20"/>
              </w:rPr>
              <w:fldChar w:fldCharType="end"/>
            </w:r>
          </w:p>
        </w:tc>
        <w:tc>
          <w:tcPr>
            <w:tcW w:w="1717" w:type="dxa"/>
            <w:vAlign w:val="center"/>
          </w:tcPr>
          <w:p w14:paraId="6918ACAE" w14:textId="77777777" w:rsidR="00063426" w:rsidRDefault="00063426" w:rsidP="00063426">
            <w:pPr>
              <w:pStyle w:val="TableContents"/>
              <w:rPr>
                <w:sz w:val="20"/>
                <w:szCs w:val="20"/>
              </w:rPr>
            </w:pPr>
            <w:r>
              <w:rPr>
                <w:sz w:val="20"/>
                <w:szCs w:val="20"/>
              </w:rPr>
              <w:t>Enumeration</w:t>
            </w:r>
          </w:p>
        </w:tc>
        <w:tc>
          <w:tcPr>
            <w:tcW w:w="2175" w:type="dxa"/>
            <w:vAlign w:val="center"/>
          </w:tcPr>
          <w:p w14:paraId="72A586DE" w14:textId="77777777" w:rsidR="00063426" w:rsidRDefault="00063426" w:rsidP="00063426">
            <w:pPr>
              <w:pStyle w:val="TableContents"/>
              <w:rPr>
                <w:sz w:val="20"/>
                <w:szCs w:val="20"/>
              </w:rPr>
            </w:pPr>
          </w:p>
        </w:tc>
      </w:tr>
      <w:tr w:rsidR="00063426" w14:paraId="0D5897FE" w14:textId="77777777" w:rsidTr="00063426">
        <w:trPr>
          <w:trHeight w:val="270"/>
        </w:trPr>
        <w:tc>
          <w:tcPr>
            <w:tcW w:w="3277" w:type="dxa"/>
            <w:vAlign w:val="center"/>
          </w:tcPr>
          <w:p w14:paraId="0B6E4191" w14:textId="77777777" w:rsidR="00063426" w:rsidRDefault="00063426" w:rsidP="00063426">
            <w:pPr>
              <w:pStyle w:val="TableContents"/>
              <w:snapToGrid w:val="0"/>
              <w:rPr>
                <w:sz w:val="20"/>
              </w:rPr>
            </w:pPr>
            <w:r>
              <w:rPr>
                <w:sz w:val="20"/>
              </w:rPr>
              <w:t>Replaced Unique Identifier</w:t>
            </w:r>
          </w:p>
        </w:tc>
        <w:tc>
          <w:tcPr>
            <w:tcW w:w="2159" w:type="dxa"/>
            <w:vAlign w:val="center"/>
          </w:tcPr>
          <w:p w14:paraId="1FD6218F" w14:textId="77777777" w:rsidR="00063426" w:rsidRDefault="00063426" w:rsidP="00063426">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Pr>
                <w:sz w:val="20"/>
              </w:rPr>
              <w:t>5.2</w:t>
            </w:r>
            <w:r>
              <w:rPr>
                <w:sz w:val="20"/>
              </w:rPr>
              <w:fldChar w:fldCharType="end"/>
            </w:r>
          </w:p>
        </w:tc>
        <w:tc>
          <w:tcPr>
            <w:tcW w:w="1717" w:type="dxa"/>
            <w:vAlign w:val="center"/>
          </w:tcPr>
          <w:p w14:paraId="74D2222B" w14:textId="77777777" w:rsidR="00063426" w:rsidRDefault="00063426" w:rsidP="00063426">
            <w:pPr>
              <w:pStyle w:val="TableContents"/>
              <w:rPr>
                <w:sz w:val="20"/>
                <w:szCs w:val="20"/>
              </w:rPr>
            </w:pPr>
            <w:r>
              <w:rPr>
                <w:sz w:val="20"/>
                <w:szCs w:val="20"/>
              </w:rPr>
              <w:t>Text String</w:t>
            </w:r>
          </w:p>
        </w:tc>
        <w:tc>
          <w:tcPr>
            <w:tcW w:w="2175" w:type="dxa"/>
            <w:vAlign w:val="center"/>
          </w:tcPr>
          <w:p w14:paraId="3C75C6CE" w14:textId="77777777" w:rsidR="00063426" w:rsidRDefault="00063426" w:rsidP="00063426">
            <w:pPr>
              <w:pStyle w:val="TableContents"/>
              <w:rPr>
                <w:sz w:val="20"/>
                <w:szCs w:val="20"/>
              </w:rPr>
            </w:pPr>
          </w:p>
        </w:tc>
      </w:tr>
      <w:tr w:rsidR="00063426" w14:paraId="1B201581" w14:textId="77777777" w:rsidTr="00063426">
        <w:trPr>
          <w:trHeight w:val="270"/>
        </w:trPr>
        <w:tc>
          <w:tcPr>
            <w:tcW w:w="3277" w:type="dxa"/>
            <w:vAlign w:val="center"/>
          </w:tcPr>
          <w:p w14:paraId="1ACBA5DF" w14:textId="77777777" w:rsidR="00063426" w:rsidRDefault="00063426" w:rsidP="00063426">
            <w:pPr>
              <w:pStyle w:val="TableContents"/>
              <w:rPr>
                <w:sz w:val="20"/>
                <w:szCs w:val="20"/>
              </w:rPr>
            </w:pPr>
            <w:r>
              <w:rPr>
                <w:sz w:val="20"/>
                <w:szCs w:val="20"/>
              </w:rPr>
              <w:t>Request Header</w:t>
            </w:r>
          </w:p>
        </w:tc>
        <w:tc>
          <w:tcPr>
            <w:tcW w:w="2159" w:type="dxa"/>
            <w:vAlign w:val="center"/>
          </w:tcPr>
          <w:p w14:paraId="11A7112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51493D3C" w14:textId="77777777" w:rsidR="00063426" w:rsidRDefault="00063426" w:rsidP="00063426">
            <w:pPr>
              <w:pStyle w:val="TableContents"/>
              <w:rPr>
                <w:sz w:val="20"/>
                <w:szCs w:val="20"/>
              </w:rPr>
            </w:pPr>
            <w:r>
              <w:rPr>
                <w:sz w:val="20"/>
                <w:szCs w:val="20"/>
              </w:rPr>
              <w:t>Structure</w:t>
            </w:r>
          </w:p>
        </w:tc>
        <w:tc>
          <w:tcPr>
            <w:tcW w:w="2175" w:type="dxa"/>
            <w:vAlign w:val="center"/>
          </w:tcPr>
          <w:p w14:paraId="01BF189E" w14:textId="77777777" w:rsidR="00063426" w:rsidRDefault="00063426" w:rsidP="00063426">
            <w:pPr>
              <w:pStyle w:val="TableContents"/>
              <w:rPr>
                <w:sz w:val="20"/>
                <w:szCs w:val="20"/>
              </w:rPr>
            </w:pPr>
          </w:p>
        </w:tc>
      </w:tr>
      <w:tr w:rsidR="00063426" w14:paraId="0F21E7D8" w14:textId="77777777" w:rsidTr="00063426">
        <w:trPr>
          <w:trHeight w:val="270"/>
        </w:trPr>
        <w:tc>
          <w:tcPr>
            <w:tcW w:w="3277" w:type="dxa"/>
            <w:vAlign w:val="center"/>
          </w:tcPr>
          <w:p w14:paraId="38E5C0DF" w14:textId="77777777" w:rsidR="00063426" w:rsidRDefault="00063426" w:rsidP="00063426">
            <w:pPr>
              <w:pStyle w:val="TableContents"/>
              <w:rPr>
                <w:sz w:val="20"/>
                <w:szCs w:val="20"/>
              </w:rPr>
            </w:pPr>
            <w:r>
              <w:rPr>
                <w:sz w:val="20"/>
                <w:szCs w:val="20"/>
              </w:rPr>
              <w:t>Request Message</w:t>
            </w:r>
          </w:p>
        </w:tc>
        <w:tc>
          <w:tcPr>
            <w:tcW w:w="2159" w:type="dxa"/>
            <w:vAlign w:val="center"/>
          </w:tcPr>
          <w:p w14:paraId="6124EEA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60E51725" w14:textId="77777777" w:rsidR="00063426" w:rsidRDefault="00063426" w:rsidP="00063426">
            <w:pPr>
              <w:pStyle w:val="TableContents"/>
              <w:rPr>
                <w:sz w:val="20"/>
                <w:szCs w:val="20"/>
              </w:rPr>
            </w:pPr>
            <w:r>
              <w:rPr>
                <w:sz w:val="20"/>
                <w:szCs w:val="20"/>
              </w:rPr>
              <w:t>Structure</w:t>
            </w:r>
          </w:p>
        </w:tc>
        <w:tc>
          <w:tcPr>
            <w:tcW w:w="2175" w:type="dxa"/>
            <w:vAlign w:val="center"/>
          </w:tcPr>
          <w:p w14:paraId="4FB5DE67" w14:textId="77777777" w:rsidR="00063426" w:rsidRDefault="00063426" w:rsidP="00063426">
            <w:pPr>
              <w:pStyle w:val="TableContents"/>
              <w:rPr>
                <w:sz w:val="20"/>
                <w:szCs w:val="20"/>
              </w:rPr>
            </w:pPr>
          </w:p>
        </w:tc>
      </w:tr>
      <w:tr w:rsidR="00063426" w14:paraId="2CCDED3E" w14:textId="77777777" w:rsidTr="00063426">
        <w:trPr>
          <w:trHeight w:val="270"/>
        </w:trPr>
        <w:tc>
          <w:tcPr>
            <w:tcW w:w="3277" w:type="dxa"/>
            <w:vAlign w:val="center"/>
          </w:tcPr>
          <w:p w14:paraId="22C7F574" w14:textId="77777777" w:rsidR="00063426" w:rsidRDefault="00063426" w:rsidP="00063426">
            <w:pPr>
              <w:pStyle w:val="TableContents"/>
              <w:rPr>
                <w:sz w:val="20"/>
                <w:szCs w:val="20"/>
              </w:rPr>
            </w:pPr>
            <w:r>
              <w:rPr>
                <w:sz w:val="20"/>
                <w:szCs w:val="20"/>
              </w:rPr>
              <w:t>Request Payload</w:t>
            </w:r>
          </w:p>
        </w:tc>
        <w:tc>
          <w:tcPr>
            <w:tcW w:w="2159" w:type="dxa"/>
            <w:vAlign w:val="center"/>
          </w:tcPr>
          <w:p w14:paraId="6C202E8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b/>
                <w:bCs/>
                <w:sz w:val="20"/>
                <w:szCs w:val="20"/>
              </w:rPr>
              <w:t>Error! Reference source not found.</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9A573D1" w14:textId="77777777" w:rsidR="00063426" w:rsidRDefault="00063426" w:rsidP="00063426">
            <w:pPr>
              <w:pStyle w:val="TableContents"/>
              <w:rPr>
                <w:sz w:val="20"/>
                <w:szCs w:val="20"/>
              </w:rPr>
            </w:pPr>
            <w:r>
              <w:rPr>
                <w:sz w:val="20"/>
                <w:szCs w:val="20"/>
              </w:rPr>
              <w:t>Structure</w:t>
            </w:r>
          </w:p>
        </w:tc>
        <w:tc>
          <w:tcPr>
            <w:tcW w:w="2175" w:type="dxa"/>
            <w:vAlign w:val="center"/>
          </w:tcPr>
          <w:p w14:paraId="4B58E820" w14:textId="77777777" w:rsidR="00063426" w:rsidRDefault="00063426" w:rsidP="00063426">
            <w:pPr>
              <w:pStyle w:val="TableContents"/>
              <w:rPr>
                <w:sz w:val="20"/>
                <w:szCs w:val="20"/>
              </w:rPr>
            </w:pPr>
          </w:p>
        </w:tc>
      </w:tr>
      <w:tr w:rsidR="00063426" w14:paraId="33A03B3C" w14:textId="77777777" w:rsidTr="00063426">
        <w:trPr>
          <w:trHeight w:val="270"/>
        </w:trPr>
        <w:tc>
          <w:tcPr>
            <w:tcW w:w="3277" w:type="dxa"/>
            <w:vAlign w:val="center"/>
          </w:tcPr>
          <w:p w14:paraId="7313204A" w14:textId="77777777" w:rsidR="00063426" w:rsidRDefault="00063426" w:rsidP="00063426">
            <w:pPr>
              <w:pStyle w:val="TableContents"/>
              <w:rPr>
                <w:sz w:val="20"/>
                <w:szCs w:val="20"/>
              </w:rPr>
            </w:pPr>
            <w:r>
              <w:rPr>
                <w:sz w:val="20"/>
                <w:szCs w:val="20"/>
              </w:rPr>
              <w:t>Response Header</w:t>
            </w:r>
          </w:p>
        </w:tc>
        <w:tc>
          <w:tcPr>
            <w:tcW w:w="2159" w:type="dxa"/>
            <w:vAlign w:val="center"/>
          </w:tcPr>
          <w:p w14:paraId="3FCA9CA3"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5AE7E677" w14:textId="77777777" w:rsidR="00063426" w:rsidRDefault="00063426" w:rsidP="00063426">
            <w:pPr>
              <w:pStyle w:val="TableContents"/>
              <w:rPr>
                <w:sz w:val="20"/>
                <w:szCs w:val="20"/>
              </w:rPr>
            </w:pPr>
            <w:r>
              <w:rPr>
                <w:sz w:val="20"/>
                <w:szCs w:val="20"/>
              </w:rPr>
              <w:t>Structure</w:t>
            </w:r>
          </w:p>
        </w:tc>
        <w:tc>
          <w:tcPr>
            <w:tcW w:w="2175" w:type="dxa"/>
            <w:vAlign w:val="center"/>
          </w:tcPr>
          <w:p w14:paraId="0D81477D" w14:textId="77777777" w:rsidR="00063426" w:rsidRDefault="00063426" w:rsidP="00063426">
            <w:pPr>
              <w:pStyle w:val="TableContents"/>
              <w:rPr>
                <w:sz w:val="20"/>
                <w:szCs w:val="20"/>
              </w:rPr>
            </w:pPr>
          </w:p>
        </w:tc>
      </w:tr>
      <w:tr w:rsidR="00063426" w14:paraId="65AEF479" w14:textId="77777777" w:rsidTr="00063426">
        <w:trPr>
          <w:trHeight w:val="270"/>
        </w:trPr>
        <w:tc>
          <w:tcPr>
            <w:tcW w:w="3277" w:type="dxa"/>
            <w:vAlign w:val="center"/>
          </w:tcPr>
          <w:p w14:paraId="250D48D0" w14:textId="77777777" w:rsidR="00063426" w:rsidRDefault="00063426" w:rsidP="00063426">
            <w:pPr>
              <w:pStyle w:val="TableContents"/>
              <w:rPr>
                <w:sz w:val="20"/>
                <w:szCs w:val="20"/>
              </w:rPr>
            </w:pPr>
            <w:r>
              <w:rPr>
                <w:sz w:val="20"/>
                <w:szCs w:val="20"/>
              </w:rPr>
              <w:t>Response Message</w:t>
            </w:r>
          </w:p>
        </w:tc>
        <w:tc>
          <w:tcPr>
            <w:tcW w:w="2159" w:type="dxa"/>
            <w:vAlign w:val="center"/>
          </w:tcPr>
          <w:p w14:paraId="09AF092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1AFE58B0" w14:textId="77777777" w:rsidR="00063426" w:rsidRDefault="00063426" w:rsidP="00063426">
            <w:pPr>
              <w:pStyle w:val="TableContents"/>
              <w:rPr>
                <w:sz w:val="20"/>
                <w:szCs w:val="20"/>
              </w:rPr>
            </w:pPr>
            <w:r>
              <w:rPr>
                <w:sz w:val="20"/>
                <w:szCs w:val="20"/>
              </w:rPr>
              <w:t>Structure</w:t>
            </w:r>
          </w:p>
        </w:tc>
        <w:tc>
          <w:tcPr>
            <w:tcW w:w="2175" w:type="dxa"/>
            <w:vAlign w:val="center"/>
          </w:tcPr>
          <w:p w14:paraId="2A9D0AAA" w14:textId="77777777" w:rsidR="00063426" w:rsidRDefault="00063426" w:rsidP="00063426">
            <w:pPr>
              <w:pStyle w:val="TableContents"/>
              <w:rPr>
                <w:sz w:val="20"/>
                <w:szCs w:val="20"/>
              </w:rPr>
            </w:pPr>
          </w:p>
        </w:tc>
      </w:tr>
      <w:tr w:rsidR="00063426" w14:paraId="05B1C40E" w14:textId="77777777" w:rsidTr="00063426">
        <w:trPr>
          <w:trHeight w:val="270"/>
        </w:trPr>
        <w:tc>
          <w:tcPr>
            <w:tcW w:w="3277" w:type="dxa"/>
            <w:vAlign w:val="center"/>
          </w:tcPr>
          <w:p w14:paraId="03E5A233" w14:textId="77777777" w:rsidR="00063426" w:rsidRDefault="00063426" w:rsidP="00063426">
            <w:pPr>
              <w:pStyle w:val="TableContents"/>
              <w:rPr>
                <w:sz w:val="20"/>
                <w:szCs w:val="20"/>
              </w:rPr>
            </w:pPr>
            <w:r>
              <w:rPr>
                <w:sz w:val="20"/>
                <w:szCs w:val="20"/>
              </w:rPr>
              <w:lastRenderedPageBreak/>
              <w:t>Response Payload</w:t>
            </w:r>
          </w:p>
        </w:tc>
        <w:tc>
          <w:tcPr>
            <w:tcW w:w="2159" w:type="dxa"/>
            <w:vAlign w:val="center"/>
          </w:tcPr>
          <w:p w14:paraId="1B8C22A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b/>
                <w:bCs/>
                <w:sz w:val="20"/>
                <w:szCs w:val="20"/>
              </w:rPr>
              <w:t>Error! Reference source not found.</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6A19DC8B" w14:textId="77777777" w:rsidR="00063426" w:rsidRDefault="00063426" w:rsidP="00063426">
            <w:pPr>
              <w:pStyle w:val="TableContents"/>
              <w:rPr>
                <w:sz w:val="20"/>
                <w:szCs w:val="20"/>
              </w:rPr>
            </w:pPr>
            <w:r>
              <w:rPr>
                <w:sz w:val="20"/>
                <w:szCs w:val="20"/>
              </w:rPr>
              <w:t>Structure</w:t>
            </w:r>
          </w:p>
        </w:tc>
        <w:tc>
          <w:tcPr>
            <w:tcW w:w="2175" w:type="dxa"/>
            <w:vAlign w:val="center"/>
          </w:tcPr>
          <w:p w14:paraId="7D2EC112" w14:textId="77777777" w:rsidR="00063426" w:rsidRDefault="00063426" w:rsidP="00063426">
            <w:pPr>
              <w:pStyle w:val="TableContents"/>
              <w:rPr>
                <w:sz w:val="20"/>
                <w:szCs w:val="20"/>
              </w:rPr>
            </w:pPr>
          </w:p>
        </w:tc>
      </w:tr>
      <w:tr w:rsidR="00063426" w14:paraId="10FCE1DF" w14:textId="77777777" w:rsidTr="00063426">
        <w:trPr>
          <w:trHeight w:val="270"/>
        </w:trPr>
        <w:tc>
          <w:tcPr>
            <w:tcW w:w="3277" w:type="dxa"/>
            <w:vAlign w:val="center"/>
          </w:tcPr>
          <w:p w14:paraId="0FBB11F3" w14:textId="77777777" w:rsidR="00063426" w:rsidRDefault="00063426" w:rsidP="00063426">
            <w:pPr>
              <w:pStyle w:val="TableContents"/>
              <w:rPr>
                <w:sz w:val="20"/>
                <w:szCs w:val="20"/>
              </w:rPr>
            </w:pPr>
            <w:r>
              <w:rPr>
                <w:sz w:val="20"/>
                <w:szCs w:val="20"/>
              </w:rPr>
              <w:t>Result Message</w:t>
            </w:r>
          </w:p>
        </w:tc>
        <w:tc>
          <w:tcPr>
            <w:tcW w:w="2159" w:type="dxa"/>
            <w:vAlign w:val="center"/>
          </w:tcPr>
          <w:p w14:paraId="16AC47F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Pr>
                <w:sz w:val="20"/>
                <w:szCs w:val="20"/>
              </w:rPr>
              <w:t>6.11</w:t>
            </w:r>
            <w:r>
              <w:rPr>
                <w:sz w:val="20"/>
                <w:szCs w:val="20"/>
              </w:rPr>
              <w:fldChar w:fldCharType="end"/>
            </w:r>
          </w:p>
        </w:tc>
        <w:tc>
          <w:tcPr>
            <w:tcW w:w="1717" w:type="dxa"/>
            <w:vAlign w:val="center"/>
          </w:tcPr>
          <w:p w14:paraId="6A524491" w14:textId="77777777" w:rsidR="00063426" w:rsidRDefault="00063426" w:rsidP="00063426">
            <w:pPr>
              <w:pStyle w:val="TableContents"/>
              <w:rPr>
                <w:sz w:val="20"/>
                <w:szCs w:val="20"/>
              </w:rPr>
            </w:pPr>
            <w:r>
              <w:rPr>
                <w:sz w:val="20"/>
                <w:szCs w:val="20"/>
              </w:rPr>
              <w:t>Text String</w:t>
            </w:r>
          </w:p>
        </w:tc>
        <w:tc>
          <w:tcPr>
            <w:tcW w:w="2175" w:type="dxa"/>
            <w:vAlign w:val="center"/>
          </w:tcPr>
          <w:p w14:paraId="711D6D74" w14:textId="77777777" w:rsidR="00063426" w:rsidRDefault="00063426" w:rsidP="00063426">
            <w:pPr>
              <w:pStyle w:val="TableContents"/>
              <w:rPr>
                <w:sz w:val="20"/>
                <w:szCs w:val="20"/>
              </w:rPr>
            </w:pPr>
          </w:p>
        </w:tc>
      </w:tr>
      <w:tr w:rsidR="00063426" w14:paraId="6CC540A6" w14:textId="77777777" w:rsidTr="00063426">
        <w:trPr>
          <w:trHeight w:val="270"/>
        </w:trPr>
        <w:tc>
          <w:tcPr>
            <w:tcW w:w="3277" w:type="dxa"/>
            <w:vAlign w:val="center"/>
          </w:tcPr>
          <w:p w14:paraId="5071DCB0" w14:textId="77777777" w:rsidR="00063426" w:rsidRDefault="00063426" w:rsidP="00063426">
            <w:pPr>
              <w:pStyle w:val="TableContents"/>
              <w:rPr>
                <w:sz w:val="20"/>
                <w:szCs w:val="20"/>
              </w:rPr>
            </w:pPr>
            <w:r>
              <w:rPr>
                <w:sz w:val="20"/>
                <w:szCs w:val="20"/>
              </w:rPr>
              <w:t>Result Reason</w:t>
            </w:r>
          </w:p>
        </w:tc>
        <w:tc>
          <w:tcPr>
            <w:tcW w:w="2159" w:type="dxa"/>
            <w:vAlign w:val="center"/>
          </w:tcPr>
          <w:p w14:paraId="3B2C1A03"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Pr>
                <w:sz w:val="20"/>
                <w:szCs w:val="20"/>
              </w:rPr>
              <w:t>9.1.3.2.29</w:t>
            </w:r>
            <w:r>
              <w:rPr>
                <w:sz w:val="20"/>
                <w:szCs w:val="20"/>
              </w:rPr>
              <w:fldChar w:fldCharType="end"/>
            </w:r>
          </w:p>
        </w:tc>
        <w:tc>
          <w:tcPr>
            <w:tcW w:w="1717" w:type="dxa"/>
            <w:vAlign w:val="center"/>
          </w:tcPr>
          <w:p w14:paraId="25EEC945" w14:textId="77777777" w:rsidR="00063426" w:rsidRDefault="00063426" w:rsidP="00063426">
            <w:pPr>
              <w:pStyle w:val="TableContents"/>
              <w:rPr>
                <w:sz w:val="20"/>
                <w:szCs w:val="20"/>
              </w:rPr>
            </w:pPr>
            <w:r>
              <w:rPr>
                <w:sz w:val="20"/>
                <w:szCs w:val="20"/>
              </w:rPr>
              <w:t>Enumeration</w:t>
            </w:r>
          </w:p>
        </w:tc>
        <w:tc>
          <w:tcPr>
            <w:tcW w:w="2175" w:type="dxa"/>
            <w:vAlign w:val="center"/>
          </w:tcPr>
          <w:p w14:paraId="54AC3049" w14:textId="77777777" w:rsidR="00063426" w:rsidRDefault="00063426" w:rsidP="00063426">
            <w:pPr>
              <w:pStyle w:val="TableContents"/>
              <w:rPr>
                <w:sz w:val="20"/>
                <w:szCs w:val="20"/>
              </w:rPr>
            </w:pPr>
          </w:p>
        </w:tc>
      </w:tr>
      <w:tr w:rsidR="00063426" w14:paraId="357D20B9" w14:textId="77777777" w:rsidTr="00063426">
        <w:trPr>
          <w:trHeight w:val="270"/>
        </w:trPr>
        <w:tc>
          <w:tcPr>
            <w:tcW w:w="3277" w:type="dxa"/>
            <w:vAlign w:val="center"/>
          </w:tcPr>
          <w:p w14:paraId="664E223A" w14:textId="77777777" w:rsidR="00063426" w:rsidRDefault="00063426" w:rsidP="00063426">
            <w:pPr>
              <w:pStyle w:val="TableContents"/>
              <w:rPr>
                <w:sz w:val="20"/>
                <w:szCs w:val="20"/>
              </w:rPr>
            </w:pPr>
            <w:r>
              <w:rPr>
                <w:sz w:val="20"/>
                <w:szCs w:val="20"/>
              </w:rPr>
              <w:t>Result Status</w:t>
            </w:r>
          </w:p>
        </w:tc>
        <w:tc>
          <w:tcPr>
            <w:tcW w:w="2159" w:type="dxa"/>
            <w:vAlign w:val="center"/>
          </w:tcPr>
          <w:p w14:paraId="5E840A1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Pr>
                <w:sz w:val="20"/>
                <w:szCs w:val="20"/>
              </w:rPr>
              <w:t>9.1.3.2.28</w:t>
            </w:r>
            <w:r>
              <w:rPr>
                <w:sz w:val="20"/>
                <w:szCs w:val="20"/>
              </w:rPr>
              <w:fldChar w:fldCharType="end"/>
            </w:r>
          </w:p>
        </w:tc>
        <w:tc>
          <w:tcPr>
            <w:tcW w:w="1717" w:type="dxa"/>
            <w:vAlign w:val="center"/>
          </w:tcPr>
          <w:p w14:paraId="0A83502D" w14:textId="77777777" w:rsidR="00063426" w:rsidRDefault="00063426" w:rsidP="00063426">
            <w:pPr>
              <w:pStyle w:val="TableContents"/>
              <w:rPr>
                <w:sz w:val="20"/>
                <w:szCs w:val="20"/>
              </w:rPr>
            </w:pPr>
            <w:r>
              <w:rPr>
                <w:sz w:val="20"/>
                <w:szCs w:val="20"/>
              </w:rPr>
              <w:t>Enumeration</w:t>
            </w:r>
          </w:p>
        </w:tc>
        <w:tc>
          <w:tcPr>
            <w:tcW w:w="2175" w:type="dxa"/>
            <w:vAlign w:val="center"/>
          </w:tcPr>
          <w:p w14:paraId="6AA77695" w14:textId="77777777" w:rsidR="00063426" w:rsidRDefault="00063426" w:rsidP="00063426">
            <w:pPr>
              <w:pStyle w:val="TableContents"/>
              <w:rPr>
                <w:sz w:val="20"/>
                <w:szCs w:val="20"/>
              </w:rPr>
            </w:pPr>
          </w:p>
        </w:tc>
      </w:tr>
      <w:tr w:rsidR="00063426" w14:paraId="28208EAF" w14:textId="77777777" w:rsidTr="00063426">
        <w:trPr>
          <w:trHeight w:val="270"/>
        </w:trPr>
        <w:tc>
          <w:tcPr>
            <w:tcW w:w="3277" w:type="dxa"/>
            <w:vAlign w:val="center"/>
          </w:tcPr>
          <w:p w14:paraId="1C5D36F2" w14:textId="77777777" w:rsidR="00063426" w:rsidRDefault="00063426" w:rsidP="00063426">
            <w:pPr>
              <w:pStyle w:val="TableContents"/>
              <w:rPr>
                <w:sz w:val="20"/>
                <w:szCs w:val="20"/>
              </w:rPr>
            </w:pPr>
            <w:r>
              <w:rPr>
                <w:sz w:val="20"/>
                <w:szCs w:val="20"/>
              </w:rPr>
              <w:t>Revocation Message</w:t>
            </w:r>
          </w:p>
        </w:tc>
        <w:tc>
          <w:tcPr>
            <w:tcW w:w="2159" w:type="dxa"/>
            <w:vAlign w:val="center"/>
          </w:tcPr>
          <w:p w14:paraId="3F119E4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21F2FF9D" w14:textId="77777777" w:rsidR="00063426" w:rsidRDefault="00063426" w:rsidP="00063426">
            <w:pPr>
              <w:pStyle w:val="TableContents"/>
              <w:rPr>
                <w:sz w:val="20"/>
                <w:szCs w:val="20"/>
              </w:rPr>
            </w:pPr>
            <w:r>
              <w:rPr>
                <w:sz w:val="20"/>
                <w:szCs w:val="20"/>
              </w:rPr>
              <w:t>Text String</w:t>
            </w:r>
          </w:p>
        </w:tc>
        <w:tc>
          <w:tcPr>
            <w:tcW w:w="2175" w:type="dxa"/>
            <w:vAlign w:val="center"/>
          </w:tcPr>
          <w:p w14:paraId="0244E562" w14:textId="77777777" w:rsidR="00063426" w:rsidRDefault="00063426" w:rsidP="00063426">
            <w:pPr>
              <w:pStyle w:val="TableContents"/>
              <w:rPr>
                <w:sz w:val="20"/>
                <w:szCs w:val="20"/>
              </w:rPr>
            </w:pPr>
          </w:p>
        </w:tc>
      </w:tr>
      <w:tr w:rsidR="00063426" w14:paraId="419D1882" w14:textId="77777777" w:rsidTr="00063426">
        <w:trPr>
          <w:trHeight w:val="270"/>
        </w:trPr>
        <w:tc>
          <w:tcPr>
            <w:tcW w:w="3277" w:type="dxa"/>
            <w:vAlign w:val="center"/>
          </w:tcPr>
          <w:p w14:paraId="040E9E41" w14:textId="77777777" w:rsidR="00063426" w:rsidRDefault="00063426" w:rsidP="00063426">
            <w:pPr>
              <w:pStyle w:val="TableContents"/>
              <w:rPr>
                <w:sz w:val="20"/>
                <w:szCs w:val="20"/>
              </w:rPr>
            </w:pPr>
            <w:r>
              <w:rPr>
                <w:sz w:val="20"/>
                <w:szCs w:val="20"/>
              </w:rPr>
              <w:t>Revocation Reason</w:t>
            </w:r>
          </w:p>
        </w:tc>
        <w:tc>
          <w:tcPr>
            <w:tcW w:w="2159" w:type="dxa"/>
            <w:vAlign w:val="center"/>
          </w:tcPr>
          <w:p w14:paraId="3FD9E37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24F7A9B1" w14:textId="77777777" w:rsidR="00063426" w:rsidRDefault="00063426" w:rsidP="00063426">
            <w:pPr>
              <w:pStyle w:val="TableContents"/>
              <w:rPr>
                <w:sz w:val="20"/>
                <w:szCs w:val="20"/>
              </w:rPr>
            </w:pPr>
            <w:r>
              <w:rPr>
                <w:sz w:val="20"/>
                <w:szCs w:val="20"/>
              </w:rPr>
              <w:t>Structure</w:t>
            </w:r>
          </w:p>
        </w:tc>
        <w:tc>
          <w:tcPr>
            <w:tcW w:w="2175" w:type="dxa"/>
            <w:vAlign w:val="center"/>
          </w:tcPr>
          <w:p w14:paraId="4C35A8E4" w14:textId="77777777" w:rsidR="00063426" w:rsidRDefault="00063426" w:rsidP="00063426">
            <w:pPr>
              <w:pStyle w:val="TableContents"/>
              <w:rPr>
                <w:sz w:val="20"/>
                <w:szCs w:val="20"/>
              </w:rPr>
            </w:pPr>
          </w:p>
        </w:tc>
      </w:tr>
      <w:tr w:rsidR="00063426" w14:paraId="27658E88" w14:textId="77777777" w:rsidTr="00063426">
        <w:trPr>
          <w:trHeight w:val="270"/>
        </w:trPr>
        <w:tc>
          <w:tcPr>
            <w:tcW w:w="3277" w:type="dxa"/>
            <w:vAlign w:val="center"/>
          </w:tcPr>
          <w:p w14:paraId="42C1F95C" w14:textId="77777777" w:rsidR="00063426" w:rsidRDefault="00063426" w:rsidP="00063426">
            <w:pPr>
              <w:pStyle w:val="TableContents"/>
              <w:rPr>
                <w:sz w:val="20"/>
                <w:szCs w:val="20"/>
              </w:rPr>
            </w:pPr>
            <w:r>
              <w:rPr>
                <w:sz w:val="20"/>
                <w:szCs w:val="20"/>
              </w:rPr>
              <w:t>Revocation Reason Code</w:t>
            </w:r>
          </w:p>
        </w:tc>
        <w:tc>
          <w:tcPr>
            <w:tcW w:w="2159" w:type="dxa"/>
            <w:vAlign w:val="center"/>
          </w:tcPr>
          <w:p w14:paraId="268818D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Pr>
                <w:sz w:val="20"/>
                <w:szCs w:val="20"/>
              </w:rPr>
              <w:t>9.1.3.2.19</w:t>
            </w:r>
            <w:r>
              <w:rPr>
                <w:sz w:val="20"/>
                <w:szCs w:val="20"/>
              </w:rPr>
              <w:fldChar w:fldCharType="end"/>
            </w:r>
          </w:p>
        </w:tc>
        <w:tc>
          <w:tcPr>
            <w:tcW w:w="1717" w:type="dxa"/>
            <w:vAlign w:val="center"/>
          </w:tcPr>
          <w:p w14:paraId="4E2E92FA" w14:textId="77777777" w:rsidR="00063426" w:rsidRDefault="00063426" w:rsidP="00063426">
            <w:pPr>
              <w:pStyle w:val="TableContents"/>
              <w:rPr>
                <w:sz w:val="20"/>
                <w:szCs w:val="20"/>
              </w:rPr>
            </w:pPr>
            <w:r>
              <w:rPr>
                <w:sz w:val="20"/>
                <w:szCs w:val="20"/>
              </w:rPr>
              <w:t>Enumeration</w:t>
            </w:r>
          </w:p>
        </w:tc>
        <w:tc>
          <w:tcPr>
            <w:tcW w:w="2175" w:type="dxa"/>
            <w:vAlign w:val="center"/>
          </w:tcPr>
          <w:p w14:paraId="6BC95F9A" w14:textId="77777777" w:rsidR="00063426" w:rsidRDefault="00063426" w:rsidP="00063426">
            <w:pPr>
              <w:pStyle w:val="TableContents"/>
              <w:rPr>
                <w:sz w:val="20"/>
                <w:szCs w:val="20"/>
              </w:rPr>
            </w:pPr>
          </w:p>
        </w:tc>
      </w:tr>
      <w:tr w:rsidR="00063426" w14:paraId="29D990BA" w14:textId="77777777" w:rsidTr="00063426">
        <w:trPr>
          <w:trHeight w:val="270"/>
        </w:trPr>
        <w:tc>
          <w:tcPr>
            <w:tcW w:w="3277" w:type="dxa"/>
            <w:vAlign w:val="center"/>
          </w:tcPr>
          <w:p w14:paraId="7E19CD58" w14:textId="77777777" w:rsidR="00063426" w:rsidRDefault="00063426" w:rsidP="00063426">
            <w:pPr>
              <w:pStyle w:val="TableContents"/>
              <w:rPr>
                <w:sz w:val="20"/>
                <w:szCs w:val="20"/>
              </w:rPr>
            </w:pPr>
            <w:r>
              <w:rPr>
                <w:sz w:val="20"/>
                <w:szCs w:val="20"/>
              </w:rPr>
              <w:t>Salt</w:t>
            </w:r>
          </w:p>
        </w:tc>
        <w:tc>
          <w:tcPr>
            <w:tcW w:w="2159" w:type="dxa"/>
            <w:vAlign w:val="center"/>
          </w:tcPr>
          <w:p w14:paraId="3EE7B649"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5A48D82C" w14:textId="77777777" w:rsidR="00063426" w:rsidRDefault="00063426" w:rsidP="00063426">
            <w:pPr>
              <w:pStyle w:val="TableContents"/>
              <w:rPr>
                <w:sz w:val="20"/>
                <w:szCs w:val="20"/>
              </w:rPr>
            </w:pPr>
            <w:r>
              <w:rPr>
                <w:sz w:val="20"/>
                <w:szCs w:val="20"/>
              </w:rPr>
              <w:t>Byte String</w:t>
            </w:r>
          </w:p>
        </w:tc>
        <w:tc>
          <w:tcPr>
            <w:tcW w:w="2175" w:type="dxa"/>
            <w:vAlign w:val="center"/>
          </w:tcPr>
          <w:p w14:paraId="3799FF07" w14:textId="77777777" w:rsidR="00063426" w:rsidRDefault="00063426" w:rsidP="00063426">
            <w:pPr>
              <w:pStyle w:val="TableContents"/>
              <w:rPr>
                <w:sz w:val="20"/>
                <w:szCs w:val="20"/>
              </w:rPr>
            </w:pPr>
          </w:p>
        </w:tc>
      </w:tr>
      <w:tr w:rsidR="00063426" w14:paraId="566B794D" w14:textId="77777777" w:rsidTr="00063426">
        <w:trPr>
          <w:trHeight w:val="270"/>
        </w:trPr>
        <w:tc>
          <w:tcPr>
            <w:tcW w:w="3277" w:type="dxa"/>
            <w:vAlign w:val="center"/>
          </w:tcPr>
          <w:p w14:paraId="1A91F99A" w14:textId="77777777" w:rsidR="00063426" w:rsidRDefault="00063426" w:rsidP="00063426">
            <w:pPr>
              <w:pStyle w:val="TableContents"/>
              <w:rPr>
                <w:sz w:val="20"/>
                <w:szCs w:val="20"/>
              </w:rPr>
            </w:pPr>
            <w:r>
              <w:rPr>
                <w:sz w:val="20"/>
                <w:szCs w:val="20"/>
              </w:rPr>
              <w:t>Secret Data</w:t>
            </w:r>
          </w:p>
        </w:tc>
        <w:tc>
          <w:tcPr>
            <w:tcW w:w="2159" w:type="dxa"/>
            <w:vAlign w:val="center"/>
          </w:tcPr>
          <w:p w14:paraId="6D214E1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p>
        </w:tc>
        <w:tc>
          <w:tcPr>
            <w:tcW w:w="1717" w:type="dxa"/>
            <w:vAlign w:val="center"/>
          </w:tcPr>
          <w:p w14:paraId="31BE2E63" w14:textId="77777777" w:rsidR="00063426" w:rsidRDefault="00063426" w:rsidP="00063426">
            <w:pPr>
              <w:pStyle w:val="TableContents"/>
              <w:rPr>
                <w:sz w:val="20"/>
                <w:szCs w:val="20"/>
              </w:rPr>
            </w:pPr>
            <w:r>
              <w:rPr>
                <w:sz w:val="20"/>
                <w:szCs w:val="20"/>
              </w:rPr>
              <w:t>Structure</w:t>
            </w:r>
          </w:p>
        </w:tc>
        <w:tc>
          <w:tcPr>
            <w:tcW w:w="2175" w:type="dxa"/>
            <w:vAlign w:val="center"/>
          </w:tcPr>
          <w:p w14:paraId="68065804" w14:textId="77777777" w:rsidR="00063426" w:rsidRDefault="00063426" w:rsidP="00063426">
            <w:pPr>
              <w:pStyle w:val="TableContents"/>
              <w:rPr>
                <w:sz w:val="20"/>
                <w:szCs w:val="20"/>
              </w:rPr>
            </w:pPr>
          </w:p>
        </w:tc>
      </w:tr>
      <w:tr w:rsidR="00063426" w14:paraId="1C463CF2" w14:textId="77777777" w:rsidTr="00063426">
        <w:trPr>
          <w:trHeight w:val="270"/>
        </w:trPr>
        <w:tc>
          <w:tcPr>
            <w:tcW w:w="3277" w:type="dxa"/>
            <w:vAlign w:val="center"/>
          </w:tcPr>
          <w:p w14:paraId="741975BB" w14:textId="77777777" w:rsidR="00063426" w:rsidRDefault="00063426" w:rsidP="00063426">
            <w:pPr>
              <w:pStyle w:val="TableContents"/>
              <w:rPr>
                <w:sz w:val="20"/>
                <w:szCs w:val="20"/>
              </w:rPr>
            </w:pPr>
            <w:r>
              <w:rPr>
                <w:sz w:val="20"/>
                <w:szCs w:val="20"/>
              </w:rPr>
              <w:t>Secret Data Type</w:t>
            </w:r>
          </w:p>
        </w:tc>
        <w:tc>
          <w:tcPr>
            <w:tcW w:w="2159" w:type="dxa"/>
            <w:vAlign w:val="center"/>
          </w:tcPr>
          <w:p w14:paraId="0FC6835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Pr>
                <w:sz w:val="20"/>
                <w:szCs w:val="20"/>
              </w:rPr>
              <w:t>9.1.3.2.9</w:t>
            </w:r>
            <w:r>
              <w:rPr>
                <w:sz w:val="20"/>
                <w:szCs w:val="20"/>
              </w:rPr>
              <w:fldChar w:fldCharType="end"/>
            </w:r>
          </w:p>
        </w:tc>
        <w:tc>
          <w:tcPr>
            <w:tcW w:w="1717" w:type="dxa"/>
            <w:vAlign w:val="center"/>
          </w:tcPr>
          <w:p w14:paraId="4DA881FB" w14:textId="77777777" w:rsidR="00063426" w:rsidRDefault="00063426" w:rsidP="00063426">
            <w:pPr>
              <w:pStyle w:val="TableContents"/>
              <w:rPr>
                <w:sz w:val="20"/>
                <w:szCs w:val="20"/>
              </w:rPr>
            </w:pPr>
            <w:r>
              <w:rPr>
                <w:sz w:val="20"/>
                <w:szCs w:val="20"/>
              </w:rPr>
              <w:t>Enumeration</w:t>
            </w:r>
          </w:p>
        </w:tc>
        <w:tc>
          <w:tcPr>
            <w:tcW w:w="2175" w:type="dxa"/>
            <w:vAlign w:val="center"/>
          </w:tcPr>
          <w:p w14:paraId="548F65EE" w14:textId="77777777" w:rsidR="00063426" w:rsidRDefault="00063426" w:rsidP="00063426">
            <w:pPr>
              <w:pStyle w:val="TableContents"/>
              <w:rPr>
                <w:sz w:val="20"/>
                <w:szCs w:val="20"/>
              </w:rPr>
            </w:pPr>
          </w:p>
        </w:tc>
      </w:tr>
      <w:tr w:rsidR="00063426" w14:paraId="399481BF" w14:textId="77777777" w:rsidTr="00063426">
        <w:trPr>
          <w:trHeight w:val="270"/>
        </w:trPr>
        <w:tc>
          <w:tcPr>
            <w:tcW w:w="3277" w:type="dxa"/>
            <w:vAlign w:val="center"/>
          </w:tcPr>
          <w:p w14:paraId="4D9CCF74" w14:textId="77777777" w:rsidR="00063426" w:rsidRDefault="00063426" w:rsidP="00063426">
            <w:pPr>
              <w:pStyle w:val="TableContents"/>
              <w:rPr>
                <w:sz w:val="20"/>
                <w:szCs w:val="20"/>
              </w:rPr>
            </w:pPr>
            <w:r>
              <w:rPr>
                <w:sz w:val="20"/>
                <w:szCs w:val="20"/>
              </w:rPr>
              <w:t>Serial Number</w:t>
            </w:r>
          </w:p>
        </w:tc>
        <w:tc>
          <w:tcPr>
            <w:tcW w:w="2159" w:type="dxa"/>
            <w:vAlign w:val="center"/>
          </w:tcPr>
          <w:p w14:paraId="13CF702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80F62CA" w14:textId="77777777" w:rsidR="00063426" w:rsidRDefault="00063426" w:rsidP="00063426">
            <w:pPr>
              <w:pStyle w:val="TableContents"/>
              <w:rPr>
                <w:sz w:val="20"/>
                <w:szCs w:val="20"/>
              </w:rPr>
            </w:pPr>
            <w:r>
              <w:rPr>
                <w:sz w:val="20"/>
                <w:szCs w:val="20"/>
              </w:rPr>
              <w:t>Text String</w:t>
            </w:r>
          </w:p>
        </w:tc>
        <w:tc>
          <w:tcPr>
            <w:tcW w:w="2175" w:type="dxa"/>
            <w:vAlign w:val="center"/>
          </w:tcPr>
          <w:p w14:paraId="214D9D33" w14:textId="77777777" w:rsidR="00063426" w:rsidRDefault="00063426" w:rsidP="00063426">
            <w:pPr>
              <w:pStyle w:val="TableContents"/>
              <w:rPr>
                <w:sz w:val="20"/>
                <w:szCs w:val="20"/>
              </w:rPr>
            </w:pPr>
            <w:r w:rsidRPr="000756D7">
              <w:rPr>
                <w:sz w:val="20"/>
                <w:szCs w:val="20"/>
              </w:rPr>
              <w:t>deprecated as of version 1.1</w:t>
            </w:r>
          </w:p>
        </w:tc>
      </w:tr>
      <w:tr w:rsidR="00063426" w14:paraId="6934B50C" w14:textId="77777777" w:rsidTr="00063426">
        <w:trPr>
          <w:trHeight w:val="270"/>
        </w:trPr>
        <w:tc>
          <w:tcPr>
            <w:tcW w:w="3277" w:type="dxa"/>
            <w:vAlign w:val="center"/>
          </w:tcPr>
          <w:p w14:paraId="11425C86" w14:textId="77777777" w:rsidR="00063426" w:rsidRDefault="00063426" w:rsidP="00063426">
            <w:pPr>
              <w:pStyle w:val="TableContents"/>
              <w:rPr>
                <w:sz w:val="20"/>
                <w:szCs w:val="20"/>
              </w:rPr>
            </w:pPr>
            <w:r>
              <w:rPr>
                <w:sz w:val="20"/>
                <w:szCs w:val="20"/>
              </w:rPr>
              <w:t>Server Information</w:t>
            </w:r>
          </w:p>
        </w:tc>
        <w:tc>
          <w:tcPr>
            <w:tcW w:w="2159" w:type="dxa"/>
            <w:vAlign w:val="center"/>
          </w:tcPr>
          <w:p w14:paraId="39E435E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p>
        </w:tc>
        <w:tc>
          <w:tcPr>
            <w:tcW w:w="1717" w:type="dxa"/>
            <w:vAlign w:val="center"/>
          </w:tcPr>
          <w:p w14:paraId="02F3D13C" w14:textId="77777777" w:rsidR="00063426" w:rsidRDefault="00063426" w:rsidP="00063426">
            <w:pPr>
              <w:pStyle w:val="TableContents"/>
              <w:rPr>
                <w:sz w:val="20"/>
                <w:szCs w:val="20"/>
              </w:rPr>
            </w:pPr>
            <w:r>
              <w:rPr>
                <w:sz w:val="20"/>
                <w:szCs w:val="20"/>
              </w:rPr>
              <w:t>Structure</w:t>
            </w:r>
          </w:p>
        </w:tc>
        <w:tc>
          <w:tcPr>
            <w:tcW w:w="2175" w:type="dxa"/>
            <w:vAlign w:val="center"/>
          </w:tcPr>
          <w:p w14:paraId="5EAE8BC4" w14:textId="77777777" w:rsidR="00063426" w:rsidRDefault="00063426" w:rsidP="00063426">
            <w:pPr>
              <w:pStyle w:val="TableContents"/>
              <w:rPr>
                <w:sz w:val="20"/>
                <w:szCs w:val="20"/>
              </w:rPr>
            </w:pPr>
            <w:r>
              <w:rPr>
                <w:sz w:val="20"/>
                <w:szCs w:val="20"/>
              </w:rPr>
              <w:t>contents vendor-specific</w:t>
            </w:r>
          </w:p>
        </w:tc>
      </w:tr>
      <w:tr w:rsidR="00063426" w14:paraId="7FB43D35" w14:textId="77777777" w:rsidTr="00063426">
        <w:trPr>
          <w:trHeight w:val="270"/>
        </w:trPr>
        <w:tc>
          <w:tcPr>
            <w:tcW w:w="3277" w:type="dxa"/>
            <w:vAlign w:val="center"/>
          </w:tcPr>
          <w:p w14:paraId="26126BD9" w14:textId="77777777" w:rsidR="00063426" w:rsidRDefault="00063426" w:rsidP="00063426">
            <w:pPr>
              <w:pStyle w:val="TableContents"/>
              <w:rPr>
                <w:sz w:val="20"/>
                <w:szCs w:val="20"/>
              </w:rPr>
            </w:pPr>
            <w:r>
              <w:rPr>
                <w:sz w:val="20"/>
                <w:szCs w:val="20"/>
              </w:rPr>
              <w:t>Split Key</w:t>
            </w:r>
          </w:p>
        </w:tc>
        <w:tc>
          <w:tcPr>
            <w:tcW w:w="2159" w:type="dxa"/>
            <w:vAlign w:val="center"/>
          </w:tcPr>
          <w:p w14:paraId="2BC0192F"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0392E024" w14:textId="77777777" w:rsidR="00063426" w:rsidRDefault="00063426" w:rsidP="00063426">
            <w:pPr>
              <w:pStyle w:val="TableContents"/>
              <w:rPr>
                <w:sz w:val="20"/>
                <w:szCs w:val="20"/>
              </w:rPr>
            </w:pPr>
            <w:r>
              <w:rPr>
                <w:sz w:val="20"/>
                <w:szCs w:val="20"/>
              </w:rPr>
              <w:t>Structure</w:t>
            </w:r>
          </w:p>
        </w:tc>
        <w:tc>
          <w:tcPr>
            <w:tcW w:w="2175" w:type="dxa"/>
            <w:vAlign w:val="center"/>
          </w:tcPr>
          <w:p w14:paraId="34AD842B" w14:textId="77777777" w:rsidR="00063426" w:rsidRDefault="00063426" w:rsidP="00063426">
            <w:pPr>
              <w:pStyle w:val="TableContents"/>
              <w:rPr>
                <w:sz w:val="20"/>
                <w:szCs w:val="20"/>
              </w:rPr>
            </w:pPr>
          </w:p>
        </w:tc>
      </w:tr>
      <w:tr w:rsidR="00063426" w14:paraId="120D860F" w14:textId="77777777" w:rsidTr="00063426">
        <w:trPr>
          <w:trHeight w:val="270"/>
        </w:trPr>
        <w:tc>
          <w:tcPr>
            <w:tcW w:w="3277" w:type="dxa"/>
            <w:vAlign w:val="center"/>
          </w:tcPr>
          <w:p w14:paraId="409D276B" w14:textId="77777777" w:rsidR="00063426" w:rsidRDefault="00063426" w:rsidP="00063426">
            <w:pPr>
              <w:pStyle w:val="TableContents"/>
              <w:rPr>
                <w:sz w:val="20"/>
                <w:szCs w:val="20"/>
              </w:rPr>
            </w:pPr>
            <w:r>
              <w:rPr>
                <w:sz w:val="20"/>
                <w:szCs w:val="20"/>
              </w:rPr>
              <w:t>Split Key Method</w:t>
            </w:r>
          </w:p>
        </w:tc>
        <w:tc>
          <w:tcPr>
            <w:tcW w:w="2159" w:type="dxa"/>
            <w:vAlign w:val="center"/>
          </w:tcPr>
          <w:p w14:paraId="67FE15C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Pr>
                <w:sz w:val="20"/>
                <w:szCs w:val="20"/>
              </w:rPr>
              <w:t>9.1.3.2.8</w:t>
            </w:r>
            <w:r>
              <w:rPr>
                <w:sz w:val="20"/>
                <w:szCs w:val="20"/>
              </w:rPr>
              <w:fldChar w:fldCharType="end"/>
            </w:r>
          </w:p>
        </w:tc>
        <w:tc>
          <w:tcPr>
            <w:tcW w:w="1717" w:type="dxa"/>
            <w:vAlign w:val="center"/>
          </w:tcPr>
          <w:p w14:paraId="199742D3" w14:textId="77777777" w:rsidR="00063426" w:rsidRDefault="00063426" w:rsidP="00063426">
            <w:pPr>
              <w:pStyle w:val="TableContents"/>
              <w:rPr>
                <w:sz w:val="20"/>
                <w:szCs w:val="20"/>
              </w:rPr>
            </w:pPr>
            <w:r>
              <w:rPr>
                <w:sz w:val="20"/>
                <w:szCs w:val="20"/>
              </w:rPr>
              <w:t>Enumeration</w:t>
            </w:r>
          </w:p>
        </w:tc>
        <w:tc>
          <w:tcPr>
            <w:tcW w:w="2175" w:type="dxa"/>
            <w:vAlign w:val="center"/>
          </w:tcPr>
          <w:p w14:paraId="5AEB5AF6" w14:textId="77777777" w:rsidR="00063426" w:rsidRDefault="00063426" w:rsidP="00063426">
            <w:pPr>
              <w:pStyle w:val="TableContents"/>
              <w:rPr>
                <w:sz w:val="20"/>
                <w:szCs w:val="20"/>
              </w:rPr>
            </w:pPr>
          </w:p>
        </w:tc>
      </w:tr>
      <w:tr w:rsidR="00063426" w14:paraId="45D9E60D" w14:textId="77777777" w:rsidTr="00063426">
        <w:trPr>
          <w:trHeight w:val="270"/>
        </w:trPr>
        <w:tc>
          <w:tcPr>
            <w:tcW w:w="3277" w:type="dxa"/>
            <w:vAlign w:val="center"/>
          </w:tcPr>
          <w:p w14:paraId="2BDC9623" w14:textId="77777777" w:rsidR="00063426" w:rsidRDefault="00063426" w:rsidP="00063426">
            <w:pPr>
              <w:pStyle w:val="TableContents"/>
              <w:rPr>
                <w:sz w:val="20"/>
                <w:szCs w:val="20"/>
              </w:rPr>
            </w:pPr>
            <w:r>
              <w:rPr>
                <w:sz w:val="20"/>
                <w:szCs w:val="20"/>
              </w:rPr>
              <w:t>Split Key Parts</w:t>
            </w:r>
          </w:p>
        </w:tc>
        <w:tc>
          <w:tcPr>
            <w:tcW w:w="2159" w:type="dxa"/>
            <w:vAlign w:val="center"/>
          </w:tcPr>
          <w:p w14:paraId="4878886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53154FB3" w14:textId="77777777" w:rsidR="00063426" w:rsidRDefault="00063426" w:rsidP="00063426">
            <w:pPr>
              <w:pStyle w:val="TableContents"/>
              <w:rPr>
                <w:sz w:val="20"/>
                <w:szCs w:val="20"/>
              </w:rPr>
            </w:pPr>
            <w:r>
              <w:rPr>
                <w:sz w:val="20"/>
                <w:szCs w:val="20"/>
              </w:rPr>
              <w:t>Integer</w:t>
            </w:r>
          </w:p>
        </w:tc>
        <w:tc>
          <w:tcPr>
            <w:tcW w:w="2175" w:type="dxa"/>
            <w:vAlign w:val="center"/>
          </w:tcPr>
          <w:p w14:paraId="739F6B07" w14:textId="77777777" w:rsidR="00063426" w:rsidRDefault="00063426" w:rsidP="00063426">
            <w:pPr>
              <w:pStyle w:val="TableContents"/>
              <w:rPr>
                <w:sz w:val="20"/>
                <w:szCs w:val="20"/>
              </w:rPr>
            </w:pPr>
          </w:p>
        </w:tc>
      </w:tr>
      <w:tr w:rsidR="00063426" w14:paraId="5455532E" w14:textId="77777777" w:rsidTr="00063426">
        <w:trPr>
          <w:trHeight w:val="270"/>
        </w:trPr>
        <w:tc>
          <w:tcPr>
            <w:tcW w:w="3277" w:type="dxa"/>
            <w:vAlign w:val="center"/>
          </w:tcPr>
          <w:p w14:paraId="535B59F6" w14:textId="77777777" w:rsidR="00063426" w:rsidRDefault="00063426" w:rsidP="00063426">
            <w:pPr>
              <w:pStyle w:val="TableContents"/>
              <w:rPr>
                <w:sz w:val="20"/>
                <w:szCs w:val="20"/>
              </w:rPr>
            </w:pPr>
            <w:r>
              <w:rPr>
                <w:sz w:val="20"/>
                <w:szCs w:val="20"/>
              </w:rPr>
              <w:t>Split Key Threshold</w:t>
            </w:r>
          </w:p>
        </w:tc>
        <w:tc>
          <w:tcPr>
            <w:tcW w:w="2159" w:type="dxa"/>
            <w:vAlign w:val="center"/>
          </w:tcPr>
          <w:p w14:paraId="7297190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29A7A8D0" w14:textId="77777777" w:rsidR="00063426" w:rsidRDefault="00063426" w:rsidP="00063426">
            <w:pPr>
              <w:pStyle w:val="TableContents"/>
              <w:rPr>
                <w:sz w:val="20"/>
                <w:szCs w:val="20"/>
              </w:rPr>
            </w:pPr>
            <w:r>
              <w:rPr>
                <w:sz w:val="20"/>
                <w:szCs w:val="20"/>
              </w:rPr>
              <w:t>Integer</w:t>
            </w:r>
          </w:p>
        </w:tc>
        <w:tc>
          <w:tcPr>
            <w:tcW w:w="2175" w:type="dxa"/>
            <w:vAlign w:val="center"/>
          </w:tcPr>
          <w:p w14:paraId="2003FEDE" w14:textId="77777777" w:rsidR="00063426" w:rsidRDefault="00063426" w:rsidP="00063426">
            <w:pPr>
              <w:pStyle w:val="TableContents"/>
              <w:rPr>
                <w:sz w:val="20"/>
                <w:szCs w:val="20"/>
              </w:rPr>
            </w:pPr>
          </w:p>
        </w:tc>
      </w:tr>
      <w:tr w:rsidR="00063426" w14:paraId="5BE574CD" w14:textId="77777777" w:rsidTr="00063426">
        <w:trPr>
          <w:trHeight w:val="270"/>
        </w:trPr>
        <w:tc>
          <w:tcPr>
            <w:tcW w:w="3277" w:type="dxa"/>
            <w:vAlign w:val="center"/>
          </w:tcPr>
          <w:p w14:paraId="6864DEF4" w14:textId="77777777" w:rsidR="00063426" w:rsidRDefault="00063426" w:rsidP="00063426">
            <w:pPr>
              <w:pStyle w:val="TableContents"/>
              <w:rPr>
                <w:sz w:val="20"/>
                <w:szCs w:val="20"/>
              </w:rPr>
            </w:pPr>
            <w:r>
              <w:rPr>
                <w:sz w:val="20"/>
                <w:szCs w:val="20"/>
              </w:rPr>
              <w:t>State</w:t>
            </w:r>
          </w:p>
        </w:tc>
        <w:tc>
          <w:tcPr>
            <w:tcW w:w="2159" w:type="dxa"/>
            <w:vAlign w:val="center"/>
          </w:tcPr>
          <w:p w14:paraId="00CA2F48"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Pr>
                <w:sz w:val="20"/>
                <w:szCs w:val="20"/>
              </w:rPr>
              <w:t>9.1.3.2.18</w:t>
            </w:r>
            <w:r>
              <w:rPr>
                <w:sz w:val="20"/>
                <w:szCs w:val="20"/>
              </w:rPr>
              <w:fldChar w:fldCharType="end"/>
            </w:r>
          </w:p>
        </w:tc>
        <w:tc>
          <w:tcPr>
            <w:tcW w:w="1717" w:type="dxa"/>
            <w:vAlign w:val="center"/>
          </w:tcPr>
          <w:p w14:paraId="67847B33" w14:textId="77777777" w:rsidR="00063426" w:rsidRDefault="00063426" w:rsidP="00063426">
            <w:pPr>
              <w:pStyle w:val="TableContents"/>
              <w:rPr>
                <w:sz w:val="20"/>
                <w:szCs w:val="20"/>
              </w:rPr>
            </w:pPr>
            <w:r>
              <w:rPr>
                <w:sz w:val="20"/>
                <w:szCs w:val="20"/>
              </w:rPr>
              <w:t>Enumeration</w:t>
            </w:r>
          </w:p>
        </w:tc>
        <w:tc>
          <w:tcPr>
            <w:tcW w:w="2175" w:type="dxa"/>
            <w:vAlign w:val="center"/>
          </w:tcPr>
          <w:p w14:paraId="60774D83" w14:textId="77777777" w:rsidR="00063426" w:rsidRDefault="00063426" w:rsidP="00063426">
            <w:pPr>
              <w:pStyle w:val="TableContents"/>
              <w:rPr>
                <w:sz w:val="20"/>
                <w:szCs w:val="20"/>
              </w:rPr>
            </w:pPr>
          </w:p>
        </w:tc>
      </w:tr>
      <w:tr w:rsidR="00063426" w14:paraId="6D0CD55F" w14:textId="77777777" w:rsidTr="00063426">
        <w:trPr>
          <w:trHeight w:val="270"/>
        </w:trPr>
        <w:tc>
          <w:tcPr>
            <w:tcW w:w="3277" w:type="dxa"/>
            <w:vAlign w:val="center"/>
          </w:tcPr>
          <w:p w14:paraId="0CBED0FD" w14:textId="77777777" w:rsidR="00063426" w:rsidRDefault="00063426" w:rsidP="00063426">
            <w:pPr>
              <w:pStyle w:val="TableContents"/>
              <w:rPr>
                <w:sz w:val="20"/>
                <w:szCs w:val="20"/>
              </w:rPr>
            </w:pPr>
            <w:r>
              <w:rPr>
                <w:sz w:val="20"/>
                <w:szCs w:val="20"/>
              </w:rPr>
              <w:t>Storage Status Mask</w:t>
            </w:r>
          </w:p>
        </w:tc>
        <w:tc>
          <w:tcPr>
            <w:tcW w:w="2159" w:type="dxa"/>
            <w:vAlign w:val="center"/>
          </w:tcPr>
          <w:p w14:paraId="0F643EB3"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Pr>
                <w:sz w:val="20"/>
                <w:szCs w:val="20"/>
              </w:rPr>
              <w:t>9.1.3.3.2</w:t>
            </w:r>
            <w:r>
              <w:rPr>
                <w:sz w:val="20"/>
                <w:szCs w:val="20"/>
              </w:rPr>
              <w:fldChar w:fldCharType="end"/>
            </w:r>
          </w:p>
        </w:tc>
        <w:tc>
          <w:tcPr>
            <w:tcW w:w="1717" w:type="dxa"/>
            <w:vAlign w:val="center"/>
          </w:tcPr>
          <w:p w14:paraId="13C602C4" w14:textId="77777777" w:rsidR="00063426" w:rsidRDefault="00063426" w:rsidP="00063426">
            <w:pPr>
              <w:pStyle w:val="TableContents"/>
              <w:rPr>
                <w:sz w:val="20"/>
                <w:szCs w:val="20"/>
              </w:rPr>
            </w:pPr>
            <w:r>
              <w:rPr>
                <w:sz w:val="20"/>
                <w:szCs w:val="20"/>
              </w:rPr>
              <w:t>Integer</w:t>
            </w:r>
          </w:p>
        </w:tc>
        <w:tc>
          <w:tcPr>
            <w:tcW w:w="2175" w:type="dxa"/>
            <w:vAlign w:val="center"/>
          </w:tcPr>
          <w:p w14:paraId="2E64D359" w14:textId="77777777" w:rsidR="00063426" w:rsidRDefault="00063426" w:rsidP="00063426">
            <w:pPr>
              <w:pStyle w:val="TableContents"/>
              <w:rPr>
                <w:sz w:val="20"/>
                <w:szCs w:val="20"/>
              </w:rPr>
            </w:pPr>
            <w:r>
              <w:rPr>
                <w:sz w:val="20"/>
                <w:szCs w:val="20"/>
              </w:rPr>
              <w:t>Bit mask</w:t>
            </w:r>
          </w:p>
        </w:tc>
      </w:tr>
      <w:tr w:rsidR="00063426" w14:paraId="69339321" w14:textId="77777777" w:rsidTr="00063426">
        <w:trPr>
          <w:trHeight w:val="270"/>
        </w:trPr>
        <w:tc>
          <w:tcPr>
            <w:tcW w:w="3277" w:type="dxa"/>
            <w:vAlign w:val="center"/>
          </w:tcPr>
          <w:p w14:paraId="206287C3" w14:textId="77777777" w:rsidR="00063426" w:rsidRDefault="00063426" w:rsidP="00063426">
            <w:pPr>
              <w:pStyle w:val="TableContents"/>
              <w:rPr>
                <w:sz w:val="20"/>
                <w:szCs w:val="20"/>
              </w:rPr>
            </w:pPr>
            <w:r>
              <w:rPr>
                <w:sz w:val="20"/>
                <w:szCs w:val="20"/>
              </w:rPr>
              <w:t>Subject Alternative Name</w:t>
            </w:r>
          </w:p>
        </w:tc>
        <w:tc>
          <w:tcPr>
            <w:tcW w:w="2159" w:type="dxa"/>
            <w:vAlign w:val="center"/>
          </w:tcPr>
          <w:p w14:paraId="7EFF0D31"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19AA0A56" w14:textId="77777777" w:rsidR="00063426" w:rsidRDefault="00063426" w:rsidP="00063426">
            <w:pPr>
              <w:pStyle w:val="TableContents"/>
              <w:rPr>
                <w:sz w:val="20"/>
                <w:szCs w:val="20"/>
              </w:rPr>
            </w:pPr>
            <w:r>
              <w:rPr>
                <w:sz w:val="20"/>
                <w:szCs w:val="20"/>
              </w:rPr>
              <w:t>Byte String</w:t>
            </w:r>
          </w:p>
        </w:tc>
        <w:tc>
          <w:tcPr>
            <w:tcW w:w="2175" w:type="dxa"/>
            <w:vAlign w:val="center"/>
          </w:tcPr>
          <w:p w14:paraId="2B5B50B2" w14:textId="77777777" w:rsidR="00063426" w:rsidRDefault="00063426" w:rsidP="00063426">
            <w:pPr>
              <w:pStyle w:val="TableContents"/>
              <w:rPr>
                <w:sz w:val="20"/>
                <w:szCs w:val="20"/>
              </w:rPr>
            </w:pPr>
          </w:p>
        </w:tc>
      </w:tr>
      <w:tr w:rsidR="00063426" w14:paraId="775C2382" w14:textId="77777777" w:rsidTr="00063426">
        <w:trPr>
          <w:trHeight w:val="270"/>
        </w:trPr>
        <w:tc>
          <w:tcPr>
            <w:tcW w:w="3277" w:type="dxa"/>
            <w:vAlign w:val="center"/>
          </w:tcPr>
          <w:p w14:paraId="7AA04A5A" w14:textId="77777777" w:rsidR="00063426" w:rsidRDefault="00063426" w:rsidP="00063426">
            <w:pPr>
              <w:pStyle w:val="TableContents"/>
              <w:rPr>
                <w:sz w:val="20"/>
                <w:szCs w:val="20"/>
              </w:rPr>
            </w:pPr>
            <w:r>
              <w:rPr>
                <w:sz w:val="20"/>
                <w:szCs w:val="20"/>
              </w:rPr>
              <w:t>Subject Distinguished Name</w:t>
            </w:r>
          </w:p>
        </w:tc>
        <w:tc>
          <w:tcPr>
            <w:tcW w:w="2159" w:type="dxa"/>
            <w:vAlign w:val="center"/>
          </w:tcPr>
          <w:p w14:paraId="72515814"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35ACDAFF" w14:textId="77777777" w:rsidR="00063426" w:rsidRDefault="00063426" w:rsidP="00063426">
            <w:pPr>
              <w:pStyle w:val="TableContents"/>
              <w:rPr>
                <w:sz w:val="20"/>
                <w:szCs w:val="20"/>
              </w:rPr>
            </w:pPr>
            <w:r>
              <w:rPr>
                <w:sz w:val="20"/>
                <w:szCs w:val="20"/>
              </w:rPr>
              <w:t>Byte String</w:t>
            </w:r>
          </w:p>
        </w:tc>
        <w:tc>
          <w:tcPr>
            <w:tcW w:w="2175" w:type="dxa"/>
            <w:vAlign w:val="center"/>
          </w:tcPr>
          <w:p w14:paraId="435A397C" w14:textId="77777777" w:rsidR="00063426" w:rsidRDefault="00063426" w:rsidP="00063426">
            <w:pPr>
              <w:pStyle w:val="TableContents"/>
              <w:rPr>
                <w:sz w:val="20"/>
                <w:szCs w:val="20"/>
              </w:rPr>
            </w:pPr>
          </w:p>
        </w:tc>
      </w:tr>
      <w:tr w:rsidR="00063426" w14:paraId="289AE3D4" w14:textId="77777777" w:rsidTr="00063426">
        <w:trPr>
          <w:trHeight w:val="270"/>
        </w:trPr>
        <w:tc>
          <w:tcPr>
            <w:tcW w:w="3277" w:type="dxa"/>
            <w:vAlign w:val="center"/>
          </w:tcPr>
          <w:p w14:paraId="24CB2DC9" w14:textId="77777777" w:rsidR="00063426" w:rsidRDefault="00063426" w:rsidP="00063426">
            <w:pPr>
              <w:pStyle w:val="TableContents"/>
              <w:rPr>
                <w:sz w:val="20"/>
                <w:szCs w:val="20"/>
              </w:rPr>
            </w:pPr>
            <w:r>
              <w:rPr>
                <w:sz w:val="20"/>
                <w:szCs w:val="20"/>
              </w:rPr>
              <w:t>Symmetric Key</w:t>
            </w:r>
          </w:p>
        </w:tc>
        <w:tc>
          <w:tcPr>
            <w:tcW w:w="2159" w:type="dxa"/>
            <w:vAlign w:val="center"/>
          </w:tcPr>
          <w:p w14:paraId="21A83FBA"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Pr>
                <w:sz w:val="20"/>
                <w:szCs w:val="20"/>
              </w:rPr>
              <w:t>2.2.2</w:t>
            </w:r>
            <w:r>
              <w:rPr>
                <w:sz w:val="20"/>
                <w:szCs w:val="20"/>
              </w:rPr>
              <w:fldChar w:fldCharType="end"/>
            </w:r>
          </w:p>
        </w:tc>
        <w:tc>
          <w:tcPr>
            <w:tcW w:w="1717" w:type="dxa"/>
            <w:vAlign w:val="center"/>
          </w:tcPr>
          <w:p w14:paraId="4EA195E4" w14:textId="77777777" w:rsidR="00063426" w:rsidRDefault="00063426" w:rsidP="00063426">
            <w:pPr>
              <w:pStyle w:val="TableContents"/>
              <w:rPr>
                <w:sz w:val="20"/>
                <w:szCs w:val="20"/>
              </w:rPr>
            </w:pPr>
            <w:r>
              <w:rPr>
                <w:sz w:val="20"/>
                <w:szCs w:val="20"/>
              </w:rPr>
              <w:t>Structure</w:t>
            </w:r>
          </w:p>
        </w:tc>
        <w:tc>
          <w:tcPr>
            <w:tcW w:w="2175" w:type="dxa"/>
            <w:vAlign w:val="center"/>
          </w:tcPr>
          <w:p w14:paraId="28002512" w14:textId="77777777" w:rsidR="00063426" w:rsidRDefault="00063426" w:rsidP="00063426">
            <w:pPr>
              <w:pStyle w:val="TableContents"/>
              <w:rPr>
                <w:sz w:val="20"/>
                <w:szCs w:val="20"/>
              </w:rPr>
            </w:pPr>
          </w:p>
        </w:tc>
      </w:tr>
      <w:tr w:rsidR="00063426" w14:paraId="2FA2A4B6" w14:textId="77777777" w:rsidTr="00063426">
        <w:trPr>
          <w:trHeight w:val="270"/>
        </w:trPr>
        <w:tc>
          <w:tcPr>
            <w:tcW w:w="3277" w:type="dxa"/>
            <w:vAlign w:val="center"/>
          </w:tcPr>
          <w:p w14:paraId="59231002" w14:textId="77777777" w:rsidR="00063426" w:rsidRDefault="00063426" w:rsidP="00063426">
            <w:pPr>
              <w:pStyle w:val="TableContents"/>
              <w:rPr>
                <w:sz w:val="20"/>
                <w:szCs w:val="20"/>
              </w:rPr>
            </w:pPr>
            <w:r>
              <w:rPr>
                <w:sz w:val="20"/>
                <w:szCs w:val="20"/>
              </w:rPr>
              <w:t>Template</w:t>
            </w:r>
          </w:p>
        </w:tc>
        <w:tc>
          <w:tcPr>
            <w:tcW w:w="2159" w:type="dxa"/>
            <w:vAlign w:val="center"/>
          </w:tcPr>
          <w:p w14:paraId="312A0E5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Pr>
                <w:sz w:val="20"/>
                <w:szCs w:val="20"/>
              </w:rPr>
              <w:t>2.2.6</w:t>
            </w:r>
            <w:r>
              <w:rPr>
                <w:sz w:val="20"/>
                <w:szCs w:val="20"/>
              </w:rPr>
              <w:fldChar w:fldCharType="end"/>
            </w:r>
          </w:p>
        </w:tc>
        <w:tc>
          <w:tcPr>
            <w:tcW w:w="1717" w:type="dxa"/>
            <w:vAlign w:val="center"/>
          </w:tcPr>
          <w:p w14:paraId="3574215A" w14:textId="77777777" w:rsidR="00063426" w:rsidRDefault="00063426" w:rsidP="00063426">
            <w:pPr>
              <w:pStyle w:val="TableContents"/>
              <w:rPr>
                <w:sz w:val="20"/>
                <w:szCs w:val="20"/>
              </w:rPr>
            </w:pPr>
            <w:r>
              <w:rPr>
                <w:sz w:val="20"/>
                <w:szCs w:val="20"/>
              </w:rPr>
              <w:t>Structure</w:t>
            </w:r>
          </w:p>
        </w:tc>
        <w:tc>
          <w:tcPr>
            <w:tcW w:w="2175" w:type="dxa"/>
            <w:vAlign w:val="center"/>
          </w:tcPr>
          <w:p w14:paraId="43305110" w14:textId="77777777" w:rsidR="00063426" w:rsidRDefault="00063426" w:rsidP="00063426">
            <w:pPr>
              <w:pStyle w:val="TableContents"/>
              <w:rPr>
                <w:sz w:val="20"/>
                <w:szCs w:val="20"/>
              </w:rPr>
            </w:pPr>
          </w:p>
        </w:tc>
      </w:tr>
      <w:tr w:rsidR="00063426" w14:paraId="33EABB87" w14:textId="77777777" w:rsidTr="00063426">
        <w:trPr>
          <w:trHeight w:val="270"/>
        </w:trPr>
        <w:tc>
          <w:tcPr>
            <w:tcW w:w="3277" w:type="dxa"/>
            <w:vAlign w:val="center"/>
          </w:tcPr>
          <w:p w14:paraId="0D95A20D" w14:textId="77777777" w:rsidR="00063426" w:rsidRDefault="00063426" w:rsidP="00063426">
            <w:pPr>
              <w:pStyle w:val="TableContents"/>
              <w:rPr>
                <w:sz w:val="20"/>
                <w:szCs w:val="20"/>
              </w:rPr>
            </w:pPr>
            <w:r>
              <w:rPr>
                <w:sz w:val="20"/>
                <w:szCs w:val="20"/>
              </w:rPr>
              <w:t>Template-Attribute</w:t>
            </w:r>
          </w:p>
        </w:tc>
        <w:tc>
          <w:tcPr>
            <w:tcW w:w="2159" w:type="dxa"/>
            <w:vAlign w:val="center"/>
          </w:tcPr>
          <w:p w14:paraId="40768E9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1F48DD5F" w14:textId="77777777" w:rsidR="00063426" w:rsidRDefault="00063426" w:rsidP="00063426">
            <w:pPr>
              <w:pStyle w:val="TableContents"/>
              <w:rPr>
                <w:sz w:val="20"/>
                <w:szCs w:val="20"/>
              </w:rPr>
            </w:pPr>
            <w:r>
              <w:rPr>
                <w:sz w:val="20"/>
                <w:szCs w:val="20"/>
              </w:rPr>
              <w:t>Structure</w:t>
            </w:r>
          </w:p>
        </w:tc>
        <w:tc>
          <w:tcPr>
            <w:tcW w:w="2175" w:type="dxa"/>
            <w:vAlign w:val="center"/>
          </w:tcPr>
          <w:p w14:paraId="496146ED" w14:textId="77777777" w:rsidR="00063426" w:rsidRDefault="00063426" w:rsidP="00063426">
            <w:pPr>
              <w:pStyle w:val="TableContents"/>
              <w:rPr>
                <w:sz w:val="20"/>
                <w:szCs w:val="20"/>
              </w:rPr>
            </w:pPr>
          </w:p>
        </w:tc>
      </w:tr>
      <w:tr w:rsidR="00063426" w14:paraId="7926A58D" w14:textId="77777777" w:rsidTr="00063426">
        <w:trPr>
          <w:trHeight w:val="270"/>
        </w:trPr>
        <w:tc>
          <w:tcPr>
            <w:tcW w:w="3277" w:type="dxa"/>
            <w:vAlign w:val="center"/>
          </w:tcPr>
          <w:p w14:paraId="4F29042E" w14:textId="77777777" w:rsidR="00063426" w:rsidRDefault="00063426" w:rsidP="00063426">
            <w:pPr>
              <w:pStyle w:val="TableContents"/>
              <w:rPr>
                <w:sz w:val="20"/>
                <w:szCs w:val="20"/>
              </w:rPr>
            </w:pPr>
            <w:r>
              <w:rPr>
                <w:sz w:val="20"/>
                <w:szCs w:val="20"/>
              </w:rPr>
              <w:t>Time Stamp</w:t>
            </w:r>
          </w:p>
        </w:tc>
        <w:tc>
          <w:tcPr>
            <w:tcW w:w="2159" w:type="dxa"/>
            <w:vAlign w:val="center"/>
          </w:tcPr>
          <w:p w14:paraId="7392464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Pr>
                <w:sz w:val="20"/>
                <w:szCs w:val="20"/>
              </w:rPr>
              <w:t>6.5</w:t>
            </w:r>
            <w:r>
              <w:rPr>
                <w:sz w:val="20"/>
                <w:szCs w:val="20"/>
              </w:rPr>
              <w:fldChar w:fldCharType="end"/>
            </w:r>
          </w:p>
        </w:tc>
        <w:tc>
          <w:tcPr>
            <w:tcW w:w="1717" w:type="dxa"/>
            <w:vAlign w:val="center"/>
          </w:tcPr>
          <w:p w14:paraId="4D9E1AE2" w14:textId="77777777" w:rsidR="00063426" w:rsidRDefault="00063426" w:rsidP="00063426">
            <w:pPr>
              <w:pStyle w:val="TableContents"/>
              <w:rPr>
                <w:sz w:val="20"/>
                <w:szCs w:val="20"/>
              </w:rPr>
            </w:pPr>
            <w:r>
              <w:rPr>
                <w:sz w:val="20"/>
                <w:szCs w:val="20"/>
              </w:rPr>
              <w:t>Date-Time</w:t>
            </w:r>
          </w:p>
        </w:tc>
        <w:tc>
          <w:tcPr>
            <w:tcW w:w="2175" w:type="dxa"/>
            <w:vAlign w:val="center"/>
          </w:tcPr>
          <w:p w14:paraId="457A1FE6" w14:textId="77777777" w:rsidR="00063426" w:rsidRDefault="00063426" w:rsidP="00063426">
            <w:pPr>
              <w:pStyle w:val="TableContents"/>
              <w:rPr>
                <w:sz w:val="20"/>
                <w:szCs w:val="20"/>
              </w:rPr>
            </w:pPr>
          </w:p>
        </w:tc>
      </w:tr>
      <w:tr w:rsidR="00063426" w14:paraId="2379AC4A" w14:textId="77777777" w:rsidTr="00063426">
        <w:trPr>
          <w:trHeight w:val="270"/>
        </w:trPr>
        <w:tc>
          <w:tcPr>
            <w:tcW w:w="3277" w:type="dxa"/>
            <w:vAlign w:val="center"/>
          </w:tcPr>
          <w:p w14:paraId="5AA9FABF" w14:textId="77777777" w:rsidR="00063426" w:rsidRDefault="00063426" w:rsidP="00063426">
            <w:pPr>
              <w:pStyle w:val="TableContents"/>
              <w:rPr>
                <w:sz w:val="20"/>
                <w:szCs w:val="20"/>
              </w:rPr>
            </w:pPr>
            <w:r>
              <w:rPr>
                <w:sz w:val="20"/>
                <w:szCs w:val="20"/>
              </w:rPr>
              <w:t>Transparent*</w:t>
            </w:r>
          </w:p>
        </w:tc>
        <w:tc>
          <w:tcPr>
            <w:tcW w:w="2159" w:type="dxa"/>
            <w:vAlign w:val="center"/>
          </w:tcPr>
          <w:p w14:paraId="46055A36"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662A7E0" w14:textId="77777777" w:rsidR="00063426" w:rsidRDefault="00063426" w:rsidP="00063426">
            <w:pPr>
              <w:pStyle w:val="TableContents"/>
              <w:rPr>
                <w:sz w:val="20"/>
                <w:szCs w:val="20"/>
              </w:rPr>
            </w:pPr>
            <w:r>
              <w:rPr>
                <w:sz w:val="20"/>
                <w:szCs w:val="20"/>
              </w:rPr>
              <w:t>Structure</w:t>
            </w:r>
          </w:p>
        </w:tc>
        <w:tc>
          <w:tcPr>
            <w:tcW w:w="2175" w:type="dxa"/>
            <w:vAlign w:val="center"/>
          </w:tcPr>
          <w:p w14:paraId="21CF298C" w14:textId="77777777" w:rsidR="00063426" w:rsidRDefault="00063426" w:rsidP="00063426">
            <w:pPr>
              <w:pStyle w:val="TableContents"/>
              <w:rPr>
                <w:sz w:val="20"/>
                <w:szCs w:val="20"/>
              </w:rPr>
            </w:pPr>
          </w:p>
        </w:tc>
      </w:tr>
      <w:tr w:rsidR="00063426" w14:paraId="24986B57" w14:textId="77777777" w:rsidTr="00063426">
        <w:trPr>
          <w:trHeight w:val="270"/>
        </w:trPr>
        <w:tc>
          <w:tcPr>
            <w:tcW w:w="3277" w:type="dxa"/>
            <w:vAlign w:val="center"/>
          </w:tcPr>
          <w:p w14:paraId="0DD350DA" w14:textId="77777777" w:rsidR="00063426" w:rsidRDefault="00063426" w:rsidP="00063426">
            <w:pPr>
              <w:pStyle w:val="TableContents"/>
              <w:rPr>
                <w:sz w:val="20"/>
                <w:szCs w:val="20"/>
              </w:rPr>
            </w:pPr>
            <w:r>
              <w:rPr>
                <w:sz w:val="20"/>
                <w:szCs w:val="20"/>
              </w:rPr>
              <w:t>Unique Identifier</w:t>
            </w:r>
          </w:p>
        </w:tc>
        <w:tc>
          <w:tcPr>
            <w:tcW w:w="2159" w:type="dxa"/>
            <w:vAlign w:val="center"/>
          </w:tcPr>
          <w:p w14:paraId="7ED176FC"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Pr>
                <w:sz w:val="20"/>
                <w:szCs w:val="20"/>
              </w:rPr>
              <w:t>3.1</w:t>
            </w:r>
            <w:r>
              <w:rPr>
                <w:sz w:val="20"/>
                <w:szCs w:val="20"/>
              </w:rPr>
              <w:fldChar w:fldCharType="end"/>
            </w:r>
          </w:p>
        </w:tc>
        <w:tc>
          <w:tcPr>
            <w:tcW w:w="1717" w:type="dxa"/>
            <w:vAlign w:val="center"/>
          </w:tcPr>
          <w:p w14:paraId="44CE9FCD" w14:textId="77777777" w:rsidR="00063426" w:rsidRDefault="00063426" w:rsidP="00063426">
            <w:pPr>
              <w:pStyle w:val="TableContents"/>
              <w:rPr>
                <w:sz w:val="20"/>
                <w:szCs w:val="20"/>
              </w:rPr>
            </w:pPr>
            <w:r>
              <w:rPr>
                <w:sz w:val="20"/>
                <w:szCs w:val="20"/>
              </w:rPr>
              <w:t>Text String</w:t>
            </w:r>
          </w:p>
        </w:tc>
        <w:tc>
          <w:tcPr>
            <w:tcW w:w="2175" w:type="dxa"/>
            <w:vAlign w:val="center"/>
          </w:tcPr>
          <w:p w14:paraId="45D557DC" w14:textId="77777777" w:rsidR="00063426" w:rsidRDefault="00063426" w:rsidP="00063426">
            <w:pPr>
              <w:pStyle w:val="TableContents"/>
              <w:rPr>
                <w:sz w:val="20"/>
                <w:szCs w:val="20"/>
              </w:rPr>
            </w:pPr>
          </w:p>
        </w:tc>
      </w:tr>
      <w:tr w:rsidR="00063426" w14:paraId="3E4AE24F" w14:textId="77777777" w:rsidTr="00063426">
        <w:trPr>
          <w:trHeight w:val="270"/>
        </w:trPr>
        <w:tc>
          <w:tcPr>
            <w:tcW w:w="3277" w:type="dxa"/>
            <w:vAlign w:val="center"/>
          </w:tcPr>
          <w:p w14:paraId="065AA8F9" w14:textId="77777777" w:rsidR="00063426" w:rsidRDefault="00063426" w:rsidP="00063426">
            <w:pPr>
              <w:pStyle w:val="TableContents"/>
              <w:rPr>
                <w:sz w:val="20"/>
                <w:szCs w:val="20"/>
              </w:rPr>
            </w:pPr>
            <w:r>
              <w:rPr>
                <w:sz w:val="20"/>
                <w:szCs w:val="20"/>
              </w:rPr>
              <w:t>Unique Batch Item ID</w:t>
            </w:r>
          </w:p>
        </w:tc>
        <w:tc>
          <w:tcPr>
            <w:tcW w:w="2159" w:type="dxa"/>
            <w:vAlign w:val="center"/>
          </w:tcPr>
          <w:p w14:paraId="5F110D0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Pr>
                <w:sz w:val="20"/>
                <w:szCs w:val="20"/>
              </w:rPr>
              <w:t>6.4</w:t>
            </w:r>
            <w:r>
              <w:rPr>
                <w:sz w:val="20"/>
                <w:szCs w:val="20"/>
              </w:rPr>
              <w:fldChar w:fldCharType="end"/>
            </w:r>
          </w:p>
        </w:tc>
        <w:tc>
          <w:tcPr>
            <w:tcW w:w="1717" w:type="dxa"/>
            <w:vAlign w:val="center"/>
          </w:tcPr>
          <w:p w14:paraId="2C2EBF8F" w14:textId="77777777" w:rsidR="00063426" w:rsidRDefault="00063426" w:rsidP="00063426">
            <w:pPr>
              <w:pStyle w:val="TableContents"/>
              <w:rPr>
                <w:sz w:val="20"/>
                <w:szCs w:val="20"/>
              </w:rPr>
            </w:pPr>
            <w:r>
              <w:rPr>
                <w:sz w:val="20"/>
                <w:szCs w:val="20"/>
              </w:rPr>
              <w:t>Byte String</w:t>
            </w:r>
          </w:p>
        </w:tc>
        <w:tc>
          <w:tcPr>
            <w:tcW w:w="2175" w:type="dxa"/>
            <w:vAlign w:val="center"/>
          </w:tcPr>
          <w:p w14:paraId="187792E4" w14:textId="77777777" w:rsidR="00063426" w:rsidRDefault="00063426" w:rsidP="00063426">
            <w:pPr>
              <w:pStyle w:val="TableContents"/>
              <w:rPr>
                <w:sz w:val="20"/>
                <w:szCs w:val="20"/>
              </w:rPr>
            </w:pPr>
          </w:p>
        </w:tc>
      </w:tr>
      <w:tr w:rsidR="00063426" w14:paraId="1E5D64B4" w14:textId="77777777" w:rsidTr="00063426">
        <w:trPr>
          <w:trHeight w:val="270"/>
        </w:trPr>
        <w:tc>
          <w:tcPr>
            <w:tcW w:w="3277" w:type="dxa"/>
            <w:vAlign w:val="center"/>
          </w:tcPr>
          <w:p w14:paraId="59D8D45A" w14:textId="77777777" w:rsidR="00063426" w:rsidRDefault="00063426" w:rsidP="00063426">
            <w:pPr>
              <w:pStyle w:val="TableContents"/>
              <w:rPr>
                <w:sz w:val="20"/>
                <w:szCs w:val="20"/>
              </w:rPr>
            </w:pPr>
            <w:r>
              <w:rPr>
                <w:sz w:val="20"/>
                <w:szCs w:val="20"/>
              </w:rPr>
              <w:t>Username</w:t>
            </w:r>
          </w:p>
        </w:tc>
        <w:tc>
          <w:tcPr>
            <w:tcW w:w="2159" w:type="dxa"/>
            <w:vAlign w:val="center"/>
          </w:tcPr>
          <w:p w14:paraId="6E5770DC"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2B91A4E7" w14:textId="77777777" w:rsidR="00063426" w:rsidRDefault="00063426" w:rsidP="00063426">
            <w:pPr>
              <w:pStyle w:val="TableContents"/>
              <w:rPr>
                <w:sz w:val="20"/>
                <w:szCs w:val="20"/>
              </w:rPr>
            </w:pPr>
            <w:r>
              <w:rPr>
                <w:sz w:val="20"/>
                <w:szCs w:val="20"/>
              </w:rPr>
              <w:t>Text String</w:t>
            </w:r>
          </w:p>
        </w:tc>
        <w:tc>
          <w:tcPr>
            <w:tcW w:w="2175" w:type="dxa"/>
            <w:vAlign w:val="center"/>
          </w:tcPr>
          <w:p w14:paraId="0D700ADC" w14:textId="77777777" w:rsidR="00063426" w:rsidRDefault="00063426" w:rsidP="00063426">
            <w:pPr>
              <w:pStyle w:val="TableContents"/>
              <w:rPr>
                <w:sz w:val="20"/>
                <w:szCs w:val="20"/>
              </w:rPr>
            </w:pPr>
          </w:p>
        </w:tc>
      </w:tr>
      <w:tr w:rsidR="00063426" w14:paraId="7422CC56" w14:textId="77777777" w:rsidTr="00063426">
        <w:trPr>
          <w:trHeight w:val="270"/>
        </w:trPr>
        <w:tc>
          <w:tcPr>
            <w:tcW w:w="3277" w:type="dxa"/>
            <w:vAlign w:val="center"/>
          </w:tcPr>
          <w:p w14:paraId="7FED0B81" w14:textId="77777777" w:rsidR="00063426" w:rsidRDefault="00063426" w:rsidP="00063426">
            <w:pPr>
              <w:pStyle w:val="TableContents"/>
              <w:rPr>
                <w:sz w:val="20"/>
                <w:szCs w:val="20"/>
              </w:rPr>
            </w:pPr>
            <w:r>
              <w:rPr>
                <w:sz w:val="20"/>
                <w:szCs w:val="20"/>
              </w:rPr>
              <w:t>Usage Limits</w:t>
            </w:r>
          </w:p>
        </w:tc>
        <w:tc>
          <w:tcPr>
            <w:tcW w:w="2159" w:type="dxa"/>
            <w:vAlign w:val="center"/>
          </w:tcPr>
          <w:p w14:paraId="43DF43F5"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673EDDA7" w14:textId="77777777" w:rsidR="00063426" w:rsidRDefault="00063426" w:rsidP="00063426">
            <w:pPr>
              <w:pStyle w:val="TableContents"/>
              <w:rPr>
                <w:sz w:val="20"/>
                <w:szCs w:val="20"/>
              </w:rPr>
            </w:pPr>
            <w:r>
              <w:rPr>
                <w:sz w:val="20"/>
                <w:szCs w:val="20"/>
              </w:rPr>
              <w:t>Structure</w:t>
            </w:r>
          </w:p>
        </w:tc>
        <w:tc>
          <w:tcPr>
            <w:tcW w:w="2175" w:type="dxa"/>
            <w:vAlign w:val="center"/>
          </w:tcPr>
          <w:p w14:paraId="71CA2CBA" w14:textId="77777777" w:rsidR="00063426" w:rsidRDefault="00063426" w:rsidP="00063426">
            <w:pPr>
              <w:pStyle w:val="TableContents"/>
              <w:rPr>
                <w:sz w:val="20"/>
                <w:szCs w:val="20"/>
              </w:rPr>
            </w:pPr>
          </w:p>
        </w:tc>
      </w:tr>
      <w:tr w:rsidR="00063426" w14:paraId="57848E0B" w14:textId="77777777" w:rsidTr="00063426">
        <w:trPr>
          <w:trHeight w:val="270"/>
        </w:trPr>
        <w:tc>
          <w:tcPr>
            <w:tcW w:w="3277" w:type="dxa"/>
            <w:vAlign w:val="center"/>
          </w:tcPr>
          <w:p w14:paraId="7605E751" w14:textId="77777777" w:rsidR="00063426" w:rsidRDefault="00063426" w:rsidP="00063426">
            <w:pPr>
              <w:pStyle w:val="TableContents"/>
              <w:rPr>
                <w:sz w:val="20"/>
                <w:szCs w:val="20"/>
              </w:rPr>
            </w:pPr>
            <w:r>
              <w:rPr>
                <w:sz w:val="20"/>
                <w:szCs w:val="20"/>
              </w:rPr>
              <w:t>Usage Limits Count</w:t>
            </w:r>
          </w:p>
        </w:tc>
        <w:tc>
          <w:tcPr>
            <w:tcW w:w="2159" w:type="dxa"/>
            <w:vAlign w:val="center"/>
          </w:tcPr>
          <w:p w14:paraId="5B87F3C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09A0F68A" w14:textId="77777777" w:rsidR="00063426" w:rsidRDefault="00063426" w:rsidP="00063426">
            <w:pPr>
              <w:pStyle w:val="TableContents"/>
              <w:rPr>
                <w:sz w:val="20"/>
                <w:szCs w:val="20"/>
              </w:rPr>
            </w:pPr>
            <w:r>
              <w:rPr>
                <w:sz w:val="20"/>
                <w:szCs w:val="20"/>
              </w:rPr>
              <w:t>Long Integer</w:t>
            </w:r>
          </w:p>
        </w:tc>
        <w:tc>
          <w:tcPr>
            <w:tcW w:w="2175" w:type="dxa"/>
            <w:vAlign w:val="center"/>
          </w:tcPr>
          <w:p w14:paraId="7F1EB14B" w14:textId="77777777" w:rsidR="00063426" w:rsidRDefault="00063426" w:rsidP="00063426">
            <w:pPr>
              <w:pStyle w:val="TableContents"/>
              <w:rPr>
                <w:sz w:val="20"/>
                <w:szCs w:val="20"/>
              </w:rPr>
            </w:pPr>
          </w:p>
        </w:tc>
      </w:tr>
      <w:tr w:rsidR="00063426" w14:paraId="1FB3F85A" w14:textId="77777777" w:rsidTr="00063426">
        <w:trPr>
          <w:trHeight w:val="270"/>
        </w:trPr>
        <w:tc>
          <w:tcPr>
            <w:tcW w:w="3277" w:type="dxa"/>
            <w:vAlign w:val="center"/>
          </w:tcPr>
          <w:p w14:paraId="134A2952" w14:textId="77777777" w:rsidR="00063426" w:rsidRDefault="00063426" w:rsidP="00063426">
            <w:pPr>
              <w:pStyle w:val="TableContents"/>
              <w:rPr>
                <w:sz w:val="20"/>
                <w:szCs w:val="20"/>
              </w:rPr>
            </w:pPr>
            <w:r>
              <w:rPr>
                <w:sz w:val="20"/>
                <w:szCs w:val="20"/>
              </w:rPr>
              <w:t>Usage Limits Total</w:t>
            </w:r>
          </w:p>
        </w:tc>
        <w:tc>
          <w:tcPr>
            <w:tcW w:w="2159" w:type="dxa"/>
            <w:vAlign w:val="center"/>
          </w:tcPr>
          <w:p w14:paraId="1F1FE2CB"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54C3B79" w14:textId="77777777" w:rsidR="00063426" w:rsidRDefault="00063426" w:rsidP="00063426">
            <w:pPr>
              <w:pStyle w:val="TableContents"/>
              <w:rPr>
                <w:sz w:val="20"/>
                <w:szCs w:val="20"/>
              </w:rPr>
            </w:pPr>
            <w:r>
              <w:rPr>
                <w:sz w:val="20"/>
                <w:szCs w:val="20"/>
              </w:rPr>
              <w:t>Long Integer</w:t>
            </w:r>
          </w:p>
        </w:tc>
        <w:tc>
          <w:tcPr>
            <w:tcW w:w="2175" w:type="dxa"/>
            <w:vAlign w:val="center"/>
          </w:tcPr>
          <w:p w14:paraId="78924D7F" w14:textId="77777777" w:rsidR="00063426" w:rsidRDefault="00063426" w:rsidP="00063426">
            <w:pPr>
              <w:pStyle w:val="TableContents"/>
              <w:rPr>
                <w:sz w:val="20"/>
                <w:szCs w:val="20"/>
              </w:rPr>
            </w:pPr>
          </w:p>
        </w:tc>
      </w:tr>
      <w:tr w:rsidR="00063426" w14:paraId="7ED09124" w14:textId="77777777" w:rsidTr="00063426">
        <w:trPr>
          <w:trHeight w:val="270"/>
        </w:trPr>
        <w:tc>
          <w:tcPr>
            <w:tcW w:w="3277" w:type="dxa"/>
            <w:vAlign w:val="center"/>
          </w:tcPr>
          <w:p w14:paraId="564B47DF" w14:textId="77777777" w:rsidR="00063426" w:rsidRDefault="00063426" w:rsidP="00063426">
            <w:pPr>
              <w:pStyle w:val="TableContents"/>
              <w:rPr>
                <w:sz w:val="20"/>
                <w:szCs w:val="20"/>
              </w:rPr>
            </w:pPr>
            <w:r>
              <w:rPr>
                <w:sz w:val="20"/>
                <w:szCs w:val="20"/>
              </w:rPr>
              <w:t>Usage Limits Unit</w:t>
            </w:r>
          </w:p>
        </w:tc>
        <w:tc>
          <w:tcPr>
            <w:tcW w:w="2159" w:type="dxa"/>
            <w:vAlign w:val="center"/>
          </w:tcPr>
          <w:p w14:paraId="2111122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6F30BDC" w14:textId="77777777" w:rsidR="00063426" w:rsidRDefault="00063426" w:rsidP="00063426">
            <w:pPr>
              <w:pStyle w:val="TableContents"/>
              <w:rPr>
                <w:sz w:val="20"/>
                <w:szCs w:val="20"/>
              </w:rPr>
            </w:pPr>
            <w:r>
              <w:rPr>
                <w:sz w:val="20"/>
                <w:szCs w:val="20"/>
              </w:rPr>
              <w:t>Enumeration</w:t>
            </w:r>
          </w:p>
        </w:tc>
        <w:tc>
          <w:tcPr>
            <w:tcW w:w="2175" w:type="dxa"/>
            <w:vAlign w:val="center"/>
          </w:tcPr>
          <w:p w14:paraId="551AC3A6" w14:textId="77777777" w:rsidR="00063426" w:rsidRDefault="00063426" w:rsidP="00063426">
            <w:pPr>
              <w:pStyle w:val="TableContents"/>
              <w:rPr>
                <w:sz w:val="20"/>
                <w:szCs w:val="20"/>
              </w:rPr>
            </w:pPr>
          </w:p>
        </w:tc>
      </w:tr>
      <w:tr w:rsidR="00063426" w14:paraId="01C820AB" w14:textId="77777777" w:rsidTr="00063426">
        <w:trPr>
          <w:trHeight w:val="270"/>
        </w:trPr>
        <w:tc>
          <w:tcPr>
            <w:tcW w:w="3277" w:type="dxa"/>
            <w:vAlign w:val="center"/>
          </w:tcPr>
          <w:p w14:paraId="225D0A1E" w14:textId="77777777" w:rsidR="00063426" w:rsidRDefault="00063426" w:rsidP="00063426">
            <w:pPr>
              <w:pStyle w:val="TableContents"/>
              <w:rPr>
                <w:sz w:val="20"/>
                <w:szCs w:val="20"/>
              </w:rPr>
            </w:pPr>
            <w:r>
              <w:rPr>
                <w:sz w:val="20"/>
                <w:szCs w:val="20"/>
              </w:rPr>
              <w:t>Validity Date</w:t>
            </w:r>
          </w:p>
        </w:tc>
        <w:tc>
          <w:tcPr>
            <w:tcW w:w="2159" w:type="dxa"/>
            <w:vAlign w:val="center"/>
          </w:tcPr>
          <w:p w14:paraId="6659D413"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p>
        </w:tc>
        <w:tc>
          <w:tcPr>
            <w:tcW w:w="1717" w:type="dxa"/>
            <w:vAlign w:val="center"/>
          </w:tcPr>
          <w:p w14:paraId="1F29B911" w14:textId="77777777" w:rsidR="00063426" w:rsidRDefault="00063426" w:rsidP="00063426">
            <w:pPr>
              <w:pStyle w:val="TableContents"/>
              <w:rPr>
                <w:sz w:val="20"/>
                <w:szCs w:val="20"/>
              </w:rPr>
            </w:pPr>
            <w:r>
              <w:rPr>
                <w:sz w:val="20"/>
                <w:szCs w:val="20"/>
              </w:rPr>
              <w:t>Date-Time</w:t>
            </w:r>
          </w:p>
        </w:tc>
        <w:tc>
          <w:tcPr>
            <w:tcW w:w="2175" w:type="dxa"/>
            <w:vAlign w:val="center"/>
          </w:tcPr>
          <w:p w14:paraId="1EAD84B0" w14:textId="77777777" w:rsidR="00063426" w:rsidRDefault="00063426" w:rsidP="00063426">
            <w:pPr>
              <w:pStyle w:val="TableContents"/>
              <w:rPr>
                <w:sz w:val="20"/>
                <w:szCs w:val="20"/>
              </w:rPr>
            </w:pPr>
          </w:p>
        </w:tc>
      </w:tr>
      <w:tr w:rsidR="00063426" w14:paraId="585E23EE" w14:textId="77777777" w:rsidTr="00063426">
        <w:trPr>
          <w:trHeight w:val="270"/>
        </w:trPr>
        <w:tc>
          <w:tcPr>
            <w:tcW w:w="3277" w:type="dxa"/>
            <w:vAlign w:val="center"/>
          </w:tcPr>
          <w:p w14:paraId="7599F398" w14:textId="77777777" w:rsidR="00063426" w:rsidRDefault="00063426" w:rsidP="00063426">
            <w:pPr>
              <w:pStyle w:val="TableContents"/>
              <w:rPr>
                <w:sz w:val="20"/>
                <w:szCs w:val="20"/>
              </w:rPr>
            </w:pPr>
            <w:r>
              <w:rPr>
                <w:sz w:val="20"/>
                <w:szCs w:val="20"/>
              </w:rPr>
              <w:t>Validity Indicator</w:t>
            </w:r>
          </w:p>
        </w:tc>
        <w:tc>
          <w:tcPr>
            <w:tcW w:w="2159" w:type="dxa"/>
            <w:vAlign w:val="center"/>
          </w:tcPr>
          <w:p w14:paraId="2E230642"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Pr>
                <w:sz w:val="20"/>
                <w:szCs w:val="20"/>
              </w:rPr>
              <w:t>9.1.3.2.23</w:t>
            </w:r>
            <w:r>
              <w:rPr>
                <w:sz w:val="20"/>
                <w:szCs w:val="20"/>
              </w:rPr>
              <w:fldChar w:fldCharType="end"/>
            </w:r>
          </w:p>
        </w:tc>
        <w:tc>
          <w:tcPr>
            <w:tcW w:w="1717" w:type="dxa"/>
            <w:vAlign w:val="center"/>
          </w:tcPr>
          <w:p w14:paraId="10B3DC15" w14:textId="77777777" w:rsidR="00063426" w:rsidRDefault="00063426" w:rsidP="00063426">
            <w:pPr>
              <w:pStyle w:val="TableContents"/>
              <w:rPr>
                <w:sz w:val="20"/>
                <w:szCs w:val="20"/>
              </w:rPr>
            </w:pPr>
            <w:r>
              <w:rPr>
                <w:sz w:val="20"/>
                <w:szCs w:val="20"/>
              </w:rPr>
              <w:t>Enumeration</w:t>
            </w:r>
          </w:p>
        </w:tc>
        <w:tc>
          <w:tcPr>
            <w:tcW w:w="2175" w:type="dxa"/>
            <w:vAlign w:val="center"/>
          </w:tcPr>
          <w:p w14:paraId="5F0EDDC1" w14:textId="77777777" w:rsidR="00063426" w:rsidRDefault="00063426" w:rsidP="00063426">
            <w:pPr>
              <w:pStyle w:val="TableContents"/>
              <w:rPr>
                <w:sz w:val="20"/>
                <w:szCs w:val="20"/>
              </w:rPr>
            </w:pPr>
          </w:p>
        </w:tc>
      </w:tr>
      <w:tr w:rsidR="00063426" w14:paraId="0D1C2AB4" w14:textId="77777777" w:rsidTr="00063426">
        <w:trPr>
          <w:trHeight w:val="270"/>
        </w:trPr>
        <w:tc>
          <w:tcPr>
            <w:tcW w:w="3277" w:type="dxa"/>
            <w:vAlign w:val="center"/>
          </w:tcPr>
          <w:p w14:paraId="2E95541A" w14:textId="77777777" w:rsidR="00063426" w:rsidRDefault="00063426" w:rsidP="00063426">
            <w:pPr>
              <w:pStyle w:val="TableContents"/>
              <w:rPr>
                <w:sz w:val="20"/>
                <w:szCs w:val="20"/>
              </w:rPr>
            </w:pPr>
            <w:r>
              <w:rPr>
                <w:sz w:val="20"/>
                <w:szCs w:val="20"/>
              </w:rPr>
              <w:t>Vendor Extension</w:t>
            </w:r>
          </w:p>
        </w:tc>
        <w:tc>
          <w:tcPr>
            <w:tcW w:w="2159" w:type="dxa"/>
            <w:vAlign w:val="center"/>
          </w:tcPr>
          <w:p w14:paraId="31C83FD7"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6A45DF23" w14:textId="77777777" w:rsidR="00063426" w:rsidRDefault="00063426" w:rsidP="00063426">
            <w:pPr>
              <w:pStyle w:val="TableContents"/>
              <w:rPr>
                <w:sz w:val="20"/>
                <w:szCs w:val="20"/>
              </w:rPr>
            </w:pPr>
            <w:r>
              <w:rPr>
                <w:sz w:val="20"/>
                <w:szCs w:val="20"/>
              </w:rPr>
              <w:t>Structure</w:t>
            </w:r>
          </w:p>
        </w:tc>
        <w:tc>
          <w:tcPr>
            <w:tcW w:w="2175" w:type="dxa"/>
            <w:vAlign w:val="center"/>
          </w:tcPr>
          <w:p w14:paraId="158E3F39" w14:textId="77777777" w:rsidR="00063426" w:rsidRDefault="00063426" w:rsidP="00063426">
            <w:pPr>
              <w:pStyle w:val="TableContents"/>
              <w:rPr>
                <w:sz w:val="20"/>
                <w:szCs w:val="20"/>
              </w:rPr>
            </w:pPr>
            <w:r>
              <w:rPr>
                <w:sz w:val="20"/>
                <w:szCs w:val="20"/>
              </w:rPr>
              <w:t>contents vendor-specific</w:t>
            </w:r>
          </w:p>
        </w:tc>
      </w:tr>
      <w:tr w:rsidR="00063426" w14:paraId="107262A3" w14:textId="77777777" w:rsidTr="00063426">
        <w:trPr>
          <w:trHeight w:val="270"/>
        </w:trPr>
        <w:tc>
          <w:tcPr>
            <w:tcW w:w="3277" w:type="dxa"/>
            <w:vAlign w:val="center"/>
          </w:tcPr>
          <w:p w14:paraId="0C9EE953" w14:textId="77777777" w:rsidR="00063426" w:rsidRDefault="00063426" w:rsidP="00063426">
            <w:pPr>
              <w:pStyle w:val="TableContents"/>
              <w:rPr>
                <w:sz w:val="20"/>
                <w:szCs w:val="20"/>
              </w:rPr>
            </w:pPr>
            <w:r>
              <w:rPr>
                <w:sz w:val="20"/>
                <w:szCs w:val="20"/>
              </w:rPr>
              <w:t>Vendor Identification</w:t>
            </w:r>
          </w:p>
        </w:tc>
        <w:tc>
          <w:tcPr>
            <w:tcW w:w="2159" w:type="dxa"/>
            <w:vAlign w:val="center"/>
          </w:tcPr>
          <w:p w14:paraId="4769D5E4"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423F6345" w14:textId="77777777" w:rsidR="00063426" w:rsidRDefault="00063426" w:rsidP="00063426">
            <w:pPr>
              <w:pStyle w:val="TableContents"/>
              <w:rPr>
                <w:sz w:val="20"/>
                <w:szCs w:val="20"/>
              </w:rPr>
            </w:pPr>
            <w:r>
              <w:rPr>
                <w:sz w:val="20"/>
                <w:szCs w:val="20"/>
              </w:rPr>
              <w:t>Text String</w:t>
            </w:r>
          </w:p>
        </w:tc>
        <w:tc>
          <w:tcPr>
            <w:tcW w:w="2175" w:type="dxa"/>
            <w:vAlign w:val="center"/>
          </w:tcPr>
          <w:p w14:paraId="14D026EF" w14:textId="77777777" w:rsidR="00063426" w:rsidRDefault="00063426" w:rsidP="00063426">
            <w:pPr>
              <w:pStyle w:val="TableContents"/>
              <w:rPr>
                <w:sz w:val="20"/>
                <w:szCs w:val="20"/>
              </w:rPr>
            </w:pPr>
          </w:p>
        </w:tc>
      </w:tr>
      <w:tr w:rsidR="00063426" w14:paraId="30136BA3" w14:textId="77777777" w:rsidTr="00063426">
        <w:trPr>
          <w:trHeight w:val="270"/>
        </w:trPr>
        <w:tc>
          <w:tcPr>
            <w:tcW w:w="3277" w:type="dxa"/>
            <w:vAlign w:val="center"/>
          </w:tcPr>
          <w:p w14:paraId="0F3EC974" w14:textId="77777777" w:rsidR="00063426" w:rsidRDefault="00063426" w:rsidP="00063426">
            <w:pPr>
              <w:pStyle w:val="TableContents"/>
              <w:rPr>
                <w:sz w:val="20"/>
                <w:szCs w:val="20"/>
              </w:rPr>
            </w:pPr>
            <w:r>
              <w:rPr>
                <w:sz w:val="20"/>
                <w:szCs w:val="20"/>
              </w:rPr>
              <w:lastRenderedPageBreak/>
              <w:t>Wrapping Method</w:t>
            </w:r>
          </w:p>
        </w:tc>
        <w:tc>
          <w:tcPr>
            <w:tcW w:w="2159" w:type="dxa"/>
            <w:vAlign w:val="center"/>
          </w:tcPr>
          <w:p w14:paraId="76C3307E"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Pr>
                <w:sz w:val="20"/>
                <w:szCs w:val="20"/>
              </w:rPr>
              <w:t>9.1.3.2.4</w:t>
            </w:r>
            <w:r>
              <w:rPr>
                <w:sz w:val="20"/>
                <w:szCs w:val="20"/>
              </w:rPr>
              <w:fldChar w:fldCharType="end"/>
            </w:r>
          </w:p>
        </w:tc>
        <w:tc>
          <w:tcPr>
            <w:tcW w:w="1717" w:type="dxa"/>
            <w:vAlign w:val="center"/>
          </w:tcPr>
          <w:p w14:paraId="39284B4F" w14:textId="77777777" w:rsidR="00063426" w:rsidRDefault="00063426" w:rsidP="00063426">
            <w:pPr>
              <w:pStyle w:val="TableContents"/>
              <w:rPr>
                <w:sz w:val="20"/>
                <w:szCs w:val="20"/>
              </w:rPr>
            </w:pPr>
            <w:r>
              <w:rPr>
                <w:sz w:val="20"/>
                <w:szCs w:val="20"/>
              </w:rPr>
              <w:t>Enumeration</w:t>
            </w:r>
          </w:p>
        </w:tc>
        <w:tc>
          <w:tcPr>
            <w:tcW w:w="2175" w:type="dxa"/>
            <w:vAlign w:val="center"/>
          </w:tcPr>
          <w:p w14:paraId="59DDE127" w14:textId="77777777" w:rsidR="00063426" w:rsidRDefault="00063426" w:rsidP="00063426">
            <w:pPr>
              <w:pStyle w:val="TableContents"/>
              <w:rPr>
                <w:sz w:val="20"/>
                <w:szCs w:val="20"/>
              </w:rPr>
            </w:pPr>
          </w:p>
        </w:tc>
      </w:tr>
      <w:tr w:rsidR="00063426" w14:paraId="60416F37" w14:textId="77777777" w:rsidTr="00063426">
        <w:trPr>
          <w:trHeight w:val="270"/>
        </w:trPr>
        <w:tc>
          <w:tcPr>
            <w:tcW w:w="3277" w:type="dxa"/>
            <w:vAlign w:val="center"/>
          </w:tcPr>
          <w:p w14:paraId="74151737" w14:textId="77777777" w:rsidR="00063426" w:rsidRDefault="00063426" w:rsidP="00063426">
            <w:pPr>
              <w:pStyle w:val="TableContents"/>
              <w:rPr>
                <w:sz w:val="20"/>
                <w:szCs w:val="20"/>
              </w:rPr>
            </w:pPr>
            <w:r>
              <w:rPr>
                <w:sz w:val="20"/>
                <w:szCs w:val="20"/>
              </w:rPr>
              <w:t>X</w:t>
            </w:r>
          </w:p>
        </w:tc>
        <w:tc>
          <w:tcPr>
            <w:tcW w:w="2159" w:type="dxa"/>
            <w:vAlign w:val="center"/>
          </w:tcPr>
          <w:p w14:paraId="6828925D"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783DD83" w14:textId="77777777" w:rsidR="00063426" w:rsidRDefault="00063426" w:rsidP="00063426">
            <w:pPr>
              <w:pStyle w:val="TableContents"/>
              <w:rPr>
                <w:sz w:val="20"/>
                <w:szCs w:val="20"/>
              </w:rPr>
            </w:pPr>
            <w:r>
              <w:rPr>
                <w:sz w:val="20"/>
                <w:szCs w:val="20"/>
              </w:rPr>
              <w:t>Big Integer</w:t>
            </w:r>
          </w:p>
        </w:tc>
        <w:tc>
          <w:tcPr>
            <w:tcW w:w="2175" w:type="dxa"/>
            <w:vAlign w:val="center"/>
          </w:tcPr>
          <w:p w14:paraId="18D5E1BB" w14:textId="77777777" w:rsidR="00063426" w:rsidRDefault="00063426" w:rsidP="00063426">
            <w:pPr>
              <w:pStyle w:val="TableContents"/>
              <w:rPr>
                <w:sz w:val="20"/>
                <w:szCs w:val="20"/>
              </w:rPr>
            </w:pPr>
          </w:p>
        </w:tc>
      </w:tr>
      <w:tr w:rsidR="00063426" w14:paraId="0AF09932" w14:textId="77777777" w:rsidTr="00063426">
        <w:trPr>
          <w:trHeight w:val="270"/>
        </w:trPr>
        <w:tc>
          <w:tcPr>
            <w:tcW w:w="3277" w:type="dxa"/>
            <w:vAlign w:val="center"/>
          </w:tcPr>
          <w:p w14:paraId="4954783B" w14:textId="77777777" w:rsidR="00063426" w:rsidRDefault="00063426" w:rsidP="00063426">
            <w:pPr>
              <w:pStyle w:val="TableContents"/>
              <w:rPr>
                <w:sz w:val="20"/>
                <w:szCs w:val="20"/>
              </w:rPr>
            </w:pPr>
            <w:r>
              <w:rPr>
                <w:sz w:val="20"/>
                <w:szCs w:val="20"/>
              </w:rPr>
              <w:t>X.509 Certificate Identifier</w:t>
            </w:r>
          </w:p>
        </w:tc>
        <w:tc>
          <w:tcPr>
            <w:tcW w:w="2159" w:type="dxa"/>
            <w:vAlign w:val="center"/>
          </w:tcPr>
          <w:p w14:paraId="489554D0" w14:textId="77777777" w:rsidR="00063426" w:rsidRDefault="00063426" w:rsidP="00063426">
            <w:pPr>
              <w:pStyle w:val="TableContents"/>
              <w:rPr>
                <w:sz w:val="20"/>
                <w:szCs w:val="20"/>
              </w:rPr>
            </w:pPr>
            <w:r>
              <w:fldChar w:fldCharType="begin"/>
            </w:r>
            <w:r>
              <w:instrText xml:space="preserve"> REF _Ref310846252 \r \h  \* MERGEFORMAT </w:instrText>
            </w:r>
            <w:r>
              <w:fldChar w:fldCharType="separate"/>
            </w:r>
            <w:r w:rsidRPr="00322B51">
              <w:rPr>
                <w:sz w:val="20"/>
                <w:szCs w:val="20"/>
              </w:rPr>
              <w:t>3.9</w:t>
            </w:r>
            <w:r>
              <w:fldChar w:fldCharType="end"/>
            </w:r>
          </w:p>
        </w:tc>
        <w:tc>
          <w:tcPr>
            <w:tcW w:w="1717" w:type="dxa"/>
            <w:vAlign w:val="center"/>
          </w:tcPr>
          <w:p w14:paraId="23E38030" w14:textId="77777777" w:rsidR="00063426" w:rsidRDefault="00063426" w:rsidP="00063426">
            <w:pPr>
              <w:pStyle w:val="TableContents"/>
              <w:rPr>
                <w:sz w:val="20"/>
                <w:szCs w:val="20"/>
              </w:rPr>
            </w:pPr>
            <w:r>
              <w:rPr>
                <w:sz w:val="20"/>
                <w:szCs w:val="20"/>
              </w:rPr>
              <w:t>Structure</w:t>
            </w:r>
          </w:p>
        </w:tc>
        <w:tc>
          <w:tcPr>
            <w:tcW w:w="2175" w:type="dxa"/>
            <w:vAlign w:val="center"/>
          </w:tcPr>
          <w:p w14:paraId="69B975FF" w14:textId="77777777" w:rsidR="00063426" w:rsidRDefault="00063426" w:rsidP="00063426">
            <w:pPr>
              <w:pStyle w:val="TableContents"/>
              <w:keepNext/>
              <w:rPr>
                <w:sz w:val="20"/>
                <w:szCs w:val="20"/>
              </w:rPr>
            </w:pPr>
          </w:p>
        </w:tc>
      </w:tr>
      <w:tr w:rsidR="00063426" w14:paraId="24F92677" w14:textId="77777777" w:rsidTr="00063426">
        <w:trPr>
          <w:trHeight w:val="270"/>
        </w:trPr>
        <w:tc>
          <w:tcPr>
            <w:tcW w:w="3277" w:type="dxa"/>
            <w:vAlign w:val="center"/>
          </w:tcPr>
          <w:p w14:paraId="4B31D9AC" w14:textId="77777777" w:rsidR="00063426" w:rsidRDefault="00063426" w:rsidP="00063426">
            <w:pPr>
              <w:pStyle w:val="TableContents"/>
              <w:rPr>
                <w:sz w:val="20"/>
                <w:szCs w:val="20"/>
              </w:rPr>
            </w:pPr>
            <w:r>
              <w:rPr>
                <w:sz w:val="20"/>
                <w:szCs w:val="20"/>
              </w:rPr>
              <w:t>X.509 Certificate Issuer</w:t>
            </w:r>
          </w:p>
        </w:tc>
        <w:tc>
          <w:tcPr>
            <w:tcW w:w="2159" w:type="dxa"/>
            <w:vAlign w:val="center"/>
          </w:tcPr>
          <w:p w14:paraId="52787267"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tcPr>
          <w:p w14:paraId="71C9A7DD" w14:textId="77777777" w:rsidR="00063426" w:rsidRDefault="00063426" w:rsidP="00063426">
            <w:pPr>
              <w:pStyle w:val="TableContents"/>
              <w:rPr>
                <w:sz w:val="20"/>
                <w:szCs w:val="20"/>
              </w:rPr>
            </w:pPr>
            <w:r w:rsidRPr="00645157">
              <w:rPr>
                <w:sz w:val="20"/>
                <w:szCs w:val="20"/>
              </w:rPr>
              <w:t>Structure</w:t>
            </w:r>
          </w:p>
        </w:tc>
        <w:tc>
          <w:tcPr>
            <w:tcW w:w="2175" w:type="dxa"/>
            <w:vAlign w:val="center"/>
          </w:tcPr>
          <w:p w14:paraId="6039D04E" w14:textId="77777777" w:rsidR="00063426" w:rsidRDefault="00063426" w:rsidP="00063426">
            <w:pPr>
              <w:pStyle w:val="TableContents"/>
              <w:keepNext/>
              <w:rPr>
                <w:sz w:val="20"/>
                <w:szCs w:val="20"/>
              </w:rPr>
            </w:pPr>
          </w:p>
        </w:tc>
      </w:tr>
      <w:tr w:rsidR="00063426" w14:paraId="204B1966" w14:textId="77777777" w:rsidTr="00063426">
        <w:trPr>
          <w:trHeight w:val="270"/>
        </w:trPr>
        <w:tc>
          <w:tcPr>
            <w:tcW w:w="3277" w:type="dxa"/>
            <w:vAlign w:val="center"/>
          </w:tcPr>
          <w:p w14:paraId="05456CD0" w14:textId="77777777" w:rsidR="00063426" w:rsidRDefault="00063426" w:rsidP="00063426">
            <w:pPr>
              <w:pStyle w:val="TableContents"/>
              <w:rPr>
                <w:sz w:val="20"/>
                <w:szCs w:val="20"/>
              </w:rPr>
            </w:pPr>
            <w:r>
              <w:rPr>
                <w:sz w:val="20"/>
                <w:szCs w:val="20"/>
              </w:rPr>
              <w:t>X.509 Certificate Subject</w:t>
            </w:r>
          </w:p>
        </w:tc>
        <w:tc>
          <w:tcPr>
            <w:tcW w:w="2159" w:type="dxa"/>
            <w:vAlign w:val="center"/>
          </w:tcPr>
          <w:p w14:paraId="536C2946" w14:textId="77777777" w:rsidR="00063426" w:rsidRDefault="00063426" w:rsidP="0006342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tcPr>
          <w:p w14:paraId="777847BB" w14:textId="77777777" w:rsidR="00063426" w:rsidRDefault="00063426" w:rsidP="00063426">
            <w:pPr>
              <w:pStyle w:val="TableContents"/>
              <w:rPr>
                <w:sz w:val="20"/>
                <w:szCs w:val="20"/>
              </w:rPr>
            </w:pPr>
            <w:r w:rsidRPr="00645157">
              <w:rPr>
                <w:sz w:val="20"/>
                <w:szCs w:val="20"/>
              </w:rPr>
              <w:t>Structure</w:t>
            </w:r>
          </w:p>
        </w:tc>
        <w:tc>
          <w:tcPr>
            <w:tcW w:w="2175" w:type="dxa"/>
            <w:vAlign w:val="center"/>
          </w:tcPr>
          <w:p w14:paraId="5C64C0F3" w14:textId="77777777" w:rsidR="00063426" w:rsidRDefault="00063426" w:rsidP="00063426">
            <w:pPr>
              <w:pStyle w:val="TableContents"/>
              <w:keepNext/>
              <w:rPr>
                <w:sz w:val="20"/>
                <w:szCs w:val="20"/>
              </w:rPr>
            </w:pPr>
          </w:p>
        </w:tc>
      </w:tr>
      <w:tr w:rsidR="00063426" w14:paraId="03F1701A" w14:textId="77777777" w:rsidTr="00063426">
        <w:trPr>
          <w:trHeight w:val="270"/>
        </w:trPr>
        <w:tc>
          <w:tcPr>
            <w:tcW w:w="3277" w:type="dxa"/>
            <w:vAlign w:val="center"/>
          </w:tcPr>
          <w:p w14:paraId="7C1A1FD7" w14:textId="77777777" w:rsidR="00063426" w:rsidRDefault="00063426" w:rsidP="00063426">
            <w:pPr>
              <w:pStyle w:val="TableContents"/>
              <w:rPr>
                <w:sz w:val="20"/>
                <w:szCs w:val="20"/>
              </w:rPr>
            </w:pPr>
            <w:r>
              <w:rPr>
                <w:sz w:val="20"/>
                <w:szCs w:val="20"/>
              </w:rPr>
              <w:t>Y</w:t>
            </w:r>
          </w:p>
        </w:tc>
        <w:tc>
          <w:tcPr>
            <w:tcW w:w="2159" w:type="dxa"/>
            <w:vAlign w:val="center"/>
          </w:tcPr>
          <w:p w14:paraId="11446761" w14:textId="77777777" w:rsidR="00063426" w:rsidRDefault="00063426" w:rsidP="0006342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83EB9DA" w14:textId="77777777" w:rsidR="00063426" w:rsidRDefault="00063426" w:rsidP="00063426">
            <w:pPr>
              <w:pStyle w:val="TableContents"/>
              <w:rPr>
                <w:sz w:val="20"/>
                <w:szCs w:val="20"/>
              </w:rPr>
            </w:pPr>
            <w:r>
              <w:rPr>
                <w:sz w:val="20"/>
                <w:szCs w:val="20"/>
              </w:rPr>
              <w:t>Big Integer</w:t>
            </w:r>
          </w:p>
        </w:tc>
        <w:tc>
          <w:tcPr>
            <w:tcW w:w="2175" w:type="dxa"/>
            <w:vAlign w:val="center"/>
          </w:tcPr>
          <w:p w14:paraId="696C89DA" w14:textId="77777777" w:rsidR="00063426" w:rsidRDefault="00063426" w:rsidP="00063426">
            <w:pPr>
              <w:pStyle w:val="TableContents"/>
              <w:keepNext/>
              <w:rPr>
                <w:sz w:val="20"/>
                <w:szCs w:val="20"/>
              </w:rPr>
            </w:pPr>
          </w:p>
        </w:tc>
      </w:tr>
    </w:tbl>
    <w:p w14:paraId="60664B3E" w14:textId="77777777" w:rsidR="00063426" w:rsidRDefault="00063426" w:rsidP="00063426">
      <w:pPr>
        <w:pStyle w:val="Caption"/>
      </w:pPr>
      <w:bookmarkStart w:id="4173" w:name="_Toc236497928"/>
      <w:bookmarkStart w:id="4174" w:name="_Toc310932979"/>
      <w:bookmarkStart w:id="4175" w:name="_Toc476128986"/>
      <w:bookmarkStart w:id="4176" w:name="_Toc467307827"/>
      <w:r>
        <w:t xml:space="preserve">Table </w:t>
      </w:r>
      <w:r w:rsidR="00080443">
        <w:fldChar w:fldCharType="begin"/>
      </w:r>
      <w:r w:rsidR="00080443">
        <w:instrText xml:space="preserve"> SEQ Table \* ARABIC </w:instrText>
      </w:r>
      <w:r w:rsidR="00080443">
        <w:fldChar w:fldCharType="separate"/>
      </w:r>
      <w:r>
        <w:rPr>
          <w:noProof/>
        </w:rPr>
        <w:t>368</w:t>
      </w:r>
      <w:r w:rsidR="00080443">
        <w:rPr>
          <w:noProof/>
        </w:rPr>
        <w:fldChar w:fldCharType="end"/>
      </w:r>
      <w:r>
        <w:t>: Tag Cross-reference</w:t>
      </w:r>
      <w:bookmarkEnd w:id="4173"/>
      <w:bookmarkEnd w:id="4174"/>
      <w:bookmarkEnd w:id="4175"/>
      <w:bookmarkEnd w:id="4176"/>
    </w:p>
    <w:p w14:paraId="4F617366" w14:textId="77777777" w:rsidR="00063426" w:rsidRDefault="00063426" w:rsidP="00063426"/>
    <w:p w14:paraId="6894DCC7" w14:textId="77777777" w:rsidR="00063426" w:rsidRDefault="00063426" w:rsidP="00270D49">
      <w:pPr>
        <w:pStyle w:val="AppendixHeading1"/>
        <w:numPr>
          <w:ilvl w:val="0"/>
          <w:numId w:val="6"/>
        </w:numPr>
      </w:pPr>
      <w:bookmarkStart w:id="4177" w:name="_Toc476128615"/>
      <w:bookmarkStart w:id="4178" w:name="_Toc467307474"/>
      <w:bookmarkStart w:id="4179" w:name="_Toc477434079"/>
      <w:r w:rsidRPr="009B7CBB">
        <w:lastRenderedPageBreak/>
        <w:t>Operations and Object Cross-Reference</w:t>
      </w:r>
      <w:bookmarkEnd w:id="4177"/>
      <w:bookmarkEnd w:id="4178"/>
      <w:bookmarkEnd w:id="4179"/>
    </w:p>
    <w:p w14:paraId="31E6BE7F" w14:textId="77777777" w:rsidR="00063426" w:rsidRDefault="00063426" w:rsidP="00063426">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063426" w14:paraId="0B2F2C29" w14:textId="77777777" w:rsidTr="00063426">
        <w:trPr>
          <w:tblHeader/>
        </w:trPr>
        <w:tc>
          <w:tcPr>
            <w:tcW w:w="1728" w:type="dxa"/>
            <w:vMerge w:val="restart"/>
            <w:shd w:val="clear" w:color="auto" w:fill="C0C0C0"/>
          </w:tcPr>
          <w:p w14:paraId="7C26DFCE" w14:textId="77777777" w:rsidR="00063426" w:rsidRDefault="00063426" w:rsidP="00063426">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7A64E196" w14:textId="77777777" w:rsidR="00063426" w:rsidRDefault="00063426" w:rsidP="00063426">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063426" w14:paraId="1AA2E43A" w14:textId="77777777" w:rsidTr="00063426">
        <w:trPr>
          <w:cantSplit/>
          <w:trHeight w:val="1299"/>
          <w:tblHeader/>
        </w:trPr>
        <w:tc>
          <w:tcPr>
            <w:tcW w:w="1728" w:type="dxa"/>
            <w:vMerge/>
          </w:tcPr>
          <w:p w14:paraId="2BBDCD54" w14:textId="77777777" w:rsidR="00063426" w:rsidRDefault="00063426" w:rsidP="00063426">
            <w:pPr>
              <w:autoSpaceDE w:val="0"/>
              <w:autoSpaceDN w:val="0"/>
              <w:adjustRightInd w:val="0"/>
              <w:spacing w:before="0" w:after="120"/>
              <w:rPr>
                <w:rFonts w:eastAsia="MS Mincho" w:cs="Arial"/>
                <w:color w:val="000000"/>
                <w:szCs w:val="20"/>
                <w:lang w:eastAsia="ja-JP"/>
              </w:rPr>
            </w:pPr>
          </w:p>
        </w:tc>
        <w:tc>
          <w:tcPr>
            <w:tcW w:w="849" w:type="dxa"/>
            <w:textDirection w:val="btLr"/>
          </w:tcPr>
          <w:p w14:paraId="2B7ADE57"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23B08CBE"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47142665"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6B11D492"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2614C3C0"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05A66702"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5BCA6B6D"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7F881B2C"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23875A60" w14:textId="77777777" w:rsidR="00063426" w:rsidRPr="00DE416E" w:rsidRDefault="00063426" w:rsidP="0006342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063426" w14:paraId="7642E62D" w14:textId="77777777" w:rsidTr="00063426">
        <w:tc>
          <w:tcPr>
            <w:tcW w:w="1728" w:type="dxa"/>
          </w:tcPr>
          <w:p w14:paraId="761A464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69062CD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F400D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7D1EB5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B3D2B6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4B742B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586818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424E4B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66779A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AB1E8F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2F51BD1E" w14:textId="77777777" w:rsidTr="00063426">
        <w:tc>
          <w:tcPr>
            <w:tcW w:w="1728" w:type="dxa"/>
          </w:tcPr>
          <w:p w14:paraId="7F85511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3885E70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3FBFBF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4FEDE9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E443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87BA11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9E092C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6AB8F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4461D0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0D3FB0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71B6A6BF" w14:textId="77777777" w:rsidTr="00063426">
        <w:tc>
          <w:tcPr>
            <w:tcW w:w="1728" w:type="dxa"/>
          </w:tcPr>
          <w:p w14:paraId="6DD0FA9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052B6D9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E1927B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61608E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6042F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F698C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51202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34C5C8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3867C6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95EB79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2E90945B" w14:textId="77777777" w:rsidTr="00063426">
        <w:tc>
          <w:tcPr>
            <w:tcW w:w="1728" w:type="dxa"/>
          </w:tcPr>
          <w:p w14:paraId="0727EDB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21D84B5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1CF471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E6E1D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7306E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ADD41F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538CB7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EE3790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7A74D6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8520B8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755743C0" w14:textId="77777777" w:rsidTr="00063426">
        <w:tc>
          <w:tcPr>
            <w:tcW w:w="1728" w:type="dxa"/>
          </w:tcPr>
          <w:p w14:paraId="7B9832E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18E5016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473F5F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B07A0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046EC5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BE662A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062B93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6677AF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AE47034"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8B1500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5196EA19" w14:textId="77777777" w:rsidTr="00063426">
        <w:tc>
          <w:tcPr>
            <w:tcW w:w="1728" w:type="dxa"/>
          </w:tcPr>
          <w:p w14:paraId="2FCF139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362F3EA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D8277D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13D16C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0952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87F65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01CE9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D5EEA5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D50FF0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534BF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402DEE06" w14:textId="77777777" w:rsidTr="00063426">
        <w:tc>
          <w:tcPr>
            <w:tcW w:w="1728" w:type="dxa"/>
          </w:tcPr>
          <w:p w14:paraId="259F9C1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77351F5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000A6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89CA58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C87132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4F649E3"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77D3C0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A753CC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A95C6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24AF1D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2510CE70" w14:textId="77777777" w:rsidTr="00063426">
        <w:tc>
          <w:tcPr>
            <w:tcW w:w="1728" w:type="dxa"/>
          </w:tcPr>
          <w:p w14:paraId="3D11395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58D0A9C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80EDAF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CF3FA9E"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6E2700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7F0238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28F658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236DF8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29548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29D3BE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6D7E9C62" w14:textId="77777777" w:rsidTr="00063426">
        <w:tc>
          <w:tcPr>
            <w:tcW w:w="1728" w:type="dxa"/>
          </w:tcPr>
          <w:p w14:paraId="10CC624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0BE2EB2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B63005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011020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787295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7490EC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C88F8E"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381B5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07CDF6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51921D6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688F0BB6" w14:textId="77777777" w:rsidTr="00063426">
        <w:tc>
          <w:tcPr>
            <w:tcW w:w="1728" w:type="dxa"/>
          </w:tcPr>
          <w:p w14:paraId="2D42481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62D4C18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710EE6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F95914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7F3E1D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22B7E5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999F6B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29BA08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A3C2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192673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5CBC8026" w14:textId="77777777" w:rsidTr="00063426">
        <w:tc>
          <w:tcPr>
            <w:tcW w:w="1728" w:type="dxa"/>
          </w:tcPr>
          <w:p w14:paraId="52C137A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59820F7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D98085E"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C85EA9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884B69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65D605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746179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03CCD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7D6AE9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1F4F08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5C3420ED" w14:textId="77777777" w:rsidTr="00063426">
        <w:tc>
          <w:tcPr>
            <w:tcW w:w="1728" w:type="dxa"/>
          </w:tcPr>
          <w:p w14:paraId="468D1DA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B66B9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749C83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4918E7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6F141BF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7181A24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153C609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851EA4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0996725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6BACB8A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72E41861" w14:textId="77777777" w:rsidTr="00063426">
        <w:tc>
          <w:tcPr>
            <w:tcW w:w="1728" w:type="dxa"/>
          </w:tcPr>
          <w:p w14:paraId="56E00A8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6C009C2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E729BF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DD5536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BEE659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BB7E3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E6A8B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DE3B4B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399E0A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14D05C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421FE8F7" w14:textId="77777777" w:rsidTr="00063426">
        <w:tc>
          <w:tcPr>
            <w:tcW w:w="1728" w:type="dxa"/>
          </w:tcPr>
          <w:p w14:paraId="3388471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0E1AF42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B16212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B021DC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3DEC0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194CF5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E30DC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593741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D95B1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187644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53A1B69B" w14:textId="77777777" w:rsidTr="00063426">
        <w:tc>
          <w:tcPr>
            <w:tcW w:w="1728" w:type="dxa"/>
          </w:tcPr>
          <w:p w14:paraId="5D39236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740FD2E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E1BA3E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56B3AE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C0221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EE8823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8D8DBE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7968C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6B4E8F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55B1E2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301EDBCA" w14:textId="77777777" w:rsidTr="00063426">
        <w:tc>
          <w:tcPr>
            <w:tcW w:w="1728" w:type="dxa"/>
          </w:tcPr>
          <w:p w14:paraId="7DE747B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2CB7883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7F21B6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E10E07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880A7C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B12FA4"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A7DA92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1D0143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6A3646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54FC3F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5FDD4EC8" w14:textId="77777777" w:rsidTr="00063426">
        <w:tc>
          <w:tcPr>
            <w:tcW w:w="1728" w:type="dxa"/>
          </w:tcPr>
          <w:p w14:paraId="2AE2992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521AD6B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AC315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AEE21B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C91138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A7AB3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F60302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82413A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11913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BFD4F7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0E71AE50" w14:textId="77777777" w:rsidTr="00063426">
        <w:tc>
          <w:tcPr>
            <w:tcW w:w="1728" w:type="dxa"/>
          </w:tcPr>
          <w:p w14:paraId="4824395B"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30B924B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C22CF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44BBB4"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E1C16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BC5848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37A0F6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CADAC8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DC05CC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7B539A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063426" w14:paraId="33AE5977" w14:textId="77777777" w:rsidTr="00063426">
        <w:tc>
          <w:tcPr>
            <w:tcW w:w="1728" w:type="dxa"/>
          </w:tcPr>
          <w:p w14:paraId="3A38E31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336CD3C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1046A4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16D22F8"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E3588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C874C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35F86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8873AA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6E2954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849E0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0E2E1ED3" w14:textId="77777777" w:rsidTr="00063426">
        <w:tc>
          <w:tcPr>
            <w:tcW w:w="1728" w:type="dxa"/>
          </w:tcPr>
          <w:p w14:paraId="42AB008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3540DE4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49C982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685A66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04E550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21A91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E5FC6B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B58517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3B535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CF856F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41EB9AF2" w14:textId="77777777" w:rsidTr="00063426">
        <w:tc>
          <w:tcPr>
            <w:tcW w:w="1728" w:type="dxa"/>
          </w:tcPr>
          <w:p w14:paraId="1A61425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203A0A1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DA13CE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AAB7D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5AD2D2"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C56B2D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51768A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E15946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EAD17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77295DA"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21ABAA70" w14:textId="77777777" w:rsidTr="00063426">
        <w:tc>
          <w:tcPr>
            <w:tcW w:w="1728" w:type="dxa"/>
          </w:tcPr>
          <w:p w14:paraId="06A40C1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5E70571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6CB23C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27F87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72992F"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96B7843"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F19A87"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C1EE0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7D488B6"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F8D7AC4"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04FED9CC" w14:textId="77777777" w:rsidTr="00063426">
        <w:tc>
          <w:tcPr>
            <w:tcW w:w="1728" w:type="dxa"/>
          </w:tcPr>
          <w:p w14:paraId="51B660A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5CA5E770"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3ACA38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0B5FB1"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62F2B9"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B0692E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3F6145"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8835F5E"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EE880C"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E5E13D" w14:textId="77777777" w:rsidR="00063426" w:rsidRDefault="00063426" w:rsidP="0006342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063426" w14:paraId="523527BF" w14:textId="77777777" w:rsidTr="00063426">
        <w:tc>
          <w:tcPr>
            <w:tcW w:w="1728" w:type="dxa"/>
          </w:tcPr>
          <w:p w14:paraId="3FF62B8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61F060E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DC3A5F0" w14:textId="77777777" w:rsidR="00063426" w:rsidRDefault="00063426" w:rsidP="0006342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1BE5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4B07E8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F3CABA"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B523C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02B4E5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868EB1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0EE35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583BBB5C" w14:textId="77777777" w:rsidTr="00063426">
        <w:tc>
          <w:tcPr>
            <w:tcW w:w="1728" w:type="dxa"/>
          </w:tcPr>
          <w:p w14:paraId="5C42B6B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66916C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89C7B69" w14:textId="77777777" w:rsidR="00063426" w:rsidRDefault="00063426" w:rsidP="0006342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63722D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3F843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BBF24B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EF157CE"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BC2381A"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4EF151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309C0F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063426" w14:paraId="15EB455C" w14:textId="77777777" w:rsidTr="00063426">
        <w:tc>
          <w:tcPr>
            <w:tcW w:w="1728" w:type="dxa"/>
          </w:tcPr>
          <w:p w14:paraId="068FA22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4F4C4A9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CD68B4D" w14:textId="77777777" w:rsidR="00063426" w:rsidRDefault="00063426" w:rsidP="0006342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AAD9E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E76069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0E8F933"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4ACE1A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75ACD5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184697C"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3FCF7C9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063426" w14:paraId="46834A38" w14:textId="77777777" w:rsidTr="00063426">
        <w:tc>
          <w:tcPr>
            <w:tcW w:w="1728" w:type="dxa"/>
          </w:tcPr>
          <w:p w14:paraId="7DD09D1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Poll</w:t>
            </w:r>
          </w:p>
        </w:tc>
        <w:tc>
          <w:tcPr>
            <w:tcW w:w="849" w:type="dxa"/>
          </w:tcPr>
          <w:p w14:paraId="472807F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5C6BC56" w14:textId="77777777" w:rsidR="00063426" w:rsidRDefault="00063426" w:rsidP="0006342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4342A2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40E34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5B992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90EFA6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EAA2D9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1A30B3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6F0FF6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063426" w14:paraId="0FA87EC8" w14:textId="77777777" w:rsidTr="00063426">
        <w:tc>
          <w:tcPr>
            <w:tcW w:w="1728" w:type="dxa"/>
          </w:tcPr>
          <w:p w14:paraId="35C31AF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lastRenderedPageBreak/>
              <w:t>Notify</w:t>
            </w:r>
          </w:p>
        </w:tc>
        <w:tc>
          <w:tcPr>
            <w:tcW w:w="849" w:type="dxa"/>
          </w:tcPr>
          <w:p w14:paraId="18ED45C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19B906E" w14:textId="77777777" w:rsidR="00063426" w:rsidRDefault="00063426" w:rsidP="0006342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800A65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BF99A3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19EF91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AC5D20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1709B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8DCB41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5F5541B"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063426" w14:paraId="71CEC134" w14:textId="77777777" w:rsidTr="00063426">
        <w:tc>
          <w:tcPr>
            <w:tcW w:w="1728" w:type="dxa"/>
          </w:tcPr>
          <w:p w14:paraId="4E14728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79B362"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4E3550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0419748"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F556ACD"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AEF2129"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2D80C97"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567EFD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F6A10E2" w14:textId="77777777" w:rsidR="00063426" w:rsidRDefault="00063426" w:rsidP="0006342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31683E5" w14:textId="77777777" w:rsidR="00063426" w:rsidRDefault="00063426" w:rsidP="0006342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063426" w14:paraId="1E89847F" w14:textId="77777777" w:rsidTr="00063426">
        <w:tc>
          <w:tcPr>
            <w:tcW w:w="1728" w:type="dxa"/>
          </w:tcPr>
          <w:p w14:paraId="23D6E001"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055C407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3F20B366"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48F180F"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9AE6A4"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18F10B3"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88064D0"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0A86BD5" w14:textId="77777777" w:rsidR="00063426" w:rsidRDefault="00063426" w:rsidP="0006342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83DB646" w14:textId="77777777" w:rsidR="00063426" w:rsidRDefault="00063426" w:rsidP="00063426">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2868ADA" w14:textId="77777777" w:rsidR="00063426" w:rsidRDefault="00063426" w:rsidP="00063426">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1CACB190" w14:textId="77777777" w:rsidR="00063426" w:rsidRDefault="00063426" w:rsidP="00063426">
      <w:pPr>
        <w:pStyle w:val="Caption"/>
      </w:pPr>
      <w:bookmarkStart w:id="4180" w:name="_Toc236497929"/>
      <w:bookmarkStart w:id="4181" w:name="_Toc310932980"/>
      <w:bookmarkStart w:id="4182" w:name="_Toc476128987"/>
      <w:bookmarkStart w:id="4183" w:name="_Toc467307828"/>
      <w:r>
        <w:t xml:space="preserve">Table </w:t>
      </w:r>
      <w:r w:rsidR="00080443">
        <w:fldChar w:fldCharType="begin"/>
      </w:r>
      <w:r w:rsidR="00080443">
        <w:instrText xml:space="preserve"> SEQ Table \* ARABIC </w:instrText>
      </w:r>
      <w:r w:rsidR="00080443">
        <w:fldChar w:fldCharType="separate"/>
      </w:r>
      <w:r>
        <w:rPr>
          <w:noProof/>
        </w:rPr>
        <w:t>369</w:t>
      </w:r>
      <w:r w:rsidR="00080443">
        <w:rPr>
          <w:noProof/>
        </w:rPr>
        <w:fldChar w:fldCharType="end"/>
      </w:r>
      <w:r>
        <w:t>: Operation and Object Cross-reference</w:t>
      </w:r>
      <w:bookmarkEnd w:id="4180"/>
      <w:bookmarkEnd w:id="4181"/>
      <w:bookmarkEnd w:id="4182"/>
      <w:bookmarkEnd w:id="4183"/>
    </w:p>
    <w:p w14:paraId="2824A859" w14:textId="77777777" w:rsidR="00063426" w:rsidRDefault="00063426" w:rsidP="00063426"/>
    <w:p w14:paraId="215B194E" w14:textId="77777777" w:rsidR="00063426" w:rsidRDefault="00063426" w:rsidP="00270D49">
      <w:pPr>
        <w:pStyle w:val="AppendixHeading1"/>
        <w:numPr>
          <w:ilvl w:val="0"/>
          <w:numId w:val="6"/>
        </w:numPr>
      </w:pPr>
      <w:bookmarkStart w:id="4184" w:name="_Toc323645847"/>
      <w:bookmarkStart w:id="4185" w:name="_Toc333494624"/>
      <w:bookmarkStart w:id="4186" w:name="_Ref337221749"/>
      <w:bookmarkStart w:id="4187" w:name="_Ref337221765"/>
      <w:bookmarkStart w:id="4188" w:name="_Toc240610076"/>
      <w:bookmarkStart w:id="4189" w:name="_Toc264553156"/>
      <w:bookmarkStart w:id="4190" w:name="_Toc283655854"/>
      <w:bookmarkStart w:id="4191" w:name="_Toc435729856"/>
      <w:bookmarkStart w:id="4192" w:name="_Toc441679469"/>
      <w:bookmarkStart w:id="4193" w:name="_Toc476128616"/>
      <w:bookmarkStart w:id="4194" w:name="_Toc467307475"/>
      <w:bookmarkStart w:id="4195" w:name="_Toc477434080"/>
      <w:r>
        <w:lastRenderedPageBreak/>
        <w:t>Acronyms</w:t>
      </w:r>
      <w:bookmarkEnd w:id="4184"/>
      <w:bookmarkEnd w:id="4185"/>
      <w:bookmarkEnd w:id="4186"/>
      <w:bookmarkEnd w:id="4187"/>
      <w:bookmarkEnd w:id="4188"/>
      <w:bookmarkEnd w:id="4189"/>
      <w:bookmarkEnd w:id="4190"/>
      <w:bookmarkEnd w:id="4191"/>
      <w:bookmarkEnd w:id="4192"/>
      <w:bookmarkEnd w:id="4193"/>
      <w:bookmarkEnd w:id="4194"/>
      <w:bookmarkEnd w:id="4195"/>
    </w:p>
    <w:p w14:paraId="3EE676F0" w14:textId="77777777" w:rsidR="00063426" w:rsidRDefault="00063426" w:rsidP="00063426">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063426" w14:paraId="200C4299" w14:textId="77777777" w:rsidTr="00063426">
        <w:trPr>
          <w:cantSplit/>
          <w:trHeight w:val="298"/>
          <w:tblHeader/>
          <w:jc w:val="center"/>
        </w:trPr>
        <w:tc>
          <w:tcPr>
            <w:tcW w:w="1170" w:type="dxa"/>
            <w:shd w:val="clear" w:color="auto" w:fill="C0C0C0"/>
          </w:tcPr>
          <w:p w14:paraId="2A6DB878" w14:textId="77777777" w:rsidR="00063426" w:rsidRDefault="00063426" w:rsidP="00063426">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4E4AA0EB" w14:textId="77777777" w:rsidR="00063426" w:rsidRDefault="00063426" w:rsidP="00063426">
            <w:pPr>
              <w:keepNext/>
              <w:keepLines/>
              <w:suppressLineNumbers/>
              <w:suppressAutoHyphens/>
              <w:snapToGrid w:val="0"/>
              <w:spacing w:before="0" w:after="0"/>
              <w:rPr>
                <w:b/>
                <w:szCs w:val="20"/>
              </w:rPr>
            </w:pPr>
            <w:r>
              <w:rPr>
                <w:b/>
                <w:szCs w:val="20"/>
              </w:rPr>
              <w:t>Description</w:t>
            </w:r>
          </w:p>
        </w:tc>
      </w:tr>
      <w:tr w:rsidR="00063426" w14:paraId="118710B3" w14:textId="77777777" w:rsidTr="00063426">
        <w:trPr>
          <w:cantSplit/>
          <w:trHeight w:val="298"/>
          <w:jc w:val="center"/>
        </w:trPr>
        <w:tc>
          <w:tcPr>
            <w:tcW w:w="1170" w:type="dxa"/>
          </w:tcPr>
          <w:p w14:paraId="1163984A" w14:textId="77777777" w:rsidR="00063426" w:rsidRPr="001A6BA2" w:rsidRDefault="00063426" w:rsidP="00063426">
            <w:pPr>
              <w:keepNext/>
              <w:keepLines/>
              <w:suppressLineNumbers/>
              <w:suppressAutoHyphens/>
              <w:snapToGrid w:val="0"/>
              <w:spacing w:before="0" w:after="0"/>
              <w:rPr>
                <w:szCs w:val="20"/>
              </w:rPr>
            </w:pPr>
            <w:r w:rsidRPr="001A6BA2">
              <w:rPr>
                <w:szCs w:val="20"/>
              </w:rPr>
              <w:t>3DES</w:t>
            </w:r>
          </w:p>
        </w:tc>
        <w:tc>
          <w:tcPr>
            <w:tcW w:w="8261" w:type="dxa"/>
          </w:tcPr>
          <w:p w14:paraId="34D604E8" w14:textId="77777777" w:rsidR="00063426" w:rsidRPr="001A6BA2" w:rsidRDefault="00063426" w:rsidP="00063426">
            <w:pPr>
              <w:keepNext/>
              <w:keepLines/>
              <w:suppressLineNumbers/>
              <w:suppressAutoHyphens/>
              <w:snapToGrid w:val="0"/>
              <w:spacing w:before="0" w:after="0"/>
              <w:rPr>
                <w:szCs w:val="20"/>
              </w:rPr>
            </w:pPr>
            <w:r w:rsidRPr="00D270F0">
              <w:t>Triple Data Encryption Standard specified in ANSI X9.52</w:t>
            </w:r>
          </w:p>
        </w:tc>
      </w:tr>
      <w:tr w:rsidR="00063426" w14:paraId="58DBDA5A" w14:textId="77777777" w:rsidTr="00063426">
        <w:trPr>
          <w:cantSplit/>
          <w:trHeight w:val="315"/>
          <w:jc w:val="center"/>
        </w:trPr>
        <w:tc>
          <w:tcPr>
            <w:tcW w:w="1170" w:type="dxa"/>
          </w:tcPr>
          <w:p w14:paraId="05986365"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AES </w:t>
            </w:r>
          </w:p>
        </w:tc>
        <w:tc>
          <w:tcPr>
            <w:tcW w:w="8261" w:type="dxa"/>
          </w:tcPr>
          <w:p w14:paraId="4229CE4B" w14:textId="77777777" w:rsidR="00063426" w:rsidRPr="001A6BA2" w:rsidRDefault="00063426" w:rsidP="00063426">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063426" w14:paraId="1C4DBA57" w14:textId="77777777" w:rsidTr="00063426">
        <w:trPr>
          <w:cantSplit/>
          <w:trHeight w:val="315"/>
          <w:jc w:val="center"/>
        </w:trPr>
        <w:tc>
          <w:tcPr>
            <w:tcW w:w="1170" w:type="dxa"/>
          </w:tcPr>
          <w:p w14:paraId="05549700" w14:textId="77777777" w:rsidR="00063426" w:rsidRPr="001A6BA2" w:rsidRDefault="00063426" w:rsidP="00063426">
            <w:pPr>
              <w:keepNext/>
              <w:keepLines/>
              <w:suppressLineNumbers/>
              <w:suppressAutoHyphens/>
              <w:snapToGrid w:val="0"/>
              <w:spacing w:before="0" w:after="0"/>
              <w:rPr>
                <w:szCs w:val="20"/>
              </w:rPr>
            </w:pPr>
            <w:r w:rsidRPr="001A6BA2">
              <w:rPr>
                <w:szCs w:val="20"/>
              </w:rPr>
              <w:t>ASN.1</w:t>
            </w:r>
          </w:p>
        </w:tc>
        <w:tc>
          <w:tcPr>
            <w:tcW w:w="8261" w:type="dxa"/>
          </w:tcPr>
          <w:p w14:paraId="1931887C" w14:textId="77777777" w:rsidR="00063426" w:rsidRPr="001A6BA2" w:rsidRDefault="00063426" w:rsidP="00063426">
            <w:pPr>
              <w:keepNext/>
              <w:keepLines/>
              <w:suppressLineNumbers/>
              <w:suppressAutoHyphens/>
              <w:snapToGrid w:val="0"/>
              <w:spacing w:before="0" w:after="0"/>
              <w:rPr>
                <w:szCs w:val="20"/>
              </w:rPr>
            </w:pPr>
            <w:r w:rsidRPr="00D270F0">
              <w:t>Abstract Syntax Notation One specified in ITU-T X.680</w:t>
            </w:r>
          </w:p>
        </w:tc>
      </w:tr>
      <w:tr w:rsidR="00063426" w14:paraId="0C1968C9" w14:textId="77777777" w:rsidTr="00063426">
        <w:trPr>
          <w:cantSplit/>
          <w:trHeight w:val="315"/>
          <w:jc w:val="center"/>
        </w:trPr>
        <w:tc>
          <w:tcPr>
            <w:tcW w:w="1170" w:type="dxa"/>
          </w:tcPr>
          <w:p w14:paraId="6CF26568" w14:textId="77777777" w:rsidR="00063426" w:rsidRPr="001A6BA2" w:rsidRDefault="00063426" w:rsidP="00063426">
            <w:pPr>
              <w:keepNext/>
              <w:keepLines/>
              <w:suppressLineNumbers/>
              <w:suppressAutoHyphens/>
              <w:snapToGrid w:val="0"/>
              <w:spacing w:before="0" w:after="0"/>
              <w:rPr>
                <w:szCs w:val="20"/>
              </w:rPr>
            </w:pPr>
            <w:r w:rsidRPr="001A6BA2">
              <w:rPr>
                <w:szCs w:val="20"/>
              </w:rPr>
              <w:t>BDK</w:t>
            </w:r>
          </w:p>
        </w:tc>
        <w:tc>
          <w:tcPr>
            <w:tcW w:w="8261" w:type="dxa"/>
          </w:tcPr>
          <w:p w14:paraId="2A2943C3" w14:textId="77777777" w:rsidR="00063426" w:rsidRPr="001A6BA2" w:rsidRDefault="00063426" w:rsidP="00063426">
            <w:pPr>
              <w:keepNext/>
              <w:keepLines/>
              <w:suppressLineNumbers/>
              <w:suppressAutoHyphens/>
              <w:snapToGrid w:val="0"/>
              <w:spacing w:before="0" w:after="0"/>
              <w:rPr>
                <w:szCs w:val="20"/>
              </w:rPr>
            </w:pPr>
            <w:r w:rsidRPr="00D270F0">
              <w:t>Base Derivation Key specified in ANSI X9 TR-31</w:t>
            </w:r>
          </w:p>
        </w:tc>
      </w:tr>
      <w:tr w:rsidR="00063426" w14:paraId="08127992" w14:textId="77777777" w:rsidTr="00063426">
        <w:trPr>
          <w:cantSplit/>
          <w:trHeight w:val="315"/>
          <w:jc w:val="center"/>
        </w:trPr>
        <w:tc>
          <w:tcPr>
            <w:tcW w:w="1170" w:type="dxa"/>
          </w:tcPr>
          <w:p w14:paraId="45D58B6F" w14:textId="77777777" w:rsidR="00063426" w:rsidRPr="001A6BA2" w:rsidRDefault="00063426" w:rsidP="00063426">
            <w:pPr>
              <w:keepNext/>
              <w:keepLines/>
              <w:suppressLineNumbers/>
              <w:suppressAutoHyphens/>
              <w:snapToGrid w:val="0"/>
              <w:spacing w:before="0" w:after="0"/>
              <w:rPr>
                <w:szCs w:val="20"/>
              </w:rPr>
            </w:pPr>
            <w:r w:rsidRPr="001A6BA2">
              <w:rPr>
                <w:szCs w:val="20"/>
              </w:rPr>
              <w:t>CA</w:t>
            </w:r>
          </w:p>
        </w:tc>
        <w:tc>
          <w:tcPr>
            <w:tcW w:w="8261" w:type="dxa"/>
          </w:tcPr>
          <w:p w14:paraId="2C5305CE" w14:textId="77777777" w:rsidR="00063426" w:rsidRPr="001A6BA2" w:rsidRDefault="00063426" w:rsidP="00063426">
            <w:pPr>
              <w:keepNext/>
              <w:keepLines/>
              <w:suppressLineNumbers/>
              <w:suppressAutoHyphens/>
              <w:snapToGrid w:val="0"/>
              <w:spacing w:before="0" w:after="0"/>
              <w:rPr>
                <w:szCs w:val="20"/>
              </w:rPr>
            </w:pPr>
            <w:r w:rsidRPr="00D270F0">
              <w:t>Certification Authority</w:t>
            </w:r>
          </w:p>
        </w:tc>
      </w:tr>
      <w:tr w:rsidR="00063426" w14:paraId="4A98B862" w14:textId="77777777" w:rsidTr="00063426">
        <w:trPr>
          <w:cantSplit/>
          <w:trHeight w:val="315"/>
          <w:jc w:val="center"/>
        </w:trPr>
        <w:tc>
          <w:tcPr>
            <w:tcW w:w="1170" w:type="dxa"/>
          </w:tcPr>
          <w:p w14:paraId="47CE7F53" w14:textId="77777777" w:rsidR="00063426" w:rsidRPr="001A6BA2" w:rsidRDefault="00063426" w:rsidP="00063426">
            <w:pPr>
              <w:keepNext/>
              <w:keepLines/>
              <w:suppressLineNumbers/>
              <w:suppressAutoHyphens/>
              <w:snapToGrid w:val="0"/>
              <w:spacing w:before="0" w:after="0"/>
              <w:rPr>
                <w:szCs w:val="20"/>
              </w:rPr>
            </w:pPr>
            <w:r w:rsidRPr="001A6BA2">
              <w:rPr>
                <w:szCs w:val="20"/>
              </w:rPr>
              <w:t>CBC</w:t>
            </w:r>
          </w:p>
        </w:tc>
        <w:tc>
          <w:tcPr>
            <w:tcW w:w="8261" w:type="dxa"/>
          </w:tcPr>
          <w:p w14:paraId="57F77036" w14:textId="77777777" w:rsidR="00063426" w:rsidRPr="001A6BA2" w:rsidRDefault="00063426" w:rsidP="00063426">
            <w:pPr>
              <w:keepNext/>
              <w:keepLines/>
              <w:suppressLineNumbers/>
              <w:suppressAutoHyphens/>
              <w:snapToGrid w:val="0"/>
              <w:spacing w:before="0" w:after="0"/>
              <w:rPr>
                <w:szCs w:val="20"/>
              </w:rPr>
            </w:pPr>
            <w:r w:rsidRPr="00D270F0">
              <w:t>Cipher Block Chaining</w:t>
            </w:r>
          </w:p>
        </w:tc>
      </w:tr>
      <w:tr w:rsidR="00063426" w14:paraId="09F2A8EF" w14:textId="77777777" w:rsidTr="00063426">
        <w:trPr>
          <w:cantSplit/>
          <w:trHeight w:val="315"/>
          <w:jc w:val="center"/>
        </w:trPr>
        <w:tc>
          <w:tcPr>
            <w:tcW w:w="1170" w:type="dxa"/>
          </w:tcPr>
          <w:p w14:paraId="5FE66F9A" w14:textId="77777777" w:rsidR="00063426" w:rsidRPr="001A6BA2" w:rsidRDefault="00063426" w:rsidP="00063426">
            <w:pPr>
              <w:keepNext/>
              <w:keepLines/>
              <w:suppressLineNumbers/>
              <w:suppressAutoHyphens/>
              <w:snapToGrid w:val="0"/>
              <w:spacing w:before="0" w:after="0"/>
              <w:rPr>
                <w:szCs w:val="20"/>
              </w:rPr>
            </w:pPr>
            <w:r w:rsidRPr="001A6BA2">
              <w:rPr>
                <w:szCs w:val="20"/>
              </w:rPr>
              <w:t>CCM</w:t>
            </w:r>
          </w:p>
        </w:tc>
        <w:tc>
          <w:tcPr>
            <w:tcW w:w="8261" w:type="dxa"/>
          </w:tcPr>
          <w:p w14:paraId="26544548" w14:textId="77777777" w:rsidR="00063426" w:rsidRPr="001A6BA2" w:rsidRDefault="00063426" w:rsidP="00063426">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063426" w14:paraId="34808BF0" w14:textId="77777777" w:rsidTr="00063426">
        <w:trPr>
          <w:cantSplit/>
          <w:trHeight w:val="315"/>
          <w:jc w:val="center"/>
        </w:trPr>
        <w:tc>
          <w:tcPr>
            <w:tcW w:w="1170" w:type="dxa"/>
          </w:tcPr>
          <w:p w14:paraId="3D47A121" w14:textId="77777777" w:rsidR="00063426" w:rsidRPr="001A6BA2" w:rsidRDefault="00063426" w:rsidP="00063426">
            <w:pPr>
              <w:keepNext/>
              <w:keepLines/>
              <w:suppressLineNumbers/>
              <w:suppressAutoHyphens/>
              <w:snapToGrid w:val="0"/>
              <w:spacing w:before="0" w:after="0"/>
              <w:rPr>
                <w:szCs w:val="20"/>
              </w:rPr>
            </w:pPr>
            <w:r w:rsidRPr="001A6BA2">
              <w:rPr>
                <w:szCs w:val="20"/>
              </w:rPr>
              <w:t>CFB</w:t>
            </w:r>
          </w:p>
        </w:tc>
        <w:tc>
          <w:tcPr>
            <w:tcW w:w="8261" w:type="dxa"/>
          </w:tcPr>
          <w:p w14:paraId="7FFD53B0" w14:textId="77777777" w:rsidR="00063426" w:rsidRPr="001A6BA2" w:rsidRDefault="00063426" w:rsidP="00063426">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063426" w:rsidRPr="00283494" w14:paraId="1A4A762C" w14:textId="77777777" w:rsidTr="00063426">
        <w:trPr>
          <w:cantSplit/>
          <w:trHeight w:val="315"/>
          <w:jc w:val="center"/>
        </w:trPr>
        <w:tc>
          <w:tcPr>
            <w:tcW w:w="1170" w:type="dxa"/>
          </w:tcPr>
          <w:p w14:paraId="4285398C" w14:textId="77777777" w:rsidR="00063426" w:rsidRPr="001A6BA2" w:rsidRDefault="00063426" w:rsidP="00063426">
            <w:pPr>
              <w:keepNext/>
              <w:keepLines/>
              <w:suppressLineNumbers/>
              <w:suppressAutoHyphens/>
              <w:snapToGrid w:val="0"/>
              <w:spacing w:before="0" w:after="0"/>
              <w:rPr>
                <w:szCs w:val="20"/>
              </w:rPr>
            </w:pPr>
            <w:r w:rsidRPr="001A6BA2">
              <w:rPr>
                <w:szCs w:val="20"/>
              </w:rPr>
              <w:t>CMAC</w:t>
            </w:r>
          </w:p>
        </w:tc>
        <w:tc>
          <w:tcPr>
            <w:tcW w:w="8261" w:type="dxa"/>
          </w:tcPr>
          <w:p w14:paraId="0BFD9504" w14:textId="77777777" w:rsidR="00063426" w:rsidRPr="001A6BA2" w:rsidRDefault="00063426" w:rsidP="00063426">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063426" w:rsidRPr="00283494" w14:paraId="2D77C78E" w14:textId="77777777" w:rsidTr="00063426">
        <w:trPr>
          <w:cantSplit/>
          <w:trHeight w:val="315"/>
          <w:jc w:val="center"/>
        </w:trPr>
        <w:tc>
          <w:tcPr>
            <w:tcW w:w="1170" w:type="dxa"/>
          </w:tcPr>
          <w:p w14:paraId="35A446E8" w14:textId="77777777" w:rsidR="00063426" w:rsidRPr="001A6BA2" w:rsidRDefault="00063426" w:rsidP="00063426">
            <w:pPr>
              <w:keepNext/>
              <w:keepLines/>
              <w:suppressLineNumbers/>
              <w:suppressAutoHyphens/>
              <w:snapToGrid w:val="0"/>
              <w:spacing w:before="0" w:after="0"/>
              <w:rPr>
                <w:szCs w:val="20"/>
              </w:rPr>
            </w:pPr>
            <w:r w:rsidRPr="001A6BA2">
              <w:rPr>
                <w:szCs w:val="20"/>
              </w:rPr>
              <w:t>CMC</w:t>
            </w:r>
          </w:p>
        </w:tc>
        <w:tc>
          <w:tcPr>
            <w:tcW w:w="8261" w:type="dxa"/>
          </w:tcPr>
          <w:p w14:paraId="7A4112B6" w14:textId="77777777" w:rsidR="00063426" w:rsidRPr="001A6BA2" w:rsidRDefault="00063426" w:rsidP="00063426">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063426" w:rsidRPr="00283494" w14:paraId="3A868943" w14:textId="77777777" w:rsidTr="00063426">
        <w:trPr>
          <w:cantSplit/>
          <w:trHeight w:val="315"/>
          <w:jc w:val="center"/>
        </w:trPr>
        <w:tc>
          <w:tcPr>
            <w:tcW w:w="1170" w:type="dxa"/>
          </w:tcPr>
          <w:p w14:paraId="672F5ABD" w14:textId="77777777" w:rsidR="00063426" w:rsidRPr="001A6BA2" w:rsidRDefault="00063426" w:rsidP="00063426">
            <w:pPr>
              <w:keepNext/>
              <w:keepLines/>
              <w:suppressLineNumbers/>
              <w:suppressAutoHyphens/>
              <w:snapToGrid w:val="0"/>
              <w:spacing w:before="0" w:after="0"/>
              <w:rPr>
                <w:szCs w:val="20"/>
              </w:rPr>
            </w:pPr>
            <w:r w:rsidRPr="001A6BA2">
              <w:rPr>
                <w:szCs w:val="20"/>
              </w:rPr>
              <w:t>CMP</w:t>
            </w:r>
          </w:p>
        </w:tc>
        <w:tc>
          <w:tcPr>
            <w:tcW w:w="8261" w:type="dxa"/>
          </w:tcPr>
          <w:p w14:paraId="1EB901CB" w14:textId="77777777" w:rsidR="00063426" w:rsidRPr="001A6BA2" w:rsidRDefault="00063426" w:rsidP="00063426">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063426" w:rsidRPr="00283494" w14:paraId="58B3B3FE" w14:textId="77777777" w:rsidTr="00063426">
        <w:trPr>
          <w:cantSplit/>
          <w:trHeight w:val="315"/>
          <w:jc w:val="center"/>
        </w:trPr>
        <w:tc>
          <w:tcPr>
            <w:tcW w:w="1170" w:type="dxa"/>
          </w:tcPr>
          <w:p w14:paraId="564C91E0" w14:textId="77777777" w:rsidR="00063426" w:rsidRPr="001A6BA2" w:rsidRDefault="00063426" w:rsidP="00063426">
            <w:pPr>
              <w:keepNext/>
              <w:keepLines/>
              <w:suppressLineNumbers/>
              <w:suppressAutoHyphens/>
              <w:snapToGrid w:val="0"/>
              <w:spacing w:before="0" w:after="0"/>
              <w:rPr>
                <w:szCs w:val="20"/>
              </w:rPr>
            </w:pPr>
            <w:r w:rsidRPr="001A6BA2">
              <w:rPr>
                <w:szCs w:val="20"/>
              </w:rPr>
              <w:t>CPU</w:t>
            </w:r>
          </w:p>
        </w:tc>
        <w:tc>
          <w:tcPr>
            <w:tcW w:w="8261" w:type="dxa"/>
          </w:tcPr>
          <w:p w14:paraId="5285239A" w14:textId="77777777" w:rsidR="00063426" w:rsidRPr="001A6BA2" w:rsidRDefault="00063426" w:rsidP="00063426">
            <w:pPr>
              <w:keepNext/>
              <w:keepLines/>
              <w:suppressLineNumbers/>
              <w:suppressAutoHyphens/>
              <w:snapToGrid w:val="0"/>
              <w:spacing w:before="0" w:after="0"/>
              <w:rPr>
                <w:szCs w:val="20"/>
              </w:rPr>
            </w:pPr>
            <w:r w:rsidRPr="00D270F0">
              <w:t>Central Processing Unit</w:t>
            </w:r>
          </w:p>
        </w:tc>
      </w:tr>
      <w:tr w:rsidR="00063426" w:rsidRPr="00283494" w14:paraId="459B14B0" w14:textId="77777777" w:rsidTr="00063426">
        <w:trPr>
          <w:cantSplit/>
          <w:trHeight w:val="315"/>
          <w:jc w:val="center"/>
        </w:trPr>
        <w:tc>
          <w:tcPr>
            <w:tcW w:w="1170" w:type="dxa"/>
          </w:tcPr>
          <w:p w14:paraId="010D0A71" w14:textId="77777777" w:rsidR="00063426" w:rsidRPr="001A6BA2" w:rsidRDefault="00063426" w:rsidP="00063426">
            <w:pPr>
              <w:keepNext/>
              <w:keepLines/>
              <w:suppressLineNumbers/>
              <w:suppressAutoHyphens/>
              <w:snapToGrid w:val="0"/>
              <w:spacing w:before="0" w:after="0"/>
              <w:rPr>
                <w:szCs w:val="20"/>
              </w:rPr>
            </w:pPr>
            <w:r w:rsidRPr="001A6BA2">
              <w:rPr>
                <w:szCs w:val="20"/>
              </w:rPr>
              <w:t>CRL</w:t>
            </w:r>
          </w:p>
        </w:tc>
        <w:tc>
          <w:tcPr>
            <w:tcW w:w="8261" w:type="dxa"/>
          </w:tcPr>
          <w:p w14:paraId="6C564B7E" w14:textId="77777777" w:rsidR="00063426" w:rsidRPr="001A6BA2" w:rsidRDefault="00063426" w:rsidP="00063426">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063426" w:rsidRPr="00283494" w14:paraId="71C4EC48" w14:textId="77777777" w:rsidTr="00063426">
        <w:trPr>
          <w:cantSplit/>
          <w:trHeight w:val="315"/>
          <w:jc w:val="center"/>
        </w:trPr>
        <w:tc>
          <w:tcPr>
            <w:tcW w:w="1170" w:type="dxa"/>
          </w:tcPr>
          <w:p w14:paraId="69758950" w14:textId="77777777" w:rsidR="00063426" w:rsidRPr="001A6BA2" w:rsidRDefault="00063426" w:rsidP="00063426">
            <w:pPr>
              <w:keepNext/>
              <w:keepLines/>
              <w:suppressLineNumbers/>
              <w:suppressAutoHyphens/>
              <w:snapToGrid w:val="0"/>
              <w:spacing w:before="0" w:after="0"/>
              <w:rPr>
                <w:szCs w:val="20"/>
              </w:rPr>
            </w:pPr>
            <w:r w:rsidRPr="001A6BA2">
              <w:rPr>
                <w:szCs w:val="20"/>
              </w:rPr>
              <w:t>CRMF</w:t>
            </w:r>
          </w:p>
        </w:tc>
        <w:tc>
          <w:tcPr>
            <w:tcW w:w="8261" w:type="dxa"/>
          </w:tcPr>
          <w:p w14:paraId="5D21B90C" w14:textId="77777777" w:rsidR="00063426" w:rsidRPr="001A6BA2" w:rsidRDefault="00063426" w:rsidP="00063426">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063426" w:rsidRPr="00283494" w14:paraId="594B8991" w14:textId="77777777" w:rsidTr="00063426">
        <w:trPr>
          <w:cantSplit/>
          <w:trHeight w:val="315"/>
          <w:jc w:val="center"/>
        </w:trPr>
        <w:tc>
          <w:tcPr>
            <w:tcW w:w="1170" w:type="dxa"/>
          </w:tcPr>
          <w:p w14:paraId="2AA967B7"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CRT </w:t>
            </w:r>
          </w:p>
        </w:tc>
        <w:tc>
          <w:tcPr>
            <w:tcW w:w="8261" w:type="dxa"/>
          </w:tcPr>
          <w:p w14:paraId="3FFC9E23" w14:textId="77777777" w:rsidR="00063426" w:rsidRPr="001A6BA2" w:rsidRDefault="00063426" w:rsidP="00063426">
            <w:pPr>
              <w:keepNext/>
              <w:keepLines/>
              <w:suppressLineNumbers/>
              <w:suppressAutoHyphens/>
              <w:snapToGrid w:val="0"/>
              <w:spacing w:before="0" w:after="0"/>
              <w:rPr>
                <w:szCs w:val="20"/>
              </w:rPr>
            </w:pPr>
            <w:r w:rsidRPr="00D270F0">
              <w:t>Chinese Remainder Theorem</w:t>
            </w:r>
          </w:p>
        </w:tc>
      </w:tr>
      <w:tr w:rsidR="00063426" w:rsidRPr="00283494" w14:paraId="6B61B22E" w14:textId="77777777" w:rsidTr="00063426">
        <w:trPr>
          <w:cantSplit/>
          <w:trHeight w:val="315"/>
          <w:jc w:val="center"/>
        </w:trPr>
        <w:tc>
          <w:tcPr>
            <w:tcW w:w="1170" w:type="dxa"/>
          </w:tcPr>
          <w:p w14:paraId="41E96C3F" w14:textId="77777777" w:rsidR="00063426" w:rsidRPr="001A6BA2" w:rsidRDefault="00063426" w:rsidP="00063426">
            <w:pPr>
              <w:keepNext/>
              <w:keepLines/>
              <w:suppressLineNumbers/>
              <w:suppressAutoHyphens/>
              <w:snapToGrid w:val="0"/>
              <w:spacing w:before="0" w:after="0"/>
              <w:rPr>
                <w:szCs w:val="20"/>
              </w:rPr>
            </w:pPr>
            <w:r w:rsidRPr="001A6BA2">
              <w:rPr>
                <w:szCs w:val="20"/>
              </w:rPr>
              <w:t>CTR</w:t>
            </w:r>
          </w:p>
        </w:tc>
        <w:tc>
          <w:tcPr>
            <w:tcW w:w="8261" w:type="dxa"/>
          </w:tcPr>
          <w:p w14:paraId="32EA8E4B" w14:textId="77777777" w:rsidR="00063426" w:rsidRPr="001A6BA2" w:rsidRDefault="00063426" w:rsidP="00063426">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063426" w:rsidRPr="00283494" w14:paraId="4FBBDA8F" w14:textId="77777777" w:rsidTr="00063426">
        <w:trPr>
          <w:cantSplit/>
          <w:trHeight w:val="315"/>
          <w:jc w:val="center"/>
        </w:trPr>
        <w:tc>
          <w:tcPr>
            <w:tcW w:w="1170" w:type="dxa"/>
          </w:tcPr>
          <w:p w14:paraId="1DFD6DDF" w14:textId="77777777" w:rsidR="00063426" w:rsidRPr="001A6BA2" w:rsidRDefault="00063426" w:rsidP="00063426">
            <w:pPr>
              <w:keepNext/>
              <w:keepLines/>
              <w:suppressLineNumbers/>
              <w:suppressAutoHyphens/>
              <w:snapToGrid w:val="0"/>
              <w:spacing w:before="0" w:after="0"/>
              <w:rPr>
                <w:szCs w:val="20"/>
              </w:rPr>
            </w:pPr>
            <w:r w:rsidRPr="001A6BA2">
              <w:rPr>
                <w:szCs w:val="20"/>
              </w:rPr>
              <w:t>CVK</w:t>
            </w:r>
          </w:p>
        </w:tc>
        <w:tc>
          <w:tcPr>
            <w:tcW w:w="8261" w:type="dxa"/>
          </w:tcPr>
          <w:p w14:paraId="1E6CD1DD" w14:textId="77777777" w:rsidR="00063426" w:rsidRPr="001A6BA2" w:rsidRDefault="00063426" w:rsidP="00063426">
            <w:pPr>
              <w:keepNext/>
              <w:keepLines/>
              <w:suppressLineNumbers/>
              <w:suppressAutoHyphens/>
              <w:snapToGrid w:val="0"/>
              <w:spacing w:before="0" w:after="0"/>
              <w:rPr>
                <w:szCs w:val="20"/>
              </w:rPr>
            </w:pPr>
            <w:r w:rsidRPr="00D270F0">
              <w:t>Card Verification Key specified in ANSI X9 TR-31</w:t>
            </w:r>
          </w:p>
        </w:tc>
      </w:tr>
      <w:tr w:rsidR="00063426" w:rsidRPr="00283494" w14:paraId="383188A3" w14:textId="77777777" w:rsidTr="00063426">
        <w:trPr>
          <w:cantSplit/>
          <w:trHeight w:val="315"/>
          <w:jc w:val="center"/>
        </w:trPr>
        <w:tc>
          <w:tcPr>
            <w:tcW w:w="1170" w:type="dxa"/>
          </w:tcPr>
          <w:p w14:paraId="74BC8087" w14:textId="77777777" w:rsidR="00063426" w:rsidRPr="001A6BA2" w:rsidRDefault="00063426" w:rsidP="00063426">
            <w:pPr>
              <w:keepNext/>
              <w:keepLines/>
              <w:suppressLineNumbers/>
              <w:suppressAutoHyphens/>
              <w:snapToGrid w:val="0"/>
              <w:spacing w:before="0" w:after="0"/>
              <w:rPr>
                <w:szCs w:val="20"/>
              </w:rPr>
            </w:pPr>
            <w:r w:rsidRPr="001A6BA2">
              <w:rPr>
                <w:szCs w:val="20"/>
              </w:rPr>
              <w:t>DEK</w:t>
            </w:r>
          </w:p>
        </w:tc>
        <w:tc>
          <w:tcPr>
            <w:tcW w:w="8261" w:type="dxa"/>
          </w:tcPr>
          <w:p w14:paraId="7E9BC069" w14:textId="77777777" w:rsidR="00063426" w:rsidRPr="001A6BA2" w:rsidRDefault="00063426" w:rsidP="00063426">
            <w:pPr>
              <w:keepNext/>
              <w:keepLines/>
              <w:suppressLineNumbers/>
              <w:suppressAutoHyphens/>
              <w:snapToGrid w:val="0"/>
              <w:spacing w:before="0" w:after="0"/>
              <w:rPr>
                <w:szCs w:val="20"/>
              </w:rPr>
            </w:pPr>
            <w:r w:rsidRPr="00D270F0">
              <w:t>Data Encryption Key</w:t>
            </w:r>
          </w:p>
        </w:tc>
      </w:tr>
      <w:tr w:rsidR="00063426" w:rsidRPr="00283494" w14:paraId="4CCEFC7B" w14:textId="77777777" w:rsidTr="00063426">
        <w:trPr>
          <w:cantSplit/>
          <w:trHeight w:val="315"/>
          <w:jc w:val="center"/>
        </w:trPr>
        <w:tc>
          <w:tcPr>
            <w:tcW w:w="1170" w:type="dxa"/>
          </w:tcPr>
          <w:p w14:paraId="5F539EDE"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DER </w:t>
            </w:r>
          </w:p>
        </w:tc>
        <w:tc>
          <w:tcPr>
            <w:tcW w:w="8261" w:type="dxa"/>
          </w:tcPr>
          <w:p w14:paraId="260299B2" w14:textId="77777777" w:rsidR="00063426" w:rsidRPr="001A6BA2" w:rsidRDefault="00063426" w:rsidP="00063426">
            <w:pPr>
              <w:keepNext/>
              <w:keepLines/>
              <w:suppressLineNumbers/>
              <w:suppressAutoHyphens/>
              <w:snapToGrid w:val="0"/>
              <w:spacing w:before="0" w:after="0"/>
              <w:rPr>
                <w:szCs w:val="20"/>
              </w:rPr>
            </w:pPr>
            <w:r w:rsidRPr="00D270F0">
              <w:t>Distinguished Encoding Rules specified in ITU-T X.690</w:t>
            </w:r>
          </w:p>
        </w:tc>
      </w:tr>
      <w:tr w:rsidR="00063426" w:rsidRPr="00283494" w14:paraId="059ED92E" w14:textId="77777777" w:rsidTr="00063426">
        <w:trPr>
          <w:cantSplit/>
          <w:trHeight w:val="315"/>
          <w:jc w:val="center"/>
        </w:trPr>
        <w:tc>
          <w:tcPr>
            <w:tcW w:w="1170" w:type="dxa"/>
          </w:tcPr>
          <w:p w14:paraId="3BB8EB14" w14:textId="77777777" w:rsidR="00063426" w:rsidRPr="001A6BA2" w:rsidRDefault="00063426" w:rsidP="00063426">
            <w:pPr>
              <w:keepNext/>
              <w:keepLines/>
              <w:suppressLineNumbers/>
              <w:suppressAutoHyphens/>
              <w:snapToGrid w:val="0"/>
              <w:spacing w:before="0" w:after="0"/>
              <w:rPr>
                <w:szCs w:val="20"/>
              </w:rPr>
            </w:pPr>
            <w:r w:rsidRPr="001A6BA2">
              <w:rPr>
                <w:szCs w:val="20"/>
              </w:rPr>
              <w:t>DES</w:t>
            </w:r>
          </w:p>
        </w:tc>
        <w:tc>
          <w:tcPr>
            <w:tcW w:w="8261" w:type="dxa"/>
          </w:tcPr>
          <w:p w14:paraId="401F236D" w14:textId="77777777" w:rsidR="00063426" w:rsidRPr="001A6BA2" w:rsidRDefault="00063426" w:rsidP="00063426">
            <w:pPr>
              <w:keepNext/>
              <w:keepLines/>
              <w:suppressLineNumbers/>
              <w:suppressAutoHyphens/>
              <w:snapToGrid w:val="0"/>
              <w:spacing w:before="0" w:after="0"/>
              <w:rPr>
                <w:szCs w:val="20"/>
              </w:rPr>
            </w:pPr>
            <w:r w:rsidRPr="00D270F0">
              <w:t>Data Encryption Standard specified in FIPS 46-3</w:t>
            </w:r>
          </w:p>
        </w:tc>
      </w:tr>
      <w:tr w:rsidR="00063426" w:rsidRPr="00283494" w14:paraId="7CDBC7E5" w14:textId="77777777" w:rsidTr="00063426">
        <w:trPr>
          <w:cantSplit/>
          <w:trHeight w:val="315"/>
          <w:jc w:val="center"/>
        </w:trPr>
        <w:tc>
          <w:tcPr>
            <w:tcW w:w="1170" w:type="dxa"/>
          </w:tcPr>
          <w:p w14:paraId="39FE5F40" w14:textId="77777777" w:rsidR="00063426" w:rsidRPr="001A6BA2" w:rsidRDefault="00063426" w:rsidP="00063426">
            <w:pPr>
              <w:keepNext/>
              <w:keepLines/>
              <w:suppressLineNumbers/>
              <w:suppressAutoHyphens/>
              <w:snapToGrid w:val="0"/>
              <w:spacing w:before="0" w:after="0"/>
              <w:rPr>
                <w:szCs w:val="20"/>
              </w:rPr>
            </w:pPr>
            <w:r w:rsidRPr="001A6BA2">
              <w:rPr>
                <w:szCs w:val="20"/>
              </w:rPr>
              <w:t>DH</w:t>
            </w:r>
          </w:p>
        </w:tc>
        <w:tc>
          <w:tcPr>
            <w:tcW w:w="8261" w:type="dxa"/>
          </w:tcPr>
          <w:p w14:paraId="6E98F429" w14:textId="77777777" w:rsidR="00063426" w:rsidRPr="001A6BA2" w:rsidRDefault="00063426" w:rsidP="00063426">
            <w:pPr>
              <w:keepNext/>
              <w:keepLines/>
              <w:suppressLineNumbers/>
              <w:suppressAutoHyphens/>
              <w:snapToGrid w:val="0"/>
              <w:spacing w:before="0" w:after="0"/>
              <w:rPr>
                <w:szCs w:val="20"/>
              </w:rPr>
            </w:pPr>
            <w:r w:rsidRPr="00D270F0">
              <w:t>Diffie-Hellman specified in ANSI X9.42</w:t>
            </w:r>
          </w:p>
        </w:tc>
      </w:tr>
      <w:tr w:rsidR="00063426" w:rsidRPr="00283494" w14:paraId="20B2F79C" w14:textId="77777777" w:rsidTr="00063426">
        <w:trPr>
          <w:cantSplit/>
          <w:trHeight w:val="315"/>
          <w:jc w:val="center"/>
        </w:trPr>
        <w:tc>
          <w:tcPr>
            <w:tcW w:w="1170" w:type="dxa"/>
          </w:tcPr>
          <w:p w14:paraId="169097E7" w14:textId="77777777" w:rsidR="00063426" w:rsidRPr="001A6BA2" w:rsidRDefault="00063426" w:rsidP="00063426">
            <w:pPr>
              <w:keepNext/>
              <w:keepLines/>
              <w:suppressLineNumbers/>
              <w:suppressAutoHyphens/>
              <w:snapToGrid w:val="0"/>
              <w:spacing w:before="0" w:after="0"/>
              <w:rPr>
                <w:szCs w:val="20"/>
              </w:rPr>
            </w:pPr>
            <w:r w:rsidRPr="001A6BA2">
              <w:rPr>
                <w:szCs w:val="20"/>
              </w:rPr>
              <w:t>DNS</w:t>
            </w:r>
          </w:p>
        </w:tc>
        <w:tc>
          <w:tcPr>
            <w:tcW w:w="8261" w:type="dxa"/>
          </w:tcPr>
          <w:p w14:paraId="44202833" w14:textId="77777777" w:rsidR="00063426" w:rsidRPr="001A6BA2" w:rsidRDefault="00063426" w:rsidP="00063426">
            <w:pPr>
              <w:keepNext/>
              <w:keepLines/>
              <w:suppressLineNumbers/>
              <w:suppressAutoHyphens/>
              <w:snapToGrid w:val="0"/>
              <w:spacing w:before="0" w:after="0"/>
              <w:rPr>
                <w:szCs w:val="20"/>
              </w:rPr>
            </w:pPr>
            <w:r w:rsidRPr="00D270F0">
              <w:t>Domain Name Server</w:t>
            </w:r>
          </w:p>
        </w:tc>
      </w:tr>
      <w:tr w:rsidR="00063426" w:rsidRPr="00283494" w14:paraId="7466137D" w14:textId="77777777" w:rsidTr="00063426">
        <w:trPr>
          <w:cantSplit/>
          <w:trHeight w:val="315"/>
          <w:jc w:val="center"/>
        </w:trPr>
        <w:tc>
          <w:tcPr>
            <w:tcW w:w="1170" w:type="dxa"/>
          </w:tcPr>
          <w:p w14:paraId="0CD1CF4D"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DSA </w:t>
            </w:r>
          </w:p>
        </w:tc>
        <w:tc>
          <w:tcPr>
            <w:tcW w:w="8261" w:type="dxa"/>
          </w:tcPr>
          <w:p w14:paraId="680A7637" w14:textId="77777777" w:rsidR="00063426" w:rsidRPr="001A6BA2" w:rsidRDefault="00063426" w:rsidP="00063426">
            <w:pPr>
              <w:keepNext/>
              <w:keepLines/>
              <w:suppressLineNumbers/>
              <w:suppressAutoHyphens/>
              <w:snapToGrid w:val="0"/>
              <w:spacing w:before="0" w:after="0"/>
              <w:rPr>
                <w:szCs w:val="20"/>
              </w:rPr>
            </w:pPr>
            <w:r w:rsidRPr="00D270F0">
              <w:t>Digital Signature Algorithm specified in FIPS 186-3</w:t>
            </w:r>
          </w:p>
        </w:tc>
      </w:tr>
      <w:tr w:rsidR="00063426" w:rsidRPr="00283494" w14:paraId="525EE8BD" w14:textId="77777777" w:rsidTr="00063426">
        <w:trPr>
          <w:cantSplit/>
          <w:trHeight w:val="315"/>
          <w:jc w:val="center"/>
        </w:trPr>
        <w:tc>
          <w:tcPr>
            <w:tcW w:w="1170" w:type="dxa"/>
          </w:tcPr>
          <w:p w14:paraId="0B0697C0" w14:textId="77777777" w:rsidR="00063426" w:rsidRPr="001A6BA2" w:rsidRDefault="00063426" w:rsidP="00063426">
            <w:pPr>
              <w:keepNext/>
              <w:keepLines/>
              <w:suppressLineNumbers/>
              <w:suppressAutoHyphens/>
              <w:snapToGrid w:val="0"/>
              <w:spacing w:before="0" w:after="0"/>
              <w:rPr>
                <w:szCs w:val="20"/>
              </w:rPr>
            </w:pPr>
            <w:r w:rsidRPr="001A6BA2">
              <w:rPr>
                <w:szCs w:val="20"/>
              </w:rPr>
              <w:t>DSKPP</w:t>
            </w:r>
          </w:p>
        </w:tc>
        <w:tc>
          <w:tcPr>
            <w:tcW w:w="8261" w:type="dxa"/>
          </w:tcPr>
          <w:p w14:paraId="16F8659D" w14:textId="77777777" w:rsidR="00063426" w:rsidRPr="001A6BA2" w:rsidRDefault="00063426" w:rsidP="00063426">
            <w:pPr>
              <w:keepNext/>
              <w:keepLines/>
              <w:suppressLineNumbers/>
              <w:suppressAutoHyphens/>
              <w:snapToGrid w:val="0"/>
              <w:spacing w:before="0" w:after="0"/>
              <w:rPr>
                <w:szCs w:val="20"/>
              </w:rPr>
            </w:pPr>
            <w:r w:rsidRPr="00D270F0">
              <w:t>Dynamic Symmetric Key Provisioning Protocol</w:t>
            </w:r>
          </w:p>
        </w:tc>
      </w:tr>
      <w:tr w:rsidR="00063426" w:rsidRPr="00283494" w14:paraId="60F795A8" w14:textId="77777777" w:rsidTr="00063426">
        <w:trPr>
          <w:cantSplit/>
          <w:trHeight w:val="315"/>
          <w:jc w:val="center"/>
        </w:trPr>
        <w:tc>
          <w:tcPr>
            <w:tcW w:w="1170" w:type="dxa"/>
          </w:tcPr>
          <w:p w14:paraId="1E13770D" w14:textId="77777777" w:rsidR="00063426" w:rsidRPr="001A6BA2" w:rsidRDefault="00063426" w:rsidP="00063426">
            <w:pPr>
              <w:keepNext/>
              <w:keepLines/>
              <w:suppressLineNumbers/>
              <w:suppressAutoHyphens/>
              <w:snapToGrid w:val="0"/>
              <w:spacing w:before="0" w:after="0"/>
              <w:rPr>
                <w:szCs w:val="20"/>
              </w:rPr>
            </w:pPr>
            <w:r w:rsidRPr="001A6BA2">
              <w:rPr>
                <w:szCs w:val="20"/>
              </w:rPr>
              <w:t>ECB</w:t>
            </w:r>
          </w:p>
        </w:tc>
        <w:tc>
          <w:tcPr>
            <w:tcW w:w="8261" w:type="dxa"/>
          </w:tcPr>
          <w:p w14:paraId="6BCADFC6" w14:textId="77777777" w:rsidR="00063426" w:rsidRPr="001A6BA2" w:rsidRDefault="00063426" w:rsidP="00063426">
            <w:pPr>
              <w:keepNext/>
              <w:keepLines/>
              <w:suppressLineNumbers/>
              <w:suppressAutoHyphens/>
              <w:snapToGrid w:val="0"/>
              <w:spacing w:before="0" w:after="0"/>
              <w:rPr>
                <w:szCs w:val="20"/>
              </w:rPr>
            </w:pPr>
            <w:r w:rsidRPr="00D270F0">
              <w:t>Electronic Code Book</w:t>
            </w:r>
          </w:p>
        </w:tc>
      </w:tr>
      <w:tr w:rsidR="00063426" w:rsidRPr="00283494" w14:paraId="39C81C37" w14:textId="77777777" w:rsidTr="00063426">
        <w:trPr>
          <w:cantSplit/>
          <w:trHeight w:val="315"/>
          <w:jc w:val="center"/>
        </w:trPr>
        <w:tc>
          <w:tcPr>
            <w:tcW w:w="1170" w:type="dxa"/>
          </w:tcPr>
          <w:p w14:paraId="15352912" w14:textId="77777777" w:rsidR="00063426" w:rsidRPr="001A6BA2" w:rsidRDefault="00063426" w:rsidP="00063426">
            <w:pPr>
              <w:keepNext/>
              <w:keepLines/>
              <w:suppressLineNumbers/>
              <w:suppressAutoHyphens/>
              <w:snapToGrid w:val="0"/>
              <w:spacing w:before="0" w:after="0"/>
              <w:rPr>
                <w:szCs w:val="20"/>
              </w:rPr>
            </w:pPr>
            <w:r w:rsidRPr="001A6BA2">
              <w:rPr>
                <w:szCs w:val="20"/>
              </w:rPr>
              <w:t>ECDH</w:t>
            </w:r>
          </w:p>
        </w:tc>
        <w:tc>
          <w:tcPr>
            <w:tcW w:w="8261" w:type="dxa"/>
          </w:tcPr>
          <w:p w14:paraId="3375659E" w14:textId="77777777" w:rsidR="00063426" w:rsidRPr="001A6BA2" w:rsidRDefault="00063426" w:rsidP="00063426">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063426" w:rsidRPr="00283494" w14:paraId="47CFD0F5" w14:textId="77777777" w:rsidTr="00063426">
        <w:trPr>
          <w:cantSplit/>
          <w:trHeight w:val="315"/>
          <w:jc w:val="center"/>
        </w:trPr>
        <w:tc>
          <w:tcPr>
            <w:tcW w:w="1170" w:type="dxa"/>
          </w:tcPr>
          <w:p w14:paraId="4CEF3E33" w14:textId="77777777" w:rsidR="00063426" w:rsidRPr="001A6BA2" w:rsidRDefault="00063426" w:rsidP="00063426">
            <w:pPr>
              <w:keepNext/>
              <w:keepLines/>
              <w:suppressLineNumbers/>
              <w:suppressAutoHyphens/>
              <w:snapToGrid w:val="0"/>
              <w:spacing w:before="0" w:after="0"/>
              <w:rPr>
                <w:szCs w:val="20"/>
              </w:rPr>
            </w:pPr>
            <w:r w:rsidRPr="001A6BA2">
              <w:rPr>
                <w:szCs w:val="20"/>
              </w:rPr>
              <w:t>ECDSA</w:t>
            </w:r>
          </w:p>
        </w:tc>
        <w:tc>
          <w:tcPr>
            <w:tcW w:w="8261" w:type="dxa"/>
          </w:tcPr>
          <w:p w14:paraId="11320AAA" w14:textId="77777777" w:rsidR="00063426" w:rsidRPr="001A6BA2" w:rsidRDefault="00063426" w:rsidP="00063426">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063426" w:rsidRPr="00283494" w14:paraId="01725C71" w14:textId="77777777" w:rsidTr="00063426">
        <w:trPr>
          <w:cantSplit/>
          <w:trHeight w:val="315"/>
          <w:jc w:val="center"/>
        </w:trPr>
        <w:tc>
          <w:tcPr>
            <w:tcW w:w="1170" w:type="dxa"/>
          </w:tcPr>
          <w:p w14:paraId="0A901F7F" w14:textId="77777777" w:rsidR="00063426" w:rsidRPr="001A6BA2" w:rsidRDefault="00063426" w:rsidP="00063426">
            <w:pPr>
              <w:keepNext/>
              <w:keepLines/>
              <w:suppressLineNumbers/>
              <w:suppressAutoHyphens/>
              <w:snapToGrid w:val="0"/>
              <w:spacing w:before="0" w:after="0"/>
              <w:rPr>
                <w:szCs w:val="20"/>
              </w:rPr>
            </w:pPr>
            <w:r w:rsidRPr="001A6BA2">
              <w:rPr>
                <w:szCs w:val="20"/>
              </w:rPr>
              <w:t>ECMQV</w:t>
            </w:r>
          </w:p>
        </w:tc>
        <w:tc>
          <w:tcPr>
            <w:tcW w:w="8261" w:type="dxa"/>
          </w:tcPr>
          <w:p w14:paraId="56151278" w14:textId="77777777" w:rsidR="00063426" w:rsidRPr="001A6BA2" w:rsidRDefault="00063426" w:rsidP="00063426">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063426" w:rsidRPr="00283494" w14:paraId="1088542A" w14:textId="77777777" w:rsidTr="00063426">
        <w:trPr>
          <w:cantSplit/>
          <w:trHeight w:val="315"/>
          <w:jc w:val="center"/>
        </w:trPr>
        <w:tc>
          <w:tcPr>
            <w:tcW w:w="1170" w:type="dxa"/>
          </w:tcPr>
          <w:p w14:paraId="1B50FC2C" w14:textId="77777777" w:rsidR="00063426" w:rsidRPr="001A6BA2" w:rsidRDefault="00063426" w:rsidP="00063426">
            <w:pPr>
              <w:keepNext/>
              <w:keepLines/>
              <w:suppressLineNumbers/>
              <w:suppressAutoHyphens/>
              <w:snapToGrid w:val="0"/>
              <w:spacing w:before="0" w:after="0"/>
              <w:rPr>
                <w:szCs w:val="20"/>
              </w:rPr>
            </w:pPr>
            <w:r w:rsidRPr="001A6BA2">
              <w:rPr>
                <w:szCs w:val="20"/>
              </w:rPr>
              <w:t>FFC</w:t>
            </w:r>
          </w:p>
        </w:tc>
        <w:tc>
          <w:tcPr>
            <w:tcW w:w="8261" w:type="dxa"/>
          </w:tcPr>
          <w:p w14:paraId="0CE6E267" w14:textId="77777777" w:rsidR="00063426" w:rsidRPr="001A6BA2" w:rsidRDefault="00063426" w:rsidP="00063426">
            <w:pPr>
              <w:keepNext/>
              <w:keepLines/>
              <w:suppressLineNumbers/>
              <w:suppressAutoHyphens/>
              <w:snapToGrid w:val="0"/>
              <w:spacing w:before="0" w:after="0"/>
              <w:rPr>
                <w:szCs w:val="20"/>
              </w:rPr>
            </w:pPr>
            <w:r w:rsidRPr="00D270F0">
              <w:t>Finite Field Cryptography</w:t>
            </w:r>
          </w:p>
        </w:tc>
      </w:tr>
      <w:tr w:rsidR="00063426" w:rsidRPr="00283494" w14:paraId="45379AFF" w14:textId="77777777" w:rsidTr="00063426">
        <w:trPr>
          <w:cantSplit/>
          <w:trHeight w:val="315"/>
          <w:jc w:val="center"/>
        </w:trPr>
        <w:tc>
          <w:tcPr>
            <w:tcW w:w="1170" w:type="dxa"/>
          </w:tcPr>
          <w:p w14:paraId="591176B5" w14:textId="77777777" w:rsidR="00063426" w:rsidRPr="001A6BA2" w:rsidRDefault="00063426" w:rsidP="00063426">
            <w:pPr>
              <w:keepNext/>
              <w:keepLines/>
              <w:suppressLineNumbers/>
              <w:suppressAutoHyphens/>
              <w:snapToGrid w:val="0"/>
              <w:spacing w:before="0" w:after="0"/>
              <w:rPr>
                <w:szCs w:val="20"/>
              </w:rPr>
            </w:pPr>
            <w:r w:rsidRPr="001A6BA2">
              <w:rPr>
                <w:szCs w:val="20"/>
              </w:rPr>
              <w:t>FIPS</w:t>
            </w:r>
          </w:p>
        </w:tc>
        <w:tc>
          <w:tcPr>
            <w:tcW w:w="8261" w:type="dxa"/>
          </w:tcPr>
          <w:p w14:paraId="0E03DCBB" w14:textId="77777777" w:rsidR="00063426" w:rsidRPr="001A6BA2" w:rsidRDefault="00063426" w:rsidP="00063426">
            <w:pPr>
              <w:keepNext/>
              <w:keepLines/>
              <w:suppressLineNumbers/>
              <w:suppressAutoHyphens/>
              <w:snapToGrid w:val="0"/>
              <w:spacing w:before="0" w:after="0"/>
              <w:rPr>
                <w:szCs w:val="20"/>
              </w:rPr>
            </w:pPr>
            <w:r w:rsidRPr="00D270F0">
              <w:t>Federal Information Processing Standard</w:t>
            </w:r>
          </w:p>
        </w:tc>
      </w:tr>
      <w:tr w:rsidR="00063426" w:rsidRPr="00283494" w14:paraId="2098F278" w14:textId="77777777" w:rsidTr="00063426">
        <w:trPr>
          <w:cantSplit/>
          <w:trHeight w:val="315"/>
          <w:jc w:val="center"/>
        </w:trPr>
        <w:tc>
          <w:tcPr>
            <w:tcW w:w="1170" w:type="dxa"/>
          </w:tcPr>
          <w:p w14:paraId="0141F0CC" w14:textId="77777777" w:rsidR="00063426" w:rsidRPr="001A6BA2" w:rsidRDefault="00063426" w:rsidP="00063426">
            <w:pPr>
              <w:keepNext/>
              <w:keepLines/>
              <w:suppressLineNumbers/>
              <w:suppressAutoHyphens/>
              <w:snapToGrid w:val="0"/>
              <w:spacing w:before="0" w:after="0"/>
              <w:rPr>
                <w:szCs w:val="20"/>
              </w:rPr>
            </w:pPr>
            <w:r w:rsidRPr="001A6BA2">
              <w:rPr>
                <w:szCs w:val="20"/>
              </w:rPr>
              <w:t>GCM</w:t>
            </w:r>
          </w:p>
        </w:tc>
        <w:tc>
          <w:tcPr>
            <w:tcW w:w="8261" w:type="dxa"/>
          </w:tcPr>
          <w:p w14:paraId="59BF7283" w14:textId="77777777" w:rsidR="00063426" w:rsidRPr="001A6BA2" w:rsidRDefault="00063426" w:rsidP="00063426">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063426" w:rsidRPr="00283494" w14:paraId="5405734D" w14:textId="77777777" w:rsidTr="00063426">
        <w:trPr>
          <w:cantSplit/>
          <w:trHeight w:val="315"/>
          <w:jc w:val="center"/>
        </w:trPr>
        <w:tc>
          <w:tcPr>
            <w:tcW w:w="1170" w:type="dxa"/>
          </w:tcPr>
          <w:p w14:paraId="269AB399" w14:textId="77777777" w:rsidR="00063426" w:rsidRPr="001A6BA2" w:rsidRDefault="00063426" w:rsidP="00063426">
            <w:pPr>
              <w:keepNext/>
              <w:keepLines/>
              <w:suppressLineNumbers/>
              <w:suppressAutoHyphens/>
              <w:snapToGrid w:val="0"/>
              <w:spacing w:before="0" w:after="0"/>
              <w:rPr>
                <w:szCs w:val="20"/>
              </w:rPr>
            </w:pPr>
            <w:r w:rsidRPr="001A6BA2">
              <w:rPr>
                <w:szCs w:val="20"/>
              </w:rPr>
              <w:t>GF</w:t>
            </w:r>
          </w:p>
        </w:tc>
        <w:tc>
          <w:tcPr>
            <w:tcW w:w="8261" w:type="dxa"/>
          </w:tcPr>
          <w:p w14:paraId="17E8AB6F" w14:textId="77777777" w:rsidR="00063426" w:rsidRPr="001A6BA2" w:rsidRDefault="00063426" w:rsidP="00063426">
            <w:pPr>
              <w:keepNext/>
              <w:keepLines/>
              <w:suppressLineNumbers/>
              <w:suppressAutoHyphens/>
              <w:snapToGrid w:val="0"/>
              <w:spacing w:before="0" w:after="0"/>
              <w:rPr>
                <w:szCs w:val="20"/>
              </w:rPr>
            </w:pPr>
            <w:r w:rsidRPr="00D270F0">
              <w:t>Galois field (or finite field)</w:t>
            </w:r>
          </w:p>
        </w:tc>
      </w:tr>
      <w:tr w:rsidR="00063426" w:rsidRPr="00283494" w14:paraId="5C89679F" w14:textId="77777777" w:rsidTr="00063426">
        <w:trPr>
          <w:cantSplit/>
          <w:trHeight w:val="315"/>
          <w:jc w:val="center"/>
        </w:trPr>
        <w:tc>
          <w:tcPr>
            <w:tcW w:w="1170" w:type="dxa"/>
          </w:tcPr>
          <w:p w14:paraId="702530BA"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HMAC </w:t>
            </w:r>
          </w:p>
        </w:tc>
        <w:tc>
          <w:tcPr>
            <w:tcW w:w="8261" w:type="dxa"/>
          </w:tcPr>
          <w:p w14:paraId="5DCB5504" w14:textId="77777777" w:rsidR="00063426" w:rsidRPr="001A6BA2" w:rsidRDefault="00063426" w:rsidP="00063426">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063426" w:rsidRPr="00283494" w14:paraId="3F704D61" w14:textId="77777777" w:rsidTr="00063426">
        <w:trPr>
          <w:cantSplit/>
          <w:trHeight w:val="315"/>
          <w:jc w:val="center"/>
        </w:trPr>
        <w:tc>
          <w:tcPr>
            <w:tcW w:w="1170" w:type="dxa"/>
          </w:tcPr>
          <w:p w14:paraId="1E59318E" w14:textId="77777777" w:rsidR="00063426" w:rsidRPr="001A6BA2" w:rsidRDefault="00063426" w:rsidP="00063426">
            <w:pPr>
              <w:keepNext/>
              <w:keepLines/>
              <w:suppressLineNumbers/>
              <w:suppressAutoHyphens/>
              <w:snapToGrid w:val="0"/>
              <w:spacing w:before="0" w:after="0"/>
              <w:rPr>
                <w:szCs w:val="20"/>
              </w:rPr>
            </w:pPr>
            <w:r w:rsidRPr="001A6BA2">
              <w:rPr>
                <w:szCs w:val="20"/>
              </w:rPr>
              <w:t>HTTP</w:t>
            </w:r>
          </w:p>
        </w:tc>
        <w:tc>
          <w:tcPr>
            <w:tcW w:w="8261" w:type="dxa"/>
          </w:tcPr>
          <w:p w14:paraId="5ECED28D" w14:textId="77777777" w:rsidR="00063426" w:rsidRPr="001A6BA2" w:rsidRDefault="00063426" w:rsidP="00063426">
            <w:pPr>
              <w:keepNext/>
              <w:keepLines/>
              <w:suppressLineNumbers/>
              <w:suppressAutoHyphens/>
              <w:snapToGrid w:val="0"/>
              <w:spacing w:before="0" w:after="0"/>
              <w:rPr>
                <w:szCs w:val="20"/>
              </w:rPr>
            </w:pPr>
            <w:r w:rsidRPr="00D270F0">
              <w:t>Hyper Text Transfer Protocol</w:t>
            </w:r>
          </w:p>
        </w:tc>
      </w:tr>
      <w:tr w:rsidR="00063426" w:rsidRPr="00283494" w14:paraId="6399DB6B" w14:textId="77777777" w:rsidTr="00063426">
        <w:trPr>
          <w:cantSplit/>
          <w:trHeight w:val="315"/>
          <w:jc w:val="center"/>
        </w:trPr>
        <w:tc>
          <w:tcPr>
            <w:tcW w:w="1170" w:type="dxa"/>
          </w:tcPr>
          <w:p w14:paraId="52555A21" w14:textId="77777777" w:rsidR="00063426" w:rsidRPr="001A6BA2" w:rsidRDefault="00063426" w:rsidP="00063426">
            <w:pPr>
              <w:keepNext/>
              <w:keepLines/>
              <w:suppressLineNumbers/>
              <w:suppressAutoHyphens/>
              <w:snapToGrid w:val="0"/>
              <w:spacing w:before="0" w:after="0"/>
              <w:rPr>
                <w:szCs w:val="20"/>
              </w:rPr>
            </w:pPr>
            <w:r w:rsidRPr="001A6BA2">
              <w:rPr>
                <w:szCs w:val="20"/>
              </w:rPr>
              <w:t>HTTP(S)</w:t>
            </w:r>
          </w:p>
        </w:tc>
        <w:tc>
          <w:tcPr>
            <w:tcW w:w="8261" w:type="dxa"/>
          </w:tcPr>
          <w:p w14:paraId="2F6F804D" w14:textId="77777777" w:rsidR="00063426" w:rsidRPr="001A6BA2" w:rsidRDefault="00063426" w:rsidP="00063426">
            <w:pPr>
              <w:keepNext/>
              <w:keepLines/>
              <w:suppressLineNumbers/>
              <w:suppressAutoHyphens/>
              <w:snapToGrid w:val="0"/>
              <w:spacing w:before="0" w:after="0"/>
              <w:rPr>
                <w:szCs w:val="20"/>
              </w:rPr>
            </w:pPr>
            <w:r w:rsidRPr="00D270F0">
              <w:t>Hyper Text Transfer Protocol (Secure socket)</w:t>
            </w:r>
          </w:p>
        </w:tc>
      </w:tr>
      <w:tr w:rsidR="00063426" w:rsidRPr="00283494" w14:paraId="153617F5" w14:textId="77777777" w:rsidTr="00063426">
        <w:trPr>
          <w:cantSplit/>
          <w:trHeight w:val="315"/>
          <w:jc w:val="center"/>
        </w:trPr>
        <w:tc>
          <w:tcPr>
            <w:tcW w:w="1170" w:type="dxa"/>
          </w:tcPr>
          <w:p w14:paraId="208382B9" w14:textId="77777777" w:rsidR="00063426" w:rsidRPr="001A6BA2" w:rsidRDefault="00063426" w:rsidP="00063426">
            <w:pPr>
              <w:keepNext/>
              <w:keepLines/>
              <w:suppressLineNumbers/>
              <w:suppressAutoHyphens/>
              <w:snapToGrid w:val="0"/>
              <w:spacing w:before="0" w:after="0"/>
              <w:rPr>
                <w:szCs w:val="20"/>
              </w:rPr>
            </w:pPr>
            <w:r w:rsidRPr="001A6BA2">
              <w:rPr>
                <w:szCs w:val="20"/>
              </w:rPr>
              <w:t>IEEE</w:t>
            </w:r>
          </w:p>
        </w:tc>
        <w:tc>
          <w:tcPr>
            <w:tcW w:w="8261" w:type="dxa"/>
          </w:tcPr>
          <w:p w14:paraId="703AA76E" w14:textId="77777777" w:rsidR="00063426" w:rsidRPr="001A6BA2" w:rsidRDefault="00063426" w:rsidP="00063426">
            <w:pPr>
              <w:keepNext/>
              <w:keepLines/>
              <w:suppressLineNumbers/>
              <w:suppressAutoHyphens/>
              <w:snapToGrid w:val="0"/>
              <w:spacing w:before="0" w:after="0"/>
              <w:rPr>
                <w:szCs w:val="20"/>
              </w:rPr>
            </w:pPr>
            <w:r w:rsidRPr="00D270F0">
              <w:t>Institute of Electrical and Electronics Engineers</w:t>
            </w:r>
          </w:p>
        </w:tc>
      </w:tr>
      <w:tr w:rsidR="00063426" w:rsidRPr="00283494" w14:paraId="30EF3643" w14:textId="77777777" w:rsidTr="00063426">
        <w:trPr>
          <w:cantSplit/>
          <w:trHeight w:val="315"/>
          <w:jc w:val="center"/>
        </w:trPr>
        <w:tc>
          <w:tcPr>
            <w:tcW w:w="1170" w:type="dxa"/>
          </w:tcPr>
          <w:p w14:paraId="5741C22F" w14:textId="77777777" w:rsidR="00063426" w:rsidRPr="001A6BA2" w:rsidRDefault="00063426" w:rsidP="00063426">
            <w:pPr>
              <w:keepNext/>
              <w:keepLines/>
              <w:suppressLineNumbers/>
              <w:suppressAutoHyphens/>
              <w:snapToGrid w:val="0"/>
              <w:spacing w:before="0" w:after="0"/>
              <w:rPr>
                <w:szCs w:val="20"/>
              </w:rPr>
            </w:pPr>
            <w:r w:rsidRPr="001A6BA2">
              <w:rPr>
                <w:szCs w:val="20"/>
              </w:rPr>
              <w:t>IETF</w:t>
            </w:r>
          </w:p>
        </w:tc>
        <w:tc>
          <w:tcPr>
            <w:tcW w:w="8261" w:type="dxa"/>
          </w:tcPr>
          <w:p w14:paraId="10C3570D" w14:textId="77777777" w:rsidR="00063426" w:rsidRPr="001A6BA2" w:rsidRDefault="00063426" w:rsidP="00063426">
            <w:pPr>
              <w:keepNext/>
              <w:keepLines/>
              <w:suppressLineNumbers/>
              <w:suppressAutoHyphens/>
              <w:snapToGrid w:val="0"/>
              <w:spacing w:before="0" w:after="0"/>
              <w:rPr>
                <w:szCs w:val="20"/>
              </w:rPr>
            </w:pPr>
            <w:r w:rsidRPr="00D270F0">
              <w:t>Internet Engineering Task Force</w:t>
            </w:r>
          </w:p>
        </w:tc>
      </w:tr>
      <w:tr w:rsidR="00063426" w:rsidRPr="00283494" w14:paraId="754C9BFD" w14:textId="77777777" w:rsidTr="00063426">
        <w:trPr>
          <w:cantSplit/>
          <w:trHeight w:val="315"/>
          <w:jc w:val="center"/>
        </w:trPr>
        <w:tc>
          <w:tcPr>
            <w:tcW w:w="1170" w:type="dxa"/>
          </w:tcPr>
          <w:p w14:paraId="64016614" w14:textId="77777777" w:rsidR="00063426" w:rsidRPr="001A6BA2" w:rsidRDefault="00063426" w:rsidP="00063426">
            <w:pPr>
              <w:keepNext/>
              <w:keepLines/>
              <w:suppressLineNumbers/>
              <w:suppressAutoHyphens/>
              <w:snapToGrid w:val="0"/>
              <w:spacing w:before="0" w:after="0"/>
              <w:rPr>
                <w:szCs w:val="20"/>
              </w:rPr>
            </w:pPr>
            <w:r w:rsidRPr="001A6BA2">
              <w:rPr>
                <w:szCs w:val="20"/>
              </w:rPr>
              <w:t>IP</w:t>
            </w:r>
          </w:p>
        </w:tc>
        <w:tc>
          <w:tcPr>
            <w:tcW w:w="8261" w:type="dxa"/>
          </w:tcPr>
          <w:p w14:paraId="24B600E2" w14:textId="77777777" w:rsidR="00063426" w:rsidRPr="001A6BA2" w:rsidRDefault="00063426" w:rsidP="00063426">
            <w:pPr>
              <w:keepNext/>
              <w:keepLines/>
              <w:suppressLineNumbers/>
              <w:suppressAutoHyphens/>
              <w:snapToGrid w:val="0"/>
              <w:spacing w:before="0" w:after="0"/>
              <w:rPr>
                <w:szCs w:val="20"/>
              </w:rPr>
            </w:pPr>
            <w:r w:rsidRPr="00D270F0">
              <w:t>Internet Protocol</w:t>
            </w:r>
          </w:p>
        </w:tc>
      </w:tr>
      <w:tr w:rsidR="00063426" w:rsidRPr="00283494" w14:paraId="29D61F8C" w14:textId="77777777" w:rsidTr="00063426">
        <w:trPr>
          <w:cantSplit/>
          <w:trHeight w:val="315"/>
          <w:jc w:val="center"/>
        </w:trPr>
        <w:tc>
          <w:tcPr>
            <w:tcW w:w="1170" w:type="dxa"/>
          </w:tcPr>
          <w:p w14:paraId="17093A77" w14:textId="77777777" w:rsidR="00063426" w:rsidRPr="001A6BA2" w:rsidRDefault="00063426" w:rsidP="00063426">
            <w:pPr>
              <w:keepNext/>
              <w:keepLines/>
              <w:suppressLineNumbers/>
              <w:suppressAutoHyphens/>
              <w:snapToGrid w:val="0"/>
              <w:spacing w:before="0" w:after="0"/>
              <w:rPr>
                <w:szCs w:val="20"/>
              </w:rPr>
            </w:pPr>
            <w:r w:rsidRPr="001A6BA2">
              <w:rPr>
                <w:szCs w:val="20"/>
              </w:rPr>
              <w:t>IPsec</w:t>
            </w:r>
          </w:p>
        </w:tc>
        <w:tc>
          <w:tcPr>
            <w:tcW w:w="8261" w:type="dxa"/>
          </w:tcPr>
          <w:p w14:paraId="58149CF4" w14:textId="77777777" w:rsidR="00063426" w:rsidRPr="001A6BA2" w:rsidRDefault="00063426" w:rsidP="00063426">
            <w:pPr>
              <w:keepNext/>
              <w:keepLines/>
              <w:suppressLineNumbers/>
              <w:suppressAutoHyphens/>
              <w:snapToGrid w:val="0"/>
              <w:spacing w:before="0" w:after="0"/>
              <w:rPr>
                <w:szCs w:val="20"/>
              </w:rPr>
            </w:pPr>
            <w:r w:rsidRPr="00D270F0">
              <w:t>Internet Protocol Security</w:t>
            </w:r>
          </w:p>
        </w:tc>
      </w:tr>
      <w:tr w:rsidR="00063426" w:rsidRPr="00283494" w14:paraId="435EAC8A" w14:textId="77777777" w:rsidTr="00063426">
        <w:trPr>
          <w:cantSplit/>
          <w:trHeight w:val="315"/>
          <w:jc w:val="center"/>
        </w:trPr>
        <w:tc>
          <w:tcPr>
            <w:tcW w:w="1170" w:type="dxa"/>
          </w:tcPr>
          <w:p w14:paraId="16850EB6"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IV </w:t>
            </w:r>
          </w:p>
        </w:tc>
        <w:tc>
          <w:tcPr>
            <w:tcW w:w="8261" w:type="dxa"/>
          </w:tcPr>
          <w:p w14:paraId="09920F39" w14:textId="77777777" w:rsidR="00063426" w:rsidRPr="001A6BA2" w:rsidRDefault="00063426" w:rsidP="00063426">
            <w:pPr>
              <w:keepNext/>
              <w:keepLines/>
              <w:suppressLineNumbers/>
              <w:suppressAutoHyphens/>
              <w:snapToGrid w:val="0"/>
              <w:spacing w:before="0" w:after="0"/>
              <w:rPr>
                <w:szCs w:val="20"/>
              </w:rPr>
            </w:pPr>
            <w:r w:rsidRPr="00D270F0">
              <w:t>Initialization Vector</w:t>
            </w:r>
          </w:p>
        </w:tc>
      </w:tr>
      <w:tr w:rsidR="00063426" w:rsidRPr="00283494" w14:paraId="12B4FCF3" w14:textId="77777777" w:rsidTr="00063426">
        <w:trPr>
          <w:cantSplit/>
          <w:trHeight w:val="315"/>
          <w:jc w:val="center"/>
        </w:trPr>
        <w:tc>
          <w:tcPr>
            <w:tcW w:w="1170" w:type="dxa"/>
          </w:tcPr>
          <w:p w14:paraId="220DF1C4" w14:textId="77777777" w:rsidR="00063426" w:rsidRPr="001A6BA2" w:rsidRDefault="00063426" w:rsidP="00063426">
            <w:pPr>
              <w:keepNext/>
              <w:keepLines/>
              <w:suppressLineNumbers/>
              <w:suppressAutoHyphens/>
              <w:snapToGrid w:val="0"/>
              <w:spacing w:before="0" w:after="0"/>
              <w:rPr>
                <w:szCs w:val="20"/>
              </w:rPr>
            </w:pPr>
            <w:r w:rsidRPr="001A6BA2">
              <w:rPr>
                <w:szCs w:val="20"/>
              </w:rPr>
              <w:lastRenderedPageBreak/>
              <w:t>KEK</w:t>
            </w:r>
          </w:p>
        </w:tc>
        <w:tc>
          <w:tcPr>
            <w:tcW w:w="8261" w:type="dxa"/>
          </w:tcPr>
          <w:p w14:paraId="0C00B88F" w14:textId="77777777" w:rsidR="00063426" w:rsidRPr="001A6BA2" w:rsidRDefault="00063426" w:rsidP="00063426">
            <w:pPr>
              <w:keepNext/>
              <w:keepLines/>
              <w:suppressLineNumbers/>
              <w:suppressAutoHyphens/>
              <w:snapToGrid w:val="0"/>
              <w:spacing w:before="0" w:after="0"/>
              <w:rPr>
                <w:szCs w:val="20"/>
              </w:rPr>
            </w:pPr>
            <w:r w:rsidRPr="00D270F0">
              <w:t>Key Encryption Key</w:t>
            </w:r>
          </w:p>
        </w:tc>
      </w:tr>
      <w:tr w:rsidR="00063426" w:rsidRPr="00283494" w14:paraId="626CFC42" w14:textId="77777777" w:rsidTr="00063426">
        <w:trPr>
          <w:cantSplit/>
          <w:trHeight w:val="315"/>
          <w:jc w:val="center"/>
        </w:trPr>
        <w:tc>
          <w:tcPr>
            <w:tcW w:w="1170" w:type="dxa"/>
          </w:tcPr>
          <w:p w14:paraId="4458B631" w14:textId="77777777" w:rsidR="00063426" w:rsidRPr="001A6BA2" w:rsidRDefault="00063426" w:rsidP="00063426">
            <w:pPr>
              <w:keepNext/>
              <w:keepLines/>
              <w:suppressLineNumbers/>
              <w:suppressAutoHyphens/>
              <w:snapToGrid w:val="0"/>
              <w:spacing w:before="0" w:after="0"/>
              <w:rPr>
                <w:szCs w:val="20"/>
              </w:rPr>
            </w:pPr>
            <w:r w:rsidRPr="001A6BA2">
              <w:rPr>
                <w:szCs w:val="20"/>
              </w:rPr>
              <w:t>KMIP</w:t>
            </w:r>
          </w:p>
        </w:tc>
        <w:tc>
          <w:tcPr>
            <w:tcW w:w="8261" w:type="dxa"/>
          </w:tcPr>
          <w:p w14:paraId="1A524D52" w14:textId="77777777" w:rsidR="00063426" w:rsidRPr="001A6BA2" w:rsidRDefault="00063426" w:rsidP="00063426">
            <w:pPr>
              <w:keepNext/>
              <w:keepLines/>
              <w:suppressLineNumbers/>
              <w:suppressAutoHyphens/>
              <w:snapToGrid w:val="0"/>
              <w:spacing w:before="0" w:after="0"/>
              <w:rPr>
                <w:szCs w:val="20"/>
              </w:rPr>
            </w:pPr>
            <w:r w:rsidRPr="00D270F0">
              <w:t>Key Management Interoperability Protocol</w:t>
            </w:r>
          </w:p>
        </w:tc>
      </w:tr>
      <w:tr w:rsidR="00063426" w:rsidRPr="00283494" w14:paraId="14983B27" w14:textId="77777777" w:rsidTr="00063426">
        <w:trPr>
          <w:cantSplit/>
          <w:trHeight w:val="315"/>
          <w:jc w:val="center"/>
        </w:trPr>
        <w:tc>
          <w:tcPr>
            <w:tcW w:w="1170" w:type="dxa"/>
          </w:tcPr>
          <w:p w14:paraId="0A165608" w14:textId="77777777" w:rsidR="00063426" w:rsidRPr="001A6BA2" w:rsidRDefault="00063426" w:rsidP="00063426">
            <w:pPr>
              <w:keepNext/>
              <w:keepLines/>
              <w:suppressLineNumbers/>
              <w:suppressAutoHyphens/>
              <w:snapToGrid w:val="0"/>
              <w:spacing w:before="0" w:after="0"/>
              <w:rPr>
                <w:szCs w:val="20"/>
              </w:rPr>
            </w:pPr>
            <w:r w:rsidRPr="001A6BA2">
              <w:rPr>
                <w:szCs w:val="20"/>
              </w:rPr>
              <w:t xml:space="preserve">MAC </w:t>
            </w:r>
          </w:p>
        </w:tc>
        <w:tc>
          <w:tcPr>
            <w:tcW w:w="8261" w:type="dxa"/>
          </w:tcPr>
          <w:p w14:paraId="15EF3385" w14:textId="77777777" w:rsidR="00063426" w:rsidRPr="001A6BA2" w:rsidRDefault="00063426" w:rsidP="00063426">
            <w:pPr>
              <w:keepNext/>
              <w:keepLines/>
              <w:suppressLineNumbers/>
              <w:suppressAutoHyphens/>
              <w:snapToGrid w:val="0"/>
              <w:spacing w:before="0" w:after="0"/>
              <w:rPr>
                <w:szCs w:val="20"/>
              </w:rPr>
            </w:pPr>
            <w:r w:rsidRPr="00D270F0">
              <w:t>Message Authentication Code</w:t>
            </w:r>
          </w:p>
        </w:tc>
      </w:tr>
      <w:tr w:rsidR="00063426" w:rsidRPr="00283494" w14:paraId="685E613E" w14:textId="77777777" w:rsidTr="00063426">
        <w:trPr>
          <w:cantSplit/>
          <w:trHeight w:val="315"/>
          <w:jc w:val="center"/>
        </w:trPr>
        <w:tc>
          <w:tcPr>
            <w:tcW w:w="1170" w:type="dxa"/>
          </w:tcPr>
          <w:p w14:paraId="2F2205BC" w14:textId="77777777" w:rsidR="00063426" w:rsidRPr="001A6BA2" w:rsidRDefault="00063426" w:rsidP="00063426">
            <w:pPr>
              <w:keepNext/>
              <w:keepLines/>
              <w:suppressLineNumbers/>
              <w:suppressAutoHyphens/>
              <w:snapToGrid w:val="0"/>
              <w:spacing w:before="0" w:after="0"/>
              <w:rPr>
                <w:szCs w:val="20"/>
              </w:rPr>
            </w:pPr>
            <w:r w:rsidRPr="001A6BA2">
              <w:rPr>
                <w:szCs w:val="20"/>
              </w:rPr>
              <w:t>MKAC</w:t>
            </w:r>
          </w:p>
        </w:tc>
        <w:tc>
          <w:tcPr>
            <w:tcW w:w="8261" w:type="dxa"/>
          </w:tcPr>
          <w:p w14:paraId="4742CA79" w14:textId="77777777" w:rsidR="00063426" w:rsidRPr="001A6BA2" w:rsidRDefault="00063426" w:rsidP="00063426">
            <w:pPr>
              <w:keepNext/>
              <w:keepLines/>
              <w:suppressLineNumbers/>
              <w:suppressAutoHyphens/>
              <w:snapToGrid w:val="0"/>
              <w:spacing w:before="0" w:after="0"/>
              <w:rPr>
                <w:szCs w:val="20"/>
              </w:rPr>
            </w:pPr>
            <w:r>
              <w:t>EMV/chip card Master Key: Application Cryptograms specified in ANSI X9 TR-31</w:t>
            </w:r>
          </w:p>
        </w:tc>
      </w:tr>
      <w:tr w:rsidR="00063426" w:rsidRPr="00283494" w14:paraId="1026D9EA" w14:textId="77777777" w:rsidTr="00063426">
        <w:trPr>
          <w:cantSplit/>
          <w:trHeight w:val="315"/>
          <w:jc w:val="center"/>
        </w:trPr>
        <w:tc>
          <w:tcPr>
            <w:tcW w:w="1170" w:type="dxa"/>
          </w:tcPr>
          <w:p w14:paraId="07C566D6" w14:textId="77777777" w:rsidR="00063426" w:rsidRPr="001A6BA2" w:rsidRDefault="00063426" w:rsidP="00063426">
            <w:pPr>
              <w:keepNext/>
              <w:keepLines/>
              <w:suppressLineNumbers/>
              <w:suppressAutoHyphens/>
              <w:snapToGrid w:val="0"/>
              <w:spacing w:before="0" w:after="0"/>
              <w:rPr>
                <w:szCs w:val="20"/>
              </w:rPr>
            </w:pPr>
            <w:r w:rsidRPr="001A6BA2">
              <w:rPr>
                <w:szCs w:val="20"/>
              </w:rPr>
              <w:t>MKCP</w:t>
            </w:r>
          </w:p>
        </w:tc>
        <w:tc>
          <w:tcPr>
            <w:tcW w:w="8261" w:type="dxa"/>
          </w:tcPr>
          <w:p w14:paraId="3B06D504" w14:textId="77777777" w:rsidR="00063426" w:rsidRPr="001A6BA2" w:rsidRDefault="00063426" w:rsidP="00063426">
            <w:pPr>
              <w:keepNext/>
              <w:keepLines/>
              <w:suppressLineNumbers/>
              <w:suppressAutoHyphens/>
              <w:snapToGrid w:val="0"/>
              <w:spacing w:before="0" w:after="0"/>
              <w:rPr>
                <w:szCs w:val="20"/>
              </w:rPr>
            </w:pPr>
            <w:r w:rsidRPr="00052EAE">
              <w:t>EMV/chip card Master Key: Card Personalization specified in ANSI X9 TR-31</w:t>
            </w:r>
          </w:p>
        </w:tc>
      </w:tr>
      <w:tr w:rsidR="00063426" w:rsidRPr="00283494" w14:paraId="71F67845" w14:textId="77777777" w:rsidTr="00063426">
        <w:trPr>
          <w:cantSplit/>
          <w:trHeight w:val="315"/>
          <w:jc w:val="center"/>
        </w:trPr>
        <w:tc>
          <w:tcPr>
            <w:tcW w:w="1170" w:type="dxa"/>
          </w:tcPr>
          <w:p w14:paraId="3D82A938" w14:textId="77777777" w:rsidR="00063426" w:rsidRPr="001A6BA2" w:rsidRDefault="00063426" w:rsidP="00063426">
            <w:pPr>
              <w:keepNext/>
              <w:keepLines/>
              <w:suppressLineNumbers/>
              <w:suppressAutoHyphens/>
              <w:snapToGrid w:val="0"/>
              <w:spacing w:before="0" w:after="0"/>
              <w:rPr>
                <w:szCs w:val="20"/>
              </w:rPr>
            </w:pPr>
            <w:r w:rsidRPr="001A6BA2">
              <w:rPr>
                <w:szCs w:val="20"/>
              </w:rPr>
              <w:t>MKDAC</w:t>
            </w:r>
          </w:p>
        </w:tc>
        <w:tc>
          <w:tcPr>
            <w:tcW w:w="8261" w:type="dxa"/>
          </w:tcPr>
          <w:p w14:paraId="58A2A08F" w14:textId="77777777" w:rsidR="00063426" w:rsidRPr="001A6BA2" w:rsidRDefault="00063426" w:rsidP="00063426">
            <w:pPr>
              <w:keepNext/>
              <w:keepLines/>
              <w:suppressLineNumbers/>
              <w:suppressAutoHyphens/>
              <w:snapToGrid w:val="0"/>
              <w:spacing w:before="0" w:after="0"/>
              <w:rPr>
                <w:szCs w:val="20"/>
              </w:rPr>
            </w:pPr>
            <w:r w:rsidRPr="00052EAE">
              <w:t>EMV/chip card Master Key: Data Authentication Code specified in ANSI X9 TR-31</w:t>
            </w:r>
          </w:p>
        </w:tc>
      </w:tr>
      <w:tr w:rsidR="00063426" w:rsidRPr="00283494" w14:paraId="6A2BBEE5" w14:textId="77777777" w:rsidTr="00063426">
        <w:trPr>
          <w:cantSplit/>
          <w:trHeight w:val="315"/>
          <w:jc w:val="center"/>
        </w:trPr>
        <w:tc>
          <w:tcPr>
            <w:tcW w:w="1170" w:type="dxa"/>
          </w:tcPr>
          <w:p w14:paraId="1770E59B" w14:textId="77777777" w:rsidR="00063426" w:rsidRPr="001A6BA2" w:rsidRDefault="00063426" w:rsidP="00063426">
            <w:pPr>
              <w:keepNext/>
              <w:keepLines/>
              <w:suppressLineNumbers/>
              <w:suppressAutoHyphens/>
              <w:snapToGrid w:val="0"/>
              <w:spacing w:before="0" w:after="0"/>
              <w:rPr>
                <w:szCs w:val="20"/>
              </w:rPr>
            </w:pPr>
            <w:r w:rsidRPr="001A6BA2">
              <w:rPr>
                <w:szCs w:val="20"/>
              </w:rPr>
              <w:t>MKDN</w:t>
            </w:r>
          </w:p>
        </w:tc>
        <w:tc>
          <w:tcPr>
            <w:tcW w:w="8261" w:type="dxa"/>
          </w:tcPr>
          <w:p w14:paraId="61252C92" w14:textId="77777777" w:rsidR="00063426" w:rsidRPr="001A6BA2" w:rsidRDefault="00063426" w:rsidP="00063426">
            <w:pPr>
              <w:keepNext/>
              <w:keepLines/>
              <w:suppressLineNumbers/>
              <w:suppressAutoHyphens/>
              <w:snapToGrid w:val="0"/>
              <w:spacing w:before="0" w:after="0"/>
              <w:rPr>
                <w:szCs w:val="20"/>
              </w:rPr>
            </w:pPr>
            <w:r w:rsidRPr="00052EAE">
              <w:t>EMV/chip card Master Key: Dynamic Numbers specified in ANSI X9 TR-31</w:t>
            </w:r>
          </w:p>
        </w:tc>
      </w:tr>
      <w:tr w:rsidR="00063426" w:rsidRPr="00283494" w14:paraId="38401BB1" w14:textId="77777777" w:rsidTr="00063426">
        <w:trPr>
          <w:cantSplit/>
          <w:trHeight w:val="315"/>
          <w:jc w:val="center"/>
        </w:trPr>
        <w:tc>
          <w:tcPr>
            <w:tcW w:w="1170" w:type="dxa"/>
          </w:tcPr>
          <w:p w14:paraId="2B473993" w14:textId="77777777" w:rsidR="00063426" w:rsidRPr="001A6BA2" w:rsidRDefault="00063426" w:rsidP="00063426">
            <w:pPr>
              <w:keepNext/>
              <w:keepLines/>
              <w:suppressLineNumbers/>
              <w:suppressAutoHyphens/>
              <w:snapToGrid w:val="0"/>
              <w:spacing w:before="0" w:after="0"/>
              <w:rPr>
                <w:szCs w:val="20"/>
              </w:rPr>
            </w:pPr>
            <w:r w:rsidRPr="001A6BA2">
              <w:rPr>
                <w:szCs w:val="20"/>
              </w:rPr>
              <w:t>MKOTH</w:t>
            </w:r>
          </w:p>
        </w:tc>
        <w:tc>
          <w:tcPr>
            <w:tcW w:w="8261" w:type="dxa"/>
          </w:tcPr>
          <w:p w14:paraId="667882D5" w14:textId="77777777" w:rsidR="00063426" w:rsidRPr="001A6BA2" w:rsidRDefault="00063426" w:rsidP="00063426">
            <w:pPr>
              <w:keepNext/>
              <w:keepLines/>
              <w:suppressLineNumbers/>
              <w:suppressAutoHyphens/>
              <w:snapToGrid w:val="0"/>
              <w:spacing w:before="0" w:after="0"/>
              <w:rPr>
                <w:szCs w:val="20"/>
              </w:rPr>
            </w:pPr>
            <w:r w:rsidRPr="00D270F0">
              <w:t>EMV/chip card Master Key: Other specified in ANSI X9 TR-31</w:t>
            </w:r>
          </w:p>
        </w:tc>
      </w:tr>
      <w:tr w:rsidR="00063426" w:rsidRPr="00283494" w14:paraId="4F4004BF" w14:textId="77777777" w:rsidTr="00063426">
        <w:trPr>
          <w:cantSplit/>
          <w:trHeight w:val="315"/>
          <w:jc w:val="center"/>
        </w:trPr>
        <w:tc>
          <w:tcPr>
            <w:tcW w:w="1170" w:type="dxa"/>
          </w:tcPr>
          <w:p w14:paraId="0E7327E0" w14:textId="77777777" w:rsidR="00063426" w:rsidRPr="001A6BA2" w:rsidRDefault="00063426" w:rsidP="00063426">
            <w:pPr>
              <w:keepNext/>
              <w:keepLines/>
              <w:suppressLineNumbers/>
              <w:suppressAutoHyphens/>
              <w:snapToGrid w:val="0"/>
              <w:spacing w:before="0" w:after="0"/>
              <w:rPr>
                <w:szCs w:val="20"/>
              </w:rPr>
            </w:pPr>
            <w:r w:rsidRPr="001A6BA2">
              <w:rPr>
                <w:szCs w:val="20"/>
              </w:rPr>
              <w:t>MKSMC</w:t>
            </w:r>
          </w:p>
        </w:tc>
        <w:tc>
          <w:tcPr>
            <w:tcW w:w="8261" w:type="dxa"/>
          </w:tcPr>
          <w:p w14:paraId="72CD764B" w14:textId="77777777" w:rsidR="00063426" w:rsidRPr="001A6BA2" w:rsidRDefault="00063426" w:rsidP="00063426">
            <w:pPr>
              <w:keepNext/>
              <w:keepLines/>
              <w:suppressLineNumbers/>
              <w:suppressAutoHyphens/>
              <w:snapToGrid w:val="0"/>
              <w:spacing w:before="0" w:after="0"/>
              <w:rPr>
                <w:szCs w:val="20"/>
              </w:rPr>
            </w:pPr>
            <w:r w:rsidRPr="00052EAE">
              <w:t>EMV/chip card Master Key: Secure Messaging for Confidentiality specified in X9 TR-31</w:t>
            </w:r>
          </w:p>
        </w:tc>
      </w:tr>
      <w:tr w:rsidR="00063426" w:rsidRPr="00283494" w14:paraId="1455AF69" w14:textId="77777777" w:rsidTr="00063426">
        <w:trPr>
          <w:cantSplit/>
          <w:trHeight w:val="315"/>
          <w:jc w:val="center"/>
        </w:trPr>
        <w:tc>
          <w:tcPr>
            <w:tcW w:w="1170" w:type="dxa"/>
          </w:tcPr>
          <w:p w14:paraId="6602E3A2" w14:textId="77777777" w:rsidR="00063426" w:rsidRPr="001A6BA2" w:rsidRDefault="00063426" w:rsidP="00063426">
            <w:pPr>
              <w:keepNext/>
              <w:keepLines/>
              <w:suppressLineNumbers/>
              <w:suppressAutoHyphens/>
              <w:snapToGrid w:val="0"/>
              <w:spacing w:before="0" w:after="0"/>
              <w:rPr>
                <w:szCs w:val="20"/>
              </w:rPr>
            </w:pPr>
            <w:r w:rsidRPr="001A6BA2">
              <w:rPr>
                <w:szCs w:val="20"/>
              </w:rPr>
              <w:t>MKSMI</w:t>
            </w:r>
          </w:p>
        </w:tc>
        <w:tc>
          <w:tcPr>
            <w:tcW w:w="8261" w:type="dxa"/>
          </w:tcPr>
          <w:p w14:paraId="17E3AC4C" w14:textId="77777777" w:rsidR="00063426" w:rsidRPr="001A6BA2" w:rsidRDefault="00063426" w:rsidP="00063426">
            <w:pPr>
              <w:keepNext/>
              <w:keepLines/>
              <w:suppressLineNumbers/>
              <w:suppressAutoHyphens/>
              <w:snapToGrid w:val="0"/>
              <w:spacing w:before="0" w:after="0"/>
              <w:rPr>
                <w:szCs w:val="20"/>
              </w:rPr>
            </w:pPr>
            <w:r w:rsidRPr="00052EAE">
              <w:t>EMV/chip card Master Key: Secure Messaging for Integrity specified in ANSI X9 TR-31</w:t>
            </w:r>
          </w:p>
        </w:tc>
      </w:tr>
      <w:tr w:rsidR="00063426" w:rsidRPr="00283494" w14:paraId="3892B7AD" w14:textId="77777777" w:rsidTr="00063426">
        <w:trPr>
          <w:cantSplit/>
          <w:trHeight w:val="315"/>
          <w:jc w:val="center"/>
        </w:trPr>
        <w:tc>
          <w:tcPr>
            <w:tcW w:w="1170" w:type="dxa"/>
          </w:tcPr>
          <w:p w14:paraId="363713C8" w14:textId="77777777" w:rsidR="00063426" w:rsidRPr="001A6BA2" w:rsidRDefault="00063426" w:rsidP="00063426">
            <w:pPr>
              <w:keepNext/>
              <w:keepLines/>
              <w:suppressLineNumbers/>
              <w:suppressAutoHyphens/>
              <w:snapToGrid w:val="0"/>
              <w:spacing w:before="0" w:after="0"/>
              <w:rPr>
                <w:szCs w:val="20"/>
              </w:rPr>
            </w:pPr>
            <w:r w:rsidRPr="00C556F6">
              <w:t>MD2</w:t>
            </w:r>
          </w:p>
        </w:tc>
        <w:tc>
          <w:tcPr>
            <w:tcW w:w="8261" w:type="dxa"/>
          </w:tcPr>
          <w:p w14:paraId="79FEA1D1" w14:textId="77777777" w:rsidR="00063426" w:rsidRPr="001A6BA2" w:rsidRDefault="00063426" w:rsidP="00063426">
            <w:pPr>
              <w:keepNext/>
              <w:keepLines/>
              <w:suppressLineNumbers/>
              <w:suppressAutoHyphens/>
              <w:snapToGrid w:val="0"/>
              <w:spacing w:before="0" w:after="0"/>
              <w:rPr>
                <w:szCs w:val="20"/>
              </w:rPr>
            </w:pPr>
            <w:r w:rsidRPr="00D270F0">
              <w:t xml:space="preserve">Message Digest 2 Algorithm specified in </w:t>
            </w:r>
            <w:r>
              <w:fldChar w:fldCharType="begin"/>
            </w:r>
            <w:r>
              <w:instrText xml:space="preserve"> REF RFC1319 \h  \* MERGEFORMAT </w:instrText>
            </w:r>
            <w:r>
              <w:fldChar w:fldCharType="separate"/>
            </w:r>
            <w:r>
              <w:rPr>
                <w:rStyle w:val="Refterm"/>
              </w:rPr>
              <w:t>[RFC1319]</w:t>
            </w:r>
            <w:r>
              <w:fldChar w:fldCharType="end"/>
            </w:r>
          </w:p>
        </w:tc>
      </w:tr>
      <w:tr w:rsidR="00063426" w:rsidRPr="00283494" w14:paraId="3B4ED3B6" w14:textId="77777777" w:rsidTr="00063426">
        <w:trPr>
          <w:cantSplit/>
          <w:trHeight w:val="315"/>
          <w:jc w:val="center"/>
        </w:trPr>
        <w:tc>
          <w:tcPr>
            <w:tcW w:w="1170" w:type="dxa"/>
          </w:tcPr>
          <w:p w14:paraId="6F9D3F49" w14:textId="77777777" w:rsidR="00063426" w:rsidRPr="001A6BA2" w:rsidRDefault="00063426" w:rsidP="00063426">
            <w:pPr>
              <w:keepNext/>
              <w:keepLines/>
              <w:suppressLineNumbers/>
              <w:suppressAutoHyphens/>
              <w:snapToGrid w:val="0"/>
              <w:spacing w:before="0" w:after="0"/>
              <w:rPr>
                <w:szCs w:val="20"/>
              </w:rPr>
            </w:pPr>
            <w:r w:rsidRPr="00C556F6">
              <w:t>MD4</w:t>
            </w:r>
          </w:p>
        </w:tc>
        <w:tc>
          <w:tcPr>
            <w:tcW w:w="8261" w:type="dxa"/>
          </w:tcPr>
          <w:p w14:paraId="7E91D2BF" w14:textId="77777777" w:rsidR="00063426" w:rsidRPr="001A6BA2" w:rsidRDefault="00063426" w:rsidP="00063426">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063426" w:rsidRPr="00283494" w14:paraId="6BE5B23B" w14:textId="77777777" w:rsidTr="00063426">
        <w:trPr>
          <w:cantSplit/>
          <w:trHeight w:val="315"/>
          <w:jc w:val="center"/>
        </w:trPr>
        <w:tc>
          <w:tcPr>
            <w:tcW w:w="1170" w:type="dxa"/>
          </w:tcPr>
          <w:p w14:paraId="5A1CBD5D" w14:textId="77777777" w:rsidR="00063426" w:rsidRPr="001A6BA2" w:rsidRDefault="00063426" w:rsidP="00063426">
            <w:pPr>
              <w:keepNext/>
              <w:keepLines/>
              <w:suppressLineNumbers/>
              <w:suppressAutoHyphens/>
              <w:snapToGrid w:val="0"/>
              <w:spacing w:before="0" w:after="0"/>
              <w:rPr>
                <w:szCs w:val="20"/>
              </w:rPr>
            </w:pPr>
            <w:r w:rsidRPr="00C556F6">
              <w:t>MD5</w:t>
            </w:r>
          </w:p>
        </w:tc>
        <w:tc>
          <w:tcPr>
            <w:tcW w:w="8261" w:type="dxa"/>
          </w:tcPr>
          <w:p w14:paraId="1B99873B" w14:textId="77777777" w:rsidR="00063426" w:rsidRPr="001A6BA2" w:rsidRDefault="00063426" w:rsidP="00063426">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063426" w:rsidRPr="00283494" w14:paraId="28809DCC" w14:textId="77777777" w:rsidTr="00063426">
        <w:trPr>
          <w:cantSplit/>
          <w:trHeight w:val="315"/>
          <w:jc w:val="center"/>
        </w:trPr>
        <w:tc>
          <w:tcPr>
            <w:tcW w:w="1170" w:type="dxa"/>
          </w:tcPr>
          <w:p w14:paraId="65F36C6E" w14:textId="77777777" w:rsidR="00063426" w:rsidRPr="001A6BA2" w:rsidRDefault="00063426" w:rsidP="00063426">
            <w:pPr>
              <w:keepNext/>
              <w:keepLines/>
              <w:suppressLineNumbers/>
              <w:suppressAutoHyphens/>
              <w:snapToGrid w:val="0"/>
              <w:spacing w:before="0" w:after="0"/>
              <w:rPr>
                <w:szCs w:val="20"/>
              </w:rPr>
            </w:pPr>
            <w:r w:rsidRPr="00C556F6">
              <w:t>NIST</w:t>
            </w:r>
          </w:p>
        </w:tc>
        <w:tc>
          <w:tcPr>
            <w:tcW w:w="8261" w:type="dxa"/>
          </w:tcPr>
          <w:p w14:paraId="4693A07C" w14:textId="77777777" w:rsidR="00063426" w:rsidRPr="001A6BA2" w:rsidRDefault="00063426" w:rsidP="00063426">
            <w:pPr>
              <w:keepNext/>
              <w:keepLines/>
              <w:suppressLineNumbers/>
              <w:suppressAutoHyphens/>
              <w:snapToGrid w:val="0"/>
              <w:spacing w:before="0" w:after="0"/>
              <w:rPr>
                <w:szCs w:val="20"/>
              </w:rPr>
            </w:pPr>
            <w:r w:rsidRPr="00D270F0">
              <w:t>National Institute of Standards and Technology</w:t>
            </w:r>
          </w:p>
        </w:tc>
      </w:tr>
      <w:tr w:rsidR="00063426" w:rsidRPr="00283494" w14:paraId="09BCB663" w14:textId="77777777" w:rsidTr="00063426">
        <w:trPr>
          <w:cantSplit/>
          <w:trHeight w:val="315"/>
          <w:jc w:val="center"/>
        </w:trPr>
        <w:tc>
          <w:tcPr>
            <w:tcW w:w="1170" w:type="dxa"/>
          </w:tcPr>
          <w:p w14:paraId="69327266" w14:textId="77777777" w:rsidR="00063426" w:rsidRPr="001A6BA2" w:rsidRDefault="00063426" w:rsidP="00063426">
            <w:pPr>
              <w:keepNext/>
              <w:keepLines/>
              <w:suppressLineNumbers/>
              <w:suppressAutoHyphens/>
              <w:snapToGrid w:val="0"/>
              <w:spacing w:before="0" w:after="0"/>
              <w:rPr>
                <w:szCs w:val="20"/>
              </w:rPr>
            </w:pPr>
            <w:r w:rsidRPr="00C556F6">
              <w:t>OAEP</w:t>
            </w:r>
          </w:p>
        </w:tc>
        <w:tc>
          <w:tcPr>
            <w:tcW w:w="8261" w:type="dxa"/>
          </w:tcPr>
          <w:p w14:paraId="4F5BA458" w14:textId="77777777" w:rsidR="00063426" w:rsidRPr="001A6BA2" w:rsidRDefault="00063426" w:rsidP="00063426">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063426" w:rsidRPr="00283494" w14:paraId="6189CB26" w14:textId="77777777" w:rsidTr="00063426">
        <w:trPr>
          <w:cantSplit/>
          <w:trHeight w:val="315"/>
          <w:jc w:val="center"/>
        </w:trPr>
        <w:tc>
          <w:tcPr>
            <w:tcW w:w="1170" w:type="dxa"/>
          </w:tcPr>
          <w:p w14:paraId="27ADB574" w14:textId="77777777" w:rsidR="00063426" w:rsidRPr="001A6BA2" w:rsidRDefault="00063426" w:rsidP="00063426">
            <w:pPr>
              <w:keepNext/>
              <w:keepLines/>
              <w:suppressLineNumbers/>
              <w:suppressAutoHyphens/>
              <w:snapToGrid w:val="0"/>
              <w:spacing w:before="0" w:after="0"/>
              <w:rPr>
                <w:szCs w:val="20"/>
              </w:rPr>
            </w:pPr>
            <w:r w:rsidRPr="00C556F6">
              <w:t>OFB</w:t>
            </w:r>
          </w:p>
        </w:tc>
        <w:tc>
          <w:tcPr>
            <w:tcW w:w="8261" w:type="dxa"/>
          </w:tcPr>
          <w:p w14:paraId="4E16F38A" w14:textId="77777777" w:rsidR="00063426" w:rsidRPr="001A6BA2" w:rsidRDefault="00063426" w:rsidP="00063426">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063426" w:rsidRPr="00283494" w14:paraId="0297D447" w14:textId="77777777" w:rsidTr="00063426">
        <w:trPr>
          <w:cantSplit/>
          <w:trHeight w:val="315"/>
          <w:jc w:val="center"/>
        </w:trPr>
        <w:tc>
          <w:tcPr>
            <w:tcW w:w="1170" w:type="dxa"/>
          </w:tcPr>
          <w:p w14:paraId="7E435EB9" w14:textId="77777777" w:rsidR="00063426" w:rsidRPr="001A6BA2" w:rsidRDefault="00063426" w:rsidP="00063426">
            <w:pPr>
              <w:keepNext/>
              <w:keepLines/>
              <w:suppressLineNumbers/>
              <w:suppressAutoHyphens/>
              <w:snapToGrid w:val="0"/>
              <w:spacing w:before="0" w:after="0"/>
              <w:rPr>
                <w:szCs w:val="20"/>
              </w:rPr>
            </w:pPr>
            <w:r w:rsidRPr="00C556F6">
              <w:t>PBKDF2</w:t>
            </w:r>
          </w:p>
        </w:tc>
        <w:tc>
          <w:tcPr>
            <w:tcW w:w="8261" w:type="dxa"/>
          </w:tcPr>
          <w:p w14:paraId="7995CAF3" w14:textId="77777777" w:rsidR="00063426" w:rsidRPr="001A6BA2" w:rsidRDefault="00063426" w:rsidP="00063426">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063426" w:rsidRPr="00283494" w14:paraId="0D8C67FD" w14:textId="77777777" w:rsidTr="00063426">
        <w:trPr>
          <w:cantSplit/>
          <w:trHeight w:val="315"/>
          <w:jc w:val="center"/>
        </w:trPr>
        <w:tc>
          <w:tcPr>
            <w:tcW w:w="1170" w:type="dxa"/>
          </w:tcPr>
          <w:p w14:paraId="15B74EFC" w14:textId="77777777" w:rsidR="00063426" w:rsidRPr="001A6BA2" w:rsidRDefault="00063426" w:rsidP="00063426">
            <w:pPr>
              <w:keepNext/>
              <w:keepLines/>
              <w:suppressLineNumbers/>
              <w:suppressAutoHyphens/>
              <w:snapToGrid w:val="0"/>
              <w:spacing w:before="0" w:after="0"/>
              <w:rPr>
                <w:szCs w:val="20"/>
              </w:rPr>
            </w:pPr>
            <w:r w:rsidRPr="00C556F6">
              <w:t>PCBC</w:t>
            </w:r>
          </w:p>
        </w:tc>
        <w:tc>
          <w:tcPr>
            <w:tcW w:w="8261" w:type="dxa"/>
          </w:tcPr>
          <w:p w14:paraId="345DCCF3" w14:textId="77777777" w:rsidR="00063426" w:rsidRPr="001A6BA2" w:rsidRDefault="00063426" w:rsidP="00063426">
            <w:pPr>
              <w:keepNext/>
              <w:keepLines/>
              <w:suppressLineNumbers/>
              <w:suppressAutoHyphens/>
              <w:snapToGrid w:val="0"/>
              <w:spacing w:before="0" w:after="0"/>
              <w:rPr>
                <w:szCs w:val="20"/>
              </w:rPr>
            </w:pPr>
            <w:r w:rsidRPr="00D270F0">
              <w:t>Propagating Cipher Block Chaining</w:t>
            </w:r>
          </w:p>
        </w:tc>
      </w:tr>
      <w:tr w:rsidR="00063426" w:rsidRPr="00283494" w14:paraId="4009717A" w14:textId="77777777" w:rsidTr="00063426">
        <w:trPr>
          <w:cantSplit/>
          <w:trHeight w:val="315"/>
          <w:jc w:val="center"/>
        </w:trPr>
        <w:tc>
          <w:tcPr>
            <w:tcW w:w="1170" w:type="dxa"/>
          </w:tcPr>
          <w:p w14:paraId="5E7E02FD" w14:textId="77777777" w:rsidR="00063426" w:rsidRPr="001A6BA2" w:rsidRDefault="00063426" w:rsidP="00063426">
            <w:pPr>
              <w:keepNext/>
              <w:keepLines/>
              <w:suppressLineNumbers/>
              <w:suppressAutoHyphens/>
              <w:snapToGrid w:val="0"/>
              <w:spacing w:before="0" w:after="0"/>
              <w:rPr>
                <w:szCs w:val="20"/>
              </w:rPr>
            </w:pPr>
            <w:r w:rsidRPr="00C556F6">
              <w:t>PEM</w:t>
            </w:r>
          </w:p>
        </w:tc>
        <w:tc>
          <w:tcPr>
            <w:tcW w:w="8261" w:type="dxa"/>
          </w:tcPr>
          <w:p w14:paraId="234598F3" w14:textId="77777777" w:rsidR="00063426" w:rsidRPr="001A6BA2" w:rsidRDefault="00063426" w:rsidP="00063426">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063426" w:rsidRPr="00283494" w14:paraId="5FB99B64" w14:textId="77777777" w:rsidTr="00063426">
        <w:trPr>
          <w:cantSplit/>
          <w:trHeight w:val="315"/>
          <w:jc w:val="center"/>
        </w:trPr>
        <w:tc>
          <w:tcPr>
            <w:tcW w:w="1170" w:type="dxa"/>
          </w:tcPr>
          <w:p w14:paraId="45532EEF" w14:textId="77777777" w:rsidR="00063426" w:rsidRPr="001A6BA2" w:rsidRDefault="00063426" w:rsidP="00063426">
            <w:pPr>
              <w:keepNext/>
              <w:keepLines/>
              <w:suppressLineNumbers/>
              <w:suppressAutoHyphens/>
              <w:snapToGrid w:val="0"/>
              <w:spacing w:before="0" w:after="0"/>
              <w:rPr>
                <w:szCs w:val="20"/>
              </w:rPr>
            </w:pPr>
            <w:r w:rsidRPr="00C556F6">
              <w:t>PGP</w:t>
            </w:r>
          </w:p>
        </w:tc>
        <w:tc>
          <w:tcPr>
            <w:tcW w:w="8261" w:type="dxa"/>
          </w:tcPr>
          <w:p w14:paraId="233C69F5" w14:textId="77777777" w:rsidR="00063426" w:rsidRPr="001A6BA2" w:rsidRDefault="00063426" w:rsidP="00063426">
            <w:pPr>
              <w:keepNext/>
              <w:keepLines/>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Pr>
                <w:rStyle w:val="Refterm"/>
              </w:rPr>
              <w:t>[RFC4880]</w:t>
            </w:r>
            <w:r>
              <w:fldChar w:fldCharType="end"/>
            </w:r>
          </w:p>
        </w:tc>
      </w:tr>
      <w:tr w:rsidR="00063426" w:rsidRPr="00283494" w14:paraId="3FABF13E" w14:textId="77777777" w:rsidTr="00063426">
        <w:trPr>
          <w:cantSplit/>
          <w:trHeight w:val="315"/>
          <w:jc w:val="center"/>
        </w:trPr>
        <w:tc>
          <w:tcPr>
            <w:tcW w:w="1170" w:type="dxa"/>
          </w:tcPr>
          <w:p w14:paraId="6E8B3ECA" w14:textId="77777777" w:rsidR="00063426" w:rsidRPr="001A6BA2" w:rsidRDefault="00063426" w:rsidP="00063426">
            <w:pPr>
              <w:keepNext/>
              <w:keepLines/>
              <w:suppressLineNumbers/>
              <w:suppressAutoHyphens/>
              <w:snapToGrid w:val="0"/>
              <w:spacing w:before="0" w:after="0"/>
              <w:rPr>
                <w:szCs w:val="20"/>
              </w:rPr>
            </w:pPr>
            <w:r w:rsidRPr="00C556F6">
              <w:t>PKCS</w:t>
            </w:r>
          </w:p>
        </w:tc>
        <w:tc>
          <w:tcPr>
            <w:tcW w:w="8261" w:type="dxa"/>
          </w:tcPr>
          <w:p w14:paraId="6EF4C810" w14:textId="77777777" w:rsidR="00063426" w:rsidRPr="001A6BA2" w:rsidRDefault="00063426" w:rsidP="00063426">
            <w:pPr>
              <w:keepNext/>
              <w:keepLines/>
              <w:suppressLineNumbers/>
              <w:suppressAutoHyphens/>
              <w:snapToGrid w:val="0"/>
              <w:spacing w:before="0" w:after="0"/>
              <w:rPr>
                <w:szCs w:val="20"/>
              </w:rPr>
            </w:pPr>
            <w:r w:rsidRPr="00D270F0">
              <w:t>Public-Key Cryptography Standards</w:t>
            </w:r>
          </w:p>
        </w:tc>
      </w:tr>
      <w:tr w:rsidR="00063426" w:rsidRPr="00283494" w14:paraId="3896BDB5" w14:textId="77777777" w:rsidTr="00063426">
        <w:trPr>
          <w:cantSplit/>
          <w:trHeight w:val="315"/>
          <w:jc w:val="center"/>
        </w:trPr>
        <w:tc>
          <w:tcPr>
            <w:tcW w:w="1170" w:type="dxa"/>
          </w:tcPr>
          <w:p w14:paraId="4252B2DC" w14:textId="77777777" w:rsidR="00063426" w:rsidRPr="001A6BA2" w:rsidRDefault="00063426" w:rsidP="00063426">
            <w:pPr>
              <w:keepNext/>
              <w:keepLines/>
              <w:suppressLineNumbers/>
              <w:suppressAutoHyphens/>
              <w:snapToGrid w:val="0"/>
              <w:spacing w:before="0" w:after="0"/>
              <w:rPr>
                <w:szCs w:val="20"/>
              </w:rPr>
            </w:pPr>
            <w:r w:rsidRPr="00C556F6">
              <w:t>PKCS#1</w:t>
            </w:r>
          </w:p>
        </w:tc>
        <w:tc>
          <w:tcPr>
            <w:tcW w:w="8261" w:type="dxa"/>
          </w:tcPr>
          <w:p w14:paraId="79A48BDE" w14:textId="77777777" w:rsidR="00063426" w:rsidRPr="001A6BA2" w:rsidRDefault="00063426" w:rsidP="00063426">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063426" w:rsidRPr="00283494" w14:paraId="3EA4181F" w14:textId="77777777" w:rsidTr="00063426">
        <w:trPr>
          <w:cantSplit/>
          <w:trHeight w:val="315"/>
          <w:jc w:val="center"/>
        </w:trPr>
        <w:tc>
          <w:tcPr>
            <w:tcW w:w="1170" w:type="dxa"/>
          </w:tcPr>
          <w:p w14:paraId="09F89E8D" w14:textId="77777777" w:rsidR="00063426" w:rsidRPr="001A6BA2" w:rsidRDefault="00063426" w:rsidP="00063426">
            <w:pPr>
              <w:keepNext/>
              <w:keepLines/>
              <w:suppressLineNumbers/>
              <w:suppressAutoHyphens/>
              <w:snapToGrid w:val="0"/>
              <w:spacing w:before="0" w:after="0"/>
              <w:rPr>
                <w:szCs w:val="20"/>
              </w:rPr>
            </w:pPr>
            <w:r w:rsidRPr="00C556F6">
              <w:t>PKCS#5</w:t>
            </w:r>
          </w:p>
        </w:tc>
        <w:tc>
          <w:tcPr>
            <w:tcW w:w="8261" w:type="dxa"/>
          </w:tcPr>
          <w:p w14:paraId="21E739E0" w14:textId="77777777" w:rsidR="00063426" w:rsidRPr="001A6BA2" w:rsidRDefault="00063426" w:rsidP="00063426">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063426" w:rsidRPr="00283494" w14:paraId="05AFFEC8" w14:textId="77777777" w:rsidTr="00063426">
        <w:trPr>
          <w:cantSplit/>
          <w:trHeight w:val="315"/>
          <w:jc w:val="center"/>
        </w:trPr>
        <w:tc>
          <w:tcPr>
            <w:tcW w:w="1170" w:type="dxa"/>
          </w:tcPr>
          <w:p w14:paraId="383E3D9F" w14:textId="77777777" w:rsidR="00063426" w:rsidRPr="001A6BA2" w:rsidRDefault="00063426" w:rsidP="00063426">
            <w:pPr>
              <w:keepNext/>
              <w:keepLines/>
              <w:suppressLineNumbers/>
              <w:suppressAutoHyphens/>
              <w:snapToGrid w:val="0"/>
              <w:spacing w:before="0" w:after="0"/>
              <w:rPr>
                <w:szCs w:val="20"/>
              </w:rPr>
            </w:pPr>
            <w:r w:rsidRPr="00C556F6">
              <w:t>PKCS#8</w:t>
            </w:r>
          </w:p>
        </w:tc>
        <w:tc>
          <w:tcPr>
            <w:tcW w:w="8261" w:type="dxa"/>
          </w:tcPr>
          <w:p w14:paraId="46CEC6DE" w14:textId="77777777" w:rsidR="00063426" w:rsidRPr="001A6BA2" w:rsidRDefault="00063426" w:rsidP="00063426">
            <w:pPr>
              <w:keepNext/>
              <w:keepLines/>
              <w:suppressLineNumbers/>
              <w:suppressAutoHyphens/>
              <w:snapToGrid w:val="0"/>
              <w:spacing w:before="0" w:after="0"/>
              <w:rPr>
                <w:szCs w:val="20"/>
              </w:rPr>
            </w:pPr>
            <w:r w:rsidRPr="00D270F0">
              <w:t>Private-Key Information Syntax Specification Version 1.2 specifi</w:t>
            </w:r>
            <w:r>
              <w:t xml:space="preserve">cied in </w:t>
            </w:r>
            <w:r>
              <w:fldChar w:fldCharType="begin"/>
            </w:r>
            <w:r>
              <w:instrText xml:space="preserve"> REF RFC5208 \h  \* MERGEFORMAT </w:instrText>
            </w:r>
            <w:r>
              <w:fldChar w:fldCharType="separate"/>
            </w:r>
            <w:r w:rsidRPr="00846E44">
              <w:rPr>
                <w:b/>
              </w:rPr>
              <w:t>[RFC5208]</w:t>
            </w:r>
            <w:r>
              <w:fldChar w:fldCharType="end"/>
            </w:r>
          </w:p>
        </w:tc>
      </w:tr>
      <w:tr w:rsidR="00063426" w:rsidRPr="00283494" w14:paraId="47D8CCEF" w14:textId="77777777" w:rsidTr="00063426">
        <w:trPr>
          <w:cantSplit/>
          <w:trHeight w:val="315"/>
          <w:jc w:val="center"/>
        </w:trPr>
        <w:tc>
          <w:tcPr>
            <w:tcW w:w="1170" w:type="dxa"/>
          </w:tcPr>
          <w:p w14:paraId="4BCDE0C0" w14:textId="77777777" w:rsidR="00063426" w:rsidRPr="001A6BA2" w:rsidRDefault="00063426" w:rsidP="00063426">
            <w:pPr>
              <w:keepNext/>
              <w:keepLines/>
              <w:suppressLineNumbers/>
              <w:suppressAutoHyphens/>
              <w:snapToGrid w:val="0"/>
              <w:spacing w:before="0" w:after="0"/>
              <w:rPr>
                <w:szCs w:val="20"/>
              </w:rPr>
            </w:pPr>
            <w:r w:rsidRPr="00C556F6">
              <w:t>PKCS#10</w:t>
            </w:r>
          </w:p>
        </w:tc>
        <w:tc>
          <w:tcPr>
            <w:tcW w:w="8261" w:type="dxa"/>
          </w:tcPr>
          <w:p w14:paraId="3433F207" w14:textId="77777777" w:rsidR="00063426" w:rsidRPr="001A6BA2" w:rsidRDefault="00063426" w:rsidP="00063426">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063426" w:rsidRPr="00283494" w14:paraId="6145742F" w14:textId="77777777" w:rsidTr="00063426">
        <w:trPr>
          <w:cantSplit/>
          <w:trHeight w:val="315"/>
          <w:jc w:val="center"/>
        </w:trPr>
        <w:tc>
          <w:tcPr>
            <w:tcW w:w="1170" w:type="dxa"/>
          </w:tcPr>
          <w:p w14:paraId="633AD738" w14:textId="77777777" w:rsidR="00063426" w:rsidRPr="00C556F6" w:rsidRDefault="00063426" w:rsidP="00063426">
            <w:pPr>
              <w:keepNext/>
              <w:keepLines/>
              <w:suppressLineNumbers/>
              <w:suppressAutoHyphens/>
              <w:snapToGrid w:val="0"/>
              <w:spacing w:before="0" w:after="0"/>
            </w:pPr>
            <w:r>
              <w:t>PKCS#11</w:t>
            </w:r>
          </w:p>
        </w:tc>
        <w:tc>
          <w:tcPr>
            <w:tcW w:w="8261" w:type="dxa"/>
          </w:tcPr>
          <w:p w14:paraId="635F7CD9" w14:textId="77777777" w:rsidR="00063426" w:rsidRPr="00D270F0" w:rsidRDefault="00063426" w:rsidP="00063426">
            <w:pPr>
              <w:keepNext/>
              <w:keepLines/>
              <w:suppressLineNumbers/>
              <w:suppressAutoHyphens/>
              <w:snapToGrid w:val="0"/>
              <w:spacing w:before="0" w:after="0"/>
            </w:pPr>
            <w:r>
              <w:t>Cryptographic Token Interface Standard</w:t>
            </w:r>
          </w:p>
        </w:tc>
      </w:tr>
      <w:tr w:rsidR="00063426" w:rsidRPr="00283494" w14:paraId="167E7AB7" w14:textId="77777777" w:rsidTr="00063426">
        <w:trPr>
          <w:cantSplit/>
          <w:trHeight w:val="315"/>
          <w:jc w:val="center"/>
        </w:trPr>
        <w:tc>
          <w:tcPr>
            <w:tcW w:w="1170" w:type="dxa"/>
          </w:tcPr>
          <w:p w14:paraId="408729BB" w14:textId="77777777" w:rsidR="00063426" w:rsidRDefault="00063426" w:rsidP="00063426">
            <w:pPr>
              <w:keepNext/>
              <w:keepLines/>
              <w:suppressLineNumbers/>
              <w:suppressAutoHyphens/>
              <w:snapToGrid w:val="0"/>
              <w:spacing w:before="0" w:after="0"/>
            </w:pPr>
            <w:r>
              <w:t>PKCS#12</w:t>
            </w:r>
          </w:p>
        </w:tc>
        <w:tc>
          <w:tcPr>
            <w:tcW w:w="8261" w:type="dxa"/>
          </w:tcPr>
          <w:p w14:paraId="1C58D20A" w14:textId="77777777" w:rsidR="00063426" w:rsidRPr="001568D5" w:rsidRDefault="00063426" w:rsidP="00063426">
            <w:pPr>
              <w:keepNext/>
              <w:keepLines/>
              <w:suppressLineNumbers/>
              <w:suppressAutoHyphens/>
              <w:snapToGrid w:val="0"/>
              <w:spacing w:before="0" w:after="0"/>
              <w:rPr>
                <w:highlight w:val="yellow"/>
              </w:rPr>
            </w:pPr>
            <w:r w:rsidRPr="00D9253F">
              <w:t>Personal Information Exchange Syntax</w:t>
            </w:r>
          </w:p>
        </w:tc>
      </w:tr>
      <w:tr w:rsidR="00063426" w:rsidRPr="00283494" w14:paraId="1CED86A9" w14:textId="77777777" w:rsidTr="00063426">
        <w:trPr>
          <w:cantSplit/>
          <w:trHeight w:val="315"/>
          <w:jc w:val="center"/>
        </w:trPr>
        <w:tc>
          <w:tcPr>
            <w:tcW w:w="1170" w:type="dxa"/>
          </w:tcPr>
          <w:p w14:paraId="0D3670FC" w14:textId="77777777" w:rsidR="00063426" w:rsidRPr="001A6BA2" w:rsidRDefault="00063426" w:rsidP="00063426">
            <w:pPr>
              <w:keepNext/>
              <w:keepLines/>
              <w:suppressLineNumbers/>
              <w:suppressAutoHyphens/>
              <w:snapToGrid w:val="0"/>
              <w:spacing w:before="0" w:after="0"/>
              <w:rPr>
                <w:szCs w:val="20"/>
              </w:rPr>
            </w:pPr>
            <w:r w:rsidRPr="00C556F6">
              <w:t>POSIX</w:t>
            </w:r>
          </w:p>
        </w:tc>
        <w:tc>
          <w:tcPr>
            <w:tcW w:w="8261" w:type="dxa"/>
          </w:tcPr>
          <w:p w14:paraId="7C99375B" w14:textId="77777777" w:rsidR="00063426" w:rsidRPr="001A6BA2" w:rsidRDefault="00063426" w:rsidP="00063426">
            <w:pPr>
              <w:keepNext/>
              <w:keepLines/>
              <w:suppressLineNumbers/>
              <w:suppressAutoHyphens/>
              <w:snapToGrid w:val="0"/>
              <w:spacing w:before="0" w:after="0"/>
              <w:rPr>
                <w:szCs w:val="20"/>
              </w:rPr>
            </w:pPr>
            <w:r w:rsidRPr="00D270F0">
              <w:t>Portable Operating System Interface</w:t>
            </w:r>
          </w:p>
        </w:tc>
      </w:tr>
      <w:tr w:rsidR="00063426" w:rsidRPr="00283494" w14:paraId="10C7FB0A" w14:textId="77777777" w:rsidTr="00063426">
        <w:trPr>
          <w:cantSplit/>
          <w:trHeight w:val="315"/>
          <w:jc w:val="center"/>
        </w:trPr>
        <w:tc>
          <w:tcPr>
            <w:tcW w:w="1170" w:type="dxa"/>
          </w:tcPr>
          <w:p w14:paraId="5F53CABF" w14:textId="77777777" w:rsidR="00063426" w:rsidRPr="001A6BA2" w:rsidRDefault="00063426" w:rsidP="00063426">
            <w:pPr>
              <w:keepNext/>
              <w:keepLines/>
              <w:suppressLineNumbers/>
              <w:suppressAutoHyphens/>
              <w:snapToGrid w:val="0"/>
              <w:spacing w:before="0" w:after="0"/>
              <w:rPr>
                <w:szCs w:val="20"/>
              </w:rPr>
            </w:pPr>
            <w:r w:rsidRPr="00C556F6">
              <w:t>RFC</w:t>
            </w:r>
          </w:p>
        </w:tc>
        <w:tc>
          <w:tcPr>
            <w:tcW w:w="8261" w:type="dxa"/>
          </w:tcPr>
          <w:p w14:paraId="2C95FAEC" w14:textId="77777777" w:rsidR="00063426" w:rsidRPr="001A6BA2" w:rsidRDefault="00063426" w:rsidP="00063426">
            <w:pPr>
              <w:keepNext/>
              <w:keepLines/>
              <w:suppressLineNumbers/>
              <w:suppressAutoHyphens/>
              <w:snapToGrid w:val="0"/>
              <w:spacing w:before="0" w:after="0"/>
              <w:rPr>
                <w:szCs w:val="20"/>
              </w:rPr>
            </w:pPr>
            <w:r w:rsidRPr="00D270F0">
              <w:t>Request for Comments documents of IETF</w:t>
            </w:r>
          </w:p>
        </w:tc>
      </w:tr>
      <w:tr w:rsidR="00063426" w:rsidRPr="00283494" w14:paraId="39E47C23" w14:textId="77777777" w:rsidTr="00063426">
        <w:trPr>
          <w:cantSplit/>
          <w:trHeight w:val="315"/>
          <w:jc w:val="center"/>
        </w:trPr>
        <w:tc>
          <w:tcPr>
            <w:tcW w:w="1170" w:type="dxa"/>
          </w:tcPr>
          <w:p w14:paraId="62F67729" w14:textId="77777777" w:rsidR="00063426" w:rsidRPr="001A6BA2" w:rsidRDefault="00063426" w:rsidP="00063426">
            <w:pPr>
              <w:keepNext/>
              <w:keepLines/>
              <w:suppressLineNumbers/>
              <w:suppressAutoHyphens/>
              <w:snapToGrid w:val="0"/>
              <w:spacing w:before="0" w:after="0"/>
              <w:rPr>
                <w:szCs w:val="20"/>
              </w:rPr>
            </w:pPr>
            <w:r w:rsidRPr="00C556F6">
              <w:t xml:space="preserve">RSA </w:t>
            </w:r>
          </w:p>
        </w:tc>
        <w:tc>
          <w:tcPr>
            <w:tcW w:w="8261" w:type="dxa"/>
          </w:tcPr>
          <w:p w14:paraId="24465981" w14:textId="77777777" w:rsidR="00063426" w:rsidRPr="001A6BA2" w:rsidRDefault="00063426" w:rsidP="00063426">
            <w:pPr>
              <w:keepNext/>
              <w:keepLines/>
              <w:suppressLineNumbers/>
              <w:suppressAutoHyphens/>
              <w:snapToGrid w:val="0"/>
              <w:spacing w:before="0" w:after="0"/>
              <w:rPr>
                <w:szCs w:val="20"/>
              </w:rPr>
            </w:pPr>
            <w:r w:rsidRPr="00D270F0">
              <w:t>Rivest, Shamir, Adelman (an algorithm)</w:t>
            </w:r>
          </w:p>
        </w:tc>
      </w:tr>
      <w:tr w:rsidR="00063426" w:rsidRPr="00283494" w14:paraId="2EC8C9A3" w14:textId="77777777" w:rsidTr="00063426">
        <w:trPr>
          <w:cantSplit/>
          <w:trHeight w:val="315"/>
          <w:jc w:val="center"/>
        </w:trPr>
        <w:tc>
          <w:tcPr>
            <w:tcW w:w="1170" w:type="dxa"/>
          </w:tcPr>
          <w:p w14:paraId="0D7B0F21" w14:textId="77777777" w:rsidR="00063426" w:rsidRPr="001A6BA2" w:rsidRDefault="00063426" w:rsidP="00063426">
            <w:pPr>
              <w:keepNext/>
              <w:keepLines/>
              <w:suppressLineNumbers/>
              <w:suppressAutoHyphens/>
              <w:snapToGrid w:val="0"/>
              <w:spacing w:before="0" w:after="0"/>
              <w:rPr>
                <w:szCs w:val="20"/>
              </w:rPr>
            </w:pPr>
            <w:r w:rsidRPr="00C556F6">
              <w:t>RNG</w:t>
            </w:r>
          </w:p>
        </w:tc>
        <w:tc>
          <w:tcPr>
            <w:tcW w:w="8261" w:type="dxa"/>
          </w:tcPr>
          <w:p w14:paraId="4500123F" w14:textId="77777777" w:rsidR="00063426" w:rsidRPr="001A6BA2" w:rsidRDefault="00063426" w:rsidP="00063426">
            <w:pPr>
              <w:keepNext/>
              <w:keepLines/>
              <w:suppressLineNumbers/>
              <w:suppressAutoHyphens/>
              <w:snapToGrid w:val="0"/>
              <w:spacing w:before="0" w:after="0"/>
              <w:rPr>
                <w:szCs w:val="20"/>
              </w:rPr>
            </w:pPr>
            <w:r w:rsidRPr="00D270F0">
              <w:t>Random Number Generator</w:t>
            </w:r>
          </w:p>
        </w:tc>
      </w:tr>
      <w:tr w:rsidR="00063426" w:rsidRPr="00283494" w14:paraId="4B7A5539" w14:textId="77777777" w:rsidTr="00063426">
        <w:trPr>
          <w:cantSplit/>
          <w:trHeight w:val="315"/>
          <w:jc w:val="center"/>
        </w:trPr>
        <w:tc>
          <w:tcPr>
            <w:tcW w:w="1170" w:type="dxa"/>
          </w:tcPr>
          <w:p w14:paraId="67EC4861" w14:textId="77777777" w:rsidR="00063426" w:rsidRPr="001A6BA2" w:rsidRDefault="00063426" w:rsidP="00063426">
            <w:pPr>
              <w:keepNext/>
              <w:keepLines/>
              <w:suppressLineNumbers/>
              <w:suppressAutoHyphens/>
              <w:snapToGrid w:val="0"/>
              <w:spacing w:before="0" w:after="0"/>
              <w:rPr>
                <w:szCs w:val="20"/>
              </w:rPr>
            </w:pPr>
            <w:r w:rsidRPr="00C556F6">
              <w:t>SCEP</w:t>
            </w:r>
          </w:p>
        </w:tc>
        <w:tc>
          <w:tcPr>
            <w:tcW w:w="8261" w:type="dxa"/>
          </w:tcPr>
          <w:p w14:paraId="6EA1AD18" w14:textId="77777777" w:rsidR="00063426" w:rsidRPr="001A6BA2" w:rsidRDefault="00063426" w:rsidP="00063426">
            <w:pPr>
              <w:keepNext/>
              <w:keepLines/>
              <w:suppressLineNumbers/>
              <w:suppressAutoHyphens/>
              <w:snapToGrid w:val="0"/>
              <w:spacing w:before="0" w:after="0"/>
              <w:rPr>
                <w:szCs w:val="20"/>
              </w:rPr>
            </w:pPr>
            <w:r w:rsidRPr="00D270F0">
              <w:t>Simple Certificate Enrollment Protocol</w:t>
            </w:r>
          </w:p>
        </w:tc>
      </w:tr>
      <w:tr w:rsidR="00063426" w:rsidRPr="00283494" w14:paraId="7EE9D78C" w14:textId="77777777" w:rsidTr="00063426">
        <w:trPr>
          <w:cantSplit/>
          <w:trHeight w:val="315"/>
          <w:jc w:val="center"/>
        </w:trPr>
        <w:tc>
          <w:tcPr>
            <w:tcW w:w="1170" w:type="dxa"/>
          </w:tcPr>
          <w:p w14:paraId="2F244DF0" w14:textId="77777777" w:rsidR="00063426" w:rsidRPr="001A6BA2" w:rsidRDefault="00063426" w:rsidP="00063426">
            <w:pPr>
              <w:keepNext/>
              <w:keepLines/>
              <w:suppressLineNumbers/>
              <w:suppressAutoHyphens/>
              <w:snapToGrid w:val="0"/>
              <w:spacing w:before="0" w:after="0"/>
              <w:rPr>
                <w:szCs w:val="20"/>
              </w:rPr>
            </w:pPr>
            <w:r w:rsidRPr="00C556F6">
              <w:t>SCVP</w:t>
            </w:r>
          </w:p>
        </w:tc>
        <w:tc>
          <w:tcPr>
            <w:tcW w:w="8261" w:type="dxa"/>
          </w:tcPr>
          <w:p w14:paraId="1ECECF0D" w14:textId="77777777" w:rsidR="00063426" w:rsidRPr="001A6BA2" w:rsidRDefault="00063426" w:rsidP="00063426">
            <w:pPr>
              <w:keepNext/>
              <w:keepLines/>
              <w:suppressLineNumbers/>
              <w:suppressAutoHyphens/>
              <w:snapToGrid w:val="0"/>
              <w:spacing w:before="0" w:after="0"/>
              <w:rPr>
                <w:szCs w:val="20"/>
              </w:rPr>
            </w:pPr>
            <w:r w:rsidRPr="00D270F0">
              <w:t>Server-based Certificate Validation Protocol</w:t>
            </w:r>
          </w:p>
        </w:tc>
      </w:tr>
      <w:tr w:rsidR="00063426" w:rsidRPr="00283494" w14:paraId="22E86D36" w14:textId="77777777" w:rsidTr="00063426">
        <w:trPr>
          <w:cantSplit/>
          <w:trHeight w:val="315"/>
          <w:jc w:val="center"/>
        </w:trPr>
        <w:tc>
          <w:tcPr>
            <w:tcW w:w="1170" w:type="dxa"/>
          </w:tcPr>
          <w:p w14:paraId="6BFF0E0B" w14:textId="77777777" w:rsidR="00063426" w:rsidRPr="001A6BA2" w:rsidRDefault="00063426" w:rsidP="00063426">
            <w:pPr>
              <w:keepNext/>
              <w:keepLines/>
              <w:suppressLineNumbers/>
              <w:suppressAutoHyphens/>
              <w:snapToGrid w:val="0"/>
              <w:spacing w:before="0" w:after="0"/>
              <w:rPr>
                <w:szCs w:val="20"/>
              </w:rPr>
            </w:pPr>
            <w:r w:rsidRPr="00C556F6">
              <w:t>SHA</w:t>
            </w:r>
          </w:p>
        </w:tc>
        <w:tc>
          <w:tcPr>
            <w:tcW w:w="8261" w:type="dxa"/>
          </w:tcPr>
          <w:p w14:paraId="32CAA353" w14:textId="77777777" w:rsidR="00063426" w:rsidRPr="001A6BA2" w:rsidRDefault="00063426" w:rsidP="00063426">
            <w:pPr>
              <w:keepNext/>
              <w:keepLines/>
              <w:suppressLineNumbers/>
              <w:suppressAutoHyphens/>
              <w:snapToGrid w:val="0"/>
              <w:spacing w:before="0" w:after="0"/>
              <w:rPr>
                <w:szCs w:val="20"/>
              </w:rPr>
            </w:pPr>
            <w:r w:rsidRPr="00D270F0">
              <w:t>Secure Hash Algorithm specified in FIPS 180-2</w:t>
            </w:r>
          </w:p>
        </w:tc>
      </w:tr>
      <w:tr w:rsidR="00063426" w:rsidRPr="00283494" w14:paraId="7C257B07" w14:textId="77777777" w:rsidTr="00063426">
        <w:trPr>
          <w:cantSplit/>
          <w:trHeight w:val="315"/>
          <w:jc w:val="center"/>
        </w:trPr>
        <w:tc>
          <w:tcPr>
            <w:tcW w:w="1170" w:type="dxa"/>
          </w:tcPr>
          <w:p w14:paraId="49B28416" w14:textId="77777777" w:rsidR="00063426" w:rsidRPr="001A6BA2" w:rsidRDefault="00063426" w:rsidP="00063426">
            <w:pPr>
              <w:keepNext/>
              <w:keepLines/>
              <w:suppressLineNumbers/>
              <w:suppressAutoHyphens/>
              <w:snapToGrid w:val="0"/>
              <w:spacing w:before="0" w:after="0"/>
              <w:rPr>
                <w:szCs w:val="20"/>
              </w:rPr>
            </w:pPr>
            <w:r w:rsidRPr="00C556F6">
              <w:t>SP</w:t>
            </w:r>
          </w:p>
        </w:tc>
        <w:tc>
          <w:tcPr>
            <w:tcW w:w="8261" w:type="dxa"/>
          </w:tcPr>
          <w:p w14:paraId="6082272B" w14:textId="77777777" w:rsidR="00063426" w:rsidRPr="001A6BA2" w:rsidRDefault="00063426" w:rsidP="00063426">
            <w:pPr>
              <w:keepNext/>
              <w:keepLines/>
              <w:suppressLineNumbers/>
              <w:suppressAutoHyphens/>
              <w:snapToGrid w:val="0"/>
              <w:spacing w:before="0" w:after="0"/>
              <w:rPr>
                <w:szCs w:val="20"/>
              </w:rPr>
            </w:pPr>
            <w:r w:rsidRPr="00D270F0">
              <w:t>Special Publication</w:t>
            </w:r>
          </w:p>
        </w:tc>
      </w:tr>
      <w:tr w:rsidR="00063426" w:rsidRPr="00283494" w14:paraId="7BE8B824" w14:textId="77777777" w:rsidTr="00063426">
        <w:trPr>
          <w:cantSplit/>
          <w:trHeight w:val="315"/>
          <w:jc w:val="center"/>
        </w:trPr>
        <w:tc>
          <w:tcPr>
            <w:tcW w:w="1170" w:type="dxa"/>
          </w:tcPr>
          <w:p w14:paraId="44EDB6A6" w14:textId="77777777" w:rsidR="00063426" w:rsidRPr="001A6BA2" w:rsidRDefault="00063426" w:rsidP="00063426">
            <w:pPr>
              <w:keepNext/>
              <w:keepLines/>
              <w:suppressLineNumbers/>
              <w:suppressAutoHyphens/>
              <w:snapToGrid w:val="0"/>
              <w:spacing w:before="0" w:after="0"/>
              <w:rPr>
                <w:szCs w:val="20"/>
              </w:rPr>
            </w:pPr>
            <w:r w:rsidRPr="00C556F6">
              <w:t>SSL/TLS</w:t>
            </w:r>
          </w:p>
        </w:tc>
        <w:tc>
          <w:tcPr>
            <w:tcW w:w="8261" w:type="dxa"/>
          </w:tcPr>
          <w:p w14:paraId="6E84E8ED" w14:textId="77777777" w:rsidR="00063426" w:rsidRPr="001A6BA2" w:rsidRDefault="00063426" w:rsidP="00063426">
            <w:pPr>
              <w:keepNext/>
              <w:keepLines/>
              <w:suppressLineNumbers/>
              <w:suppressAutoHyphens/>
              <w:snapToGrid w:val="0"/>
              <w:spacing w:before="0" w:after="0"/>
              <w:rPr>
                <w:szCs w:val="20"/>
              </w:rPr>
            </w:pPr>
            <w:r w:rsidRPr="00D270F0">
              <w:t>Secure Sockets Layer/Transport Layer Security</w:t>
            </w:r>
          </w:p>
        </w:tc>
      </w:tr>
      <w:tr w:rsidR="00063426" w:rsidRPr="00283494" w14:paraId="062BCE37" w14:textId="77777777" w:rsidTr="00063426">
        <w:trPr>
          <w:cantSplit/>
          <w:trHeight w:val="315"/>
          <w:jc w:val="center"/>
        </w:trPr>
        <w:tc>
          <w:tcPr>
            <w:tcW w:w="1170" w:type="dxa"/>
          </w:tcPr>
          <w:p w14:paraId="29ED3A96" w14:textId="77777777" w:rsidR="00063426" w:rsidRPr="001A6BA2" w:rsidRDefault="00063426" w:rsidP="00063426">
            <w:pPr>
              <w:keepNext/>
              <w:keepLines/>
              <w:suppressLineNumbers/>
              <w:suppressAutoHyphens/>
              <w:snapToGrid w:val="0"/>
              <w:spacing w:before="0" w:after="0"/>
              <w:rPr>
                <w:szCs w:val="20"/>
              </w:rPr>
            </w:pPr>
            <w:r w:rsidRPr="00C556F6">
              <w:t xml:space="preserve">S/MIME </w:t>
            </w:r>
          </w:p>
        </w:tc>
        <w:tc>
          <w:tcPr>
            <w:tcW w:w="8261" w:type="dxa"/>
          </w:tcPr>
          <w:p w14:paraId="0CED4990" w14:textId="77777777" w:rsidR="00063426" w:rsidRPr="001A6BA2" w:rsidRDefault="00063426" w:rsidP="00063426">
            <w:pPr>
              <w:keepNext/>
              <w:keepLines/>
              <w:suppressLineNumbers/>
              <w:suppressAutoHyphens/>
              <w:snapToGrid w:val="0"/>
              <w:spacing w:before="0" w:after="0"/>
              <w:rPr>
                <w:szCs w:val="20"/>
              </w:rPr>
            </w:pPr>
            <w:r w:rsidRPr="00D270F0">
              <w:t>Secure/Multipurpose Internet Mail Extensions</w:t>
            </w:r>
          </w:p>
        </w:tc>
      </w:tr>
      <w:tr w:rsidR="00063426" w:rsidRPr="00283494" w14:paraId="2E2DFF66" w14:textId="77777777" w:rsidTr="00063426">
        <w:trPr>
          <w:cantSplit/>
          <w:trHeight w:val="315"/>
          <w:jc w:val="center"/>
        </w:trPr>
        <w:tc>
          <w:tcPr>
            <w:tcW w:w="1170" w:type="dxa"/>
          </w:tcPr>
          <w:p w14:paraId="5992D099" w14:textId="77777777" w:rsidR="00063426" w:rsidRPr="001A6BA2" w:rsidRDefault="00063426" w:rsidP="00063426">
            <w:pPr>
              <w:keepNext/>
              <w:keepLines/>
              <w:suppressLineNumbers/>
              <w:suppressAutoHyphens/>
              <w:snapToGrid w:val="0"/>
              <w:spacing w:before="0" w:after="0"/>
              <w:rPr>
                <w:szCs w:val="20"/>
              </w:rPr>
            </w:pPr>
            <w:r w:rsidRPr="00C556F6">
              <w:t>TDEA</w:t>
            </w:r>
          </w:p>
        </w:tc>
        <w:tc>
          <w:tcPr>
            <w:tcW w:w="8261" w:type="dxa"/>
          </w:tcPr>
          <w:p w14:paraId="70595565" w14:textId="77777777" w:rsidR="00063426" w:rsidRPr="001A6BA2" w:rsidRDefault="00063426" w:rsidP="00063426">
            <w:pPr>
              <w:keepNext/>
              <w:keepLines/>
              <w:suppressLineNumbers/>
              <w:suppressAutoHyphens/>
              <w:snapToGrid w:val="0"/>
              <w:spacing w:before="0" w:after="0"/>
              <w:rPr>
                <w:szCs w:val="20"/>
              </w:rPr>
            </w:pPr>
            <w:r w:rsidRPr="00D270F0">
              <w:t>see 3DES</w:t>
            </w:r>
          </w:p>
        </w:tc>
      </w:tr>
      <w:tr w:rsidR="00063426" w:rsidRPr="00283494" w14:paraId="4A40D4CC" w14:textId="77777777" w:rsidTr="00063426">
        <w:trPr>
          <w:cantSplit/>
          <w:trHeight w:val="315"/>
          <w:jc w:val="center"/>
        </w:trPr>
        <w:tc>
          <w:tcPr>
            <w:tcW w:w="1170" w:type="dxa"/>
          </w:tcPr>
          <w:p w14:paraId="35ABC1B3" w14:textId="77777777" w:rsidR="00063426" w:rsidRPr="001A6BA2" w:rsidRDefault="00063426" w:rsidP="00063426">
            <w:pPr>
              <w:keepNext/>
              <w:keepLines/>
              <w:suppressLineNumbers/>
              <w:suppressAutoHyphens/>
              <w:snapToGrid w:val="0"/>
              <w:spacing w:before="0" w:after="0"/>
              <w:rPr>
                <w:szCs w:val="20"/>
              </w:rPr>
            </w:pPr>
            <w:r w:rsidRPr="00C556F6">
              <w:t>TCP</w:t>
            </w:r>
          </w:p>
        </w:tc>
        <w:tc>
          <w:tcPr>
            <w:tcW w:w="8261" w:type="dxa"/>
          </w:tcPr>
          <w:p w14:paraId="1932BB1C" w14:textId="77777777" w:rsidR="00063426" w:rsidRPr="001A6BA2" w:rsidRDefault="00063426" w:rsidP="00063426">
            <w:pPr>
              <w:keepNext/>
              <w:keepLines/>
              <w:suppressLineNumbers/>
              <w:suppressAutoHyphens/>
              <w:snapToGrid w:val="0"/>
              <w:spacing w:before="0" w:after="0"/>
              <w:rPr>
                <w:szCs w:val="20"/>
              </w:rPr>
            </w:pPr>
            <w:r w:rsidRPr="00D270F0">
              <w:t>Transport Control Protocol</w:t>
            </w:r>
          </w:p>
        </w:tc>
      </w:tr>
      <w:tr w:rsidR="00063426" w:rsidRPr="00283494" w14:paraId="02FDB340" w14:textId="77777777" w:rsidTr="00063426">
        <w:trPr>
          <w:cantSplit/>
          <w:trHeight w:val="315"/>
          <w:jc w:val="center"/>
        </w:trPr>
        <w:tc>
          <w:tcPr>
            <w:tcW w:w="1170" w:type="dxa"/>
          </w:tcPr>
          <w:p w14:paraId="343075B8" w14:textId="77777777" w:rsidR="00063426" w:rsidRPr="001A6BA2" w:rsidRDefault="00063426" w:rsidP="00063426">
            <w:pPr>
              <w:keepNext/>
              <w:keepLines/>
              <w:suppressLineNumbers/>
              <w:suppressAutoHyphens/>
              <w:snapToGrid w:val="0"/>
              <w:spacing w:before="0" w:after="0"/>
              <w:rPr>
                <w:szCs w:val="20"/>
              </w:rPr>
            </w:pPr>
            <w:r w:rsidRPr="00C556F6">
              <w:t>TTLV</w:t>
            </w:r>
          </w:p>
        </w:tc>
        <w:tc>
          <w:tcPr>
            <w:tcW w:w="8261" w:type="dxa"/>
          </w:tcPr>
          <w:p w14:paraId="4220E4FE" w14:textId="77777777" w:rsidR="00063426" w:rsidRPr="001A6BA2" w:rsidRDefault="00063426" w:rsidP="00063426">
            <w:pPr>
              <w:keepNext/>
              <w:keepLines/>
              <w:suppressLineNumbers/>
              <w:suppressAutoHyphens/>
              <w:snapToGrid w:val="0"/>
              <w:spacing w:before="0" w:after="0"/>
              <w:rPr>
                <w:szCs w:val="20"/>
              </w:rPr>
            </w:pPr>
            <w:r w:rsidRPr="00D270F0">
              <w:t>Tag, Type, Length, Value</w:t>
            </w:r>
          </w:p>
        </w:tc>
      </w:tr>
      <w:tr w:rsidR="00063426" w:rsidRPr="00283494" w14:paraId="515643C5" w14:textId="77777777" w:rsidTr="00063426">
        <w:trPr>
          <w:cantSplit/>
          <w:trHeight w:val="315"/>
          <w:jc w:val="center"/>
        </w:trPr>
        <w:tc>
          <w:tcPr>
            <w:tcW w:w="1170" w:type="dxa"/>
          </w:tcPr>
          <w:p w14:paraId="59D262F5" w14:textId="77777777" w:rsidR="00063426" w:rsidRPr="001A6BA2" w:rsidRDefault="00063426" w:rsidP="00063426">
            <w:pPr>
              <w:keepNext/>
              <w:keepLines/>
              <w:suppressLineNumbers/>
              <w:suppressAutoHyphens/>
              <w:snapToGrid w:val="0"/>
              <w:spacing w:before="0" w:after="0"/>
              <w:rPr>
                <w:szCs w:val="20"/>
              </w:rPr>
            </w:pPr>
            <w:r w:rsidRPr="00C556F6">
              <w:lastRenderedPageBreak/>
              <w:t>URI</w:t>
            </w:r>
          </w:p>
        </w:tc>
        <w:tc>
          <w:tcPr>
            <w:tcW w:w="8261" w:type="dxa"/>
          </w:tcPr>
          <w:p w14:paraId="772B407F" w14:textId="77777777" w:rsidR="00063426" w:rsidRPr="001A6BA2" w:rsidRDefault="00063426" w:rsidP="00063426">
            <w:pPr>
              <w:keepNext/>
              <w:keepLines/>
              <w:suppressLineNumbers/>
              <w:suppressAutoHyphens/>
              <w:snapToGrid w:val="0"/>
              <w:spacing w:before="0" w:after="0"/>
              <w:rPr>
                <w:szCs w:val="20"/>
              </w:rPr>
            </w:pPr>
            <w:r w:rsidRPr="00D270F0">
              <w:t>Uniform Resource Identifier</w:t>
            </w:r>
          </w:p>
        </w:tc>
      </w:tr>
      <w:tr w:rsidR="00063426" w:rsidRPr="00283494" w14:paraId="1C7354DD" w14:textId="77777777" w:rsidTr="00063426">
        <w:trPr>
          <w:cantSplit/>
          <w:trHeight w:val="315"/>
          <w:jc w:val="center"/>
        </w:trPr>
        <w:tc>
          <w:tcPr>
            <w:tcW w:w="1170" w:type="dxa"/>
          </w:tcPr>
          <w:p w14:paraId="7572AB50" w14:textId="77777777" w:rsidR="00063426" w:rsidRPr="001A6BA2" w:rsidRDefault="00063426" w:rsidP="00063426">
            <w:pPr>
              <w:keepNext/>
              <w:keepLines/>
              <w:suppressLineNumbers/>
              <w:suppressAutoHyphens/>
              <w:snapToGrid w:val="0"/>
              <w:spacing w:before="0" w:after="0"/>
              <w:rPr>
                <w:szCs w:val="20"/>
              </w:rPr>
            </w:pPr>
            <w:r w:rsidRPr="00C556F6">
              <w:t>UTC</w:t>
            </w:r>
          </w:p>
        </w:tc>
        <w:tc>
          <w:tcPr>
            <w:tcW w:w="8261" w:type="dxa"/>
          </w:tcPr>
          <w:p w14:paraId="4B231898" w14:textId="77777777" w:rsidR="00063426" w:rsidRPr="001A6BA2" w:rsidRDefault="00063426" w:rsidP="00063426">
            <w:pPr>
              <w:keepNext/>
              <w:keepLines/>
              <w:suppressLineNumbers/>
              <w:suppressAutoHyphens/>
              <w:snapToGrid w:val="0"/>
              <w:spacing w:before="0" w:after="0"/>
              <w:rPr>
                <w:szCs w:val="20"/>
              </w:rPr>
            </w:pPr>
            <w:r w:rsidRPr="00D270F0">
              <w:t>Coordinated Universal Time</w:t>
            </w:r>
          </w:p>
        </w:tc>
      </w:tr>
      <w:tr w:rsidR="00063426" w:rsidRPr="00283494" w14:paraId="64AD2589" w14:textId="77777777" w:rsidTr="00063426">
        <w:trPr>
          <w:cantSplit/>
          <w:trHeight w:val="315"/>
          <w:jc w:val="center"/>
        </w:trPr>
        <w:tc>
          <w:tcPr>
            <w:tcW w:w="1170" w:type="dxa"/>
          </w:tcPr>
          <w:p w14:paraId="0F8B6D5E" w14:textId="77777777" w:rsidR="00063426" w:rsidRPr="00C556F6" w:rsidRDefault="00063426" w:rsidP="00063426">
            <w:pPr>
              <w:keepNext/>
              <w:keepLines/>
              <w:suppressLineNumbers/>
              <w:suppressAutoHyphens/>
              <w:snapToGrid w:val="0"/>
              <w:spacing w:before="0" w:after="0"/>
            </w:pPr>
            <w:r w:rsidRPr="00DC6422">
              <w:t>UTF-8</w:t>
            </w:r>
          </w:p>
        </w:tc>
        <w:tc>
          <w:tcPr>
            <w:tcW w:w="8261" w:type="dxa"/>
          </w:tcPr>
          <w:p w14:paraId="72EF62C5" w14:textId="77777777" w:rsidR="00063426" w:rsidRPr="00C556F6" w:rsidRDefault="00063426" w:rsidP="00063426">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063426" w:rsidRPr="00283494" w14:paraId="77B3E20F" w14:textId="77777777" w:rsidTr="00063426">
        <w:trPr>
          <w:cantSplit/>
          <w:trHeight w:val="315"/>
          <w:jc w:val="center"/>
        </w:trPr>
        <w:tc>
          <w:tcPr>
            <w:tcW w:w="1170" w:type="dxa"/>
          </w:tcPr>
          <w:p w14:paraId="6185F047" w14:textId="77777777" w:rsidR="00063426" w:rsidRPr="00C556F6" w:rsidRDefault="00063426" w:rsidP="00063426">
            <w:pPr>
              <w:keepNext/>
              <w:keepLines/>
              <w:suppressLineNumbers/>
              <w:suppressAutoHyphens/>
              <w:snapToGrid w:val="0"/>
              <w:spacing w:before="0" w:after="0"/>
            </w:pPr>
            <w:r w:rsidRPr="00DC6422">
              <w:t>XKMS</w:t>
            </w:r>
          </w:p>
        </w:tc>
        <w:tc>
          <w:tcPr>
            <w:tcW w:w="8261" w:type="dxa"/>
          </w:tcPr>
          <w:p w14:paraId="6A5FC921" w14:textId="77777777" w:rsidR="00063426" w:rsidRPr="00C556F6" w:rsidRDefault="00063426" w:rsidP="00063426">
            <w:pPr>
              <w:keepNext/>
              <w:keepLines/>
              <w:suppressLineNumbers/>
              <w:suppressAutoHyphens/>
              <w:snapToGrid w:val="0"/>
              <w:spacing w:before="0" w:after="0"/>
            </w:pPr>
            <w:r w:rsidRPr="00D270F0">
              <w:t>XML Key Management Specification</w:t>
            </w:r>
          </w:p>
        </w:tc>
      </w:tr>
      <w:tr w:rsidR="00063426" w:rsidRPr="00283494" w14:paraId="2D21FE61" w14:textId="77777777" w:rsidTr="00063426">
        <w:trPr>
          <w:cantSplit/>
          <w:trHeight w:val="315"/>
          <w:jc w:val="center"/>
        </w:trPr>
        <w:tc>
          <w:tcPr>
            <w:tcW w:w="1170" w:type="dxa"/>
          </w:tcPr>
          <w:p w14:paraId="4AF448F1" w14:textId="77777777" w:rsidR="00063426" w:rsidRPr="00C556F6" w:rsidRDefault="00063426" w:rsidP="00063426">
            <w:pPr>
              <w:keepNext/>
              <w:keepLines/>
              <w:suppressLineNumbers/>
              <w:suppressAutoHyphens/>
              <w:snapToGrid w:val="0"/>
              <w:spacing w:before="0" w:after="0"/>
            </w:pPr>
            <w:r w:rsidRPr="00DC6422">
              <w:t>XML</w:t>
            </w:r>
          </w:p>
        </w:tc>
        <w:tc>
          <w:tcPr>
            <w:tcW w:w="8261" w:type="dxa"/>
          </w:tcPr>
          <w:p w14:paraId="189F2A2F" w14:textId="77777777" w:rsidR="00063426" w:rsidRPr="00C556F6" w:rsidRDefault="00063426" w:rsidP="00063426">
            <w:pPr>
              <w:keepNext/>
              <w:keepLines/>
              <w:suppressLineNumbers/>
              <w:suppressAutoHyphens/>
              <w:snapToGrid w:val="0"/>
              <w:spacing w:before="0" w:after="0"/>
            </w:pPr>
            <w:r w:rsidRPr="00D270F0">
              <w:t>Extensible Markup Language</w:t>
            </w:r>
          </w:p>
        </w:tc>
      </w:tr>
      <w:tr w:rsidR="00063426" w:rsidRPr="00283494" w14:paraId="78D75078" w14:textId="77777777" w:rsidTr="00063426">
        <w:trPr>
          <w:cantSplit/>
          <w:trHeight w:val="315"/>
          <w:jc w:val="center"/>
        </w:trPr>
        <w:tc>
          <w:tcPr>
            <w:tcW w:w="1170" w:type="dxa"/>
          </w:tcPr>
          <w:p w14:paraId="0C2896A6" w14:textId="77777777" w:rsidR="00063426" w:rsidRPr="00C556F6" w:rsidRDefault="00063426" w:rsidP="00063426">
            <w:pPr>
              <w:keepNext/>
              <w:keepLines/>
              <w:suppressLineNumbers/>
              <w:suppressAutoHyphens/>
              <w:snapToGrid w:val="0"/>
              <w:spacing w:before="0" w:after="0"/>
            </w:pPr>
            <w:r w:rsidRPr="00DC6422">
              <w:t>XTS</w:t>
            </w:r>
          </w:p>
        </w:tc>
        <w:tc>
          <w:tcPr>
            <w:tcW w:w="8261" w:type="dxa"/>
          </w:tcPr>
          <w:p w14:paraId="0C2815C1" w14:textId="77777777" w:rsidR="00063426" w:rsidRPr="00C556F6" w:rsidRDefault="00063426" w:rsidP="00063426">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063426" w:rsidRPr="00283494" w14:paraId="6884A15A" w14:textId="77777777" w:rsidTr="00063426">
        <w:trPr>
          <w:cantSplit/>
          <w:trHeight w:val="315"/>
          <w:jc w:val="center"/>
        </w:trPr>
        <w:tc>
          <w:tcPr>
            <w:tcW w:w="1170" w:type="dxa"/>
          </w:tcPr>
          <w:p w14:paraId="7737171B" w14:textId="77777777" w:rsidR="00063426" w:rsidRPr="00C556F6" w:rsidRDefault="00063426" w:rsidP="00063426">
            <w:pPr>
              <w:keepNext/>
              <w:keepLines/>
              <w:suppressLineNumbers/>
              <w:suppressAutoHyphens/>
              <w:snapToGrid w:val="0"/>
              <w:spacing w:before="0" w:after="0"/>
            </w:pPr>
            <w:r w:rsidRPr="00DC6422">
              <w:t>X.509</w:t>
            </w:r>
          </w:p>
        </w:tc>
        <w:tc>
          <w:tcPr>
            <w:tcW w:w="8261" w:type="dxa"/>
          </w:tcPr>
          <w:p w14:paraId="177E6F68" w14:textId="77777777" w:rsidR="00063426" w:rsidRPr="00C556F6" w:rsidRDefault="00063426" w:rsidP="00063426">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063426" w:rsidRPr="00283494" w14:paraId="3D8326AE" w14:textId="77777777" w:rsidTr="00063426">
        <w:trPr>
          <w:cantSplit/>
          <w:trHeight w:val="315"/>
          <w:jc w:val="center"/>
        </w:trPr>
        <w:tc>
          <w:tcPr>
            <w:tcW w:w="1170" w:type="dxa"/>
          </w:tcPr>
          <w:p w14:paraId="432ED8DB" w14:textId="77777777" w:rsidR="00063426" w:rsidRPr="00C556F6" w:rsidRDefault="00063426" w:rsidP="00063426">
            <w:pPr>
              <w:keepNext/>
              <w:keepLines/>
              <w:suppressLineNumbers/>
              <w:suppressAutoHyphens/>
              <w:snapToGrid w:val="0"/>
              <w:spacing w:before="0" w:after="0"/>
            </w:pPr>
            <w:r w:rsidRPr="00DC6422">
              <w:t>ZPK</w:t>
            </w:r>
          </w:p>
        </w:tc>
        <w:tc>
          <w:tcPr>
            <w:tcW w:w="8261" w:type="dxa"/>
          </w:tcPr>
          <w:p w14:paraId="77421742" w14:textId="77777777" w:rsidR="00063426" w:rsidRPr="00C556F6" w:rsidRDefault="00063426" w:rsidP="00063426">
            <w:pPr>
              <w:keepNext/>
              <w:keepLines/>
              <w:suppressLineNumbers/>
              <w:suppressAutoHyphens/>
              <w:snapToGrid w:val="0"/>
              <w:spacing w:before="0" w:after="0"/>
            </w:pPr>
            <w:r w:rsidRPr="00D270F0">
              <w:t>PIN Block Encryption Key specified in ANSI X9 TR-31</w:t>
            </w:r>
          </w:p>
        </w:tc>
      </w:tr>
    </w:tbl>
    <w:p w14:paraId="6B6FA3AC" w14:textId="77777777" w:rsidR="00063426" w:rsidRDefault="00063426" w:rsidP="00063426"/>
    <w:p w14:paraId="34E6DBBF" w14:textId="77777777" w:rsidR="00063426" w:rsidRDefault="00063426" w:rsidP="00063426">
      <w:r>
        <w:t>3DES</w:t>
      </w:r>
      <w:r>
        <w:tab/>
        <w:t>- Triple Data Encryption Standard specified in ANSI X9.52</w:t>
      </w:r>
    </w:p>
    <w:p w14:paraId="1788F559" w14:textId="77777777" w:rsidR="00063426" w:rsidRDefault="00063426" w:rsidP="00063426">
      <w:r>
        <w:t xml:space="preserve">AES </w:t>
      </w:r>
      <w:r>
        <w:tab/>
        <w:t xml:space="preserve">- Advanced Encryption Standard specified in </w:t>
      </w:r>
      <w:r>
        <w:fldChar w:fldCharType="begin"/>
      </w:r>
      <w:r>
        <w:instrText xml:space="preserve"> REF FIPS197 \h  \* MERGEFORMAT </w:instrText>
      </w:r>
      <w:r>
        <w:fldChar w:fldCharType="separate"/>
      </w:r>
      <w:r>
        <w:rPr>
          <w:rStyle w:val="Refterm"/>
        </w:rPr>
        <w:t>[FIPS197]</w:t>
      </w:r>
      <w:r>
        <w:fldChar w:fldCharType="end"/>
      </w:r>
      <w:r>
        <w:t>FIPS 197</w:t>
      </w:r>
    </w:p>
    <w:p w14:paraId="7C390B54" w14:textId="77777777" w:rsidR="00063426" w:rsidRDefault="00063426" w:rsidP="00063426">
      <w:r>
        <w:t>ASN.1</w:t>
      </w:r>
      <w:r>
        <w:tab/>
        <w:t>- Abstract Syntax Notation One specified in ITU-T X.680</w:t>
      </w:r>
    </w:p>
    <w:p w14:paraId="337497F8" w14:textId="77777777" w:rsidR="00063426" w:rsidRDefault="00063426" w:rsidP="00063426">
      <w:r>
        <w:t>BDK</w:t>
      </w:r>
      <w:r>
        <w:tab/>
        <w:t>- Base Derivation Key specified in ANSI X9 TR-31</w:t>
      </w:r>
    </w:p>
    <w:p w14:paraId="1AF6C1B7" w14:textId="77777777" w:rsidR="00063426" w:rsidRDefault="00063426" w:rsidP="00063426">
      <w:r>
        <w:t>CA</w:t>
      </w:r>
      <w:r>
        <w:tab/>
        <w:t>- Certification Authority</w:t>
      </w:r>
    </w:p>
    <w:p w14:paraId="07723AF0" w14:textId="77777777" w:rsidR="00063426" w:rsidRDefault="00063426" w:rsidP="00063426">
      <w:r>
        <w:t>CBC</w:t>
      </w:r>
      <w:r>
        <w:tab/>
        <w:t>- Cipher Block Chaining</w:t>
      </w:r>
    </w:p>
    <w:p w14:paraId="444BB82B" w14:textId="77777777" w:rsidR="00063426" w:rsidRDefault="00063426" w:rsidP="00063426">
      <w:r>
        <w:t>CCM</w:t>
      </w:r>
      <w:r>
        <w:tab/>
        <w:t xml:space="preserve">- Counter with CBC-MAC specified in </w:t>
      </w:r>
      <w:r>
        <w:fldChar w:fldCharType="begin"/>
      </w:r>
      <w:r>
        <w:instrText xml:space="preserve"> REF SP800_38C \h  \* MERGEFORMAT </w:instrText>
      </w:r>
      <w:r>
        <w:fldChar w:fldCharType="separate"/>
      </w:r>
      <w:r>
        <w:rPr>
          <w:rStyle w:val="Refterm"/>
        </w:rPr>
        <w:t>[SP800-38C]</w:t>
      </w:r>
      <w:r>
        <w:fldChar w:fldCharType="end"/>
      </w:r>
    </w:p>
    <w:p w14:paraId="27E51F31" w14:textId="77777777" w:rsidR="00063426" w:rsidRDefault="00063426" w:rsidP="00063426">
      <w:r>
        <w:t>CFB</w:t>
      </w:r>
      <w:r>
        <w:tab/>
        <w:t xml:space="preserve">- Cipher Feedback specified in </w:t>
      </w:r>
      <w:r>
        <w:fldChar w:fldCharType="begin"/>
      </w:r>
      <w:r>
        <w:instrText xml:space="preserve"> REF SP800_38A \h  \* MERGEFORMAT </w:instrText>
      </w:r>
      <w:r>
        <w:fldChar w:fldCharType="separate"/>
      </w:r>
      <w:r>
        <w:rPr>
          <w:rStyle w:val="Refterm"/>
        </w:rPr>
        <w:t>[SP800-38A]</w:t>
      </w:r>
      <w:r>
        <w:fldChar w:fldCharType="end"/>
      </w:r>
    </w:p>
    <w:p w14:paraId="1BEA5EEA" w14:textId="77777777" w:rsidR="00063426" w:rsidRDefault="00063426" w:rsidP="00063426">
      <w:r>
        <w:t>CMAC</w:t>
      </w:r>
      <w:r>
        <w:tab/>
        <w:t xml:space="preserve">- Cipher-based MAC specified in </w:t>
      </w:r>
      <w:r>
        <w:fldChar w:fldCharType="begin"/>
      </w:r>
      <w:r>
        <w:instrText xml:space="preserve"> REF SP800_38B \h  \* MERGEFORMAT </w:instrText>
      </w:r>
      <w:r>
        <w:fldChar w:fldCharType="separate"/>
      </w:r>
      <w:r>
        <w:rPr>
          <w:rStyle w:val="Refterm"/>
        </w:rPr>
        <w:t>[SP800-38B]</w:t>
      </w:r>
      <w:r>
        <w:fldChar w:fldCharType="end"/>
      </w:r>
    </w:p>
    <w:p w14:paraId="0947EEC2" w14:textId="77777777" w:rsidR="00063426" w:rsidRDefault="00063426" w:rsidP="00063426">
      <w:r>
        <w:t>CMC</w:t>
      </w:r>
      <w:r>
        <w:tab/>
        <w:t xml:space="preserve">- 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r w:rsidDel="008557CA">
        <w:t xml:space="preserve"> </w:t>
      </w:r>
    </w:p>
    <w:p w14:paraId="279F4159" w14:textId="77777777" w:rsidR="00063426" w:rsidRDefault="00063426" w:rsidP="00063426">
      <w:r>
        <w:t>CMP</w:t>
      </w:r>
      <w:r>
        <w:tab/>
        <w:t xml:space="preserve">- 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r w:rsidDel="008958C5">
        <w:t xml:space="preserve"> </w:t>
      </w:r>
    </w:p>
    <w:p w14:paraId="239AC801" w14:textId="77777777" w:rsidR="00063426" w:rsidRDefault="00063426" w:rsidP="00063426">
      <w:r>
        <w:t>CPU</w:t>
      </w:r>
      <w:r>
        <w:tab/>
        <w:t>- Central Processing Unit</w:t>
      </w:r>
    </w:p>
    <w:p w14:paraId="03F78B95" w14:textId="77777777" w:rsidR="00063426" w:rsidRDefault="00063426" w:rsidP="00063426">
      <w:r>
        <w:t>CRL</w:t>
      </w:r>
      <w:r>
        <w:tab/>
        <w:t xml:space="preserve">- Certificate Revocation List specified in </w:t>
      </w:r>
      <w:r>
        <w:fldChar w:fldCharType="begin"/>
      </w:r>
      <w:r>
        <w:instrText xml:space="preserve"> REF RFC5280 \h  \* MERGEFORMAT </w:instrText>
      </w:r>
      <w:r>
        <w:fldChar w:fldCharType="separate"/>
      </w:r>
      <w:r>
        <w:rPr>
          <w:rStyle w:val="Refterm"/>
        </w:rPr>
        <w:t>[RFC5280]</w:t>
      </w:r>
      <w:r>
        <w:fldChar w:fldCharType="end"/>
      </w:r>
    </w:p>
    <w:p w14:paraId="4AB295F7" w14:textId="77777777" w:rsidR="00063426" w:rsidRDefault="00063426" w:rsidP="00063426">
      <w:r>
        <w:t>CRMF</w:t>
      </w:r>
      <w:r>
        <w:tab/>
        <w:t xml:space="preserve">- Certificate Request Message Format specified in </w:t>
      </w:r>
      <w:r>
        <w:fldChar w:fldCharType="begin"/>
      </w:r>
      <w:r>
        <w:instrText xml:space="preserve"> REF RFC4211 \h  \* MERGEFORMAT </w:instrText>
      </w:r>
      <w:r>
        <w:fldChar w:fldCharType="separate"/>
      </w:r>
      <w:r>
        <w:rPr>
          <w:rStyle w:val="Refterm"/>
        </w:rPr>
        <w:t>[RFC4211]</w:t>
      </w:r>
      <w:r>
        <w:fldChar w:fldCharType="end"/>
      </w:r>
    </w:p>
    <w:p w14:paraId="402FFF78" w14:textId="77777777" w:rsidR="00063426" w:rsidRDefault="00063426" w:rsidP="00063426">
      <w:r>
        <w:t xml:space="preserve">CRT </w:t>
      </w:r>
      <w:r>
        <w:tab/>
        <w:t>- Chinese Remainder Theorem</w:t>
      </w:r>
    </w:p>
    <w:p w14:paraId="0C68772A" w14:textId="77777777" w:rsidR="00063426" w:rsidRDefault="00063426" w:rsidP="00063426">
      <w:r>
        <w:t>CTR</w:t>
      </w:r>
      <w:r>
        <w:tab/>
        <w:t xml:space="preserve">- Counter specified in </w:t>
      </w:r>
      <w:r>
        <w:fldChar w:fldCharType="begin"/>
      </w:r>
      <w:r>
        <w:instrText xml:space="preserve"> REF SP800_38A \h  \* MERGEFORMAT </w:instrText>
      </w:r>
      <w:r>
        <w:fldChar w:fldCharType="separate"/>
      </w:r>
      <w:r>
        <w:rPr>
          <w:rStyle w:val="Refterm"/>
        </w:rPr>
        <w:t>[SP800-38A]</w:t>
      </w:r>
      <w:r>
        <w:fldChar w:fldCharType="end"/>
      </w:r>
    </w:p>
    <w:p w14:paraId="1EB02E32" w14:textId="77777777" w:rsidR="00063426" w:rsidRDefault="00063426" w:rsidP="00063426">
      <w:r>
        <w:t>CVK</w:t>
      </w:r>
      <w:r>
        <w:tab/>
        <w:t>- Card Verification Key specified in ANSI X9 TR-31</w:t>
      </w:r>
    </w:p>
    <w:p w14:paraId="67E906E2" w14:textId="77777777" w:rsidR="00063426" w:rsidRDefault="00063426" w:rsidP="00063426">
      <w:r>
        <w:t>DEK</w:t>
      </w:r>
      <w:r>
        <w:tab/>
        <w:t>- Data Encryption Key</w:t>
      </w:r>
    </w:p>
    <w:p w14:paraId="71B9FA52" w14:textId="77777777" w:rsidR="00063426" w:rsidRDefault="00063426" w:rsidP="00063426">
      <w:r>
        <w:t xml:space="preserve">DER </w:t>
      </w:r>
      <w:r>
        <w:tab/>
        <w:t>- Distinguished Encoding Rules specified in ITU-T X.690</w:t>
      </w:r>
    </w:p>
    <w:p w14:paraId="06C4FD0D" w14:textId="77777777" w:rsidR="00063426" w:rsidRDefault="00063426" w:rsidP="00063426">
      <w:r>
        <w:t>DES</w:t>
      </w:r>
      <w:r>
        <w:tab/>
        <w:t>- Data Encryption Standard specified in FIPS 46-3</w:t>
      </w:r>
    </w:p>
    <w:p w14:paraId="4E2C8682" w14:textId="77777777" w:rsidR="00063426" w:rsidRDefault="00063426" w:rsidP="00063426">
      <w:r>
        <w:t>DH</w:t>
      </w:r>
      <w:r>
        <w:tab/>
        <w:t>- Diffie-Hellman specified in ANSI X9.42</w:t>
      </w:r>
    </w:p>
    <w:p w14:paraId="1D30F834" w14:textId="77777777" w:rsidR="00063426" w:rsidRDefault="00063426" w:rsidP="00063426">
      <w:r>
        <w:t>DNS</w:t>
      </w:r>
      <w:r>
        <w:tab/>
        <w:t>- Domain Name Server</w:t>
      </w:r>
    </w:p>
    <w:p w14:paraId="7AAEA799" w14:textId="77777777" w:rsidR="00063426" w:rsidRDefault="00063426" w:rsidP="00063426">
      <w:r>
        <w:t xml:space="preserve">DSA </w:t>
      </w:r>
      <w:r>
        <w:tab/>
        <w:t>- Digital Signature Algorithm specified in FIPS 186-3</w:t>
      </w:r>
    </w:p>
    <w:p w14:paraId="19608814" w14:textId="77777777" w:rsidR="00063426" w:rsidRDefault="00063426" w:rsidP="00063426">
      <w:r>
        <w:t>DSKPP</w:t>
      </w:r>
      <w:r>
        <w:tab/>
        <w:t>- Dynamic Symmetric Key Provisioning Protocol</w:t>
      </w:r>
    </w:p>
    <w:p w14:paraId="27512588" w14:textId="77777777" w:rsidR="00063426" w:rsidRDefault="00063426" w:rsidP="00063426">
      <w:r>
        <w:t>ECB</w:t>
      </w:r>
      <w:r>
        <w:tab/>
        <w:t>- Electronic Code Book</w:t>
      </w:r>
    </w:p>
    <w:p w14:paraId="6F19AA12" w14:textId="77777777" w:rsidR="00063426" w:rsidRDefault="00063426" w:rsidP="00063426">
      <w:r>
        <w:t>ECDH</w:t>
      </w:r>
      <w:r>
        <w:tab/>
        <w:t xml:space="preserve">- 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p w14:paraId="469E624F" w14:textId="77777777" w:rsidR="00063426" w:rsidRDefault="00063426" w:rsidP="00063426">
      <w:r>
        <w:t>ECDSA</w:t>
      </w:r>
      <w:r>
        <w:tab/>
        <w:t xml:space="preserve">- 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p w14:paraId="452E4E96" w14:textId="77777777" w:rsidR="00063426" w:rsidRDefault="00063426" w:rsidP="00063426">
      <w:r>
        <w:t>ECMQV</w:t>
      </w:r>
      <w:r>
        <w:tab/>
        <w:t xml:space="preserve">- 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p w14:paraId="1C899AD3" w14:textId="77777777" w:rsidR="00063426" w:rsidRDefault="00063426" w:rsidP="00063426">
      <w:r>
        <w:t>FFC</w:t>
      </w:r>
      <w:r>
        <w:tab/>
        <w:t>- Finite Field Cryptography</w:t>
      </w:r>
    </w:p>
    <w:p w14:paraId="66054B52" w14:textId="77777777" w:rsidR="00063426" w:rsidRDefault="00063426" w:rsidP="00063426">
      <w:r>
        <w:t>FIPS</w:t>
      </w:r>
      <w:r>
        <w:tab/>
        <w:t>- Federal Information Processing Standard</w:t>
      </w:r>
    </w:p>
    <w:p w14:paraId="74276B3E" w14:textId="77777777" w:rsidR="00063426" w:rsidRDefault="00063426" w:rsidP="00063426">
      <w:r>
        <w:t>GCM</w:t>
      </w:r>
      <w:r>
        <w:tab/>
        <w:t xml:space="preserve">- Galois/Counter Mode specified in </w:t>
      </w:r>
      <w:r>
        <w:fldChar w:fldCharType="begin"/>
      </w:r>
      <w:r>
        <w:instrText xml:space="preserve"> REF SP800_38D \h  \* MERGEFORMAT </w:instrText>
      </w:r>
      <w:r>
        <w:fldChar w:fldCharType="separate"/>
      </w:r>
      <w:r>
        <w:rPr>
          <w:rStyle w:val="Refterm"/>
        </w:rPr>
        <w:t>[SP800-38D]</w:t>
      </w:r>
      <w:r>
        <w:fldChar w:fldCharType="end"/>
      </w:r>
    </w:p>
    <w:p w14:paraId="274A1D4A" w14:textId="77777777" w:rsidR="00063426" w:rsidRDefault="00063426" w:rsidP="00063426">
      <w:r>
        <w:t>GF</w:t>
      </w:r>
      <w:r>
        <w:tab/>
        <w:t>- Galois field (or finite field)</w:t>
      </w:r>
    </w:p>
    <w:p w14:paraId="61526BC9" w14:textId="77777777" w:rsidR="00063426" w:rsidRDefault="00063426" w:rsidP="00063426">
      <w:r>
        <w:lastRenderedPageBreak/>
        <w:t xml:space="preserve">HMAC </w:t>
      </w:r>
      <w:r>
        <w:tab/>
        <w:t xml:space="preserve">- 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p w14:paraId="31FDD7EF" w14:textId="77777777" w:rsidR="00063426" w:rsidRDefault="00063426" w:rsidP="00063426">
      <w:r>
        <w:t>HTTP</w:t>
      </w:r>
      <w:r>
        <w:tab/>
        <w:t>- Hyper Text Transfer Protocol</w:t>
      </w:r>
    </w:p>
    <w:p w14:paraId="7251C476" w14:textId="77777777" w:rsidR="00063426" w:rsidRDefault="00063426" w:rsidP="00063426">
      <w:r>
        <w:t>HTTP(S)</w:t>
      </w:r>
      <w:r>
        <w:tab/>
        <w:t>- Hyper Text Transfer Protocol (Secure socket)</w:t>
      </w:r>
    </w:p>
    <w:p w14:paraId="45EADE80" w14:textId="77777777" w:rsidR="00063426" w:rsidRDefault="00063426" w:rsidP="00063426">
      <w:r>
        <w:t>IEEE</w:t>
      </w:r>
      <w:r>
        <w:tab/>
        <w:t>- Institute of Electrical and Electronics Engineers</w:t>
      </w:r>
    </w:p>
    <w:p w14:paraId="5E66A340" w14:textId="77777777" w:rsidR="00063426" w:rsidRDefault="00063426" w:rsidP="00063426">
      <w:r>
        <w:t>IETF</w:t>
      </w:r>
      <w:r>
        <w:tab/>
        <w:t>- Internet Engineering Task Force</w:t>
      </w:r>
    </w:p>
    <w:p w14:paraId="2291A46B" w14:textId="77777777" w:rsidR="00063426" w:rsidRDefault="00063426" w:rsidP="00063426">
      <w:r>
        <w:t>IP</w:t>
      </w:r>
      <w:r>
        <w:tab/>
        <w:t>- Internet Protocol</w:t>
      </w:r>
    </w:p>
    <w:p w14:paraId="485D725D" w14:textId="77777777" w:rsidR="00063426" w:rsidRDefault="00063426" w:rsidP="00063426">
      <w:r>
        <w:t>IPsec</w:t>
      </w:r>
      <w:r>
        <w:tab/>
        <w:t>- Internet Protocol Security</w:t>
      </w:r>
    </w:p>
    <w:p w14:paraId="43F93D4A" w14:textId="77777777" w:rsidR="00063426" w:rsidRDefault="00063426" w:rsidP="00063426">
      <w:r>
        <w:t xml:space="preserve">IV </w:t>
      </w:r>
      <w:r>
        <w:tab/>
        <w:t>- Initialization Vector</w:t>
      </w:r>
    </w:p>
    <w:p w14:paraId="4BB1221D" w14:textId="77777777" w:rsidR="00063426" w:rsidRDefault="00063426" w:rsidP="00063426">
      <w:r>
        <w:t>KEK</w:t>
      </w:r>
      <w:r>
        <w:tab/>
        <w:t>- Key Encryption Key</w:t>
      </w:r>
    </w:p>
    <w:p w14:paraId="65769164" w14:textId="77777777" w:rsidR="00063426" w:rsidRDefault="00063426" w:rsidP="00063426">
      <w:r>
        <w:t>KMIP</w:t>
      </w:r>
      <w:r>
        <w:tab/>
        <w:t>- Key Management Interoperability Protocol</w:t>
      </w:r>
    </w:p>
    <w:p w14:paraId="10B4A7E3" w14:textId="77777777" w:rsidR="00063426" w:rsidRDefault="00063426" w:rsidP="00063426">
      <w:r>
        <w:t xml:space="preserve">MAC </w:t>
      </w:r>
      <w:r>
        <w:tab/>
        <w:t>- Message Authentication Code</w:t>
      </w:r>
    </w:p>
    <w:p w14:paraId="7D995AEB" w14:textId="77777777" w:rsidR="00063426" w:rsidRDefault="00063426" w:rsidP="00063426">
      <w:r>
        <w:t>MKAC</w:t>
      </w:r>
      <w:r>
        <w:tab/>
        <w:t>- EMV/chip card Master Key: Application Cryptograms specified in ANSI X9 TR-31</w:t>
      </w:r>
    </w:p>
    <w:p w14:paraId="7F41F70F" w14:textId="77777777" w:rsidR="00063426" w:rsidRDefault="00063426" w:rsidP="00063426">
      <w:r>
        <w:t>MKCP</w:t>
      </w:r>
      <w:r>
        <w:tab/>
        <w:t>- EMV/chip card Master Key: Card Personalization specified in ANSI X9 TR-31</w:t>
      </w:r>
    </w:p>
    <w:p w14:paraId="20AFE6DF" w14:textId="77777777" w:rsidR="00063426" w:rsidRDefault="00063426" w:rsidP="00063426">
      <w:r>
        <w:t>MKDAC</w:t>
      </w:r>
      <w:r>
        <w:tab/>
        <w:t>- EMV/chip card Master Key: Data Authentication Code specified in ANSI X9 TR-31</w:t>
      </w:r>
    </w:p>
    <w:p w14:paraId="1738CC8F" w14:textId="77777777" w:rsidR="00063426" w:rsidRDefault="00063426" w:rsidP="00063426">
      <w:r>
        <w:t>MKDN</w:t>
      </w:r>
      <w:r>
        <w:tab/>
        <w:t>- EMV/chip card Master Key: Dynamic Numbers specified in ANSI X9 TR-31</w:t>
      </w:r>
    </w:p>
    <w:p w14:paraId="790C51BA" w14:textId="77777777" w:rsidR="00063426" w:rsidRDefault="00063426" w:rsidP="00063426">
      <w:r>
        <w:t>MKOTH</w:t>
      </w:r>
      <w:r>
        <w:tab/>
        <w:t>- EMV/chip card Master Key: Other specified in ANSI X9 TR-31</w:t>
      </w:r>
    </w:p>
    <w:p w14:paraId="68A84D38" w14:textId="77777777" w:rsidR="00063426" w:rsidRDefault="00063426" w:rsidP="00063426">
      <w:r>
        <w:t>MKSMC</w:t>
      </w:r>
      <w:r>
        <w:tab/>
        <w:t>- EMV/chip card Master Key: Secure Messaging for Confidentiality specified in X9 TR-31</w:t>
      </w:r>
    </w:p>
    <w:p w14:paraId="1BA758E7" w14:textId="77777777" w:rsidR="00063426" w:rsidRDefault="00063426" w:rsidP="00063426">
      <w:r>
        <w:t>MKSMI</w:t>
      </w:r>
      <w:r>
        <w:tab/>
        <w:t>- EMV/chip card Master Key: Secure Messaging for Integrity specified in ANSI X9 TR-31</w:t>
      </w:r>
    </w:p>
    <w:p w14:paraId="7E0A5D8C" w14:textId="77777777" w:rsidR="00063426" w:rsidRDefault="00063426" w:rsidP="00063426">
      <w:r>
        <w:t>MD2</w:t>
      </w:r>
      <w:r>
        <w:tab/>
        <w:t xml:space="preserve">- Message Digest 2 Algorithm specified in </w:t>
      </w:r>
      <w:r>
        <w:fldChar w:fldCharType="begin"/>
      </w:r>
      <w:r>
        <w:instrText xml:space="preserve"> REF RFC1319 \h  \* MERGEFORMAT </w:instrText>
      </w:r>
      <w:r>
        <w:fldChar w:fldCharType="separate"/>
      </w:r>
      <w:r>
        <w:rPr>
          <w:rStyle w:val="Refterm"/>
        </w:rPr>
        <w:t>[RFC1319]</w:t>
      </w:r>
      <w:r>
        <w:fldChar w:fldCharType="end"/>
      </w:r>
    </w:p>
    <w:p w14:paraId="6EB3B692" w14:textId="77777777" w:rsidR="00063426" w:rsidRDefault="00063426" w:rsidP="00063426">
      <w:r>
        <w:t>MD4</w:t>
      </w:r>
      <w:r>
        <w:tab/>
        <w:t xml:space="preserve">- Message Digest 4 Algorithm specified in </w:t>
      </w:r>
      <w:r>
        <w:fldChar w:fldCharType="begin"/>
      </w:r>
      <w:r>
        <w:instrText xml:space="preserve"> REF RFC1320 \h  \* MERGEFORMAT </w:instrText>
      </w:r>
      <w:r>
        <w:fldChar w:fldCharType="separate"/>
      </w:r>
      <w:r>
        <w:rPr>
          <w:rStyle w:val="Refterm"/>
        </w:rPr>
        <w:t>[RFC1320]</w:t>
      </w:r>
      <w:r>
        <w:fldChar w:fldCharType="end"/>
      </w:r>
    </w:p>
    <w:p w14:paraId="7F7002D6" w14:textId="77777777" w:rsidR="00063426" w:rsidRDefault="00063426" w:rsidP="00063426">
      <w:r>
        <w:t>MD5</w:t>
      </w:r>
      <w:r>
        <w:tab/>
        <w:t xml:space="preserve">- Message Digest 5 Algorithm specified in </w:t>
      </w:r>
      <w:r>
        <w:fldChar w:fldCharType="begin"/>
      </w:r>
      <w:r>
        <w:instrText xml:space="preserve"> REF RFC1321 \h  \* MERGEFORMAT </w:instrText>
      </w:r>
      <w:r>
        <w:fldChar w:fldCharType="separate"/>
      </w:r>
      <w:r>
        <w:rPr>
          <w:rStyle w:val="Refterm"/>
        </w:rPr>
        <w:t>[RFC1321]</w:t>
      </w:r>
      <w:r>
        <w:fldChar w:fldCharType="end"/>
      </w:r>
    </w:p>
    <w:p w14:paraId="0729B911" w14:textId="77777777" w:rsidR="00063426" w:rsidRDefault="00063426" w:rsidP="00063426">
      <w:r>
        <w:t>NIST</w:t>
      </w:r>
      <w:r>
        <w:tab/>
        <w:t>- National Institute of Standards and Technology</w:t>
      </w:r>
    </w:p>
    <w:p w14:paraId="66AD7540" w14:textId="77777777" w:rsidR="00063426" w:rsidRDefault="00063426" w:rsidP="00063426">
      <w:r>
        <w:t>OAEP</w:t>
      </w:r>
      <w:r>
        <w:tab/>
        <w:t xml:space="preserve">- Optimal Asymmetric Encryption Padding specified in </w:t>
      </w:r>
      <w:r>
        <w:fldChar w:fldCharType="begin"/>
      </w:r>
      <w:r>
        <w:instrText xml:space="preserve"> REF PKCS1 \h  \* MERGEFORMAT </w:instrText>
      </w:r>
      <w:r>
        <w:fldChar w:fldCharType="separate"/>
      </w:r>
      <w:r>
        <w:rPr>
          <w:rStyle w:val="Refterm"/>
        </w:rPr>
        <w:t>[PKCS#1]</w:t>
      </w:r>
      <w:r>
        <w:fldChar w:fldCharType="end"/>
      </w:r>
    </w:p>
    <w:p w14:paraId="2777FB4F" w14:textId="77777777" w:rsidR="00063426" w:rsidRDefault="00063426" w:rsidP="00063426">
      <w:r>
        <w:t>OFB</w:t>
      </w:r>
      <w:r>
        <w:tab/>
        <w:t xml:space="preserve">- Output Feedback specified in </w:t>
      </w:r>
      <w:r>
        <w:fldChar w:fldCharType="begin"/>
      </w:r>
      <w:r>
        <w:instrText xml:space="preserve"> REF SP800_38A \h  \* MERGEFORMAT </w:instrText>
      </w:r>
      <w:r>
        <w:fldChar w:fldCharType="separate"/>
      </w:r>
      <w:r>
        <w:rPr>
          <w:rStyle w:val="Refterm"/>
        </w:rPr>
        <w:t>[SP800-38A]</w:t>
      </w:r>
      <w:r>
        <w:fldChar w:fldCharType="end"/>
      </w:r>
    </w:p>
    <w:p w14:paraId="40F0BE1F" w14:textId="77777777" w:rsidR="00063426" w:rsidRDefault="00063426" w:rsidP="00063426">
      <w:r>
        <w:t>PBKDF2</w:t>
      </w:r>
      <w:r>
        <w:tab/>
        <w:t xml:space="preserve">- 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p w14:paraId="6EBA7C7B" w14:textId="77777777" w:rsidR="00063426" w:rsidRDefault="00063426" w:rsidP="00063426">
      <w:r>
        <w:t>PCBC</w:t>
      </w:r>
      <w:r>
        <w:tab/>
        <w:t xml:space="preserve">- Propagating Cipher Block Chaining </w:t>
      </w:r>
    </w:p>
    <w:p w14:paraId="034676FE" w14:textId="77777777" w:rsidR="00063426" w:rsidRDefault="00063426" w:rsidP="00063426">
      <w:r>
        <w:t>PEM</w:t>
      </w:r>
      <w:r>
        <w:tab/>
        <w:t xml:space="preserve">- Privacy Enhanced Mail specified in </w:t>
      </w:r>
      <w:r>
        <w:fldChar w:fldCharType="begin"/>
      </w:r>
      <w:r>
        <w:instrText xml:space="preserve"> REF RFC1421 \h  \* MERGEFORMAT </w:instrText>
      </w:r>
      <w:r>
        <w:fldChar w:fldCharType="separate"/>
      </w:r>
      <w:r>
        <w:rPr>
          <w:rStyle w:val="Refterm"/>
        </w:rPr>
        <w:t>[RFC1421]</w:t>
      </w:r>
      <w:r>
        <w:fldChar w:fldCharType="end"/>
      </w:r>
    </w:p>
    <w:p w14:paraId="414FAEF0" w14:textId="77777777" w:rsidR="00063426" w:rsidRDefault="00063426" w:rsidP="00063426">
      <w:r>
        <w:t>PGP</w:t>
      </w:r>
      <w:r>
        <w:tab/>
        <w:t xml:space="preserve">- OpenPGP specified in </w:t>
      </w:r>
      <w:r>
        <w:fldChar w:fldCharType="begin"/>
      </w:r>
      <w:r>
        <w:instrText xml:space="preserve"> REF RFC4880 \h  \* MERGEFORMAT </w:instrText>
      </w:r>
      <w:r>
        <w:fldChar w:fldCharType="separate"/>
      </w:r>
      <w:r>
        <w:rPr>
          <w:rStyle w:val="Refterm"/>
        </w:rPr>
        <w:t>[RFC4880]</w:t>
      </w:r>
      <w:r>
        <w:fldChar w:fldCharType="end"/>
      </w:r>
    </w:p>
    <w:p w14:paraId="28F6FDAA" w14:textId="77777777" w:rsidR="00063426" w:rsidRDefault="00063426" w:rsidP="00063426">
      <w:r>
        <w:t>PKCS</w:t>
      </w:r>
      <w:r>
        <w:tab/>
        <w:t>- Public-Key Cryptography Standards</w:t>
      </w:r>
    </w:p>
    <w:p w14:paraId="266E3063" w14:textId="77777777" w:rsidR="00063426" w:rsidRDefault="00063426" w:rsidP="00063426">
      <w:r>
        <w:t>PKCS#1</w:t>
      </w:r>
      <w:r>
        <w:tab/>
        <w:t xml:space="preserve">- 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p w14:paraId="6C430055" w14:textId="77777777" w:rsidR="00063426" w:rsidRDefault="00063426" w:rsidP="00063426">
      <w:r>
        <w:t>PKCS#5</w:t>
      </w:r>
      <w:r>
        <w:tab/>
        <w:t xml:space="preserve">- Password-Based Cryptography Specification Version 2 specified in </w:t>
      </w:r>
      <w:r>
        <w:fldChar w:fldCharType="begin"/>
      </w:r>
      <w:r>
        <w:instrText xml:space="preserve"> REF RFC2898 \h  \* MERGEFORMAT </w:instrText>
      </w:r>
      <w:r>
        <w:fldChar w:fldCharType="separate"/>
      </w:r>
      <w:r>
        <w:rPr>
          <w:rStyle w:val="Refterm"/>
        </w:rPr>
        <w:t>[RFC2898]</w:t>
      </w:r>
      <w:r>
        <w:fldChar w:fldCharType="end"/>
      </w:r>
    </w:p>
    <w:p w14:paraId="6170A9D3" w14:textId="77777777" w:rsidR="00063426" w:rsidRDefault="00063426" w:rsidP="00063426">
      <w:r>
        <w:t>PKCS#8</w:t>
      </w:r>
      <w:r>
        <w:tab/>
        <w:t xml:space="preserve">- Private-Key Information Syntax Specification Version 1.2 specified in </w:t>
      </w:r>
      <w:r>
        <w:fldChar w:fldCharType="begin"/>
      </w:r>
      <w:r>
        <w:instrText xml:space="preserve"> REF RFC5208 \h  \* MERGEFORMAT </w:instrText>
      </w:r>
      <w:r>
        <w:fldChar w:fldCharType="separate"/>
      </w:r>
      <w:r w:rsidRPr="00846E44">
        <w:rPr>
          <w:b/>
        </w:rPr>
        <w:t>[RFC5208]</w:t>
      </w:r>
      <w:r>
        <w:fldChar w:fldCharType="end"/>
      </w:r>
    </w:p>
    <w:p w14:paraId="3A2FE1B0" w14:textId="77777777" w:rsidR="00063426" w:rsidRDefault="00063426" w:rsidP="00063426">
      <w:r>
        <w:t>PKCS#10</w:t>
      </w:r>
      <w:r>
        <w:tab/>
        <w:t xml:space="preserve">- Certification Request Syntax Specification Version 1.7 specified in </w:t>
      </w:r>
      <w:r>
        <w:fldChar w:fldCharType="begin"/>
      </w:r>
      <w:r>
        <w:instrText xml:space="preserve"> REF RFC2986 \h  \* MERGEFORMAT </w:instrText>
      </w:r>
      <w:r>
        <w:fldChar w:fldCharType="separate"/>
      </w:r>
      <w:r>
        <w:rPr>
          <w:b/>
        </w:rPr>
        <w:t>[</w:t>
      </w:r>
      <w:r w:rsidRPr="00846E44">
        <w:rPr>
          <w:b/>
        </w:rPr>
        <w:t>RFC2986]</w:t>
      </w:r>
      <w:r>
        <w:fldChar w:fldCharType="end"/>
      </w:r>
    </w:p>
    <w:p w14:paraId="59F1F534" w14:textId="77777777" w:rsidR="00063426" w:rsidRDefault="00063426" w:rsidP="00063426">
      <w:r>
        <w:t>POSIX</w:t>
      </w:r>
      <w:r>
        <w:tab/>
        <w:t>- Portable Operating System Interface</w:t>
      </w:r>
    </w:p>
    <w:p w14:paraId="3258A4AF" w14:textId="77777777" w:rsidR="00063426" w:rsidRDefault="00063426" w:rsidP="00063426">
      <w:r>
        <w:t>RFC</w:t>
      </w:r>
      <w:r>
        <w:tab/>
        <w:t>- Request for Comments documents of IETF</w:t>
      </w:r>
    </w:p>
    <w:p w14:paraId="0DB28A6B" w14:textId="77777777" w:rsidR="00063426" w:rsidRDefault="00063426" w:rsidP="00063426">
      <w:r>
        <w:t xml:space="preserve">RSA </w:t>
      </w:r>
      <w:r>
        <w:tab/>
        <w:t>- Rivest, Shamir, Adelman (an algorithm)</w:t>
      </w:r>
    </w:p>
    <w:p w14:paraId="1574F13B" w14:textId="77777777" w:rsidR="00063426" w:rsidRDefault="00063426" w:rsidP="00063426">
      <w:r>
        <w:t>RNG</w:t>
      </w:r>
      <w:r>
        <w:tab/>
        <w:t>- Random Number Generator</w:t>
      </w:r>
    </w:p>
    <w:p w14:paraId="42572D6A" w14:textId="77777777" w:rsidR="00063426" w:rsidRDefault="00063426" w:rsidP="00063426">
      <w:r>
        <w:t>SCEP</w:t>
      </w:r>
      <w:r>
        <w:tab/>
        <w:t>- Simple Certificate Enrollment Protocol</w:t>
      </w:r>
    </w:p>
    <w:p w14:paraId="25761234" w14:textId="77777777" w:rsidR="00063426" w:rsidRDefault="00063426" w:rsidP="00063426">
      <w:r>
        <w:t>SCVP</w:t>
      </w:r>
      <w:r>
        <w:tab/>
        <w:t>- Server-based Certificate Validation Protocol</w:t>
      </w:r>
    </w:p>
    <w:p w14:paraId="3DA50E70" w14:textId="77777777" w:rsidR="00063426" w:rsidRDefault="00063426" w:rsidP="00063426">
      <w:r>
        <w:t>SHA</w:t>
      </w:r>
      <w:r>
        <w:tab/>
        <w:t>- Secure Hash Algorithm specified in FIPS 180-2</w:t>
      </w:r>
    </w:p>
    <w:p w14:paraId="0027A559" w14:textId="77777777" w:rsidR="00063426" w:rsidRDefault="00063426" w:rsidP="00063426">
      <w:r>
        <w:t>SP</w:t>
      </w:r>
      <w:r>
        <w:tab/>
        <w:t>- Special Publication</w:t>
      </w:r>
    </w:p>
    <w:p w14:paraId="0BFF05D3" w14:textId="77777777" w:rsidR="00063426" w:rsidRDefault="00063426" w:rsidP="00063426">
      <w:r>
        <w:t>SSL/TLS</w:t>
      </w:r>
      <w:r>
        <w:tab/>
        <w:t>- Secure Sockets Layer/Transport Layer Security</w:t>
      </w:r>
    </w:p>
    <w:p w14:paraId="518F35DC" w14:textId="77777777" w:rsidR="00063426" w:rsidRDefault="00063426" w:rsidP="00063426">
      <w:r>
        <w:lastRenderedPageBreak/>
        <w:t xml:space="preserve">S/MIME </w:t>
      </w:r>
      <w:r>
        <w:tab/>
        <w:t>- Secure/Multipurpose Internet Mail Extensions</w:t>
      </w:r>
    </w:p>
    <w:p w14:paraId="7E1228B4" w14:textId="77777777" w:rsidR="00063426" w:rsidRDefault="00063426" w:rsidP="00063426">
      <w:r>
        <w:t>TDEA</w:t>
      </w:r>
      <w:r>
        <w:tab/>
        <w:t>- see 3DES</w:t>
      </w:r>
    </w:p>
    <w:p w14:paraId="19B0729C" w14:textId="77777777" w:rsidR="00063426" w:rsidRDefault="00063426" w:rsidP="00063426">
      <w:r>
        <w:t>TCP</w:t>
      </w:r>
      <w:r>
        <w:tab/>
        <w:t>- Transport Control Protocol</w:t>
      </w:r>
    </w:p>
    <w:p w14:paraId="21298FD5" w14:textId="77777777" w:rsidR="00063426" w:rsidRDefault="00063426" w:rsidP="00063426">
      <w:r>
        <w:t>TTLV</w:t>
      </w:r>
      <w:r>
        <w:tab/>
        <w:t>- Tag, Type, Length, Value</w:t>
      </w:r>
    </w:p>
    <w:p w14:paraId="527FAAF4" w14:textId="77777777" w:rsidR="00063426" w:rsidRDefault="00063426" w:rsidP="00063426">
      <w:r>
        <w:t>URI</w:t>
      </w:r>
      <w:r>
        <w:tab/>
        <w:t>- Uniform Resource Identifier</w:t>
      </w:r>
    </w:p>
    <w:p w14:paraId="06CE44E9" w14:textId="77777777" w:rsidR="00063426" w:rsidRDefault="00063426" w:rsidP="00063426">
      <w:r>
        <w:t>UTC</w:t>
      </w:r>
      <w:r>
        <w:tab/>
        <w:t>- Coordinated Universal Time</w:t>
      </w:r>
    </w:p>
    <w:p w14:paraId="32365232" w14:textId="77777777" w:rsidR="00063426" w:rsidRDefault="00063426" w:rsidP="00063426">
      <w:r>
        <w:t>UTF-8</w:t>
      </w:r>
      <w:r>
        <w:tab/>
        <w:t xml:space="preserve">- 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p w14:paraId="68FC20CD" w14:textId="77777777" w:rsidR="00063426" w:rsidRDefault="00063426" w:rsidP="00063426">
      <w:r>
        <w:t>XKMS</w:t>
      </w:r>
      <w:r>
        <w:tab/>
        <w:t>- XML Key Management Specification</w:t>
      </w:r>
    </w:p>
    <w:p w14:paraId="2B83541B" w14:textId="77777777" w:rsidR="00063426" w:rsidRDefault="00063426" w:rsidP="00063426">
      <w:r>
        <w:t>XML</w:t>
      </w:r>
      <w:r>
        <w:tab/>
        <w:t>- Extensible Markup Language</w:t>
      </w:r>
    </w:p>
    <w:p w14:paraId="683E5E68" w14:textId="77777777" w:rsidR="00063426" w:rsidRDefault="00063426" w:rsidP="00063426">
      <w:r>
        <w:t>XTS</w:t>
      </w:r>
      <w:r>
        <w:tab/>
        <w:t xml:space="preserve">- XEX Tweakable Block Cipher with Ciphertext Stealing specified in </w:t>
      </w:r>
      <w:r>
        <w:fldChar w:fldCharType="begin"/>
      </w:r>
      <w:r>
        <w:instrText xml:space="preserve"> REF SP800_38E \h  \* MERGEFORMAT </w:instrText>
      </w:r>
      <w:r>
        <w:fldChar w:fldCharType="separate"/>
      </w:r>
      <w:r>
        <w:rPr>
          <w:rStyle w:val="Refterm"/>
        </w:rPr>
        <w:t>[SP800-38E]</w:t>
      </w:r>
      <w:r>
        <w:fldChar w:fldCharType="end"/>
      </w:r>
    </w:p>
    <w:p w14:paraId="3BB8AA60" w14:textId="77777777" w:rsidR="00063426" w:rsidRDefault="00063426" w:rsidP="00063426">
      <w:r>
        <w:t>X.509</w:t>
      </w:r>
      <w:r>
        <w:tab/>
        <w:t xml:space="preserve">- Public Key Certificate specified in </w:t>
      </w:r>
      <w:r>
        <w:fldChar w:fldCharType="begin"/>
      </w:r>
      <w:r>
        <w:instrText xml:space="preserve"> REF RFC5280 \h  \* MERGEFORMAT </w:instrText>
      </w:r>
      <w:r>
        <w:fldChar w:fldCharType="separate"/>
      </w:r>
      <w:r>
        <w:rPr>
          <w:rStyle w:val="Refterm"/>
        </w:rPr>
        <w:t>[RFC5280]</w:t>
      </w:r>
      <w:r>
        <w:fldChar w:fldCharType="end"/>
      </w:r>
    </w:p>
    <w:p w14:paraId="366D029C" w14:textId="77777777" w:rsidR="00063426" w:rsidRDefault="00063426" w:rsidP="00063426">
      <w:r>
        <w:t>ZPK</w:t>
      </w:r>
      <w:r>
        <w:tab/>
        <w:t>- PIN Block Encryption Key specified in ANSI X9 TR-31</w:t>
      </w:r>
    </w:p>
    <w:p w14:paraId="0F09FD6E" w14:textId="77777777" w:rsidR="00063426" w:rsidRDefault="00063426" w:rsidP="00063426"/>
    <w:p w14:paraId="0D4C27E0" w14:textId="77777777" w:rsidR="00063426" w:rsidRDefault="00063426" w:rsidP="00270D49">
      <w:pPr>
        <w:pStyle w:val="AppendixHeading1"/>
        <w:numPr>
          <w:ilvl w:val="0"/>
          <w:numId w:val="6"/>
        </w:numPr>
      </w:pPr>
      <w:bookmarkStart w:id="4196" w:name="_Toc323645848"/>
      <w:bookmarkStart w:id="4197" w:name="_Toc333494625"/>
      <w:bookmarkStart w:id="4198" w:name="_Toc240610077"/>
      <w:bookmarkStart w:id="4199" w:name="_Toc264553157"/>
      <w:bookmarkStart w:id="4200" w:name="_Toc283655855"/>
      <w:bookmarkStart w:id="4201" w:name="_Toc435729857"/>
      <w:bookmarkStart w:id="4202" w:name="_Toc441679470"/>
      <w:bookmarkStart w:id="4203" w:name="_Toc476128617"/>
      <w:bookmarkStart w:id="4204" w:name="_Toc467307476"/>
      <w:bookmarkStart w:id="4205" w:name="_Toc477434081"/>
      <w:r>
        <w:lastRenderedPageBreak/>
        <w:t>List of Figures and Tables</w:t>
      </w:r>
      <w:bookmarkEnd w:id="4196"/>
      <w:bookmarkEnd w:id="4197"/>
      <w:bookmarkEnd w:id="4198"/>
      <w:bookmarkEnd w:id="4199"/>
      <w:bookmarkEnd w:id="4200"/>
      <w:bookmarkEnd w:id="4201"/>
      <w:bookmarkEnd w:id="4202"/>
      <w:bookmarkEnd w:id="4203"/>
      <w:bookmarkEnd w:id="4204"/>
      <w:bookmarkEnd w:id="4205"/>
    </w:p>
    <w:p w14:paraId="3DA277B8" w14:textId="0201B34F" w:rsidR="00063426" w:rsidRDefault="00080443" w:rsidP="006401C0">
      <w:pPr>
        <w:tabs>
          <w:tab w:val="right" w:pos="9360"/>
        </w:tabs>
      </w:pPr>
      <w:hyperlink w:anchor="_State_1" w:history="1">
        <w:r w:rsidR="00D164DA" w:rsidRPr="00D164DA">
          <w:rPr>
            <w:rStyle w:val="Hyperlink"/>
          </w:rPr>
          <w:t xml:space="preserve">Figure 1: Cryptographic </w:t>
        </w:r>
        <w:r w:rsidR="00D164DA" w:rsidRPr="00D164DA">
          <w:rPr>
            <w:rStyle w:val="Hyperlink"/>
          </w:rPr>
          <w:t>O</w:t>
        </w:r>
        <w:r w:rsidR="00D164DA" w:rsidRPr="00D164DA">
          <w:rPr>
            <w:rStyle w:val="Hyperlink"/>
          </w:rPr>
          <w:t>bject States and Transitions</w:t>
        </w:r>
      </w:hyperlink>
      <w:r w:rsidR="006401C0">
        <w:tab/>
      </w:r>
      <w:r w:rsidR="00DA69FE">
        <w:t xml:space="preserve"> </w:t>
      </w:r>
      <w:r w:rsidR="00DA69FE">
        <w:fldChar w:fldCharType="begin"/>
      </w:r>
      <w:r w:rsidR="00DA69FE">
        <w:instrText xml:space="preserve"> PAGEREF _Ref477422837 \h </w:instrText>
      </w:r>
      <w:r w:rsidR="00DA69FE">
        <w:fldChar w:fldCharType="separate"/>
      </w:r>
      <w:r w:rsidR="00DA69FE">
        <w:rPr>
          <w:noProof/>
        </w:rPr>
        <w:t>61</w:t>
      </w:r>
      <w:r w:rsidR="00DA69FE">
        <w:fldChar w:fldCharType="end"/>
      </w:r>
    </w:p>
    <w:p w14:paraId="1CD7A24A" w14:textId="656B521D" w:rsidR="00063426" w:rsidRDefault="00063426" w:rsidP="00063426">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sidR="006401C0">
          <w:rPr>
            <w:noProof/>
            <w:webHidden/>
          </w:rPr>
          <w:t>13</w:t>
        </w:r>
        <w:r>
          <w:rPr>
            <w:noProof/>
            <w:webHidden/>
          </w:rPr>
          <w:fldChar w:fldCharType="end"/>
        </w:r>
      </w:hyperlink>
    </w:p>
    <w:p w14:paraId="1779BF8F" w14:textId="0C6AD45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063426" w:rsidRPr="00C02342">
          <w:rPr>
            <w:rStyle w:val="Hyperlink"/>
            <w:noProof/>
          </w:rPr>
          <w:t>Table 2: Attribute Object Structure</w:t>
        </w:r>
        <w:r w:rsidR="00063426">
          <w:rPr>
            <w:noProof/>
            <w:webHidden/>
          </w:rPr>
          <w:tab/>
        </w:r>
        <w:r w:rsidR="00063426">
          <w:rPr>
            <w:noProof/>
            <w:webHidden/>
          </w:rPr>
          <w:fldChar w:fldCharType="begin"/>
        </w:r>
        <w:r w:rsidR="00063426">
          <w:rPr>
            <w:noProof/>
            <w:webHidden/>
          </w:rPr>
          <w:instrText xml:space="preserve"> PAGEREF _Toc476128620 \h </w:instrText>
        </w:r>
        <w:r w:rsidR="00063426">
          <w:rPr>
            <w:noProof/>
            <w:webHidden/>
          </w:rPr>
        </w:r>
        <w:r w:rsidR="00063426">
          <w:rPr>
            <w:noProof/>
            <w:webHidden/>
          </w:rPr>
          <w:fldChar w:fldCharType="separate"/>
        </w:r>
        <w:r w:rsidR="006401C0">
          <w:rPr>
            <w:noProof/>
            <w:webHidden/>
          </w:rPr>
          <w:t>17</w:t>
        </w:r>
        <w:r w:rsidR="00063426">
          <w:rPr>
            <w:noProof/>
            <w:webHidden/>
          </w:rPr>
          <w:fldChar w:fldCharType="end"/>
        </w:r>
      </w:hyperlink>
    </w:p>
    <w:p w14:paraId="34B6A026" w14:textId="748D4ED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063426" w:rsidRPr="00C02342">
          <w:rPr>
            <w:rStyle w:val="Hyperlink"/>
            <w:noProof/>
          </w:rPr>
          <w:t>Table 3: Credential Object Structure</w:t>
        </w:r>
        <w:r w:rsidR="00063426">
          <w:rPr>
            <w:noProof/>
            <w:webHidden/>
          </w:rPr>
          <w:tab/>
        </w:r>
        <w:r w:rsidR="00063426">
          <w:rPr>
            <w:noProof/>
            <w:webHidden/>
          </w:rPr>
          <w:fldChar w:fldCharType="begin"/>
        </w:r>
        <w:r w:rsidR="00063426">
          <w:rPr>
            <w:noProof/>
            <w:webHidden/>
          </w:rPr>
          <w:instrText xml:space="preserve"> PAGEREF _Toc476128621 \h </w:instrText>
        </w:r>
        <w:r w:rsidR="00063426">
          <w:rPr>
            <w:noProof/>
            <w:webHidden/>
          </w:rPr>
        </w:r>
        <w:r w:rsidR="00063426">
          <w:rPr>
            <w:noProof/>
            <w:webHidden/>
          </w:rPr>
          <w:fldChar w:fldCharType="separate"/>
        </w:r>
        <w:r w:rsidR="006401C0">
          <w:rPr>
            <w:noProof/>
            <w:webHidden/>
          </w:rPr>
          <w:t>18</w:t>
        </w:r>
        <w:r w:rsidR="00063426">
          <w:rPr>
            <w:noProof/>
            <w:webHidden/>
          </w:rPr>
          <w:fldChar w:fldCharType="end"/>
        </w:r>
      </w:hyperlink>
    </w:p>
    <w:p w14:paraId="5D2AAB6B" w14:textId="17443BB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063426" w:rsidRPr="00C02342">
          <w:rPr>
            <w:rStyle w:val="Hyperlink"/>
            <w:noProof/>
          </w:rPr>
          <w:t>Table 4: Credential Value Structure for the Username and Password Credential</w:t>
        </w:r>
        <w:r w:rsidR="00063426">
          <w:rPr>
            <w:noProof/>
            <w:webHidden/>
          </w:rPr>
          <w:tab/>
        </w:r>
        <w:r w:rsidR="00063426">
          <w:rPr>
            <w:noProof/>
            <w:webHidden/>
          </w:rPr>
          <w:fldChar w:fldCharType="begin"/>
        </w:r>
        <w:r w:rsidR="00063426">
          <w:rPr>
            <w:noProof/>
            <w:webHidden/>
          </w:rPr>
          <w:instrText xml:space="preserve"> PAGEREF _Toc476128622 \h </w:instrText>
        </w:r>
        <w:r w:rsidR="00063426">
          <w:rPr>
            <w:noProof/>
            <w:webHidden/>
          </w:rPr>
        </w:r>
        <w:r w:rsidR="00063426">
          <w:rPr>
            <w:noProof/>
            <w:webHidden/>
          </w:rPr>
          <w:fldChar w:fldCharType="separate"/>
        </w:r>
        <w:r w:rsidR="006401C0">
          <w:rPr>
            <w:noProof/>
            <w:webHidden/>
          </w:rPr>
          <w:t>18</w:t>
        </w:r>
        <w:r w:rsidR="00063426">
          <w:rPr>
            <w:noProof/>
            <w:webHidden/>
          </w:rPr>
          <w:fldChar w:fldCharType="end"/>
        </w:r>
      </w:hyperlink>
    </w:p>
    <w:p w14:paraId="48FF0B00" w14:textId="04666F2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063426" w:rsidRPr="00C02342">
          <w:rPr>
            <w:rStyle w:val="Hyperlink"/>
            <w:noProof/>
          </w:rPr>
          <w:t>Table 5: Credential Value Structure for the Device Credential</w:t>
        </w:r>
        <w:r w:rsidR="00063426">
          <w:rPr>
            <w:noProof/>
            <w:webHidden/>
          </w:rPr>
          <w:tab/>
        </w:r>
        <w:r w:rsidR="00063426">
          <w:rPr>
            <w:noProof/>
            <w:webHidden/>
          </w:rPr>
          <w:fldChar w:fldCharType="begin"/>
        </w:r>
        <w:r w:rsidR="00063426">
          <w:rPr>
            <w:noProof/>
            <w:webHidden/>
          </w:rPr>
          <w:instrText xml:space="preserve"> PAGEREF _Toc476128623 \h </w:instrText>
        </w:r>
        <w:r w:rsidR="00063426">
          <w:rPr>
            <w:noProof/>
            <w:webHidden/>
          </w:rPr>
        </w:r>
        <w:r w:rsidR="00063426">
          <w:rPr>
            <w:noProof/>
            <w:webHidden/>
          </w:rPr>
          <w:fldChar w:fldCharType="separate"/>
        </w:r>
        <w:r w:rsidR="006401C0">
          <w:rPr>
            <w:noProof/>
            <w:webHidden/>
          </w:rPr>
          <w:t>18</w:t>
        </w:r>
        <w:r w:rsidR="00063426">
          <w:rPr>
            <w:noProof/>
            <w:webHidden/>
          </w:rPr>
          <w:fldChar w:fldCharType="end"/>
        </w:r>
      </w:hyperlink>
    </w:p>
    <w:p w14:paraId="7B55E4C0" w14:textId="17C4678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063426" w:rsidRPr="00C02342">
          <w:rPr>
            <w:rStyle w:val="Hyperlink"/>
            <w:noProof/>
          </w:rPr>
          <w:t>Table 6: Credential Value Structure for the Attestation Credential</w:t>
        </w:r>
        <w:r w:rsidR="00063426">
          <w:rPr>
            <w:noProof/>
            <w:webHidden/>
          </w:rPr>
          <w:tab/>
        </w:r>
        <w:r w:rsidR="00063426">
          <w:rPr>
            <w:noProof/>
            <w:webHidden/>
          </w:rPr>
          <w:fldChar w:fldCharType="begin"/>
        </w:r>
        <w:r w:rsidR="00063426">
          <w:rPr>
            <w:noProof/>
            <w:webHidden/>
          </w:rPr>
          <w:instrText xml:space="preserve"> PAGEREF _Toc476128624 \h </w:instrText>
        </w:r>
        <w:r w:rsidR="00063426">
          <w:rPr>
            <w:noProof/>
            <w:webHidden/>
          </w:rPr>
        </w:r>
        <w:r w:rsidR="00063426">
          <w:rPr>
            <w:noProof/>
            <w:webHidden/>
          </w:rPr>
          <w:fldChar w:fldCharType="separate"/>
        </w:r>
        <w:r w:rsidR="006401C0">
          <w:rPr>
            <w:noProof/>
            <w:webHidden/>
          </w:rPr>
          <w:t>19</w:t>
        </w:r>
        <w:r w:rsidR="00063426">
          <w:rPr>
            <w:noProof/>
            <w:webHidden/>
          </w:rPr>
          <w:fldChar w:fldCharType="end"/>
        </w:r>
      </w:hyperlink>
    </w:p>
    <w:p w14:paraId="29358D37" w14:textId="5F2BECA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063426" w:rsidRPr="00C02342">
          <w:rPr>
            <w:rStyle w:val="Hyperlink"/>
            <w:noProof/>
          </w:rPr>
          <w:t>Table 7: Key Block Object Structure</w:t>
        </w:r>
        <w:r w:rsidR="00063426">
          <w:rPr>
            <w:noProof/>
            <w:webHidden/>
          </w:rPr>
          <w:tab/>
        </w:r>
        <w:r w:rsidR="00063426">
          <w:rPr>
            <w:noProof/>
            <w:webHidden/>
          </w:rPr>
          <w:fldChar w:fldCharType="begin"/>
        </w:r>
        <w:r w:rsidR="00063426">
          <w:rPr>
            <w:noProof/>
            <w:webHidden/>
          </w:rPr>
          <w:instrText xml:space="preserve"> PAGEREF _Toc476128625 \h </w:instrText>
        </w:r>
        <w:r w:rsidR="00063426">
          <w:rPr>
            <w:noProof/>
            <w:webHidden/>
          </w:rPr>
        </w:r>
        <w:r w:rsidR="00063426">
          <w:rPr>
            <w:noProof/>
            <w:webHidden/>
          </w:rPr>
          <w:fldChar w:fldCharType="separate"/>
        </w:r>
        <w:r w:rsidR="006401C0">
          <w:rPr>
            <w:noProof/>
            <w:webHidden/>
          </w:rPr>
          <w:t>20</w:t>
        </w:r>
        <w:r w:rsidR="00063426">
          <w:rPr>
            <w:noProof/>
            <w:webHidden/>
          </w:rPr>
          <w:fldChar w:fldCharType="end"/>
        </w:r>
      </w:hyperlink>
    </w:p>
    <w:p w14:paraId="06774D60" w14:textId="3D93A27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063426" w:rsidRPr="00C02342">
          <w:rPr>
            <w:rStyle w:val="Hyperlink"/>
            <w:noProof/>
          </w:rPr>
          <w:t>Table 8: Key Value Object Structure</w:t>
        </w:r>
        <w:r w:rsidR="00063426">
          <w:rPr>
            <w:noProof/>
            <w:webHidden/>
          </w:rPr>
          <w:tab/>
        </w:r>
        <w:r w:rsidR="00063426">
          <w:rPr>
            <w:noProof/>
            <w:webHidden/>
          </w:rPr>
          <w:fldChar w:fldCharType="begin"/>
        </w:r>
        <w:r w:rsidR="00063426">
          <w:rPr>
            <w:noProof/>
            <w:webHidden/>
          </w:rPr>
          <w:instrText xml:space="preserve"> PAGEREF _Toc476128626 \h </w:instrText>
        </w:r>
        <w:r w:rsidR="00063426">
          <w:rPr>
            <w:noProof/>
            <w:webHidden/>
          </w:rPr>
        </w:r>
        <w:r w:rsidR="00063426">
          <w:rPr>
            <w:noProof/>
            <w:webHidden/>
          </w:rPr>
          <w:fldChar w:fldCharType="separate"/>
        </w:r>
        <w:r w:rsidR="006401C0">
          <w:rPr>
            <w:noProof/>
            <w:webHidden/>
          </w:rPr>
          <w:t>21</w:t>
        </w:r>
        <w:r w:rsidR="00063426">
          <w:rPr>
            <w:noProof/>
            <w:webHidden/>
          </w:rPr>
          <w:fldChar w:fldCharType="end"/>
        </w:r>
      </w:hyperlink>
    </w:p>
    <w:p w14:paraId="29E01FE9" w14:textId="32E80BF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063426" w:rsidRPr="00C02342">
          <w:rPr>
            <w:rStyle w:val="Hyperlink"/>
            <w:noProof/>
          </w:rPr>
          <w:t>Table 9: Key Wrapping Data Object Structure</w:t>
        </w:r>
        <w:r w:rsidR="00063426">
          <w:rPr>
            <w:noProof/>
            <w:webHidden/>
          </w:rPr>
          <w:tab/>
        </w:r>
        <w:r w:rsidR="00063426">
          <w:rPr>
            <w:noProof/>
            <w:webHidden/>
          </w:rPr>
          <w:fldChar w:fldCharType="begin"/>
        </w:r>
        <w:r w:rsidR="00063426">
          <w:rPr>
            <w:noProof/>
            <w:webHidden/>
          </w:rPr>
          <w:instrText xml:space="preserve"> PAGEREF _Toc476128627 \h </w:instrText>
        </w:r>
        <w:r w:rsidR="00063426">
          <w:rPr>
            <w:noProof/>
            <w:webHidden/>
          </w:rPr>
        </w:r>
        <w:r w:rsidR="00063426">
          <w:rPr>
            <w:noProof/>
            <w:webHidden/>
          </w:rPr>
          <w:fldChar w:fldCharType="separate"/>
        </w:r>
        <w:r w:rsidR="006401C0">
          <w:rPr>
            <w:noProof/>
            <w:webHidden/>
          </w:rPr>
          <w:t>22</w:t>
        </w:r>
        <w:r w:rsidR="00063426">
          <w:rPr>
            <w:noProof/>
            <w:webHidden/>
          </w:rPr>
          <w:fldChar w:fldCharType="end"/>
        </w:r>
      </w:hyperlink>
    </w:p>
    <w:p w14:paraId="163504CA" w14:textId="4046505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063426" w:rsidRPr="00C02342">
          <w:rPr>
            <w:rStyle w:val="Hyperlink"/>
            <w:noProof/>
          </w:rPr>
          <w:t>Table 10: Encryption Key Information Object Structure</w:t>
        </w:r>
        <w:r w:rsidR="00063426">
          <w:rPr>
            <w:noProof/>
            <w:webHidden/>
          </w:rPr>
          <w:tab/>
        </w:r>
        <w:r w:rsidR="00063426">
          <w:rPr>
            <w:noProof/>
            <w:webHidden/>
          </w:rPr>
          <w:fldChar w:fldCharType="begin"/>
        </w:r>
        <w:r w:rsidR="00063426">
          <w:rPr>
            <w:noProof/>
            <w:webHidden/>
          </w:rPr>
          <w:instrText xml:space="preserve"> PAGEREF _Toc476128628 \h </w:instrText>
        </w:r>
        <w:r w:rsidR="00063426">
          <w:rPr>
            <w:noProof/>
            <w:webHidden/>
          </w:rPr>
        </w:r>
        <w:r w:rsidR="00063426">
          <w:rPr>
            <w:noProof/>
            <w:webHidden/>
          </w:rPr>
          <w:fldChar w:fldCharType="separate"/>
        </w:r>
        <w:r w:rsidR="006401C0">
          <w:rPr>
            <w:noProof/>
            <w:webHidden/>
          </w:rPr>
          <w:t>22</w:t>
        </w:r>
        <w:r w:rsidR="00063426">
          <w:rPr>
            <w:noProof/>
            <w:webHidden/>
          </w:rPr>
          <w:fldChar w:fldCharType="end"/>
        </w:r>
      </w:hyperlink>
    </w:p>
    <w:p w14:paraId="0B057661" w14:textId="447D36F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063426" w:rsidRPr="00C02342">
          <w:rPr>
            <w:rStyle w:val="Hyperlink"/>
            <w:noProof/>
          </w:rPr>
          <w:t>Table 11: MAC/Signature Key Information Object Structure</w:t>
        </w:r>
        <w:r w:rsidR="00063426">
          <w:rPr>
            <w:noProof/>
            <w:webHidden/>
          </w:rPr>
          <w:tab/>
        </w:r>
        <w:r w:rsidR="00063426">
          <w:rPr>
            <w:noProof/>
            <w:webHidden/>
          </w:rPr>
          <w:fldChar w:fldCharType="begin"/>
        </w:r>
        <w:r w:rsidR="00063426">
          <w:rPr>
            <w:noProof/>
            <w:webHidden/>
          </w:rPr>
          <w:instrText xml:space="preserve"> PAGEREF _Toc476128629 \h </w:instrText>
        </w:r>
        <w:r w:rsidR="00063426">
          <w:rPr>
            <w:noProof/>
            <w:webHidden/>
          </w:rPr>
        </w:r>
        <w:r w:rsidR="00063426">
          <w:rPr>
            <w:noProof/>
            <w:webHidden/>
          </w:rPr>
          <w:fldChar w:fldCharType="separate"/>
        </w:r>
        <w:r w:rsidR="006401C0">
          <w:rPr>
            <w:noProof/>
            <w:webHidden/>
          </w:rPr>
          <w:t>23</w:t>
        </w:r>
        <w:r w:rsidR="00063426">
          <w:rPr>
            <w:noProof/>
            <w:webHidden/>
          </w:rPr>
          <w:fldChar w:fldCharType="end"/>
        </w:r>
      </w:hyperlink>
    </w:p>
    <w:p w14:paraId="6B9B152B" w14:textId="476B6D9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063426" w:rsidRPr="00C02342">
          <w:rPr>
            <w:rStyle w:val="Hyperlink"/>
            <w:noProof/>
          </w:rPr>
          <w:t>Table 12: Key Wrapping Specification Object Structure</w:t>
        </w:r>
        <w:r w:rsidR="00063426">
          <w:rPr>
            <w:noProof/>
            <w:webHidden/>
          </w:rPr>
          <w:tab/>
        </w:r>
        <w:r w:rsidR="00063426">
          <w:rPr>
            <w:noProof/>
            <w:webHidden/>
          </w:rPr>
          <w:fldChar w:fldCharType="begin"/>
        </w:r>
        <w:r w:rsidR="00063426">
          <w:rPr>
            <w:noProof/>
            <w:webHidden/>
          </w:rPr>
          <w:instrText xml:space="preserve"> PAGEREF _Toc476128630 \h </w:instrText>
        </w:r>
        <w:r w:rsidR="00063426">
          <w:rPr>
            <w:noProof/>
            <w:webHidden/>
          </w:rPr>
        </w:r>
        <w:r w:rsidR="00063426">
          <w:rPr>
            <w:noProof/>
            <w:webHidden/>
          </w:rPr>
          <w:fldChar w:fldCharType="separate"/>
        </w:r>
        <w:r w:rsidR="006401C0">
          <w:rPr>
            <w:noProof/>
            <w:webHidden/>
          </w:rPr>
          <w:t>24</w:t>
        </w:r>
        <w:r w:rsidR="00063426">
          <w:rPr>
            <w:noProof/>
            <w:webHidden/>
          </w:rPr>
          <w:fldChar w:fldCharType="end"/>
        </w:r>
      </w:hyperlink>
    </w:p>
    <w:p w14:paraId="3787F9B9" w14:textId="469DCD2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063426" w:rsidRPr="00C02342">
          <w:rPr>
            <w:rStyle w:val="Hyperlink"/>
            <w:noProof/>
          </w:rPr>
          <w:t>Table 13: Parameter mapping.</w:t>
        </w:r>
        <w:r w:rsidR="00063426">
          <w:rPr>
            <w:noProof/>
            <w:webHidden/>
          </w:rPr>
          <w:tab/>
        </w:r>
        <w:r w:rsidR="00063426">
          <w:rPr>
            <w:noProof/>
            <w:webHidden/>
          </w:rPr>
          <w:fldChar w:fldCharType="begin"/>
        </w:r>
        <w:r w:rsidR="00063426">
          <w:rPr>
            <w:noProof/>
            <w:webHidden/>
          </w:rPr>
          <w:instrText xml:space="preserve"> PAGEREF _Toc476128631 \h </w:instrText>
        </w:r>
        <w:r w:rsidR="00063426">
          <w:rPr>
            <w:noProof/>
            <w:webHidden/>
          </w:rPr>
        </w:r>
        <w:r w:rsidR="00063426">
          <w:rPr>
            <w:noProof/>
            <w:webHidden/>
          </w:rPr>
          <w:fldChar w:fldCharType="separate"/>
        </w:r>
        <w:r w:rsidR="006401C0">
          <w:rPr>
            <w:noProof/>
            <w:webHidden/>
          </w:rPr>
          <w:t>25</w:t>
        </w:r>
        <w:r w:rsidR="00063426">
          <w:rPr>
            <w:noProof/>
            <w:webHidden/>
          </w:rPr>
          <w:fldChar w:fldCharType="end"/>
        </w:r>
      </w:hyperlink>
    </w:p>
    <w:p w14:paraId="768405A5" w14:textId="1D96B0F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063426" w:rsidRPr="00C02342">
          <w:rPr>
            <w:rStyle w:val="Hyperlink"/>
            <w:noProof/>
          </w:rPr>
          <w:t>Table 14: Key Material Object Structure for Transparent Symmetric Keys</w:t>
        </w:r>
        <w:r w:rsidR="00063426">
          <w:rPr>
            <w:noProof/>
            <w:webHidden/>
          </w:rPr>
          <w:tab/>
        </w:r>
        <w:r w:rsidR="00063426">
          <w:rPr>
            <w:noProof/>
            <w:webHidden/>
          </w:rPr>
          <w:fldChar w:fldCharType="begin"/>
        </w:r>
        <w:r w:rsidR="00063426">
          <w:rPr>
            <w:noProof/>
            <w:webHidden/>
          </w:rPr>
          <w:instrText xml:space="preserve"> PAGEREF _Toc476128632 \h </w:instrText>
        </w:r>
        <w:r w:rsidR="00063426">
          <w:rPr>
            <w:noProof/>
            <w:webHidden/>
          </w:rPr>
        </w:r>
        <w:r w:rsidR="00063426">
          <w:rPr>
            <w:noProof/>
            <w:webHidden/>
          </w:rPr>
          <w:fldChar w:fldCharType="separate"/>
        </w:r>
        <w:r w:rsidR="006401C0">
          <w:rPr>
            <w:noProof/>
            <w:webHidden/>
          </w:rPr>
          <w:t>25</w:t>
        </w:r>
        <w:r w:rsidR="00063426">
          <w:rPr>
            <w:noProof/>
            <w:webHidden/>
          </w:rPr>
          <w:fldChar w:fldCharType="end"/>
        </w:r>
      </w:hyperlink>
    </w:p>
    <w:p w14:paraId="41D98A2B" w14:textId="492FB61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063426" w:rsidRPr="00C02342">
          <w:rPr>
            <w:rStyle w:val="Hyperlink"/>
            <w:noProof/>
          </w:rPr>
          <w:t>Table 15: Key Material Object Structure for Transparent DSA Private Keys</w:t>
        </w:r>
        <w:r w:rsidR="00063426">
          <w:rPr>
            <w:noProof/>
            <w:webHidden/>
          </w:rPr>
          <w:tab/>
        </w:r>
        <w:r w:rsidR="00063426">
          <w:rPr>
            <w:noProof/>
            <w:webHidden/>
          </w:rPr>
          <w:fldChar w:fldCharType="begin"/>
        </w:r>
        <w:r w:rsidR="00063426">
          <w:rPr>
            <w:noProof/>
            <w:webHidden/>
          </w:rPr>
          <w:instrText xml:space="preserve"> PAGEREF _Toc476128633 \h </w:instrText>
        </w:r>
        <w:r w:rsidR="00063426">
          <w:rPr>
            <w:noProof/>
            <w:webHidden/>
          </w:rPr>
        </w:r>
        <w:r w:rsidR="00063426">
          <w:rPr>
            <w:noProof/>
            <w:webHidden/>
          </w:rPr>
          <w:fldChar w:fldCharType="separate"/>
        </w:r>
        <w:r w:rsidR="006401C0">
          <w:rPr>
            <w:noProof/>
            <w:webHidden/>
          </w:rPr>
          <w:t>26</w:t>
        </w:r>
        <w:r w:rsidR="00063426">
          <w:rPr>
            <w:noProof/>
            <w:webHidden/>
          </w:rPr>
          <w:fldChar w:fldCharType="end"/>
        </w:r>
      </w:hyperlink>
    </w:p>
    <w:p w14:paraId="51967DF2" w14:textId="6B1254D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063426" w:rsidRPr="00C02342">
          <w:rPr>
            <w:rStyle w:val="Hyperlink"/>
            <w:noProof/>
          </w:rPr>
          <w:t>Table 16: Key Material Object Structure for Transparent DSA Public Keys</w:t>
        </w:r>
        <w:r w:rsidR="00063426">
          <w:rPr>
            <w:noProof/>
            <w:webHidden/>
          </w:rPr>
          <w:tab/>
        </w:r>
        <w:r w:rsidR="00063426">
          <w:rPr>
            <w:noProof/>
            <w:webHidden/>
          </w:rPr>
          <w:fldChar w:fldCharType="begin"/>
        </w:r>
        <w:r w:rsidR="00063426">
          <w:rPr>
            <w:noProof/>
            <w:webHidden/>
          </w:rPr>
          <w:instrText xml:space="preserve"> PAGEREF _Toc476128634 \h </w:instrText>
        </w:r>
        <w:r w:rsidR="00063426">
          <w:rPr>
            <w:noProof/>
            <w:webHidden/>
          </w:rPr>
        </w:r>
        <w:r w:rsidR="00063426">
          <w:rPr>
            <w:noProof/>
            <w:webHidden/>
          </w:rPr>
          <w:fldChar w:fldCharType="separate"/>
        </w:r>
        <w:r w:rsidR="006401C0">
          <w:rPr>
            <w:noProof/>
            <w:webHidden/>
          </w:rPr>
          <w:t>26</w:t>
        </w:r>
        <w:r w:rsidR="00063426">
          <w:rPr>
            <w:noProof/>
            <w:webHidden/>
          </w:rPr>
          <w:fldChar w:fldCharType="end"/>
        </w:r>
      </w:hyperlink>
    </w:p>
    <w:p w14:paraId="156A7D17" w14:textId="237E2B4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063426" w:rsidRPr="00C02342">
          <w:rPr>
            <w:rStyle w:val="Hyperlink"/>
            <w:noProof/>
          </w:rPr>
          <w:t>Table 17: Key Material Object Structure for Transparent RSA Private Keys</w:t>
        </w:r>
        <w:r w:rsidR="00063426">
          <w:rPr>
            <w:noProof/>
            <w:webHidden/>
          </w:rPr>
          <w:tab/>
        </w:r>
        <w:r w:rsidR="00063426">
          <w:rPr>
            <w:noProof/>
            <w:webHidden/>
          </w:rPr>
          <w:fldChar w:fldCharType="begin"/>
        </w:r>
        <w:r w:rsidR="00063426">
          <w:rPr>
            <w:noProof/>
            <w:webHidden/>
          </w:rPr>
          <w:instrText xml:space="preserve"> PAGEREF _Toc476128635 \h </w:instrText>
        </w:r>
        <w:r w:rsidR="00063426">
          <w:rPr>
            <w:noProof/>
            <w:webHidden/>
          </w:rPr>
        </w:r>
        <w:r w:rsidR="00063426">
          <w:rPr>
            <w:noProof/>
            <w:webHidden/>
          </w:rPr>
          <w:fldChar w:fldCharType="separate"/>
        </w:r>
        <w:r w:rsidR="006401C0">
          <w:rPr>
            <w:noProof/>
            <w:webHidden/>
          </w:rPr>
          <w:t>26</w:t>
        </w:r>
        <w:r w:rsidR="00063426">
          <w:rPr>
            <w:noProof/>
            <w:webHidden/>
          </w:rPr>
          <w:fldChar w:fldCharType="end"/>
        </w:r>
      </w:hyperlink>
    </w:p>
    <w:p w14:paraId="314D9C78" w14:textId="72899C2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063426" w:rsidRPr="00C02342">
          <w:rPr>
            <w:rStyle w:val="Hyperlink"/>
            <w:noProof/>
          </w:rPr>
          <w:t>Table 18: Key Material Object Structure for Transparent RSA Public Keys</w:t>
        </w:r>
        <w:r w:rsidR="00063426">
          <w:rPr>
            <w:noProof/>
            <w:webHidden/>
          </w:rPr>
          <w:tab/>
        </w:r>
        <w:r w:rsidR="00063426">
          <w:rPr>
            <w:noProof/>
            <w:webHidden/>
          </w:rPr>
          <w:fldChar w:fldCharType="begin"/>
        </w:r>
        <w:r w:rsidR="00063426">
          <w:rPr>
            <w:noProof/>
            <w:webHidden/>
          </w:rPr>
          <w:instrText xml:space="preserve"> PAGEREF _Toc476128636 \h </w:instrText>
        </w:r>
        <w:r w:rsidR="00063426">
          <w:rPr>
            <w:noProof/>
            <w:webHidden/>
          </w:rPr>
        </w:r>
        <w:r w:rsidR="00063426">
          <w:rPr>
            <w:noProof/>
            <w:webHidden/>
          </w:rPr>
          <w:fldChar w:fldCharType="separate"/>
        </w:r>
        <w:r w:rsidR="006401C0">
          <w:rPr>
            <w:noProof/>
            <w:webHidden/>
          </w:rPr>
          <w:t>27</w:t>
        </w:r>
        <w:r w:rsidR="00063426">
          <w:rPr>
            <w:noProof/>
            <w:webHidden/>
          </w:rPr>
          <w:fldChar w:fldCharType="end"/>
        </w:r>
      </w:hyperlink>
    </w:p>
    <w:p w14:paraId="09787B84" w14:textId="4DC1669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063426" w:rsidRPr="00C02342">
          <w:rPr>
            <w:rStyle w:val="Hyperlink"/>
            <w:noProof/>
          </w:rPr>
          <w:t>Table 19: Key Material Object Structure for Transparent DH Private Keys</w:t>
        </w:r>
        <w:r w:rsidR="00063426">
          <w:rPr>
            <w:noProof/>
            <w:webHidden/>
          </w:rPr>
          <w:tab/>
        </w:r>
        <w:r w:rsidR="00063426">
          <w:rPr>
            <w:noProof/>
            <w:webHidden/>
          </w:rPr>
          <w:fldChar w:fldCharType="begin"/>
        </w:r>
        <w:r w:rsidR="00063426">
          <w:rPr>
            <w:noProof/>
            <w:webHidden/>
          </w:rPr>
          <w:instrText xml:space="preserve"> PAGEREF _Toc476128637 \h </w:instrText>
        </w:r>
        <w:r w:rsidR="00063426">
          <w:rPr>
            <w:noProof/>
            <w:webHidden/>
          </w:rPr>
        </w:r>
        <w:r w:rsidR="00063426">
          <w:rPr>
            <w:noProof/>
            <w:webHidden/>
          </w:rPr>
          <w:fldChar w:fldCharType="separate"/>
        </w:r>
        <w:r w:rsidR="006401C0">
          <w:rPr>
            <w:noProof/>
            <w:webHidden/>
          </w:rPr>
          <w:t>27</w:t>
        </w:r>
        <w:r w:rsidR="00063426">
          <w:rPr>
            <w:noProof/>
            <w:webHidden/>
          </w:rPr>
          <w:fldChar w:fldCharType="end"/>
        </w:r>
      </w:hyperlink>
    </w:p>
    <w:p w14:paraId="6E273B36" w14:textId="5152C4E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063426" w:rsidRPr="00C02342">
          <w:rPr>
            <w:rStyle w:val="Hyperlink"/>
            <w:noProof/>
          </w:rPr>
          <w:t>Table 20: Key Material Object Structure for Transparent DH Public Keys</w:t>
        </w:r>
        <w:r w:rsidR="00063426">
          <w:rPr>
            <w:noProof/>
            <w:webHidden/>
          </w:rPr>
          <w:tab/>
        </w:r>
        <w:r w:rsidR="00063426">
          <w:rPr>
            <w:noProof/>
            <w:webHidden/>
          </w:rPr>
          <w:fldChar w:fldCharType="begin"/>
        </w:r>
        <w:r w:rsidR="00063426">
          <w:rPr>
            <w:noProof/>
            <w:webHidden/>
          </w:rPr>
          <w:instrText xml:space="preserve"> PAGEREF _Toc476128638 \h </w:instrText>
        </w:r>
        <w:r w:rsidR="00063426">
          <w:rPr>
            <w:noProof/>
            <w:webHidden/>
          </w:rPr>
        </w:r>
        <w:r w:rsidR="00063426">
          <w:rPr>
            <w:noProof/>
            <w:webHidden/>
          </w:rPr>
          <w:fldChar w:fldCharType="separate"/>
        </w:r>
        <w:r w:rsidR="006401C0">
          <w:rPr>
            <w:noProof/>
            <w:webHidden/>
          </w:rPr>
          <w:t>27</w:t>
        </w:r>
        <w:r w:rsidR="00063426">
          <w:rPr>
            <w:noProof/>
            <w:webHidden/>
          </w:rPr>
          <w:fldChar w:fldCharType="end"/>
        </w:r>
      </w:hyperlink>
    </w:p>
    <w:p w14:paraId="721772A9" w14:textId="5E42A7B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063426" w:rsidRPr="00C02342">
          <w:rPr>
            <w:rStyle w:val="Hyperlink"/>
            <w:noProof/>
          </w:rPr>
          <w:t>Table 21: Key Material Object Structure for Transparent ECDSA Private Keys</w:t>
        </w:r>
        <w:r w:rsidR="00063426">
          <w:rPr>
            <w:noProof/>
            <w:webHidden/>
          </w:rPr>
          <w:tab/>
        </w:r>
        <w:r w:rsidR="00063426">
          <w:rPr>
            <w:noProof/>
            <w:webHidden/>
          </w:rPr>
          <w:fldChar w:fldCharType="begin"/>
        </w:r>
        <w:r w:rsidR="00063426">
          <w:rPr>
            <w:noProof/>
            <w:webHidden/>
          </w:rPr>
          <w:instrText xml:space="preserve"> PAGEREF _Toc476128639 \h </w:instrText>
        </w:r>
        <w:r w:rsidR="00063426">
          <w:rPr>
            <w:noProof/>
            <w:webHidden/>
          </w:rPr>
        </w:r>
        <w:r w:rsidR="00063426">
          <w:rPr>
            <w:noProof/>
            <w:webHidden/>
          </w:rPr>
          <w:fldChar w:fldCharType="separate"/>
        </w:r>
        <w:r w:rsidR="006401C0">
          <w:rPr>
            <w:noProof/>
            <w:webHidden/>
          </w:rPr>
          <w:t>28</w:t>
        </w:r>
        <w:r w:rsidR="00063426">
          <w:rPr>
            <w:noProof/>
            <w:webHidden/>
          </w:rPr>
          <w:fldChar w:fldCharType="end"/>
        </w:r>
      </w:hyperlink>
    </w:p>
    <w:p w14:paraId="0896BAE7" w14:textId="1F2F4D8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063426" w:rsidRPr="00C02342">
          <w:rPr>
            <w:rStyle w:val="Hyperlink"/>
            <w:noProof/>
          </w:rPr>
          <w:t>Table 22: Key Material Object Structure for Transparent ECDSA Public Keys</w:t>
        </w:r>
        <w:r w:rsidR="00063426">
          <w:rPr>
            <w:noProof/>
            <w:webHidden/>
          </w:rPr>
          <w:tab/>
        </w:r>
        <w:r w:rsidR="00063426">
          <w:rPr>
            <w:noProof/>
            <w:webHidden/>
          </w:rPr>
          <w:fldChar w:fldCharType="begin"/>
        </w:r>
        <w:r w:rsidR="00063426">
          <w:rPr>
            <w:noProof/>
            <w:webHidden/>
          </w:rPr>
          <w:instrText xml:space="preserve"> PAGEREF _Toc476128640 \h </w:instrText>
        </w:r>
        <w:r w:rsidR="00063426">
          <w:rPr>
            <w:noProof/>
            <w:webHidden/>
          </w:rPr>
        </w:r>
        <w:r w:rsidR="00063426">
          <w:rPr>
            <w:noProof/>
            <w:webHidden/>
          </w:rPr>
          <w:fldChar w:fldCharType="separate"/>
        </w:r>
        <w:r w:rsidR="006401C0">
          <w:rPr>
            <w:noProof/>
            <w:webHidden/>
          </w:rPr>
          <w:t>28</w:t>
        </w:r>
        <w:r w:rsidR="00063426">
          <w:rPr>
            <w:noProof/>
            <w:webHidden/>
          </w:rPr>
          <w:fldChar w:fldCharType="end"/>
        </w:r>
      </w:hyperlink>
    </w:p>
    <w:p w14:paraId="198CECFD" w14:textId="557BEDF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063426" w:rsidRPr="00C02342">
          <w:rPr>
            <w:rStyle w:val="Hyperlink"/>
            <w:noProof/>
          </w:rPr>
          <w:t>Table 23: Key Material Object Structure for Transparent ECDH Private Keys</w:t>
        </w:r>
        <w:r w:rsidR="00063426">
          <w:rPr>
            <w:noProof/>
            <w:webHidden/>
          </w:rPr>
          <w:tab/>
        </w:r>
        <w:r w:rsidR="00063426">
          <w:rPr>
            <w:noProof/>
            <w:webHidden/>
          </w:rPr>
          <w:fldChar w:fldCharType="begin"/>
        </w:r>
        <w:r w:rsidR="00063426">
          <w:rPr>
            <w:noProof/>
            <w:webHidden/>
          </w:rPr>
          <w:instrText xml:space="preserve"> PAGEREF _Toc476128641 \h </w:instrText>
        </w:r>
        <w:r w:rsidR="00063426">
          <w:rPr>
            <w:noProof/>
            <w:webHidden/>
          </w:rPr>
        </w:r>
        <w:r w:rsidR="00063426">
          <w:rPr>
            <w:noProof/>
            <w:webHidden/>
          </w:rPr>
          <w:fldChar w:fldCharType="separate"/>
        </w:r>
        <w:r w:rsidR="006401C0">
          <w:rPr>
            <w:noProof/>
            <w:webHidden/>
          </w:rPr>
          <w:t>28</w:t>
        </w:r>
        <w:r w:rsidR="00063426">
          <w:rPr>
            <w:noProof/>
            <w:webHidden/>
          </w:rPr>
          <w:fldChar w:fldCharType="end"/>
        </w:r>
      </w:hyperlink>
    </w:p>
    <w:p w14:paraId="4E6C5ACF" w14:textId="7D949E8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063426" w:rsidRPr="00C02342">
          <w:rPr>
            <w:rStyle w:val="Hyperlink"/>
            <w:noProof/>
          </w:rPr>
          <w:t>Table 24: Key Material Object Structure for Transparent ECDH Public Keys</w:t>
        </w:r>
        <w:r w:rsidR="00063426">
          <w:rPr>
            <w:noProof/>
            <w:webHidden/>
          </w:rPr>
          <w:tab/>
        </w:r>
        <w:r w:rsidR="00063426">
          <w:rPr>
            <w:noProof/>
            <w:webHidden/>
          </w:rPr>
          <w:fldChar w:fldCharType="begin"/>
        </w:r>
        <w:r w:rsidR="00063426">
          <w:rPr>
            <w:noProof/>
            <w:webHidden/>
          </w:rPr>
          <w:instrText xml:space="preserve"> PAGEREF _Toc476128642 \h </w:instrText>
        </w:r>
        <w:r w:rsidR="00063426">
          <w:rPr>
            <w:noProof/>
            <w:webHidden/>
          </w:rPr>
        </w:r>
        <w:r w:rsidR="00063426">
          <w:rPr>
            <w:noProof/>
            <w:webHidden/>
          </w:rPr>
          <w:fldChar w:fldCharType="separate"/>
        </w:r>
        <w:r w:rsidR="006401C0">
          <w:rPr>
            <w:noProof/>
            <w:webHidden/>
          </w:rPr>
          <w:t>29</w:t>
        </w:r>
        <w:r w:rsidR="00063426">
          <w:rPr>
            <w:noProof/>
            <w:webHidden/>
          </w:rPr>
          <w:fldChar w:fldCharType="end"/>
        </w:r>
      </w:hyperlink>
    </w:p>
    <w:p w14:paraId="2DE49A2E" w14:textId="3164E99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063426" w:rsidRPr="00C02342">
          <w:rPr>
            <w:rStyle w:val="Hyperlink"/>
            <w:noProof/>
          </w:rPr>
          <w:t>Table 25: Key Material Object Structure for Transparent ECMQV Private Keys</w:t>
        </w:r>
        <w:r w:rsidR="00063426">
          <w:rPr>
            <w:noProof/>
            <w:webHidden/>
          </w:rPr>
          <w:tab/>
        </w:r>
        <w:r w:rsidR="00063426">
          <w:rPr>
            <w:noProof/>
            <w:webHidden/>
          </w:rPr>
          <w:fldChar w:fldCharType="begin"/>
        </w:r>
        <w:r w:rsidR="00063426">
          <w:rPr>
            <w:noProof/>
            <w:webHidden/>
          </w:rPr>
          <w:instrText xml:space="preserve"> PAGEREF _Toc476128643 \h </w:instrText>
        </w:r>
        <w:r w:rsidR="00063426">
          <w:rPr>
            <w:noProof/>
            <w:webHidden/>
          </w:rPr>
        </w:r>
        <w:r w:rsidR="00063426">
          <w:rPr>
            <w:noProof/>
            <w:webHidden/>
          </w:rPr>
          <w:fldChar w:fldCharType="separate"/>
        </w:r>
        <w:r w:rsidR="006401C0">
          <w:rPr>
            <w:noProof/>
            <w:webHidden/>
          </w:rPr>
          <w:t>29</w:t>
        </w:r>
        <w:r w:rsidR="00063426">
          <w:rPr>
            <w:noProof/>
            <w:webHidden/>
          </w:rPr>
          <w:fldChar w:fldCharType="end"/>
        </w:r>
      </w:hyperlink>
    </w:p>
    <w:p w14:paraId="35FBAE87" w14:textId="502097A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063426" w:rsidRPr="00C02342">
          <w:rPr>
            <w:rStyle w:val="Hyperlink"/>
            <w:noProof/>
          </w:rPr>
          <w:t>Table 26: Key Material Object Structure for Transparent ECMQV Public Keys</w:t>
        </w:r>
        <w:r w:rsidR="00063426">
          <w:rPr>
            <w:noProof/>
            <w:webHidden/>
          </w:rPr>
          <w:tab/>
        </w:r>
        <w:r w:rsidR="00063426">
          <w:rPr>
            <w:noProof/>
            <w:webHidden/>
          </w:rPr>
          <w:fldChar w:fldCharType="begin"/>
        </w:r>
        <w:r w:rsidR="00063426">
          <w:rPr>
            <w:noProof/>
            <w:webHidden/>
          </w:rPr>
          <w:instrText xml:space="preserve"> PAGEREF _Toc476128644 \h </w:instrText>
        </w:r>
        <w:r w:rsidR="00063426">
          <w:rPr>
            <w:noProof/>
            <w:webHidden/>
          </w:rPr>
        </w:r>
        <w:r w:rsidR="00063426">
          <w:rPr>
            <w:noProof/>
            <w:webHidden/>
          </w:rPr>
          <w:fldChar w:fldCharType="separate"/>
        </w:r>
        <w:r w:rsidR="006401C0">
          <w:rPr>
            <w:noProof/>
            <w:webHidden/>
          </w:rPr>
          <w:t>29</w:t>
        </w:r>
        <w:r w:rsidR="00063426">
          <w:rPr>
            <w:noProof/>
            <w:webHidden/>
          </w:rPr>
          <w:fldChar w:fldCharType="end"/>
        </w:r>
      </w:hyperlink>
    </w:p>
    <w:p w14:paraId="13634664" w14:textId="51CE408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063426" w:rsidRPr="00C02342">
          <w:rPr>
            <w:rStyle w:val="Hyperlink"/>
            <w:noProof/>
          </w:rPr>
          <w:t>Table 27: Key Material Object Structure for Transparent EC Private Keys</w:t>
        </w:r>
        <w:r w:rsidR="00063426">
          <w:rPr>
            <w:noProof/>
            <w:webHidden/>
          </w:rPr>
          <w:tab/>
        </w:r>
        <w:r w:rsidR="00063426">
          <w:rPr>
            <w:noProof/>
            <w:webHidden/>
          </w:rPr>
          <w:fldChar w:fldCharType="begin"/>
        </w:r>
        <w:r w:rsidR="00063426">
          <w:rPr>
            <w:noProof/>
            <w:webHidden/>
          </w:rPr>
          <w:instrText xml:space="preserve"> PAGEREF _Toc476128645 \h </w:instrText>
        </w:r>
        <w:r w:rsidR="00063426">
          <w:rPr>
            <w:noProof/>
            <w:webHidden/>
          </w:rPr>
        </w:r>
        <w:r w:rsidR="00063426">
          <w:rPr>
            <w:noProof/>
            <w:webHidden/>
          </w:rPr>
          <w:fldChar w:fldCharType="separate"/>
        </w:r>
        <w:r w:rsidR="006401C0">
          <w:rPr>
            <w:noProof/>
            <w:webHidden/>
          </w:rPr>
          <w:t>29</w:t>
        </w:r>
        <w:r w:rsidR="00063426">
          <w:rPr>
            <w:noProof/>
            <w:webHidden/>
          </w:rPr>
          <w:fldChar w:fldCharType="end"/>
        </w:r>
      </w:hyperlink>
    </w:p>
    <w:p w14:paraId="62901988" w14:textId="39F4E16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063426" w:rsidRPr="00C02342">
          <w:rPr>
            <w:rStyle w:val="Hyperlink"/>
            <w:noProof/>
          </w:rPr>
          <w:t>Table 28: Key Material Object Structure for Transparent EC Public Keys</w:t>
        </w:r>
        <w:r w:rsidR="00063426">
          <w:rPr>
            <w:noProof/>
            <w:webHidden/>
          </w:rPr>
          <w:tab/>
        </w:r>
        <w:r w:rsidR="00063426">
          <w:rPr>
            <w:noProof/>
            <w:webHidden/>
          </w:rPr>
          <w:fldChar w:fldCharType="begin"/>
        </w:r>
        <w:r w:rsidR="00063426">
          <w:rPr>
            <w:noProof/>
            <w:webHidden/>
          </w:rPr>
          <w:instrText xml:space="preserve"> PAGEREF _Toc476128646 \h </w:instrText>
        </w:r>
        <w:r w:rsidR="00063426">
          <w:rPr>
            <w:noProof/>
            <w:webHidden/>
          </w:rPr>
        </w:r>
        <w:r w:rsidR="00063426">
          <w:rPr>
            <w:noProof/>
            <w:webHidden/>
          </w:rPr>
          <w:fldChar w:fldCharType="separate"/>
        </w:r>
        <w:r w:rsidR="006401C0">
          <w:rPr>
            <w:noProof/>
            <w:webHidden/>
          </w:rPr>
          <w:t>30</w:t>
        </w:r>
        <w:r w:rsidR="00063426">
          <w:rPr>
            <w:noProof/>
            <w:webHidden/>
          </w:rPr>
          <w:fldChar w:fldCharType="end"/>
        </w:r>
      </w:hyperlink>
    </w:p>
    <w:p w14:paraId="4D3060E1" w14:textId="4EC0843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063426" w:rsidRPr="00C02342">
          <w:rPr>
            <w:rStyle w:val="Hyperlink"/>
            <w:noProof/>
          </w:rPr>
          <w:t>Table 29: Template-Attribute Object Structure</w:t>
        </w:r>
        <w:r w:rsidR="00063426">
          <w:rPr>
            <w:noProof/>
            <w:webHidden/>
          </w:rPr>
          <w:tab/>
        </w:r>
        <w:r w:rsidR="00063426">
          <w:rPr>
            <w:noProof/>
            <w:webHidden/>
          </w:rPr>
          <w:fldChar w:fldCharType="begin"/>
        </w:r>
        <w:r w:rsidR="00063426">
          <w:rPr>
            <w:noProof/>
            <w:webHidden/>
          </w:rPr>
          <w:instrText xml:space="preserve"> PAGEREF _Toc476128647 \h </w:instrText>
        </w:r>
        <w:r w:rsidR="00063426">
          <w:rPr>
            <w:noProof/>
            <w:webHidden/>
          </w:rPr>
        </w:r>
        <w:r w:rsidR="00063426">
          <w:rPr>
            <w:noProof/>
            <w:webHidden/>
          </w:rPr>
          <w:fldChar w:fldCharType="separate"/>
        </w:r>
        <w:r w:rsidR="006401C0">
          <w:rPr>
            <w:noProof/>
            <w:webHidden/>
          </w:rPr>
          <w:t>30</w:t>
        </w:r>
        <w:r w:rsidR="00063426">
          <w:rPr>
            <w:noProof/>
            <w:webHidden/>
          </w:rPr>
          <w:fldChar w:fldCharType="end"/>
        </w:r>
      </w:hyperlink>
    </w:p>
    <w:p w14:paraId="540175D9" w14:textId="28B00EC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063426" w:rsidRPr="00C02342">
          <w:rPr>
            <w:rStyle w:val="Hyperlink"/>
            <w:noProof/>
          </w:rPr>
          <w:t>Table 30: Extension Information Structure</w:t>
        </w:r>
        <w:r w:rsidR="00063426">
          <w:rPr>
            <w:noProof/>
            <w:webHidden/>
          </w:rPr>
          <w:tab/>
        </w:r>
        <w:r w:rsidR="00063426">
          <w:rPr>
            <w:noProof/>
            <w:webHidden/>
          </w:rPr>
          <w:fldChar w:fldCharType="begin"/>
        </w:r>
        <w:r w:rsidR="00063426">
          <w:rPr>
            <w:noProof/>
            <w:webHidden/>
          </w:rPr>
          <w:instrText xml:space="preserve"> PAGEREF _Toc476128648 \h </w:instrText>
        </w:r>
        <w:r w:rsidR="00063426">
          <w:rPr>
            <w:noProof/>
            <w:webHidden/>
          </w:rPr>
        </w:r>
        <w:r w:rsidR="00063426">
          <w:rPr>
            <w:noProof/>
            <w:webHidden/>
          </w:rPr>
          <w:fldChar w:fldCharType="separate"/>
        </w:r>
        <w:r w:rsidR="006401C0">
          <w:rPr>
            <w:noProof/>
            <w:webHidden/>
          </w:rPr>
          <w:t>30</w:t>
        </w:r>
        <w:r w:rsidR="00063426">
          <w:rPr>
            <w:noProof/>
            <w:webHidden/>
          </w:rPr>
          <w:fldChar w:fldCharType="end"/>
        </w:r>
      </w:hyperlink>
    </w:p>
    <w:p w14:paraId="5712E511" w14:textId="47B5581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063426" w:rsidRPr="00C02342">
          <w:rPr>
            <w:rStyle w:val="Hyperlink"/>
            <w:noProof/>
          </w:rPr>
          <w:t>Table 31: Data Structure</w:t>
        </w:r>
        <w:r w:rsidR="00063426">
          <w:rPr>
            <w:noProof/>
            <w:webHidden/>
          </w:rPr>
          <w:tab/>
        </w:r>
        <w:r w:rsidR="00063426">
          <w:rPr>
            <w:noProof/>
            <w:webHidden/>
          </w:rPr>
          <w:fldChar w:fldCharType="begin"/>
        </w:r>
        <w:r w:rsidR="00063426">
          <w:rPr>
            <w:noProof/>
            <w:webHidden/>
          </w:rPr>
          <w:instrText xml:space="preserve"> PAGEREF _Toc476128649 \h </w:instrText>
        </w:r>
        <w:r w:rsidR="00063426">
          <w:rPr>
            <w:noProof/>
            <w:webHidden/>
          </w:rPr>
        </w:r>
        <w:r w:rsidR="00063426">
          <w:rPr>
            <w:noProof/>
            <w:webHidden/>
          </w:rPr>
          <w:fldChar w:fldCharType="separate"/>
        </w:r>
        <w:r w:rsidR="006401C0">
          <w:rPr>
            <w:noProof/>
            <w:webHidden/>
          </w:rPr>
          <w:t>31</w:t>
        </w:r>
        <w:r w:rsidR="00063426">
          <w:rPr>
            <w:noProof/>
            <w:webHidden/>
          </w:rPr>
          <w:fldChar w:fldCharType="end"/>
        </w:r>
      </w:hyperlink>
    </w:p>
    <w:p w14:paraId="0AEA91D9" w14:textId="5A2B1C7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063426" w:rsidRPr="00C02342">
          <w:rPr>
            <w:rStyle w:val="Hyperlink"/>
            <w:noProof/>
          </w:rPr>
          <w:t>Table 32: Data Length Structure</w:t>
        </w:r>
        <w:r w:rsidR="00063426">
          <w:rPr>
            <w:noProof/>
            <w:webHidden/>
          </w:rPr>
          <w:tab/>
        </w:r>
        <w:r w:rsidR="00063426">
          <w:rPr>
            <w:noProof/>
            <w:webHidden/>
          </w:rPr>
          <w:fldChar w:fldCharType="begin"/>
        </w:r>
        <w:r w:rsidR="00063426">
          <w:rPr>
            <w:noProof/>
            <w:webHidden/>
          </w:rPr>
          <w:instrText xml:space="preserve"> PAGEREF _Toc476128650 \h </w:instrText>
        </w:r>
        <w:r w:rsidR="00063426">
          <w:rPr>
            <w:noProof/>
            <w:webHidden/>
          </w:rPr>
        </w:r>
        <w:r w:rsidR="00063426">
          <w:rPr>
            <w:noProof/>
            <w:webHidden/>
          </w:rPr>
          <w:fldChar w:fldCharType="separate"/>
        </w:r>
        <w:r w:rsidR="006401C0">
          <w:rPr>
            <w:noProof/>
            <w:webHidden/>
          </w:rPr>
          <w:t>31</w:t>
        </w:r>
        <w:r w:rsidR="00063426">
          <w:rPr>
            <w:noProof/>
            <w:webHidden/>
          </w:rPr>
          <w:fldChar w:fldCharType="end"/>
        </w:r>
      </w:hyperlink>
    </w:p>
    <w:p w14:paraId="63E9EF0C" w14:textId="1C4BBA8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063426" w:rsidRPr="00C02342">
          <w:rPr>
            <w:rStyle w:val="Hyperlink"/>
            <w:noProof/>
          </w:rPr>
          <w:t>Table 33: Signature Data Structure</w:t>
        </w:r>
        <w:r w:rsidR="00063426">
          <w:rPr>
            <w:noProof/>
            <w:webHidden/>
          </w:rPr>
          <w:tab/>
        </w:r>
        <w:r w:rsidR="00063426">
          <w:rPr>
            <w:noProof/>
            <w:webHidden/>
          </w:rPr>
          <w:fldChar w:fldCharType="begin"/>
        </w:r>
        <w:r w:rsidR="00063426">
          <w:rPr>
            <w:noProof/>
            <w:webHidden/>
          </w:rPr>
          <w:instrText xml:space="preserve"> PAGEREF _Toc476128651 \h </w:instrText>
        </w:r>
        <w:r w:rsidR="00063426">
          <w:rPr>
            <w:noProof/>
            <w:webHidden/>
          </w:rPr>
        </w:r>
        <w:r w:rsidR="00063426">
          <w:rPr>
            <w:noProof/>
            <w:webHidden/>
          </w:rPr>
          <w:fldChar w:fldCharType="separate"/>
        </w:r>
        <w:r w:rsidR="006401C0">
          <w:rPr>
            <w:noProof/>
            <w:webHidden/>
          </w:rPr>
          <w:t>31</w:t>
        </w:r>
        <w:r w:rsidR="00063426">
          <w:rPr>
            <w:noProof/>
            <w:webHidden/>
          </w:rPr>
          <w:fldChar w:fldCharType="end"/>
        </w:r>
      </w:hyperlink>
    </w:p>
    <w:p w14:paraId="20848890" w14:textId="361708D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063426" w:rsidRPr="00C02342">
          <w:rPr>
            <w:rStyle w:val="Hyperlink"/>
            <w:noProof/>
          </w:rPr>
          <w:t>Table 34: MAC Data Structure</w:t>
        </w:r>
        <w:r w:rsidR="00063426">
          <w:rPr>
            <w:noProof/>
            <w:webHidden/>
          </w:rPr>
          <w:tab/>
        </w:r>
        <w:r w:rsidR="00063426">
          <w:rPr>
            <w:noProof/>
            <w:webHidden/>
          </w:rPr>
          <w:fldChar w:fldCharType="begin"/>
        </w:r>
        <w:r w:rsidR="00063426">
          <w:rPr>
            <w:noProof/>
            <w:webHidden/>
          </w:rPr>
          <w:instrText xml:space="preserve"> PAGEREF _Toc476128652 \h </w:instrText>
        </w:r>
        <w:r w:rsidR="00063426">
          <w:rPr>
            <w:noProof/>
            <w:webHidden/>
          </w:rPr>
        </w:r>
        <w:r w:rsidR="00063426">
          <w:rPr>
            <w:noProof/>
            <w:webHidden/>
          </w:rPr>
          <w:fldChar w:fldCharType="separate"/>
        </w:r>
        <w:r w:rsidR="006401C0">
          <w:rPr>
            <w:noProof/>
            <w:webHidden/>
          </w:rPr>
          <w:t>31</w:t>
        </w:r>
        <w:r w:rsidR="00063426">
          <w:rPr>
            <w:noProof/>
            <w:webHidden/>
          </w:rPr>
          <w:fldChar w:fldCharType="end"/>
        </w:r>
      </w:hyperlink>
    </w:p>
    <w:p w14:paraId="1777B0B1" w14:textId="4AAF91C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063426" w:rsidRPr="00C02342">
          <w:rPr>
            <w:rStyle w:val="Hyperlink"/>
            <w:noProof/>
          </w:rPr>
          <w:t>Table 35: Nonce Structure</w:t>
        </w:r>
        <w:r w:rsidR="00063426">
          <w:rPr>
            <w:noProof/>
            <w:webHidden/>
          </w:rPr>
          <w:tab/>
        </w:r>
        <w:r w:rsidR="00063426">
          <w:rPr>
            <w:noProof/>
            <w:webHidden/>
          </w:rPr>
          <w:fldChar w:fldCharType="begin"/>
        </w:r>
        <w:r w:rsidR="00063426">
          <w:rPr>
            <w:noProof/>
            <w:webHidden/>
          </w:rPr>
          <w:instrText xml:space="preserve"> PAGEREF _Toc476128653 \h </w:instrText>
        </w:r>
        <w:r w:rsidR="00063426">
          <w:rPr>
            <w:noProof/>
            <w:webHidden/>
          </w:rPr>
        </w:r>
        <w:r w:rsidR="00063426">
          <w:rPr>
            <w:noProof/>
            <w:webHidden/>
          </w:rPr>
          <w:fldChar w:fldCharType="separate"/>
        </w:r>
        <w:r w:rsidR="006401C0">
          <w:rPr>
            <w:noProof/>
            <w:webHidden/>
          </w:rPr>
          <w:t>31</w:t>
        </w:r>
        <w:r w:rsidR="00063426">
          <w:rPr>
            <w:noProof/>
            <w:webHidden/>
          </w:rPr>
          <w:fldChar w:fldCharType="end"/>
        </w:r>
      </w:hyperlink>
    </w:p>
    <w:p w14:paraId="65C22880" w14:textId="1DF7A70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063426" w:rsidRPr="00C02342">
          <w:rPr>
            <w:rStyle w:val="Hyperlink"/>
            <w:noProof/>
          </w:rPr>
          <w:t>Table 36: Correlation Value Structure</w:t>
        </w:r>
        <w:r w:rsidR="00063426">
          <w:rPr>
            <w:noProof/>
            <w:webHidden/>
          </w:rPr>
          <w:tab/>
        </w:r>
        <w:r w:rsidR="00063426">
          <w:rPr>
            <w:noProof/>
            <w:webHidden/>
          </w:rPr>
          <w:fldChar w:fldCharType="begin"/>
        </w:r>
        <w:r w:rsidR="00063426">
          <w:rPr>
            <w:noProof/>
            <w:webHidden/>
          </w:rPr>
          <w:instrText xml:space="preserve"> PAGEREF _Toc476128654 \h </w:instrText>
        </w:r>
        <w:r w:rsidR="00063426">
          <w:rPr>
            <w:noProof/>
            <w:webHidden/>
          </w:rPr>
        </w:r>
        <w:r w:rsidR="00063426">
          <w:rPr>
            <w:noProof/>
            <w:webHidden/>
          </w:rPr>
          <w:fldChar w:fldCharType="separate"/>
        </w:r>
        <w:r w:rsidR="006401C0">
          <w:rPr>
            <w:noProof/>
            <w:webHidden/>
          </w:rPr>
          <w:t>32</w:t>
        </w:r>
        <w:r w:rsidR="00063426">
          <w:rPr>
            <w:noProof/>
            <w:webHidden/>
          </w:rPr>
          <w:fldChar w:fldCharType="end"/>
        </w:r>
      </w:hyperlink>
    </w:p>
    <w:p w14:paraId="6498AB29" w14:textId="5CA5F2A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063426" w:rsidRPr="00C02342">
          <w:rPr>
            <w:rStyle w:val="Hyperlink"/>
            <w:noProof/>
          </w:rPr>
          <w:t>Table 37: Init Indicator Structure</w:t>
        </w:r>
        <w:r w:rsidR="00063426">
          <w:rPr>
            <w:noProof/>
            <w:webHidden/>
          </w:rPr>
          <w:tab/>
        </w:r>
        <w:r w:rsidR="00063426">
          <w:rPr>
            <w:noProof/>
            <w:webHidden/>
          </w:rPr>
          <w:fldChar w:fldCharType="begin"/>
        </w:r>
        <w:r w:rsidR="00063426">
          <w:rPr>
            <w:noProof/>
            <w:webHidden/>
          </w:rPr>
          <w:instrText xml:space="preserve"> PAGEREF _Toc476128655 \h </w:instrText>
        </w:r>
        <w:r w:rsidR="00063426">
          <w:rPr>
            <w:noProof/>
            <w:webHidden/>
          </w:rPr>
        </w:r>
        <w:r w:rsidR="00063426">
          <w:rPr>
            <w:noProof/>
            <w:webHidden/>
          </w:rPr>
          <w:fldChar w:fldCharType="separate"/>
        </w:r>
        <w:r w:rsidR="006401C0">
          <w:rPr>
            <w:noProof/>
            <w:webHidden/>
          </w:rPr>
          <w:t>32</w:t>
        </w:r>
        <w:r w:rsidR="00063426">
          <w:rPr>
            <w:noProof/>
            <w:webHidden/>
          </w:rPr>
          <w:fldChar w:fldCharType="end"/>
        </w:r>
      </w:hyperlink>
    </w:p>
    <w:p w14:paraId="4FEB3CFA" w14:textId="0E95481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063426" w:rsidRPr="00C02342">
          <w:rPr>
            <w:rStyle w:val="Hyperlink"/>
            <w:noProof/>
          </w:rPr>
          <w:t>Table 38: Final Indicator Structure</w:t>
        </w:r>
        <w:r w:rsidR="00063426">
          <w:rPr>
            <w:noProof/>
            <w:webHidden/>
          </w:rPr>
          <w:tab/>
        </w:r>
        <w:r w:rsidR="00063426">
          <w:rPr>
            <w:noProof/>
            <w:webHidden/>
          </w:rPr>
          <w:fldChar w:fldCharType="begin"/>
        </w:r>
        <w:r w:rsidR="00063426">
          <w:rPr>
            <w:noProof/>
            <w:webHidden/>
          </w:rPr>
          <w:instrText xml:space="preserve"> PAGEREF _Toc476128656 \h </w:instrText>
        </w:r>
        <w:r w:rsidR="00063426">
          <w:rPr>
            <w:noProof/>
            <w:webHidden/>
          </w:rPr>
        </w:r>
        <w:r w:rsidR="00063426">
          <w:rPr>
            <w:noProof/>
            <w:webHidden/>
          </w:rPr>
          <w:fldChar w:fldCharType="separate"/>
        </w:r>
        <w:r w:rsidR="006401C0">
          <w:rPr>
            <w:noProof/>
            <w:webHidden/>
          </w:rPr>
          <w:t>32</w:t>
        </w:r>
        <w:r w:rsidR="00063426">
          <w:rPr>
            <w:noProof/>
            <w:webHidden/>
          </w:rPr>
          <w:fldChar w:fldCharType="end"/>
        </w:r>
      </w:hyperlink>
    </w:p>
    <w:p w14:paraId="0E8F310B" w14:textId="0FB8994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063426" w:rsidRPr="00C02342">
          <w:rPr>
            <w:rStyle w:val="Hyperlink"/>
            <w:noProof/>
          </w:rPr>
          <w:t>Table 39: RNG Parameters Structure</w:t>
        </w:r>
        <w:r w:rsidR="00063426">
          <w:rPr>
            <w:noProof/>
            <w:webHidden/>
          </w:rPr>
          <w:tab/>
        </w:r>
        <w:r w:rsidR="00063426">
          <w:rPr>
            <w:noProof/>
            <w:webHidden/>
          </w:rPr>
          <w:fldChar w:fldCharType="begin"/>
        </w:r>
        <w:r w:rsidR="00063426">
          <w:rPr>
            <w:noProof/>
            <w:webHidden/>
          </w:rPr>
          <w:instrText xml:space="preserve"> PAGEREF _Toc476128657 \h </w:instrText>
        </w:r>
        <w:r w:rsidR="00063426">
          <w:rPr>
            <w:noProof/>
            <w:webHidden/>
          </w:rPr>
        </w:r>
        <w:r w:rsidR="00063426">
          <w:rPr>
            <w:noProof/>
            <w:webHidden/>
          </w:rPr>
          <w:fldChar w:fldCharType="separate"/>
        </w:r>
        <w:r w:rsidR="006401C0">
          <w:rPr>
            <w:noProof/>
            <w:webHidden/>
          </w:rPr>
          <w:t>33</w:t>
        </w:r>
        <w:r w:rsidR="00063426">
          <w:rPr>
            <w:noProof/>
            <w:webHidden/>
          </w:rPr>
          <w:fldChar w:fldCharType="end"/>
        </w:r>
      </w:hyperlink>
    </w:p>
    <w:p w14:paraId="26592DE4" w14:textId="2A62154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063426" w:rsidRPr="00C02342">
          <w:rPr>
            <w:rStyle w:val="Hyperlink"/>
            <w:noProof/>
          </w:rPr>
          <w:t>Table 40: Profile Information Structure</w:t>
        </w:r>
        <w:r w:rsidR="00063426">
          <w:rPr>
            <w:noProof/>
            <w:webHidden/>
          </w:rPr>
          <w:tab/>
        </w:r>
        <w:r w:rsidR="00063426">
          <w:rPr>
            <w:noProof/>
            <w:webHidden/>
          </w:rPr>
          <w:fldChar w:fldCharType="begin"/>
        </w:r>
        <w:r w:rsidR="00063426">
          <w:rPr>
            <w:noProof/>
            <w:webHidden/>
          </w:rPr>
          <w:instrText xml:space="preserve"> PAGEREF _Toc476128658 \h </w:instrText>
        </w:r>
        <w:r w:rsidR="00063426">
          <w:rPr>
            <w:noProof/>
            <w:webHidden/>
          </w:rPr>
        </w:r>
        <w:r w:rsidR="00063426">
          <w:rPr>
            <w:noProof/>
            <w:webHidden/>
          </w:rPr>
          <w:fldChar w:fldCharType="separate"/>
        </w:r>
        <w:r w:rsidR="006401C0">
          <w:rPr>
            <w:noProof/>
            <w:webHidden/>
          </w:rPr>
          <w:t>33</w:t>
        </w:r>
        <w:r w:rsidR="00063426">
          <w:rPr>
            <w:noProof/>
            <w:webHidden/>
          </w:rPr>
          <w:fldChar w:fldCharType="end"/>
        </w:r>
      </w:hyperlink>
    </w:p>
    <w:p w14:paraId="464254D3" w14:textId="783B929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063426" w:rsidRPr="00C02342">
          <w:rPr>
            <w:rStyle w:val="Hyperlink"/>
            <w:noProof/>
          </w:rPr>
          <w:t>Table 41: Validation Information Structure</w:t>
        </w:r>
        <w:r w:rsidR="00063426">
          <w:rPr>
            <w:noProof/>
            <w:webHidden/>
          </w:rPr>
          <w:tab/>
        </w:r>
        <w:r w:rsidR="00063426">
          <w:rPr>
            <w:noProof/>
            <w:webHidden/>
          </w:rPr>
          <w:fldChar w:fldCharType="begin"/>
        </w:r>
        <w:r w:rsidR="00063426">
          <w:rPr>
            <w:noProof/>
            <w:webHidden/>
          </w:rPr>
          <w:instrText xml:space="preserve"> PAGEREF _Toc476128659 \h </w:instrText>
        </w:r>
        <w:r w:rsidR="00063426">
          <w:rPr>
            <w:noProof/>
            <w:webHidden/>
          </w:rPr>
        </w:r>
        <w:r w:rsidR="00063426">
          <w:rPr>
            <w:noProof/>
            <w:webHidden/>
          </w:rPr>
          <w:fldChar w:fldCharType="separate"/>
        </w:r>
        <w:r w:rsidR="006401C0">
          <w:rPr>
            <w:noProof/>
            <w:webHidden/>
          </w:rPr>
          <w:t>34</w:t>
        </w:r>
        <w:r w:rsidR="00063426">
          <w:rPr>
            <w:noProof/>
            <w:webHidden/>
          </w:rPr>
          <w:fldChar w:fldCharType="end"/>
        </w:r>
      </w:hyperlink>
    </w:p>
    <w:p w14:paraId="79BD0A0D" w14:textId="3D6E8A2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063426" w:rsidRPr="00C02342">
          <w:rPr>
            <w:rStyle w:val="Hyperlink"/>
            <w:noProof/>
          </w:rPr>
          <w:t>Table 42: Capability Information Structure</w:t>
        </w:r>
        <w:r w:rsidR="00063426">
          <w:rPr>
            <w:noProof/>
            <w:webHidden/>
          </w:rPr>
          <w:tab/>
        </w:r>
        <w:r w:rsidR="00063426">
          <w:rPr>
            <w:noProof/>
            <w:webHidden/>
          </w:rPr>
          <w:fldChar w:fldCharType="begin"/>
        </w:r>
        <w:r w:rsidR="00063426">
          <w:rPr>
            <w:noProof/>
            <w:webHidden/>
          </w:rPr>
          <w:instrText xml:space="preserve"> PAGEREF _Toc476128660 \h </w:instrText>
        </w:r>
        <w:r w:rsidR="00063426">
          <w:rPr>
            <w:noProof/>
            <w:webHidden/>
          </w:rPr>
        </w:r>
        <w:r w:rsidR="00063426">
          <w:rPr>
            <w:noProof/>
            <w:webHidden/>
          </w:rPr>
          <w:fldChar w:fldCharType="separate"/>
        </w:r>
        <w:r w:rsidR="006401C0">
          <w:rPr>
            <w:noProof/>
            <w:webHidden/>
          </w:rPr>
          <w:t>35</w:t>
        </w:r>
        <w:r w:rsidR="00063426">
          <w:rPr>
            <w:noProof/>
            <w:webHidden/>
          </w:rPr>
          <w:fldChar w:fldCharType="end"/>
        </w:r>
      </w:hyperlink>
    </w:p>
    <w:p w14:paraId="64378809" w14:textId="205306F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063426" w:rsidRPr="00C02342">
          <w:rPr>
            <w:rStyle w:val="Hyperlink"/>
            <w:noProof/>
          </w:rPr>
          <w:t>Table 43 Authenticated Encryption Additional Data</w:t>
        </w:r>
        <w:r w:rsidR="00063426">
          <w:rPr>
            <w:noProof/>
            <w:webHidden/>
          </w:rPr>
          <w:tab/>
        </w:r>
        <w:r w:rsidR="00063426">
          <w:rPr>
            <w:noProof/>
            <w:webHidden/>
          </w:rPr>
          <w:fldChar w:fldCharType="begin"/>
        </w:r>
        <w:r w:rsidR="00063426">
          <w:rPr>
            <w:noProof/>
            <w:webHidden/>
          </w:rPr>
          <w:instrText xml:space="preserve"> PAGEREF _Toc476128661 \h </w:instrText>
        </w:r>
        <w:r w:rsidR="00063426">
          <w:rPr>
            <w:noProof/>
            <w:webHidden/>
          </w:rPr>
        </w:r>
        <w:r w:rsidR="00063426">
          <w:rPr>
            <w:noProof/>
            <w:webHidden/>
          </w:rPr>
          <w:fldChar w:fldCharType="separate"/>
        </w:r>
        <w:r w:rsidR="006401C0">
          <w:rPr>
            <w:noProof/>
            <w:webHidden/>
          </w:rPr>
          <w:t>35</w:t>
        </w:r>
        <w:r w:rsidR="00063426">
          <w:rPr>
            <w:noProof/>
            <w:webHidden/>
          </w:rPr>
          <w:fldChar w:fldCharType="end"/>
        </w:r>
      </w:hyperlink>
    </w:p>
    <w:p w14:paraId="416AB017" w14:textId="15170E3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063426" w:rsidRPr="00C02342">
          <w:rPr>
            <w:rStyle w:val="Hyperlink"/>
            <w:noProof/>
          </w:rPr>
          <w:t>Table 44 Authenticated Encryption Tag</w:t>
        </w:r>
        <w:r w:rsidR="00063426">
          <w:rPr>
            <w:noProof/>
            <w:webHidden/>
          </w:rPr>
          <w:tab/>
        </w:r>
        <w:r w:rsidR="00063426">
          <w:rPr>
            <w:noProof/>
            <w:webHidden/>
          </w:rPr>
          <w:fldChar w:fldCharType="begin"/>
        </w:r>
        <w:r w:rsidR="00063426">
          <w:rPr>
            <w:noProof/>
            <w:webHidden/>
          </w:rPr>
          <w:instrText xml:space="preserve"> PAGEREF _Toc476128662 \h </w:instrText>
        </w:r>
        <w:r w:rsidR="00063426">
          <w:rPr>
            <w:noProof/>
            <w:webHidden/>
          </w:rPr>
        </w:r>
        <w:r w:rsidR="00063426">
          <w:rPr>
            <w:noProof/>
            <w:webHidden/>
          </w:rPr>
          <w:fldChar w:fldCharType="separate"/>
        </w:r>
        <w:r w:rsidR="006401C0">
          <w:rPr>
            <w:noProof/>
            <w:webHidden/>
          </w:rPr>
          <w:t>35</w:t>
        </w:r>
        <w:r w:rsidR="00063426">
          <w:rPr>
            <w:noProof/>
            <w:webHidden/>
          </w:rPr>
          <w:fldChar w:fldCharType="end"/>
        </w:r>
      </w:hyperlink>
    </w:p>
    <w:p w14:paraId="34F22EA2" w14:textId="6FF323A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063426" w:rsidRPr="00C02342">
          <w:rPr>
            <w:rStyle w:val="Hyperlink"/>
            <w:noProof/>
          </w:rPr>
          <w:t>Table 45: Certificate Object Structure</w:t>
        </w:r>
        <w:r w:rsidR="00063426">
          <w:rPr>
            <w:noProof/>
            <w:webHidden/>
          </w:rPr>
          <w:tab/>
        </w:r>
        <w:r w:rsidR="00063426">
          <w:rPr>
            <w:noProof/>
            <w:webHidden/>
          </w:rPr>
          <w:fldChar w:fldCharType="begin"/>
        </w:r>
        <w:r w:rsidR="00063426">
          <w:rPr>
            <w:noProof/>
            <w:webHidden/>
          </w:rPr>
          <w:instrText xml:space="preserve"> PAGEREF _Toc476128663 \h </w:instrText>
        </w:r>
        <w:r w:rsidR="00063426">
          <w:rPr>
            <w:noProof/>
            <w:webHidden/>
          </w:rPr>
        </w:r>
        <w:r w:rsidR="00063426">
          <w:rPr>
            <w:noProof/>
            <w:webHidden/>
          </w:rPr>
          <w:fldChar w:fldCharType="separate"/>
        </w:r>
        <w:r w:rsidR="006401C0">
          <w:rPr>
            <w:noProof/>
            <w:webHidden/>
          </w:rPr>
          <w:t>36</w:t>
        </w:r>
        <w:r w:rsidR="00063426">
          <w:rPr>
            <w:noProof/>
            <w:webHidden/>
          </w:rPr>
          <w:fldChar w:fldCharType="end"/>
        </w:r>
      </w:hyperlink>
    </w:p>
    <w:p w14:paraId="49F3D33E" w14:textId="2DB4AF0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063426" w:rsidRPr="00C02342">
          <w:rPr>
            <w:rStyle w:val="Hyperlink"/>
            <w:noProof/>
          </w:rPr>
          <w:t>Table 46: Symmetric Key Object Structure</w:t>
        </w:r>
        <w:r w:rsidR="00063426">
          <w:rPr>
            <w:noProof/>
            <w:webHidden/>
          </w:rPr>
          <w:tab/>
        </w:r>
        <w:r w:rsidR="00063426">
          <w:rPr>
            <w:noProof/>
            <w:webHidden/>
          </w:rPr>
          <w:fldChar w:fldCharType="begin"/>
        </w:r>
        <w:r w:rsidR="00063426">
          <w:rPr>
            <w:noProof/>
            <w:webHidden/>
          </w:rPr>
          <w:instrText xml:space="preserve"> PAGEREF _Toc476128664 \h </w:instrText>
        </w:r>
        <w:r w:rsidR="00063426">
          <w:rPr>
            <w:noProof/>
            <w:webHidden/>
          </w:rPr>
        </w:r>
        <w:r w:rsidR="00063426">
          <w:rPr>
            <w:noProof/>
            <w:webHidden/>
          </w:rPr>
          <w:fldChar w:fldCharType="separate"/>
        </w:r>
        <w:r w:rsidR="006401C0">
          <w:rPr>
            <w:noProof/>
            <w:webHidden/>
          </w:rPr>
          <w:t>36</w:t>
        </w:r>
        <w:r w:rsidR="00063426">
          <w:rPr>
            <w:noProof/>
            <w:webHidden/>
          </w:rPr>
          <w:fldChar w:fldCharType="end"/>
        </w:r>
      </w:hyperlink>
    </w:p>
    <w:p w14:paraId="29FBDBEC" w14:textId="4BF4252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063426" w:rsidRPr="00C02342">
          <w:rPr>
            <w:rStyle w:val="Hyperlink"/>
            <w:noProof/>
          </w:rPr>
          <w:t>Table 47: Public Key Object Structure</w:t>
        </w:r>
        <w:r w:rsidR="00063426">
          <w:rPr>
            <w:noProof/>
            <w:webHidden/>
          </w:rPr>
          <w:tab/>
        </w:r>
        <w:r w:rsidR="00063426">
          <w:rPr>
            <w:noProof/>
            <w:webHidden/>
          </w:rPr>
          <w:fldChar w:fldCharType="begin"/>
        </w:r>
        <w:r w:rsidR="00063426">
          <w:rPr>
            <w:noProof/>
            <w:webHidden/>
          </w:rPr>
          <w:instrText xml:space="preserve"> PAGEREF _Toc476128665 \h </w:instrText>
        </w:r>
        <w:r w:rsidR="00063426">
          <w:rPr>
            <w:noProof/>
            <w:webHidden/>
          </w:rPr>
        </w:r>
        <w:r w:rsidR="00063426">
          <w:rPr>
            <w:noProof/>
            <w:webHidden/>
          </w:rPr>
          <w:fldChar w:fldCharType="separate"/>
        </w:r>
        <w:r w:rsidR="006401C0">
          <w:rPr>
            <w:noProof/>
            <w:webHidden/>
          </w:rPr>
          <w:t>36</w:t>
        </w:r>
        <w:r w:rsidR="00063426">
          <w:rPr>
            <w:noProof/>
            <w:webHidden/>
          </w:rPr>
          <w:fldChar w:fldCharType="end"/>
        </w:r>
      </w:hyperlink>
    </w:p>
    <w:p w14:paraId="3E30C3E0" w14:textId="5ABAFA7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063426" w:rsidRPr="00C02342">
          <w:rPr>
            <w:rStyle w:val="Hyperlink"/>
            <w:noProof/>
          </w:rPr>
          <w:t>Table 48: Private Key Object Structure</w:t>
        </w:r>
        <w:r w:rsidR="00063426">
          <w:rPr>
            <w:noProof/>
            <w:webHidden/>
          </w:rPr>
          <w:tab/>
        </w:r>
        <w:r w:rsidR="00063426">
          <w:rPr>
            <w:noProof/>
            <w:webHidden/>
          </w:rPr>
          <w:fldChar w:fldCharType="begin"/>
        </w:r>
        <w:r w:rsidR="00063426">
          <w:rPr>
            <w:noProof/>
            <w:webHidden/>
          </w:rPr>
          <w:instrText xml:space="preserve"> PAGEREF _Toc476128666 \h </w:instrText>
        </w:r>
        <w:r w:rsidR="00063426">
          <w:rPr>
            <w:noProof/>
            <w:webHidden/>
          </w:rPr>
        </w:r>
        <w:r w:rsidR="00063426">
          <w:rPr>
            <w:noProof/>
            <w:webHidden/>
          </w:rPr>
          <w:fldChar w:fldCharType="separate"/>
        </w:r>
        <w:r w:rsidR="006401C0">
          <w:rPr>
            <w:noProof/>
            <w:webHidden/>
          </w:rPr>
          <w:t>36</w:t>
        </w:r>
        <w:r w:rsidR="00063426">
          <w:rPr>
            <w:noProof/>
            <w:webHidden/>
          </w:rPr>
          <w:fldChar w:fldCharType="end"/>
        </w:r>
      </w:hyperlink>
    </w:p>
    <w:p w14:paraId="6FD74BBA" w14:textId="457760F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063426" w:rsidRPr="00C02342">
          <w:rPr>
            <w:rStyle w:val="Hyperlink"/>
            <w:noProof/>
          </w:rPr>
          <w:t>Table 49: Split Key Object Structure</w:t>
        </w:r>
        <w:r w:rsidR="00063426">
          <w:rPr>
            <w:noProof/>
            <w:webHidden/>
          </w:rPr>
          <w:tab/>
        </w:r>
        <w:r w:rsidR="00063426">
          <w:rPr>
            <w:noProof/>
            <w:webHidden/>
          </w:rPr>
          <w:fldChar w:fldCharType="begin"/>
        </w:r>
        <w:r w:rsidR="00063426">
          <w:rPr>
            <w:noProof/>
            <w:webHidden/>
          </w:rPr>
          <w:instrText xml:space="preserve"> PAGEREF _Toc476128667 \h </w:instrText>
        </w:r>
        <w:r w:rsidR="00063426">
          <w:rPr>
            <w:noProof/>
            <w:webHidden/>
          </w:rPr>
        </w:r>
        <w:r w:rsidR="00063426">
          <w:rPr>
            <w:noProof/>
            <w:webHidden/>
          </w:rPr>
          <w:fldChar w:fldCharType="separate"/>
        </w:r>
        <w:r w:rsidR="006401C0">
          <w:rPr>
            <w:noProof/>
            <w:webHidden/>
          </w:rPr>
          <w:t>37</w:t>
        </w:r>
        <w:r w:rsidR="00063426">
          <w:rPr>
            <w:noProof/>
            <w:webHidden/>
          </w:rPr>
          <w:fldChar w:fldCharType="end"/>
        </w:r>
      </w:hyperlink>
    </w:p>
    <w:p w14:paraId="3181193B" w14:textId="4D19489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063426" w:rsidRPr="00C02342">
          <w:rPr>
            <w:rStyle w:val="Hyperlink"/>
            <w:noProof/>
          </w:rPr>
          <w:t>Table 50: Template Object Structure</w:t>
        </w:r>
        <w:r w:rsidR="00063426">
          <w:rPr>
            <w:noProof/>
            <w:webHidden/>
          </w:rPr>
          <w:tab/>
        </w:r>
        <w:r w:rsidR="00063426">
          <w:rPr>
            <w:noProof/>
            <w:webHidden/>
          </w:rPr>
          <w:fldChar w:fldCharType="begin"/>
        </w:r>
        <w:r w:rsidR="00063426">
          <w:rPr>
            <w:noProof/>
            <w:webHidden/>
          </w:rPr>
          <w:instrText xml:space="preserve"> PAGEREF _Toc476128668 \h </w:instrText>
        </w:r>
        <w:r w:rsidR="00063426">
          <w:rPr>
            <w:noProof/>
            <w:webHidden/>
          </w:rPr>
        </w:r>
        <w:r w:rsidR="00063426">
          <w:rPr>
            <w:noProof/>
            <w:webHidden/>
          </w:rPr>
          <w:fldChar w:fldCharType="separate"/>
        </w:r>
        <w:r w:rsidR="006401C0">
          <w:rPr>
            <w:noProof/>
            <w:webHidden/>
          </w:rPr>
          <w:t>38</w:t>
        </w:r>
        <w:r w:rsidR="00063426">
          <w:rPr>
            <w:noProof/>
            <w:webHidden/>
          </w:rPr>
          <w:fldChar w:fldCharType="end"/>
        </w:r>
      </w:hyperlink>
    </w:p>
    <w:p w14:paraId="40B1AD3F" w14:textId="5049731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063426" w:rsidRPr="00C02342">
          <w:rPr>
            <w:rStyle w:val="Hyperlink"/>
            <w:noProof/>
          </w:rPr>
          <w:t>Table 51: Secret Data Object Structure</w:t>
        </w:r>
        <w:r w:rsidR="00063426">
          <w:rPr>
            <w:noProof/>
            <w:webHidden/>
          </w:rPr>
          <w:tab/>
        </w:r>
        <w:r w:rsidR="00063426">
          <w:rPr>
            <w:noProof/>
            <w:webHidden/>
          </w:rPr>
          <w:fldChar w:fldCharType="begin"/>
        </w:r>
        <w:r w:rsidR="00063426">
          <w:rPr>
            <w:noProof/>
            <w:webHidden/>
          </w:rPr>
          <w:instrText xml:space="preserve"> PAGEREF _Toc476128669 \h </w:instrText>
        </w:r>
        <w:r w:rsidR="00063426">
          <w:rPr>
            <w:noProof/>
            <w:webHidden/>
          </w:rPr>
        </w:r>
        <w:r w:rsidR="00063426">
          <w:rPr>
            <w:noProof/>
            <w:webHidden/>
          </w:rPr>
          <w:fldChar w:fldCharType="separate"/>
        </w:r>
        <w:r w:rsidR="006401C0">
          <w:rPr>
            <w:noProof/>
            <w:webHidden/>
          </w:rPr>
          <w:t>38</w:t>
        </w:r>
        <w:r w:rsidR="00063426">
          <w:rPr>
            <w:noProof/>
            <w:webHidden/>
          </w:rPr>
          <w:fldChar w:fldCharType="end"/>
        </w:r>
      </w:hyperlink>
    </w:p>
    <w:p w14:paraId="7B50284B" w14:textId="0282F1D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063426" w:rsidRPr="00C02342">
          <w:rPr>
            <w:rStyle w:val="Hyperlink"/>
            <w:noProof/>
          </w:rPr>
          <w:t>Table 52: Opaque Object Structure</w:t>
        </w:r>
        <w:r w:rsidR="00063426">
          <w:rPr>
            <w:noProof/>
            <w:webHidden/>
          </w:rPr>
          <w:tab/>
        </w:r>
        <w:r w:rsidR="00063426">
          <w:rPr>
            <w:noProof/>
            <w:webHidden/>
          </w:rPr>
          <w:fldChar w:fldCharType="begin"/>
        </w:r>
        <w:r w:rsidR="00063426">
          <w:rPr>
            <w:noProof/>
            <w:webHidden/>
          </w:rPr>
          <w:instrText xml:space="preserve"> PAGEREF _Toc476128670 \h </w:instrText>
        </w:r>
        <w:r w:rsidR="00063426">
          <w:rPr>
            <w:noProof/>
            <w:webHidden/>
          </w:rPr>
        </w:r>
        <w:r w:rsidR="00063426">
          <w:rPr>
            <w:noProof/>
            <w:webHidden/>
          </w:rPr>
          <w:fldChar w:fldCharType="separate"/>
        </w:r>
        <w:r w:rsidR="006401C0">
          <w:rPr>
            <w:noProof/>
            <w:webHidden/>
          </w:rPr>
          <w:t>38</w:t>
        </w:r>
        <w:r w:rsidR="00063426">
          <w:rPr>
            <w:noProof/>
            <w:webHidden/>
          </w:rPr>
          <w:fldChar w:fldCharType="end"/>
        </w:r>
      </w:hyperlink>
    </w:p>
    <w:p w14:paraId="4D26C05A" w14:textId="3707E4C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063426" w:rsidRPr="00C02342">
          <w:rPr>
            <w:rStyle w:val="Hyperlink"/>
            <w:noProof/>
          </w:rPr>
          <w:t>Table 53: PGP Key Object Structure</w:t>
        </w:r>
        <w:r w:rsidR="00063426">
          <w:rPr>
            <w:noProof/>
            <w:webHidden/>
          </w:rPr>
          <w:tab/>
        </w:r>
        <w:r w:rsidR="00063426">
          <w:rPr>
            <w:noProof/>
            <w:webHidden/>
          </w:rPr>
          <w:fldChar w:fldCharType="begin"/>
        </w:r>
        <w:r w:rsidR="00063426">
          <w:rPr>
            <w:noProof/>
            <w:webHidden/>
          </w:rPr>
          <w:instrText xml:space="preserve"> PAGEREF _Toc476128671 \h </w:instrText>
        </w:r>
        <w:r w:rsidR="00063426">
          <w:rPr>
            <w:noProof/>
            <w:webHidden/>
          </w:rPr>
        </w:r>
        <w:r w:rsidR="00063426">
          <w:rPr>
            <w:noProof/>
            <w:webHidden/>
          </w:rPr>
          <w:fldChar w:fldCharType="separate"/>
        </w:r>
        <w:r w:rsidR="006401C0">
          <w:rPr>
            <w:noProof/>
            <w:webHidden/>
          </w:rPr>
          <w:t>39</w:t>
        </w:r>
        <w:r w:rsidR="00063426">
          <w:rPr>
            <w:noProof/>
            <w:webHidden/>
          </w:rPr>
          <w:fldChar w:fldCharType="end"/>
        </w:r>
      </w:hyperlink>
    </w:p>
    <w:p w14:paraId="62AE2751" w14:textId="5C9033A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063426" w:rsidRPr="00C02342">
          <w:rPr>
            <w:rStyle w:val="Hyperlink"/>
            <w:noProof/>
          </w:rPr>
          <w:t>Table 54: Attribute Rules</w:t>
        </w:r>
        <w:r w:rsidR="00063426">
          <w:rPr>
            <w:noProof/>
            <w:webHidden/>
          </w:rPr>
          <w:tab/>
        </w:r>
        <w:r w:rsidR="00063426">
          <w:rPr>
            <w:noProof/>
            <w:webHidden/>
          </w:rPr>
          <w:fldChar w:fldCharType="begin"/>
        </w:r>
        <w:r w:rsidR="00063426">
          <w:rPr>
            <w:noProof/>
            <w:webHidden/>
          </w:rPr>
          <w:instrText xml:space="preserve"> PAGEREF _Toc476128672 \h </w:instrText>
        </w:r>
        <w:r w:rsidR="00063426">
          <w:rPr>
            <w:noProof/>
            <w:webHidden/>
          </w:rPr>
        </w:r>
        <w:r w:rsidR="00063426">
          <w:rPr>
            <w:noProof/>
            <w:webHidden/>
          </w:rPr>
          <w:fldChar w:fldCharType="separate"/>
        </w:r>
        <w:r w:rsidR="006401C0">
          <w:rPr>
            <w:noProof/>
            <w:webHidden/>
          </w:rPr>
          <w:t>41</w:t>
        </w:r>
        <w:r w:rsidR="00063426">
          <w:rPr>
            <w:noProof/>
            <w:webHidden/>
          </w:rPr>
          <w:fldChar w:fldCharType="end"/>
        </w:r>
      </w:hyperlink>
    </w:p>
    <w:p w14:paraId="4E273A79" w14:textId="5064CBC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063426" w:rsidRPr="00C02342">
          <w:rPr>
            <w:rStyle w:val="Hyperlink"/>
            <w:noProof/>
          </w:rPr>
          <w:t>Table 55: Unique Identifier Attribute</w:t>
        </w:r>
        <w:r w:rsidR="00063426">
          <w:rPr>
            <w:noProof/>
            <w:webHidden/>
          </w:rPr>
          <w:tab/>
        </w:r>
        <w:r w:rsidR="00063426">
          <w:rPr>
            <w:noProof/>
            <w:webHidden/>
          </w:rPr>
          <w:fldChar w:fldCharType="begin"/>
        </w:r>
        <w:r w:rsidR="00063426">
          <w:rPr>
            <w:noProof/>
            <w:webHidden/>
          </w:rPr>
          <w:instrText xml:space="preserve"> PAGEREF _Toc476128673 \h </w:instrText>
        </w:r>
        <w:r w:rsidR="00063426">
          <w:rPr>
            <w:noProof/>
            <w:webHidden/>
          </w:rPr>
        </w:r>
        <w:r w:rsidR="00063426">
          <w:rPr>
            <w:noProof/>
            <w:webHidden/>
          </w:rPr>
          <w:fldChar w:fldCharType="separate"/>
        </w:r>
        <w:r w:rsidR="006401C0">
          <w:rPr>
            <w:noProof/>
            <w:webHidden/>
          </w:rPr>
          <w:t>41</w:t>
        </w:r>
        <w:r w:rsidR="00063426">
          <w:rPr>
            <w:noProof/>
            <w:webHidden/>
          </w:rPr>
          <w:fldChar w:fldCharType="end"/>
        </w:r>
      </w:hyperlink>
    </w:p>
    <w:p w14:paraId="51FB0AF3" w14:textId="53EABAA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063426" w:rsidRPr="00C02342">
          <w:rPr>
            <w:rStyle w:val="Hyperlink"/>
            <w:noProof/>
          </w:rPr>
          <w:t>Table 56: Unique Identifier Attribute Rules</w:t>
        </w:r>
        <w:r w:rsidR="00063426">
          <w:rPr>
            <w:noProof/>
            <w:webHidden/>
          </w:rPr>
          <w:tab/>
        </w:r>
        <w:r w:rsidR="00063426">
          <w:rPr>
            <w:noProof/>
            <w:webHidden/>
          </w:rPr>
          <w:fldChar w:fldCharType="begin"/>
        </w:r>
        <w:r w:rsidR="00063426">
          <w:rPr>
            <w:noProof/>
            <w:webHidden/>
          </w:rPr>
          <w:instrText xml:space="preserve"> PAGEREF _Toc476128674 \h </w:instrText>
        </w:r>
        <w:r w:rsidR="00063426">
          <w:rPr>
            <w:noProof/>
            <w:webHidden/>
          </w:rPr>
        </w:r>
        <w:r w:rsidR="00063426">
          <w:rPr>
            <w:noProof/>
            <w:webHidden/>
          </w:rPr>
          <w:fldChar w:fldCharType="separate"/>
        </w:r>
        <w:r w:rsidR="006401C0">
          <w:rPr>
            <w:noProof/>
            <w:webHidden/>
          </w:rPr>
          <w:t>42</w:t>
        </w:r>
        <w:r w:rsidR="00063426">
          <w:rPr>
            <w:noProof/>
            <w:webHidden/>
          </w:rPr>
          <w:fldChar w:fldCharType="end"/>
        </w:r>
      </w:hyperlink>
    </w:p>
    <w:p w14:paraId="26DFE1B3" w14:textId="0B1FBE2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063426" w:rsidRPr="00C02342">
          <w:rPr>
            <w:rStyle w:val="Hyperlink"/>
            <w:noProof/>
          </w:rPr>
          <w:t>Table 57: Name Attribute Structure</w:t>
        </w:r>
        <w:r w:rsidR="00063426">
          <w:rPr>
            <w:noProof/>
            <w:webHidden/>
          </w:rPr>
          <w:tab/>
        </w:r>
        <w:r w:rsidR="00063426">
          <w:rPr>
            <w:noProof/>
            <w:webHidden/>
          </w:rPr>
          <w:fldChar w:fldCharType="begin"/>
        </w:r>
        <w:r w:rsidR="00063426">
          <w:rPr>
            <w:noProof/>
            <w:webHidden/>
          </w:rPr>
          <w:instrText xml:space="preserve"> PAGEREF _Toc476128675 \h </w:instrText>
        </w:r>
        <w:r w:rsidR="00063426">
          <w:rPr>
            <w:noProof/>
            <w:webHidden/>
          </w:rPr>
        </w:r>
        <w:r w:rsidR="00063426">
          <w:rPr>
            <w:noProof/>
            <w:webHidden/>
          </w:rPr>
          <w:fldChar w:fldCharType="separate"/>
        </w:r>
        <w:r w:rsidR="006401C0">
          <w:rPr>
            <w:noProof/>
            <w:webHidden/>
          </w:rPr>
          <w:t>42</w:t>
        </w:r>
        <w:r w:rsidR="00063426">
          <w:rPr>
            <w:noProof/>
            <w:webHidden/>
          </w:rPr>
          <w:fldChar w:fldCharType="end"/>
        </w:r>
      </w:hyperlink>
    </w:p>
    <w:p w14:paraId="75E24633" w14:textId="13423C8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063426" w:rsidRPr="00C02342">
          <w:rPr>
            <w:rStyle w:val="Hyperlink"/>
            <w:noProof/>
          </w:rPr>
          <w:t>Table 58: Name Attribute Rules</w:t>
        </w:r>
        <w:r w:rsidR="00063426">
          <w:rPr>
            <w:noProof/>
            <w:webHidden/>
          </w:rPr>
          <w:tab/>
        </w:r>
        <w:r w:rsidR="00063426">
          <w:rPr>
            <w:noProof/>
            <w:webHidden/>
          </w:rPr>
          <w:fldChar w:fldCharType="begin"/>
        </w:r>
        <w:r w:rsidR="00063426">
          <w:rPr>
            <w:noProof/>
            <w:webHidden/>
          </w:rPr>
          <w:instrText xml:space="preserve"> PAGEREF _Toc476128676 \h </w:instrText>
        </w:r>
        <w:r w:rsidR="00063426">
          <w:rPr>
            <w:noProof/>
            <w:webHidden/>
          </w:rPr>
        </w:r>
        <w:r w:rsidR="00063426">
          <w:rPr>
            <w:noProof/>
            <w:webHidden/>
          </w:rPr>
          <w:fldChar w:fldCharType="separate"/>
        </w:r>
        <w:r w:rsidR="006401C0">
          <w:rPr>
            <w:noProof/>
            <w:webHidden/>
          </w:rPr>
          <w:t>42</w:t>
        </w:r>
        <w:r w:rsidR="00063426">
          <w:rPr>
            <w:noProof/>
            <w:webHidden/>
          </w:rPr>
          <w:fldChar w:fldCharType="end"/>
        </w:r>
      </w:hyperlink>
    </w:p>
    <w:p w14:paraId="04ABF8E2" w14:textId="25EE6D0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063426" w:rsidRPr="00C02342">
          <w:rPr>
            <w:rStyle w:val="Hyperlink"/>
            <w:noProof/>
          </w:rPr>
          <w:t>Table 59: Object Type Attribute</w:t>
        </w:r>
        <w:r w:rsidR="00063426">
          <w:rPr>
            <w:noProof/>
            <w:webHidden/>
          </w:rPr>
          <w:tab/>
        </w:r>
        <w:r w:rsidR="00063426">
          <w:rPr>
            <w:noProof/>
            <w:webHidden/>
          </w:rPr>
          <w:fldChar w:fldCharType="begin"/>
        </w:r>
        <w:r w:rsidR="00063426">
          <w:rPr>
            <w:noProof/>
            <w:webHidden/>
          </w:rPr>
          <w:instrText xml:space="preserve"> PAGEREF _Toc476128677 \h </w:instrText>
        </w:r>
        <w:r w:rsidR="00063426">
          <w:rPr>
            <w:noProof/>
            <w:webHidden/>
          </w:rPr>
        </w:r>
        <w:r w:rsidR="00063426">
          <w:rPr>
            <w:noProof/>
            <w:webHidden/>
          </w:rPr>
          <w:fldChar w:fldCharType="separate"/>
        </w:r>
        <w:r w:rsidR="006401C0">
          <w:rPr>
            <w:noProof/>
            <w:webHidden/>
          </w:rPr>
          <w:t>43</w:t>
        </w:r>
        <w:r w:rsidR="00063426">
          <w:rPr>
            <w:noProof/>
            <w:webHidden/>
          </w:rPr>
          <w:fldChar w:fldCharType="end"/>
        </w:r>
      </w:hyperlink>
    </w:p>
    <w:p w14:paraId="5477AE5F" w14:textId="7A41623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063426" w:rsidRPr="00C02342">
          <w:rPr>
            <w:rStyle w:val="Hyperlink"/>
            <w:noProof/>
          </w:rPr>
          <w:t>Table 60: Object Type Attribute Rules</w:t>
        </w:r>
        <w:r w:rsidR="00063426">
          <w:rPr>
            <w:noProof/>
            <w:webHidden/>
          </w:rPr>
          <w:tab/>
        </w:r>
        <w:r w:rsidR="00063426">
          <w:rPr>
            <w:noProof/>
            <w:webHidden/>
          </w:rPr>
          <w:fldChar w:fldCharType="begin"/>
        </w:r>
        <w:r w:rsidR="00063426">
          <w:rPr>
            <w:noProof/>
            <w:webHidden/>
          </w:rPr>
          <w:instrText xml:space="preserve"> PAGEREF _Toc476128678 \h </w:instrText>
        </w:r>
        <w:r w:rsidR="00063426">
          <w:rPr>
            <w:noProof/>
            <w:webHidden/>
          </w:rPr>
        </w:r>
        <w:r w:rsidR="00063426">
          <w:rPr>
            <w:noProof/>
            <w:webHidden/>
          </w:rPr>
          <w:fldChar w:fldCharType="separate"/>
        </w:r>
        <w:r w:rsidR="006401C0">
          <w:rPr>
            <w:noProof/>
            <w:webHidden/>
          </w:rPr>
          <w:t>43</w:t>
        </w:r>
        <w:r w:rsidR="00063426">
          <w:rPr>
            <w:noProof/>
            <w:webHidden/>
          </w:rPr>
          <w:fldChar w:fldCharType="end"/>
        </w:r>
      </w:hyperlink>
    </w:p>
    <w:p w14:paraId="0E695C2A" w14:textId="4DDF0D7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063426" w:rsidRPr="00C02342">
          <w:rPr>
            <w:rStyle w:val="Hyperlink"/>
            <w:noProof/>
          </w:rPr>
          <w:t>Table 61: Cryptographic Algorithm Attribute</w:t>
        </w:r>
        <w:r w:rsidR="00063426">
          <w:rPr>
            <w:noProof/>
            <w:webHidden/>
          </w:rPr>
          <w:tab/>
        </w:r>
        <w:r w:rsidR="00063426">
          <w:rPr>
            <w:noProof/>
            <w:webHidden/>
          </w:rPr>
          <w:fldChar w:fldCharType="begin"/>
        </w:r>
        <w:r w:rsidR="00063426">
          <w:rPr>
            <w:noProof/>
            <w:webHidden/>
          </w:rPr>
          <w:instrText xml:space="preserve"> PAGEREF _Toc476128679 \h </w:instrText>
        </w:r>
        <w:r w:rsidR="00063426">
          <w:rPr>
            <w:noProof/>
            <w:webHidden/>
          </w:rPr>
        </w:r>
        <w:r w:rsidR="00063426">
          <w:rPr>
            <w:noProof/>
            <w:webHidden/>
          </w:rPr>
          <w:fldChar w:fldCharType="separate"/>
        </w:r>
        <w:r w:rsidR="006401C0">
          <w:rPr>
            <w:noProof/>
            <w:webHidden/>
          </w:rPr>
          <w:t>43</w:t>
        </w:r>
        <w:r w:rsidR="00063426">
          <w:rPr>
            <w:noProof/>
            <w:webHidden/>
          </w:rPr>
          <w:fldChar w:fldCharType="end"/>
        </w:r>
      </w:hyperlink>
    </w:p>
    <w:p w14:paraId="7B016F13" w14:textId="71D01F3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063426" w:rsidRPr="00C02342">
          <w:rPr>
            <w:rStyle w:val="Hyperlink"/>
            <w:noProof/>
          </w:rPr>
          <w:t>Table 62: Cryptographic Algorithm Attribute Rules</w:t>
        </w:r>
        <w:r w:rsidR="00063426">
          <w:rPr>
            <w:noProof/>
            <w:webHidden/>
          </w:rPr>
          <w:tab/>
        </w:r>
        <w:r w:rsidR="00063426">
          <w:rPr>
            <w:noProof/>
            <w:webHidden/>
          </w:rPr>
          <w:fldChar w:fldCharType="begin"/>
        </w:r>
        <w:r w:rsidR="00063426">
          <w:rPr>
            <w:noProof/>
            <w:webHidden/>
          </w:rPr>
          <w:instrText xml:space="preserve"> PAGEREF _Toc476128680 \h </w:instrText>
        </w:r>
        <w:r w:rsidR="00063426">
          <w:rPr>
            <w:noProof/>
            <w:webHidden/>
          </w:rPr>
        </w:r>
        <w:r w:rsidR="00063426">
          <w:rPr>
            <w:noProof/>
            <w:webHidden/>
          </w:rPr>
          <w:fldChar w:fldCharType="separate"/>
        </w:r>
        <w:r w:rsidR="006401C0">
          <w:rPr>
            <w:noProof/>
            <w:webHidden/>
          </w:rPr>
          <w:t>43</w:t>
        </w:r>
        <w:r w:rsidR="00063426">
          <w:rPr>
            <w:noProof/>
            <w:webHidden/>
          </w:rPr>
          <w:fldChar w:fldCharType="end"/>
        </w:r>
      </w:hyperlink>
    </w:p>
    <w:p w14:paraId="010F3879" w14:textId="3696B27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063426" w:rsidRPr="00C02342">
          <w:rPr>
            <w:rStyle w:val="Hyperlink"/>
            <w:noProof/>
          </w:rPr>
          <w:t>Table 63: Cryptographic Length Attribute</w:t>
        </w:r>
        <w:r w:rsidR="00063426">
          <w:rPr>
            <w:noProof/>
            <w:webHidden/>
          </w:rPr>
          <w:tab/>
        </w:r>
        <w:r w:rsidR="00063426">
          <w:rPr>
            <w:noProof/>
            <w:webHidden/>
          </w:rPr>
          <w:fldChar w:fldCharType="begin"/>
        </w:r>
        <w:r w:rsidR="00063426">
          <w:rPr>
            <w:noProof/>
            <w:webHidden/>
          </w:rPr>
          <w:instrText xml:space="preserve"> PAGEREF _Toc476128681 \h </w:instrText>
        </w:r>
        <w:r w:rsidR="00063426">
          <w:rPr>
            <w:noProof/>
            <w:webHidden/>
          </w:rPr>
        </w:r>
        <w:r w:rsidR="00063426">
          <w:rPr>
            <w:noProof/>
            <w:webHidden/>
          </w:rPr>
          <w:fldChar w:fldCharType="separate"/>
        </w:r>
        <w:r w:rsidR="006401C0">
          <w:rPr>
            <w:noProof/>
            <w:webHidden/>
          </w:rPr>
          <w:t>44</w:t>
        </w:r>
        <w:r w:rsidR="00063426">
          <w:rPr>
            <w:noProof/>
            <w:webHidden/>
          </w:rPr>
          <w:fldChar w:fldCharType="end"/>
        </w:r>
      </w:hyperlink>
    </w:p>
    <w:p w14:paraId="3FF62424" w14:textId="17B023A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063426" w:rsidRPr="00C02342">
          <w:rPr>
            <w:rStyle w:val="Hyperlink"/>
            <w:noProof/>
          </w:rPr>
          <w:t>Table 64: Cryptographic Length Attribute Rules</w:t>
        </w:r>
        <w:r w:rsidR="00063426">
          <w:rPr>
            <w:noProof/>
            <w:webHidden/>
          </w:rPr>
          <w:tab/>
        </w:r>
        <w:r w:rsidR="00063426">
          <w:rPr>
            <w:noProof/>
            <w:webHidden/>
          </w:rPr>
          <w:fldChar w:fldCharType="begin"/>
        </w:r>
        <w:r w:rsidR="00063426">
          <w:rPr>
            <w:noProof/>
            <w:webHidden/>
          </w:rPr>
          <w:instrText xml:space="preserve"> PAGEREF _Toc476128682 \h </w:instrText>
        </w:r>
        <w:r w:rsidR="00063426">
          <w:rPr>
            <w:noProof/>
            <w:webHidden/>
          </w:rPr>
        </w:r>
        <w:r w:rsidR="00063426">
          <w:rPr>
            <w:noProof/>
            <w:webHidden/>
          </w:rPr>
          <w:fldChar w:fldCharType="separate"/>
        </w:r>
        <w:r w:rsidR="006401C0">
          <w:rPr>
            <w:noProof/>
            <w:webHidden/>
          </w:rPr>
          <w:t>44</w:t>
        </w:r>
        <w:r w:rsidR="00063426">
          <w:rPr>
            <w:noProof/>
            <w:webHidden/>
          </w:rPr>
          <w:fldChar w:fldCharType="end"/>
        </w:r>
      </w:hyperlink>
    </w:p>
    <w:p w14:paraId="60D55D08" w14:textId="346D993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063426" w:rsidRPr="00C02342">
          <w:rPr>
            <w:rStyle w:val="Hyperlink"/>
            <w:noProof/>
          </w:rPr>
          <w:t>Table 65: Cryptographic Parameters Attribute Structure</w:t>
        </w:r>
        <w:r w:rsidR="00063426">
          <w:rPr>
            <w:noProof/>
            <w:webHidden/>
          </w:rPr>
          <w:tab/>
        </w:r>
        <w:r w:rsidR="00063426">
          <w:rPr>
            <w:noProof/>
            <w:webHidden/>
          </w:rPr>
          <w:fldChar w:fldCharType="begin"/>
        </w:r>
        <w:r w:rsidR="00063426">
          <w:rPr>
            <w:noProof/>
            <w:webHidden/>
          </w:rPr>
          <w:instrText xml:space="preserve"> PAGEREF _Toc476128683 \h </w:instrText>
        </w:r>
        <w:r w:rsidR="00063426">
          <w:rPr>
            <w:noProof/>
            <w:webHidden/>
          </w:rPr>
        </w:r>
        <w:r w:rsidR="00063426">
          <w:rPr>
            <w:noProof/>
            <w:webHidden/>
          </w:rPr>
          <w:fldChar w:fldCharType="separate"/>
        </w:r>
        <w:r w:rsidR="006401C0">
          <w:rPr>
            <w:noProof/>
            <w:webHidden/>
          </w:rPr>
          <w:t>45</w:t>
        </w:r>
        <w:r w:rsidR="00063426">
          <w:rPr>
            <w:noProof/>
            <w:webHidden/>
          </w:rPr>
          <w:fldChar w:fldCharType="end"/>
        </w:r>
      </w:hyperlink>
    </w:p>
    <w:p w14:paraId="745EED0C" w14:textId="33579BF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063426" w:rsidRPr="00C02342">
          <w:rPr>
            <w:rStyle w:val="Hyperlink"/>
            <w:noProof/>
          </w:rPr>
          <w:t>Table 66: Cryptographic Parameters Attribute Rules</w:t>
        </w:r>
        <w:r w:rsidR="00063426">
          <w:rPr>
            <w:noProof/>
            <w:webHidden/>
          </w:rPr>
          <w:tab/>
        </w:r>
        <w:r w:rsidR="00063426">
          <w:rPr>
            <w:noProof/>
            <w:webHidden/>
          </w:rPr>
          <w:fldChar w:fldCharType="begin"/>
        </w:r>
        <w:r w:rsidR="00063426">
          <w:rPr>
            <w:noProof/>
            <w:webHidden/>
          </w:rPr>
          <w:instrText xml:space="preserve"> PAGEREF _Toc476128684 \h </w:instrText>
        </w:r>
        <w:r w:rsidR="00063426">
          <w:rPr>
            <w:noProof/>
            <w:webHidden/>
          </w:rPr>
        </w:r>
        <w:r w:rsidR="00063426">
          <w:rPr>
            <w:noProof/>
            <w:webHidden/>
          </w:rPr>
          <w:fldChar w:fldCharType="separate"/>
        </w:r>
        <w:r w:rsidR="006401C0">
          <w:rPr>
            <w:noProof/>
            <w:webHidden/>
          </w:rPr>
          <w:t>46</w:t>
        </w:r>
        <w:r w:rsidR="00063426">
          <w:rPr>
            <w:noProof/>
            <w:webHidden/>
          </w:rPr>
          <w:fldChar w:fldCharType="end"/>
        </w:r>
      </w:hyperlink>
    </w:p>
    <w:p w14:paraId="78B8C9D6" w14:textId="76C9958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063426" w:rsidRPr="00C02342">
          <w:rPr>
            <w:rStyle w:val="Hyperlink"/>
            <w:noProof/>
          </w:rPr>
          <w:t>Table 67: Key Role Types</w:t>
        </w:r>
        <w:r w:rsidR="00063426">
          <w:rPr>
            <w:noProof/>
            <w:webHidden/>
          </w:rPr>
          <w:tab/>
        </w:r>
        <w:r w:rsidR="00063426">
          <w:rPr>
            <w:noProof/>
            <w:webHidden/>
          </w:rPr>
          <w:fldChar w:fldCharType="begin"/>
        </w:r>
        <w:r w:rsidR="00063426">
          <w:rPr>
            <w:noProof/>
            <w:webHidden/>
          </w:rPr>
          <w:instrText xml:space="preserve"> PAGEREF _Toc476128685 \h </w:instrText>
        </w:r>
        <w:r w:rsidR="00063426">
          <w:rPr>
            <w:noProof/>
            <w:webHidden/>
          </w:rPr>
        </w:r>
        <w:r w:rsidR="00063426">
          <w:rPr>
            <w:noProof/>
            <w:webHidden/>
          </w:rPr>
          <w:fldChar w:fldCharType="separate"/>
        </w:r>
        <w:r w:rsidR="006401C0">
          <w:rPr>
            <w:noProof/>
            <w:webHidden/>
          </w:rPr>
          <w:t>46</w:t>
        </w:r>
        <w:r w:rsidR="00063426">
          <w:rPr>
            <w:noProof/>
            <w:webHidden/>
          </w:rPr>
          <w:fldChar w:fldCharType="end"/>
        </w:r>
      </w:hyperlink>
    </w:p>
    <w:p w14:paraId="642406E8" w14:textId="35ED04F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063426" w:rsidRPr="00C02342">
          <w:rPr>
            <w:rStyle w:val="Hyperlink"/>
            <w:noProof/>
          </w:rPr>
          <w:t>Table 68: Cryptographic Domain Parameters Attribute Structure</w:t>
        </w:r>
        <w:r w:rsidR="00063426">
          <w:rPr>
            <w:noProof/>
            <w:webHidden/>
          </w:rPr>
          <w:tab/>
        </w:r>
        <w:r w:rsidR="00063426">
          <w:rPr>
            <w:noProof/>
            <w:webHidden/>
          </w:rPr>
          <w:fldChar w:fldCharType="begin"/>
        </w:r>
        <w:r w:rsidR="00063426">
          <w:rPr>
            <w:noProof/>
            <w:webHidden/>
          </w:rPr>
          <w:instrText xml:space="preserve"> PAGEREF _Toc476128686 \h </w:instrText>
        </w:r>
        <w:r w:rsidR="00063426">
          <w:rPr>
            <w:noProof/>
            <w:webHidden/>
          </w:rPr>
        </w:r>
        <w:r w:rsidR="00063426">
          <w:rPr>
            <w:noProof/>
            <w:webHidden/>
          </w:rPr>
          <w:fldChar w:fldCharType="separate"/>
        </w:r>
        <w:r w:rsidR="006401C0">
          <w:rPr>
            <w:noProof/>
            <w:webHidden/>
          </w:rPr>
          <w:t>47</w:t>
        </w:r>
        <w:r w:rsidR="00063426">
          <w:rPr>
            <w:noProof/>
            <w:webHidden/>
          </w:rPr>
          <w:fldChar w:fldCharType="end"/>
        </w:r>
      </w:hyperlink>
    </w:p>
    <w:p w14:paraId="5529EF56" w14:textId="27F0B4C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063426" w:rsidRPr="00C02342">
          <w:rPr>
            <w:rStyle w:val="Hyperlink"/>
            <w:noProof/>
          </w:rPr>
          <w:t>Table 69: Cryptographic Domain Parameters Attribute Rules</w:t>
        </w:r>
        <w:r w:rsidR="00063426">
          <w:rPr>
            <w:noProof/>
            <w:webHidden/>
          </w:rPr>
          <w:tab/>
        </w:r>
        <w:r w:rsidR="00063426">
          <w:rPr>
            <w:noProof/>
            <w:webHidden/>
          </w:rPr>
          <w:fldChar w:fldCharType="begin"/>
        </w:r>
        <w:r w:rsidR="00063426">
          <w:rPr>
            <w:noProof/>
            <w:webHidden/>
          </w:rPr>
          <w:instrText xml:space="preserve"> PAGEREF _Toc476128687 \h </w:instrText>
        </w:r>
        <w:r w:rsidR="00063426">
          <w:rPr>
            <w:noProof/>
            <w:webHidden/>
          </w:rPr>
        </w:r>
        <w:r w:rsidR="00063426">
          <w:rPr>
            <w:noProof/>
            <w:webHidden/>
          </w:rPr>
          <w:fldChar w:fldCharType="separate"/>
        </w:r>
        <w:r w:rsidR="006401C0">
          <w:rPr>
            <w:noProof/>
            <w:webHidden/>
          </w:rPr>
          <w:t>47</w:t>
        </w:r>
        <w:r w:rsidR="00063426">
          <w:rPr>
            <w:noProof/>
            <w:webHidden/>
          </w:rPr>
          <w:fldChar w:fldCharType="end"/>
        </w:r>
      </w:hyperlink>
    </w:p>
    <w:p w14:paraId="44CF9627" w14:textId="04EB5BF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063426" w:rsidRPr="00C02342">
          <w:rPr>
            <w:rStyle w:val="Hyperlink"/>
            <w:noProof/>
          </w:rPr>
          <w:t>Table 70: Certificate Type Attribute</w:t>
        </w:r>
        <w:r w:rsidR="00063426">
          <w:rPr>
            <w:noProof/>
            <w:webHidden/>
          </w:rPr>
          <w:tab/>
        </w:r>
        <w:r w:rsidR="00063426">
          <w:rPr>
            <w:noProof/>
            <w:webHidden/>
          </w:rPr>
          <w:fldChar w:fldCharType="begin"/>
        </w:r>
        <w:r w:rsidR="00063426">
          <w:rPr>
            <w:noProof/>
            <w:webHidden/>
          </w:rPr>
          <w:instrText xml:space="preserve"> PAGEREF _Toc476128688 \h </w:instrText>
        </w:r>
        <w:r w:rsidR="00063426">
          <w:rPr>
            <w:noProof/>
            <w:webHidden/>
          </w:rPr>
        </w:r>
        <w:r w:rsidR="00063426">
          <w:rPr>
            <w:noProof/>
            <w:webHidden/>
          </w:rPr>
          <w:fldChar w:fldCharType="separate"/>
        </w:r>
        <w:r w:rsidR="006401C0">
          <w:rPr>
            <w:noProof/>
            <w:webHidden/>
          </w:rPr>
          <w:t>47</w:t>
        </w:r>
        <w:r w:rsidR="00063426">
          <w:rPr>
            <w:noProof/>
            <w:webHidden/>
          </w:rPr>
          <w:fldChar w:fldCharType="end"/>
        </w:r>
      </w:hyperlink>
    </w:p>
    <w:p w14:paraId="6AC01CD3" w14:textId="4E5C2AD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063426" w:rsidRPr="00C02342">
          <w:rPr>
            <w:rStyle w:val="Hyperlink"/>
            <w:noProof/>
          </w:rPr>
          <w:t>Table 71: Certificate Type Attribute Rules</w:t>
        </w:r>
        <w:r w:rsidR="00063426">
          <w:rPr>
            <w:noProof/>
            <w:webHidden/>
          </w:rPr>
          <w:tab/>
        </w:r>
        <w:r w:rsidR="00063426">
          <w:rPr>
            <w:noProof/>
            <w:webHidden/>
          </w:rPr>
          <w:fldChar w:fldCharType="begin"/>
        </w:r>
        <w:r w:rsidR="00063426">
          <w:rPr>
            <w:noProof/>
            <w:webHidden/>
          </w:rPr>
          <w:instrText xml:space="preserve"> PAGEREF _Toc476128689 \h </w:instrText>
        </w:r>
        <w:r w:rsidR="00063426">
          <w:rPr>
            <w:noProof/>
            <w:webHidden/>
          </w:rPr>
        </w:r>
        <w:r w:rsidR="00063426">
          <w:rPr>
            <w:noProof/>
            <w:webHidden/>
          </w:rPr>
          <w:fldChar w:fldCharType="separate"/>
        </w:r>
        <w:r w:rsidR="006401C0">
          <w:rPr>
            <w:noProof/>
            <w:webHidden/>
          </w:rPr>
          <w:t>48</w:t>
        </w:r>
        <w:r w:rsidR="00063426">
          <w:rPr>
            <w:noProof/>
            <w:webHidden/>
          </w:rPr>
          <w:fldChar w:fldCharType="end"/>
        </w:r>
      </w:hyperlink>
    </w:p>
    <w:p w14:paraId="671EAF81" w14:textId="126C9CF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063426" w:rsidRPr="00C02342">
          <w:rPr>
            <w:rStyle w:val="Hyperlink"/>
            <w:noProof/>
          </w:rPr>
          <w:t>Table 72: Certificate Length Attribute</w:t>
        </w:r>
        <w:r w:rsidR="00063426">
          <w:rPr>
            <w:noProof/>
            <w:webHidden/>
          </w:rPr>
          <w:tab/>
        </w:r>
        <w:r w:rsidR="00063426">
          <w:rPr>
            <w:noProof/>
            <w:webHidden/>
          </w:rPr>
          <w:fldChar w:fldCharType="begin"/>
        </w:r>
        <w:r w:rsidR="00063426">
          <w:rPr>
            <w:noProof/>
            <w:webHidden/>
          </w:rPr>
          <w:instrText xml:space="preserve"> PAGEREF _Toc476128690 \h </w:instrText>
        </w:r>
        <w:r w:rsidR="00063426">
          <w:rPr>
            <w:noProof/>
            <w:webHidden/>
          </w:rPr>
        </w:r>
        <w:r w:rsidR="00063426">
          <w:rPr>
            <w:noProof/>
            <w:webHidden/>
          </w:rPr>
          <w:fldChar w:fldCharType="separate"/>
        </w:r>
        <w:r w:rsidR="006401C0">
          <w:rPr>
            <w:noProof/>
            <w:webHidden/>
          </w:rPr>
          <w:t>48</w:t>
        </w:r>
        <w:r w:rsidR="00063426">
          <w:rPr>
            <w:noProof/>
            <w:webHidden/>
          </w:rPr>
          <w:fldChar w:fldCharType="end"/>
        </w:r>
      </w:hyperlink>
    </w:p>
    <w:p w14:paraId="1F3FD470" w14:textId="7AC8FEB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063426" w:rsidRPr="00C02342">
          <w:rPr>
            <w:rStyle w:val="Hyperlink"/>
            <w:noProof/>
          </w:rPr>
          <w:t>Table 73: Certificate Length Attribute Rules</w:t>
        </w:r>
        <w:r w:rsidR="00063426">
          <w:rPr>
            <w:noProof/>
            <w:webHidden/>
          </w:rPr>
          <w:tab/>
        </w:r>
        <w:r w:rsidR="00063426">
          <w:rPr>
            <w:noProof/>
            <w:webHidden/>
          </w:rPr>
          <w:fldChar w:fldCharType="begin"/>
        </w:r>
        <w:r w:rsidR="00063426">
          <w:rPr>
            <w:noProof/>
            <w:webHidden/>
          </w:rPr>
          <w:instrText xml:space="preserve"> PAGEREF _Toc476128691 \h </w:instrText>
        </w:r>
        <w:r w:rsidR="00063426">
          <w:rPr>
            <w:noProof/>
            <w:webHidden/>
          </w:rPr>
        </w:r>
        <w:r w:rsidR="00063426">
          <w:rPr>
            <w:noProof/>
            <w:webHidden/>
          </w:rPr>
          <w:fldChar w:fldCharType="separate"/>
        </w:r>
        <w:r w:rsidR="006401C0">
          <w:rPr>
            <w:noProof/>
            <w:webHidden/>
          </w:rPr>
          <w:t>48</w:t>
        </w:r>
        <w:r w:rsidR="00063426">
          <w:rPr>
            <w:noProof/>
            <w:webHidden/>
          </w:rPr>
          <w:fldChar w:fldCharType="end"/>
        </w:r>
      </w:hyperlink>
    </w:p>
    <w:p w14:paraId="6EC587BA" w14:textId="45AF7B4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063426" w:rsidRPr="00C02342">
          <w:rPr>
            <w:rStyle w:val="Hyperlink"/>
            <w:noProof/>
            <w:lang w:val="fr-FR"/>
          </w:rPr>
          <w:t>Table 74: X.509 Certificate Identifier Attribute Structure</w:t>
        </w:r>
        <w:r w:rsidR="00063426">
          <w:rPr>
            <w:noProof/>
            <w:webHidden/>
          </w:rPr>
          <w:tab/>
        </w:r>
        <w:r w:rsidR="00063426">
          <w:rPr>
            <w:noProof/>
            <w:webHidden/>
          </w:rPr>
          <w:fldChar w:fldCharType="begin"/>
        </w:r>
        <w:r w:rsidR="00063426">
          <w:rPr>
            <w:noProof/>
            <w:webHidden/>
          </w:rPr>
          <w:instrText xml:space="preserve"> PAGEREF _Toc476128692 \h </w:instrText>
        </w:r>
        <w:r w:rsidR="00063426">
          <w:rPr>
            <w:noProof/>
            <w:webHidden/>
          </w:rPr>
        </w:r>
        <w:r w:rsidR="00063426">
          <w:rPr>
            <w:noProof/>
            <w:webHidden/>
          </w:rPr>
          <w:fldChar w:fldCharType="separate"/>
        </w:r>
        <w:r w:rsidR="006401C0">
          <w:rPr>
            <w:noProof/>
            <w:webHidden/>
          </w:rPr>
          <w:t>48</w:t>
        </w:r>
        <w:r w:rsidR="00063426">
          <w:rPr>
            <w:noProof/>
            <w:webHidden/>
          </w:rPr>
          <w:fldChar w:fldCharType="end"/>
        </w:r>
      </w:hyperlink>
    </w:p>
    <w:p w14:paraId="2AF4EFDF" w14:textId="6DF6719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063426" w:rsidRPr="00C02342">
          <w:rPr>
            <w:rStyle w:val="Hyperlink"/>
            <w:noProof/>
          </w:rPr>
          <w:t>Table 75: X.509 Certificate Identifier Attribute Rules</w:t>
        </w:r>
        <w:r w:rsidR="00063426">
          <w:rPr>
            <w:noProof/>
            <w:webHidden/>
          </w:rPr>
          <w:tab/>
        </w:r>
        <w:r w:rsidR="00063426">
          <w:rPr>
            <w:noProof/>
            <w:webHidden/>
          </w:rPr>
          <w:fldChar w:fldCharType="begin"/>
        </w:r>
        <w:r w:rsidR="00063426">
          <w:rPr>
            <w:noProof/>
            <w:webHidden/>
          </w:rPr>
          <w:instrText xml:space="preserve"> PAGEREF _Toc476128693 \h </w:instrText>
        </w:r>
        <w:r w:rsidR="00063426">
          <w:rPr>
            <w:noProof/>
            <w:webHidden/>
          </w:rPr>
        </w:r>
        <w:r w:rsidR="00063426">
          <w:rPr>
            <w:noProof/>
            <w:webHidden/>
          </w:rPr>
          <w:fldChar w:fldCharType="separate"/>
        </w:r>
        <w:r w:rsidR="006401C0">
          <w:rPr>
            <w:noProof/>
            <w:webHidden/>
          </w:rPr>
          <w:t>49</w:t>
        </w:r>
        <w:r w:rsidR="00063426">
          <w:rPr>
            <w:noProof/>
            <w:webHidden/>
          </w:rPr>
          <w:fldChar w:fldCharType="end"/>
        </w:r>
      </w:hyperlink>
    </w:p>
    <w:p w14:paraId="11A2F6E3" w14:textId="45CF96A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063426" w:rsidRPr="00C02342">
          <w:rPr>
            <w:rStyle w:val="Hyperlink"/>
            <w:noProof/>
          </w:rPr>
          <w:t>Table 76: X.509 Certificate Subject Attribute Structure</w:t>
        </w:r>
        <w:r w:rsidR="00063426">
          <w:rPr>
            <w:noProof/>
            <w:webHidden/>
          </w:rPr>
          <w:tab/>
        </w:r>
        <w:r w:rsidR="00063426">
          <w:rPr>
            <w:noProof/>
            <w:webHidden/>
          </w:rPr>
          <w:fldChar w:fldCharType="begin"/>
        </w:r>
        <w:r w:rsidR="00063426">
          <w:rPr>
            <w:noProof/>
            <w:webHidden/>
          </w:rPr>
          <w:instrText xml:space="preserve"> PAGEREF _Toc476128694 \h </w:instrText>
        </w:r>
        <w:r w:rsidR="00063426">
          <w:rPr>
            <w:noProof/>
            <w:webHidden/>
          </w:rPr>
        </w:r>
        <w:r w:rsidR="00063426">
          <w:rPr>
            <w:noProof/>
            <w:webHidden/>
          </w:rPr>
          <w:fldChar w:fldCharType="separate"/>
        </w:r>
        <w:r w:rsidR="006401C0">
          <w:rPr>
            <w:noProof/>
            <w:webHidden/>
          </w:rPr>
          <w:t>49</w:t>
        </w:r>
        <w:r w:rsidR="00063426">
          <w:rPr>
            <w:noProof/>
            <w:webHidden/>
          </w:rPr>
          <w:fldChar w:fldCharType="end"/>
        </w:r>
      </w:hyperlink>
    </w:p>
    <w:p w14:paraId="33E610C6" w14:textId="78D93E8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063426" w:rsidRPr="00C02342">
          <w:rPr>
            <w:rStyle w:val="Hyperlink"/>
            <w:noProof/>
          </w:rPr>
          <w:t>Table 77: X.509 Certificate Subject Attribute Rules</w:t>
        </w:r>
        <w:r w:rsidR="00063426">
          <w:rPr>
            <w:noProof/>
            <w:webHidden/>
          </w:rPr>
          <w:tab/>
        </w:r>
        <w:r w:rsidR="00063426">
          <w:rPr>
            <w:noProof/>
            <w:webHidden/>
          </w:rPr>
          <w:fldChar w:fldCharType="begin"/>
        </w:r>
        <w:r w:rsidR="00063426">
          <w:rPr>
            <w:noProof/>
            <w:webHidden/>
          </w:rPr>
          <w:instrText xml:space="preserve"> PAGEREF _Toc476128695 \h </w:instrText>
        </w:r>
        <w:r w:rsidR="00063426">
          <w:rPr>
            <w:noProof/>
            <w:webHidden/>
          </w:rPr>
        </w:r>
        <w:r w:rsidR="00063426">
          <w:rPr>
            <w:noProof/>
            <w:webHidden/>
          </w:rPr>
          <w:fldChar w:fldCharType="separate"/>
        </w:r>
        <w:r w:rsidR="006401C0">
          <w:rPr>
            <w:noProof/>
            <w:webHidden/>
          </w:rPr>
          <w:t>49</w:t>
        </w:r>
        <w:r w:rsidR="00063426">
          <w:rPr>
            <w:noProof/>
            <w:webHidden/>
          </w:rPr>
          <w:fldChar w:fldCharType="end"/>
        </w:r>
      </w:hyperlink>
    </w:p>
    <w:p w14:paraId="1C1E3926" w14:textId="0297BE5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063426" w:rsidRPr="00C02342">
          <w:rPr>
            <w:rStyle w:val="Hyperlink"/>
            <w:noProof/>
          </w:rPr>
          <w:t>Table 78: X.509 Certificate Issuer Attribute Structure</w:t>
        </w:r>
        <w:r w:rsidR="00063426">
          <w:rPr>
            <w:noProof/>
            <w:webHidden/>
          </w:rPr>
          <w:tab/>
        </w:r>
        <w:r w:rsidR="00063426">
          <w:rPr>
            <w:noProof/>
            <w:webHidden/>
          </w:rPr>
          <w:fldChar w:fldCharType="begin"/>
        </w:r>
        <w:r w:rsidR="00063426">
          <w:rPr>
            <w:noProof/>
            <w:webHidden/>
          </w:rPr>
          <w:instrText xml:space="preserve"> PAGEREF _Toc476128696 \h </w:instrText>
        </w:r>
        <w:r w:rsidR="00063426">
          <w:rPr>
            <w:noProof/>
            <w:webHidden/>
          </w:rPr>
        </w:r>
        <w:r w:rsidR="00063426">
          <w:rPr>
            <w:noProof/>
            <w:webHidden/>
          </w:rPr>
          <w:fldChar w:fldCharType="separate"/>
        </w:r>
        <w:r w:rsidR="006401C0">
          <w:rPr>
            <w:noProof/>
            <w:webHidden/>
          </w:rPr>
          <w:t>50</w:t>
        </w:r>
        <w:r w:rsidR="00063426">
          <w:rPr>
            <w:noProof/>
            <w:webHidden/>
          </w:rPr>
          <w:fldChar w:fldCharType="end"/>
        </w:r>
      </w:hyperlink>
    </w:p>
    <w:p w14:paraId="4E8329A4" w14:textId="0E425D2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063426" w:rsidRPr="00C02342">
          <w:rPr>
            <w:rStyle w:val="Hyperlink"/>
            <w:noProof/>
          </w:rPr>
          <w:t>Table 79: X.509 Certificate Issuer Attribute Rules</w:t>
        </w:r>
        <w:r w:rsidR="00063426">
          <w:rPr>
            <w:noProof/>
            <w:webHidden/>
          </w:rPr>
          <w:tab/>
        </w:r>
        <w:r w:rsidR="00063426">
          <w:rPr>
            <w:noProof/>
            <w:webHidden/>
          </w:rPr>
          <w:fldChar w:fldCharType="begin"/>
        </w:r>
        <w:r w:rsidR="00063426">
          <w:rPr>
            <w:noProof/>
            <w:webHidden/>
          </w:rPr>
          <w:instrText xml:space="preserve"> PAGEREF _Toc476128697 \h </w:instrText>
        </w:r>
        <w:r w:rsidR="00063426">
          <w:rPr>
            <w:noProof/>
            <w:webHidden/>
          </w:rPr>
        </w:r>
        <w:r w:rsidR="00063426">
          <w:rPr>
            <w:noProof/>
            <w:webHidden/>
          </w:rPr>
          <w:fldChar w:fldCharType="separate"/>
        </w:r>
        <w:r w:rsidR="006401C0">
          <w:rPr>
            <w:noProof/>
            <w:webHidden/>
          </w:rPr>
          <w:t>50</w:t>
        </w:r>
        <w:r w:rsidR="00063426">
          <w:rPr>
            <w:noProof/>
            <w:webHidden/>
          </w:rPr>
          <w:fldChar w:fldCharType="end"/>
        </w:r>
      </w:hyperlink>
    </w:p>
    <w:p w14:paraId="18E15352" w14:textId="32036D8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063426" w:rsidRPr="00C02342">
          <w:rPr>
            <w:rStyle w:val="Hyperlink"/>
            <w:noProof/>
            <w:lang w:val="fr-FR"/>
          </w:rPr>
          <w:t>Table 80: Certificate Identifier Attribute Structure</w:t>
        </w:r>
        <w:r w:rsidR="00063426">
          <w:rPr>
            <w:noProof/>
            <w:webHidden/>
          </w:rPr>
          <w:tab/>
        </w:r>
        <w:r w:rsidR="00063426">
          <w:rPr>
            <w:noProof/>
            <w:webHidden/>
          </w:rPr>
          <w:fldChar w:fldCharType="begin"/>
        </w:r>
        <w:r w:rsidR="00063426">
          <w:rPr>
            <w:noProof/>
            <w:webHidden/>
          </w:rPr>
          <w:instrText xml:space="preserve"> PAGEREF _Toc476128698 \h </w:instrText>
        </w:r>
        <w:r w:rsidR="00063426">
          <w:rPr>
            <w:noProof/>
            <w:webHidden/>
          </w:rPr>
        </w:r>
        <w:r w:rsidR="00063426">
          <w:rPr>
            <w:noProof/>
            <w:webHidden/>
          </w:rPr>
          <w:fldChar w:fldCharType="separate"/>
        </w:r>
        <w:r w:rsidR="006401C0">
          <w:rPr>
            <w:noProof/>
            <w:webHidden/>
          </w:rPr>
          <w:t>50</w:t>
        </w:r>
        <w:r w:rsidR="00063426">
          <w:rPr>
            <w:noProof/>
            <w:webHidden/>
          </w:rPr>
          <w:fldChar w:fldCharType="end"/>
        </w:r>
      </w:hyperlink>
    </w:p>
    <w:p w14:paraId="174622FE" w14:textId="0BB12EE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063426" w:rsidRPr="00C02342">
          <w:rPr>
            <w:rStyle w:val="Hyperlink"/>
            <w:noProof/>
          </w:rPr>
          <w:t>Table 81: Certificate Identifier Attribute Rules</w:t>
        </w:r>
        <w:r w:rsidR="00063426">
          <w:rPr>
            <w:noProof/>
            <w:webHidden/>
          </w:rPr>
          <w:tab/>
        </w:r>
        <w:r w:rsidR="00063426">
          <w:rPr>
            <w:noProof/>
            <w:webHidden/>
          </w:rPr>
          <w:fldChar w:fldCharType="begin"/>
        </w:r>
        <w:r w:rsidR="00063426">
          <w:rPr>
            <w:noProof/>
            <w:webHidden/>
          </w:rPr>
          <w:instrText xml:space="preserve"> PAGEREF _Toc476128699 \h </w:instrText>
        </w:r>
        <w:r w:rsidR="00063426">
          <w:rPr>
            <w:noProof/>
            <w:webHidden/>
          </w:rPr>
        </w:r>
        <w:r w:rsidR="00063426">
          <w:rPr>
            <w:noProof/>
            <w:webHidden/>
          </w:rPr>
          <w:fldChar w:fldCharType="separate"/>
        </w:r>
        <w:r w:rsidR="006401C0">
          <w:rPr>
            <w:noProof/>
            <w:webHidden/>
          </w:rPr>
          <w:t>51</w:t>
        </w:r>
        <w:r w:rsidR="00063426">
          <w:rPr>
            <w:noProof/>
            <w:webHidden/>
          </w:rPr>
          <w:fldChar w:fldCharType="end"/>
        </w:r>
      </w:hyperlink>
    </w:p>
    <w:p w14:paraId="78B93892" w14:textId="2ECD024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063426" w:rsidRPr="00C02342">
          <w:rPr>
            <w:rStyle w:val="Hyperlink"/>
            <w:noProof/>
          </w:rPr>
          <w:t>Table 82: Certificate Subject Attribute Structure</w:t>
        </w:r>
        <w:r w:rsidR="00063426">
          <w:rPr>
            <w:noProof/>
            <w:webHidden/>
          </w:rPr>
          <w:tab/>
        </w:r>
        <w:r w:rsidR="00063426">
          <w:rPr>
            <w:noProof/>
            <w:webHidden/>
          </w:rPr>
          <w:fldChar w:fldCharType="begin"/>
        </w:r>
        <w:r w:rsidR="00063426">
          <w:rPr>
            <w:noProof/>
            <w:webHidden/>
          </w:rPr>
          <w:instrText xml:space="preserve"> PAGEREF _Toc476128700 \h </w:instrText>
        </w:r>
        <w:r w:rsidR="00063426">
          <w:rPr>
            <w:noProof/>
            <w:webHidden/>
          </w:rPr>
        </w:r>
        <w:r w:rsidR="00063426">
          <w:rPr>
            <w:noProof/>
            <w:webHidden/>
          </w:rPr>
          <w:fldChar w:fldCharType="separate"/>
        </w:r>
        <w:r w:rsidR="006401C0">
          <w:rPr>
            <w:noProof/>
            <w:webHidden/>
          </w:rPr>
          <w:t>51</w:t>
        </w:r>
        <w:r w:rsidR="00063426">
          <w:rPr>
            <w:noProof/>
            <w:webHidden/>
          </w:rPr>
          <w:fldChar w:fldCharType="end"/>
        </w:r>
      </w:hyperlink>
    </w:p>
    <w:p w14:paraId="74BC321F" w14:textId="312EE9E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063426" w:rsidRPr="00C02342">
          <w:rPr>
            <w:rStyle w:val="Hyperlink"/>
            <w:noProof/>
          </w:rPr>
          <w:t>Table 83: Certificate Subject Attribute Rules</w:t>
        </w:r>
        <w:r w:rsidR="00063426">
          <w:rPr>
            <w:noProof/>
            <w:webHidden/>
          </w:rPr>
          <w:tab/>
        </w:r>
        <w:r w:rsidR="00063426">
          <w:rPr>
            <w:noProof/>
            <w:webHidden/>
          </w:rPr>
          <w:fldChar w:fldCharType="begin"/>
        </w:r>
        <w:r w:rsidR="00063426">
          <w:rPr>
            <w:noProof/>
            <w:webHidden/>
          </w:rPr>
          <w:instrText xml:space="preserve"> PAGEREF _Toc476128701 \h </w:instrText>
        </w:r>
        <w:r w:rsidR="00063426">
          <w:rPr>
            <w:noProof/>
            <w:webHidden/>
          </w:rPr>
        </w:r>
        <w:r w:rsidR="00063426">
          <w:rPr>
            <w:noProof/>
            <w:webHidden/>
          </w:rPr>
          <w:fldChar w:fldCharType="separate"/>
        </w:r>
        <w:r w:rsidR="006401C0">
          <w:rPr>
            <w:noProof/>
            <w:webHidden/>
          </w:rPr>
          <w:t>51</w:t>
        </w:r>
        <w:r w:rsidR="00063426">
          <w:rPr>
            <w:noProof/>
            <w:webHidden/>
          </w:rPr>
          <w:fldChar w:fldCharType="end"/>
        </w:r>
      </w:hyperlink>
    </w:p>
    <w:p w14:paraId="72DBBD7A" w14:textId="1416017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063426" w:rsidRPr="00C02342">
          <w:rPr>
            <w:rStyle w:val="Hyperlink"/>
            <w:noProof/>
          </w:rPr>
          <w:t>Table 84: Certificate Issuer Attribute Structure</w:t>
        </w:r>
        <w:r w:rsidR="00063426">
          <w:rPr>
            <w:noProof/>
            <w:webHidden/>
          </w:rPr>
          <w:tab/>
        </w:r>
        <w:r w:rsidR="00063426">
          <w:rPr>
            <w:noProof/>
            <w:webHidden/>
          </w:rPr>
          <w:fldChar w:fldCharType="begin"/>
        </w:r>
        <w:r w:rsidR="00063426">
          <w:rPr>
            <w:noProof/>
            <w:webHidden/>
          </w:rPr>
          <w:instrText xml:space="preserve"> PAGEREF _Toc476128702 \h </w:instrText>
        </w:r>
        <w:r w:rsidR="00063426">
          <w:rPr>
            <w:noProof/>
            <w:webHidden/>
          </w:rPr>
        </w:r>
        <w:r w:rsidR="00063426">
          <w:rPr>
            <w:noProof/>
            <w:webHidden/>
          </w:rPr>
          <w:fldChar w:fldCharType="separate"/>
        </w:r>
        <w:r w:rsidR="006401C0">
          <w:rPr>
            <w:noProof/>
            <w:webHidden/>
          </w:rPr>
          <w:t>52</w:t>
        </w:r>
        <w:r w:rsidR="00063426">
          <w:rPr>
            <w:noProof/>
            <w:webHidden/>
          </w:rPr>
          <w:fldChar w:fldCharType="end"/>
        </w:r>
      </w:hyperlink>
    </w:p>
    <w:p w14:paraId="7300F903" w14:textId="1E7EA98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063426" w:rsidRPr="00C02342">
          <w:rPr>
            <w:rStyle w:val="Hyperlink"/>
            <w:noProof/>
          </w:rPr>
          <w:t>Table 85: Certificate Issuer Attribute Rules</w:t>
        </w:r>
        <w:r w:rsidR="00063426">
          <w:rPr>
            <w:noProof/>
            <w:webHidden/>
          </w:rPr>
          <w:tab/>
        </w:r>
        <w:r w:rsidR="00063426">
          <w:rPr>
            <w:noProof/>
            <w:webHidden/>
          </w:rPr>
          <w:fldChar w:fldCharType="begin"/>
        </w:r>
        <w:r w:rsidR="00063426">
          <w:rPr>
            <w:noProof/>
            <w:webHidden/>
          </w:rPr>
          <w:instrText xml:space="preserve"> PAGEREF _Toc476128703 \h </w:instrText>
        </w:r>
        <w:r w:rsidR="00063426">
          <w:rPr>
            <w:noProof/>
            <w:webHidden/>
          </w:rPr>
        </w:r>
        <w:r w:rsidR="00063426">
          <w:rPr>
            <w:noProof/>
            <w:webHidden/>
          </w:rPr>
          <w:fldChar w:fldCharType="separate"/>
        </w:r>
        <w:r w:rsidR="006401C0">
          <w:rPr>
            <w:noProof/>
            <w:webHidden/>
          </w:rPr>
          <w:t>52</w:t>
        </w:r>
        <w:r w:rsidR="00063426">
          <w:rPr>
            <w:noProof/>
            <w:webHidden/>
          </w:rPr>
          <w:fldChar w:fldCharType="end"/>
        </w:r>
      </w:hyperlink>
    </w:p>
    <w:p w14:paraId="075DE67F" w14:textId="4CACBAF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063426" w:rsidRPr="00C02342">
          <w:rPr>
            <w:rStyle w:val="Hyperlink"/>
            <w:noProof/>
            <w:lang w:val="fr-FR"/>
          </w:rPr>
          <w:t>Table 86: Digital Signature Algorithm Attribute</w:t>
        </w:r>
        <w:r w:rsidR="00063426">
          <w:rPr>
            <w:noProof/>
            <w:webHidden/>
          </w:rPr>
          <w:tab/>
        </w:r>
        <w:r w:rsidR="00063426">
          <w:rPr>
            <w:noProof/>
            <w:webHidden/>
          </w:rPr>
          <w:fldChar w:fldCharType="begin"/>
        </w:r>
        <w:r w:rsidR="00063426">
          <w:rPr>
            <w:noProof/>
            <w:webHidden/>
          </w:rPr>
          <w:instrText xml:space="preserve"> PAGEREF _Toc476128704 \h </w:instrText>
        </w:r>
        <w:r w:rsidR="00063426">
          <w:rPr>
            <w:noProof/>
            <w:webHidden/>
          </w:rPr>
        </w:r>
        <w:r w:rsidR="00063426">
          <w:rPr>
            <w:noProof/>
            <w:webHidden/>
          </w:rPr>
          <w:fldChar w:fldCharType="separate"/>
        </w:r>
        <w:r w:rsidR="006401C0">
          <w:rPr>
            <w:noProof/>
            <w:webHidden/>
          </w:rPr>
          <w:t>52</w:t>
        </w:r>
        <w:r w:rsidR="00063426">
          <w:rPr>
            <w:noProof/>
            <w:webHidden/>
          </w:rPr>
          <w:fldChar w:fldCharType="end"/>
        </w:r>
      </w:hyperlink>
    </w:p>
    <w:p w14:paraId="38605A19" w14:textId="690B347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063426" w:rsidRPr="00C02342">
          <w:rPr>
            <w:rStyle w:val="Hyperlink"/>
            <w:noProof/>
          </w:rPr>
          <w:t>Table 87: Digital Signature Algorithm Attribute Rules</w:t>
        </w:r>
        <w:r w:rsidR="00063426">
          <w:rPr>
            <w:noProof/>
            <w:webHidden/>
          </w:rPr>
          <w:tab/>
        </w:r>
        <w:r w:rsidR="00063426">
          <w:rPr>
            <w:noProof/>
            <w:webHidden/>
          </w:rPr>
          <w:fldChar w:fldCharType="begin"/>
        </w:r>
        <w:r w:rsidR="00063426">
          <w:rPr>
            <w:noProof/>
            <w:webHidden/>
          </w:rPr>
          <w:instrText xml:space="preserve"> PAGEREF _Toc476128705 \h </w:instrText>
        </w:r>
        <w:r w:rsidR="00063426">
          <w:rPr>
            <w:noProof/>
            <w:webHidden/>
          </w:rPr>
        </w:r>
        <w:r w:rsidR="00063426">
          <w:rPr>
            <w:noProof/>
            <w:webHidden/>
          </w:rPr>
          <w:fldChar w:fldCharType="separate"/>
        </w:r>
        <w:r w:rsidR="006401C0">
          <w:rPr>
            <w:noProof/>
            <w:webHidden/>
          </w:rPr>
          <w:t>53</w:t>
        </w:r>
        <w:r w:rsidR="00063426">
          <w:rPr>
            <w:noProof/>
            <w:webHidden/>
          </w:rPr>
          <w:fldChar w:fldCharType="end"/>
        </w:r>
      </w:hyperlink>
    </w:p>
    <w:p w14:paraId="636D4141" w14:textId="39A538C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063426" w:rsidRPr="00C02342">
          <w:rPr>
            <w:rStyle w:val="Hyperlink"/>
            <w:noProof/>
          </w:rPr>
          <w:t>Table 88: Digest Attribute Structure</w:t>
        </w:r>
        <w:r w:rsidR="00063426">
          <w:rPr>
            <w:noProof/>
            <w:webHidden/>
          </w:rPr>
          <w:tab/>
        </w:r>
        <w:r w:rsidR="00063426">
          <w:rPr>
            <w:noProof/>
            <w:webHidden/>
          </w:rPr>
          <w:fldChar w:fldCharType="begin"/>
        </w:r>
        <w:r w:rsidR="00063426">
          <w:rPr>
            <w:noProof/>
            <w:webHidden/>
          </w:rPr>
          <w:instrText xml:space="preserve"> PAGEREF _Toc476128706 \h </w:instrText>
        </w:r>
        <w:r w:rsidR="00063426">
          <w:rPr>
            <w:noProof/>
            <w:webHidden/>
          </w:rPr>
        </w:r>
        <w:r w:rsidR="00063426">
          <w:rPr>
            <w:noProof/>
            <w:webHidden/>
          </w:rPr>
          <w:fldChar w:fldCharType="separate"/>
        </w:r>
        <w:r w:rsidR="006401C0">
          <w:rPr>
            <w:noProof/>
            <w:webHidden/>
          </w:rPr>
          <w:t>53</w:t>
        </w:r>
        <w:r w:rsidR="00063426">
          <w:rPr>
            <w:noProof/>
            <w:webHidden/>
          </w:rPr>
          <w:fldChar w:fldCharType="end"/>
        </w:r>
      </w:hyperlink>
    </w:p>
    <w:p w14:paraId="716D4216" w14:textId="6553986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063426" w:rsidRPr="00C02342">
          <w:rPr>
            <w:rStyle w:val="Hyperlink"/>
            <w:noProof/>
          </w:rPr>
          <w:t>Table 89: Digest Attribute Rules</w:t>
        </w:r>
        <w:r w:rsidR="00063426">
          <w:rPr>
            <w:noProof/>
            <w:webHidden/>
          </w:rPr>
          <w:tab/>
        </w:r>
        <w:r w:rsidR="00063426">
          <w:rPr>
            <w:noProof/>
            <w:webHidden/>
          </w:rPr>
          <w:fldChar w:fldCharType="begin"/>
        </w:r>
        <w:r w:rsidR="00063426">
          <w:rPr>
            <w:noProof/>
            <w:webHidden/>
          </w:rPr>
          <w:instrText xml:space="preserve"> PAGEREF _Toc476128707 \h </w:instrText>
        </w:r>
        <w:r w:rsidR="00063426">
          <w:rPr>
            <w:noProof/>
            <w:webHidden/>
          </w:rPr>
        </w:r>
        <w:r w:rsidR="00063426">
          <w:rPr>
            <w:noProof/>
            <w:webHidden/>
          </w:rPr>
          <w:fldChar w:fldCharType="separate"/>
        </w:r>
        <w:r w:rsidR="006401C0">
          <w:rPr>
            <w:noProof/>
            <w:webHidden/>
          </w:rPr>
          <w:t>54</w:t>
        </w:r>
        <w:r w:rsidR="00063426">
          <w:rPr>
            <w:noProof/>
            <w:webHidden/>
          </w:rPr>
          <w:fldChar w:fldCharType="end"/>
        </w:r>
      </w:hyperlink>
    </w:p>
    <w:p w14:paraId="078D4047" w14:textId="656C961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063426" w:rsidRPr="00C02342">
          <w:rPr>
            <w:rStyle w:val="Hyperlink"/>
            <w:noProof/>
          </w:rPr>
          <w:t>Table 90: Operation Policy Name Attribute</w:t>
        </w:r>
        <w:r w:rsidR="00063426">
          <w:rPr>
            <w:noProof/>
            <w:webHidden/>
          </w:rPr>
          <w:tab/>
        </w:r>
        <w:r w:rsidR="00063426">
          <w:rPr>
            <w:noProof/>
            <w:webHidden/>
          </w:rPr>
          <w:fldChar w:fldCharType="begin"/>
        </w:r>
        <w:r w:rsidR="00063426">
          <w:rPr>
            <w:noProof/>
            <w:webHidden/>
          </w:rPr>
          <w:instrText xml:space="preserve"> PAGEREF _Toc476128708 \h </w:instrText>
        </w:r>
        <w:r w:rsidR="00063426">
          <w:rPr>
            <w:noProof/>
            <w:webHidden/>
          </w:rPr>
        </w:r>
        <w:r w:rsidR="00063426">
          <w:rPr>
            <w:noProof/>
            <w:webHidden/>
          </w:rPr>
          <w:fldChar w:fldCharType="separate"/>
        </w:r>
        <w:r w:rsidR="006401C0">
          <w:rPr>
            <w:noProof/>
            <w:webHidden/>
          </w:rPr>
          <w:t>54</w:t>
        </w:r>
        <w:r w:rsidR="00063426">
          <w:rPr>
            <w:noProof/>
            <w:webHidden/>
          </w:rPr>
          <w:fldChar w:fldCharType="end"/>
        </w:r>
      </w:hyperlink>
    </w:p>
    <w:p w14:paraId="50E7A80D" w14:textId="1464198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063426" w:rsidRPr="00C02342">
          <w:rPr>
            <w:rStyle w:val="Hyperlink"/>
            <w:noProof/>
          </w:rPr>
          <w:t>Table 91: Operation Policy Name Attribute Rules</w:t>
        </w:r>
        <w:r w:rsidR="00063426">
          <w:rPr>
            <w:noProof/>
            <w:webHidden/>
          </w:rPr>
          <w:tab/>
        </w:r>
        <w:r w:rsidR="00063426">
          <w:rPr>
            <w:noProof/>
            <w:webHidden/>
          </w:rPr>
          <w:fldChar w:fldCharType="begin"/>
        </w:r>
        <w:r w:rsidR="00063426">
          <w:rPr>
            <w:noProof/>
            <w:webHidden/>
          </w:rPr>
          <w:instrText xml:space="preserve"> PAGEREF _Toc476128709 \h </w:instrText>
        </w:r>
        <w:r w:rsidR="00063426">
          <w:rPr>
            <w:noProof/>
            <w:webHidden/>
          </w:rPr>
        </w:r>
        <w:r w:rsidR="00063426">
          <w:rPr>
            <w:noProof/>
            <w:webHidden/>
          </w:rPr>
          <w:fldChar w:fldCharType="separate"/>
        </w:r>
        <w:r w:rsidR="006401C0">
          <w:rPr>
            <w:noProof/>
            <w:webHidden/>
          </w:rPr>
          <w:t>55</w:t>
        </w:r>
        <w:r w:rsidR="00063426">
          <w:rPr>
            <w:noProof/>
            <w:webHidden/>
          </w:rPr>
          <w:fldChar w:fldCharType="end"/>
        </w:r>
      </w:hyperlink>
    </w:p>
    <w:p w14:paraId="6226E6C4" w14:textId="684724B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063426" w:rsidRPr="00C02342">
          <w:rPr>
            <w:rStyle w:val="Hyperlink"/>
            <w:noProof/>
          </w:rPr>
          <w:t>Table 92: Default Operation Policy for Secret Objects</w:t>
        </w:r>
        <w:r w:rsidR="00063426">
          <w:rPr>
            <w:noProof/>
            <w:webHidden/>
          </w:rPr>
          <w:tab/>
        </w:r>
        <w:r w:rsidR="00063426">
          <w:rPr>
            <w:noProof/>
            <w:webHidden/>
          </w:rPr>
          <w:fldChar w:fldCharType="begin"/>
        </w:r>
        <w:r w:rsidR="00063426">
          <w:rPr>
            <w:noProof/>
            <w:webHidden/>
          </w:rPr>
          <w:instrText xml:space="preserve"> PAGEREF _Toc476128710 \h </w:instrText>
        </w:r>
        <w:r w:rsidR="00063426">
          <w:rPr>
            <w:noProof/>
            <w:webHidden/>
          </w:rPr>
        </w:r>
        <w:r w:rsidR="00063426">
          <w:rPr>
            <w:noProof/>
            <w:webHidden/>
          </w:rPr>
          <w:fldChar w:fldCharType="separate"/>
        </w:r>
        <w:r w:rsidR="006401C0">
          <w:rPr>
            <w:noProof/>
            <w:webHidden/>
          </w:rPr>
          <w:t>56</w:t>
        </w:r>
        <w:r w:rsidR="00063426">
          <w:rPr>
            <w:noProof/>
            <w:webHidden/>
          </w:rPr>
          <w:fldChar w:fldCharType="end"/>
        </w:r>
      </w:hyperlink>
    </w:p>
    <w:p w14:paraId="096FEA90" w14:textId="19F6FFB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063426" w:rsidRPr="00C02342">
          <w:rPr>
            <w:rStyle w:val="Hyperlink"/>
            <w:noProof/>
          </w:rPr>
          <w:t>Table 93: Default Operation Policy for Certificates and Public Key Objects</w:t>
        </w:r>
        <w:r w:rsidR="00063426">
          <w:rPr>
            <w:noProof/>
            <w:webHidden/>
          </w:rPr>
          <w:tab/>
        </w:r>
        <w:r w:rsidR="00063426">
          <w:rPr>
            <w:noProof/>
            <w:webHidden/>
          </w:rPr>
          <w:fldChar w:fldCharType="begin"/>
        </w:r>
        <w:r w:rsidR="00063426">
          <w:rPr>
            <w:noProof/>
            <w:webHidden/>
          </w:rPr>
          <w:instrText xml:space="preserve"> PAGEREF _Toc476128711 \h </w:instrText>
        </w:r>
        <w:r w:rsidR="00063426">
          <w:rPr>
            <w:noProof/>
            <w:webHidden/>
          </w:rPr>
        </w:r>
        <w:r w:rsidR="00063426">
          <w:rPr>
            <w:noProof/>
            <w:webHidden/>
          </w:rPr>
          <w:fldChar w:fldCharType="separate"/>
        </w:r>
        <w:r w:rsidR="006401C0">
          <w:rPr>
            <w:noProof/>
            <w:webHidden/>
          </w:rPr>
          <w:t>57</w:t>
        </w:r>
        <w:r w:rsidR="00063426">
          <w:rPr>
            <w:noProof/>
            <w:webHidden/>
          </w:rPr>
          <w:fldChar w:fldCharType="end"/>
        </w:r>
      </w:hyperlink>
    </w:p>
    <w:p w14:paraId="2586455F" w14:textId="62272F0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063426" w:rsidRPr="00C02342">
          <w:rPr>
            <w:rStyle w:val="Hyperlink"/>
            <w:noProof/>
          </w:rPr>
          <w:t>Table 94: Default Operation Policy for Private Template Objects</w:t>
        </w:r>
        <w:r w:rsidR="00063426">
          <w:rPr>
            <w:noProof/>
            <w:webHidden/>
          </w:rPr>
          <w:tab/>
        </w:r>
        <w:r w:rsidR="00063426">
          <w:rPr>
            <w:noProof/>
            <w:webHidden/>
          </w:rPr>
          <w:fldChar w:fldCharType="begin"/>
        </w:r>
        <w:r w:rsidR="00063426">
          <w:rPr>
            <w:noProof/>
            <w:webHidden/>
          </w:rPr>
          <w:instrText xml:space="preserve"> PAGEREF _Toc476128712 \h </w:instrText>
        </w:r>
        <w:r w:rsidR="00063426">
          <w:rPr>
            <w:noProof/>
            <w:webHidden/>
          </w:rPr>
        </w:r>
        <w:r w:rsidR="00063426">
          <w:rPr>
            <w:noProof/>
            <w:webHidden/>
          </w:rPr>
          <w:fldChar w:fldCharType="separate"/>
        </w:r>
        <w:r w:rsidR="006401C0">
          <w:rPr>
            <w:noProof/>
            <w:webHidden/>
          </w:rPr>
          <w:t>57</w:t>
        </w:r>
        <w:r w:rsidR="00063426">
          <w:rPr>
            <w:noProof/>
            <w:webHidden/>
          </w:rPr>
          <w:fldChar w:fldCharType="end"/>
        </w:r>
      </w:hyperlink>
    </w:p>
    <w:p w14:paraId="2B2003B0" w14:textId="314CE87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063426" w:rsidRPr="00C02342">
          <w:rPr>
            <w:rStyle w:val="Hyperlink"/>
            <w:noProof/>
          </w:rPr>
          <w:t>Table 95: Default Operation Policy for Public Template Objects</w:t>
        </w:r>
        <w:r w:rsidR="00063426">
          <w:rPr>
            <w:noProof/>
            <w:webHidden/>
          </w:rPr>
          <w:tab/>
        </w:r>
        <w:r w:rsidR="00063426">
          <w:rPr>
            <w:noProof/>
            <w:webHidden/>
          </w:rPr>
          <w:fldChar w:fldCharType="begin"/>
        </w:r>
        <w:r w:rsidR="00063426">
          <w:rPr>
            <w:noProof/>
            <w:webHidden/>
          </w:rPr>
          <w:instrText xml:space="preserve"> PAGEREF _Toc476128713 \h </w:instrText>
        </w:r>
        <w:r w:rsidR="00063426">
          <w:rPr>
            <w:noProof/>
            <w:webHidden/>
          </w:rPr>
        </w:r>
        <w:r w:rsidR="00063426">
          <w:rPr>
            <w:noProof/>
            <w:webHidden/>
          </w:rPr>
          <w:fldChar w:fldCharType="separate"/>
        </w:r>
        <w:r w:rsidR="006401C0">
          <w:rPr>
            <w:noProof/>
            <w:webHidden/>
          </w:rPr>
          <w:t>58</w:t>
        </w:r>
        <w:r w:rsidR="00063426">
          <w:rPr>
            <w:noProof/>
            <w:webHidden/>
          </w:rPr>
          <w:fldChar w:fldCharType="end"/>
        </w:r>
      </w:hyperlink>
    </w:p>
    <w:p w14:paraId="063A36EE" w14:textId="1B0F5A3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063426" w:rsidRPr="00C02342">
          <w:rPr>
            <w:rStyle w:val="Hyperlink"/>
            <w:noProof/>
          </w:rPr>
          <w:t>Table 96: X.509 Key Usage to Cryptographic Usage Mask Mapping</w:t>
        </w:r>
        <w:r w:rsidR="00063426">
          <w:rPr>
            <w:noProof/>
            <w:webHidden/>
          </w:rPr>
          <w:tab/>
        </w:r>
        <w:r w:rsidR="00063426">
          <w:rPr>
            <w:noProof/>
            <w:webHidden/>
          </w:rPr>
          <w:fldChar w:fldCharType="begin"/>
        </w:r>
        <w:r w:rsidR="00063426">
          <w:rPr>
            <w:noProof/>
            <w:webHidden/>
          </w:rPr>
          <w:instrText xml:space="preserve"> PAGEREF _Toc476128714 \h </w:instrText>
        </w:r>
        <w:r w:rsidR="00063426">
          <w:rPr>
            <w:noProof/>
            <w:webHidden/>
          </w:rPr>
        </w:r>
        <w:r w:rsidR="00063426">
          <w:rPr>
            <w:noProof/>
            <w:webHidden/>
          </w:rPr>
          <w:fldChar w:fldCharType="separate"/>
        </w:r>
        <w:r w:rsidR="006401C0">
          <w:rPr>
            <w:noProof/>
            <w:webHidden/>
          </w:rPr>
          <w:t>59</w:t>
        </w:r>
        <w:r w:rsidR="00063426">
          <w:rPr>
            <w:noProof/>
            <w:webHidden/>
          </w:rPr>
          <w:fldChar w:fldCharType="end"/>
        </w:r>
      </w:hyperlink>
    </w:p>
    <w:p w14:paraId="025A0096" w14:textId="5AC5B8F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063426" w:rsidRPr="00C02342">
          <w:rPr>
            <w:rStyle w:val="Hyperlink"/>
            <w:noProof/>
            <w:lang w:val="fr-FR"/>
          </w:rPr>
          <w:t>Table 97: Cryptographic Usage Mask Attribute</w:t>
        </w:r>
        <w:r w:rsidR="00063426">
          <w:rPr>
            <w:noProof/>
            <w:webHidden/>
          </w:rPr>
          <w:tab/>
        </w:r>
        <w:r w:rsidR="00063426">
          <w:rPr>
            <w:noProof/>
            <w:webHidden/>
          </w:rPr>
          <w:fldChar w:fldCharType="begin"/>
        </w:r>
        <w:r w:rsidR="00063426">
          <w:rPr>
            <w:noProof/>
            <w:webHidden/>
          </w:rPr>
          <w:instrText xml:space="preserve"> PAGEREF _Toc476128715 \h </w:instrText>
        </w:r>
        <w:r w:rsidR="00063426">
          <w:rPr>
            <w:noProof/>
            <w:webHidden/>
          </w:rPr>
        </w:r>
        <w:r w:rsidR="00063426">
          <w:rPr>
            <w:noProof/>
            <w:webHidden/>
          </w:rPr>
          <w:fldChar w:fldCharType="separate"/>
        </w:r>
        <w:r w:rsidR="006401C0">
          <w:rPr>
            <w:noProof/>
            <w:webHidden/>
          </w:rPr>
          <w:t>59</w:t>
        </w:r>
        <w:r w:rsidR="00063426">
          <w:rPr>
            <w:noProof/>
            <w:webHidden/>
          </w:rPr>
          <w:fldChar w:fldCharType="end"/>
        </w:r>
      </w:hyperlink>
    </w:p>
    <w:p w14:paraId="51D52FD7" w14:textId="48D2A7E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063426" w:rsidRPr="00C02342">
          <w:rPr>
            <w:rStyle w:val="Hyperlink"/>
            <w:noProof/>
          </w:rPr>
          <w:t>Table 98: Cryptographic Usage Mask Attribute Rules</w:t>
        </w:r>
        <w:r w:rsidR="00063426">
          <w:rPr>
            <w:noProof/>
            <w:webHidden/>
          </w:rPr>
          <w:tab/>
        </w:r>
        <w:r w:rsidR="00063426">
          <w:rPr>
            <w:noProof/>
            <w:webHidden/>
          </w:rPr>
          <w:fldChar w:fldCharType="begin"/>
        </w:r>
        <w:r w:rsidR="00063426">
          <w:rPr>
            <w:noProof/>
            <w:webHidden/>
          </w:rPr>
          <w:instrText xml:space="preserve"> PAGEREF _Toc476128716 \h </w:instrText>
        </w:r>
        <w:r w:rsidR="00063426">
          <w:rPr>
            <w:noProof/>
            <w:webHidden/>
          </w:rPr>
        </w:r>
        <w:r w:rsidR="00063426">
          <w:rPr>
            <w:noProof/>
            <w:webHidden/>
          </w:rPr>
          <w:fldChar w:fldCharType="separate"/>
        </w:r>
        <w:r w:rsidR="006401C0">
          <w:rPr>
            <w:noProof/>
            <w:webHidden/>
          </w:rPr>
          <w:t>59</w:t>
        </w:r>
        <w:r w:rsidR="00063426">
          <w:rPr>
            <w:noProof/>
            <w:webHidden/>
          </w:rPr>
          <w:fldChar w:fldCharType="end"/>
        </w:r>
      </w:hyperlink>
    </w:p>
    <w:p w14:paraId="7A993188" w14:textId="5F1C2FE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063426" w:rsidRPr="00C02342">
          <w:rPr>
            <w:rStyle w:val="Hyperlink"/>
            <w:noProof/>
          </w:rPr>
          <w:t>Table 99: Lease Time Attribute</w:t>
        </w:r>
        <w:r w:rsidR="00063426">
          <w:rPr>
            <w:noProof/>
            <w:webHidden/>
          </w:rPr>
          <w:tab/>
        </w:r>
        <w:r w:rsidR="00063426">
          <w:rPr>
            <w:noProof/>
            <w:webHidden/>
          </w:rPr>
          <w:fldChar w:fldCharType="begin"/>
        </w:r>
        <w:r w:rsidR="00063426">
          <w:rPr>
            <w:noProof/>
            <w:webHidden/>
          </w:rPr>
          <w:instrText xml:space="preserve"> PAGEREF _Toc476128717 \h </w:instrText>
        </w:r>
        <w:r w:rsidR="00063426">
          <w:rPr>
            <w:noProof/>
            <w:webHidden/>
          </w:rPr>
        </w:r>
        <w:r w:rsidR="00063426">
          <w:rPr>
            <w:noProof/>
            <w:webHidden/>
          </w:rPr>
          <w:fldChar w:fldCharType="separate"/>
        </w:r>
        <w:r w:rsidR="006401C0">
          <w:rPr>
            <w:noProof/>
            <w:webHidden/>
          </w:rPr>
          <w:t>60</w:t>
        </w:r>
        <w:r w:rsidR="00063426">
          <w:rPr>
            <w:noProof/>
            <w:webHidden/>
          </w:rPr>
          <w:fldChar w:fldCharType="end"/>
        </w:r>
      </w:hyperlink>
    </w:p>
    <w:p w14:paraId="620E2ADC" w14:textId="01A4187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063426" w:rsidRPr="00C02342">
          <w:rPr>
            <w:rStyle w:val="Hyperlink"/>
            <w:noProof/>
          </w:rPr>
          <w:t>Table 100: Lease Time Attribute Rules</w:t>
        </w:r>
        <w:r w:rsidR="00063426">
          <w:rPr>
            <w:noProof/>
            <w:webHidden/>
          </w:rPr>
          <w:tab/>
        </w:r>
        <w:r w:rsidR="00063426">
          <w:rPr>
            <w:noProof/>
            <w:webHidden/>
          </w:rPr>
          <w:fldChar w:fldCharType="begin"/>
        </w:r>
        <w:r w:rsidR="00063426">
          <w:rPr>
            <w:noProof/>
            <w:webHidden/>
          </w:rPr>
          <w:instrText xml:space="preserve"> PAGEREF _Toc476128718 \h </w:instrText>
        </w:r>
        <w:r w:rsidR="00063426">
          <w:rPr>
            <w:noProof/>
            <w:webHidden/>
          </w:rPr>
        </w:r>
        <w:r w:rsidR="00063426">
          <w:rPr>
            <w:noProof/>
            <w:webHidden/>
          </w:rPr>
          <w:fldChar w:fldCharType="separate"/>
        </w:r>
        <w:r w:rsidR="006401C0">
          <w:rPr>
            <w:noProof/>
            <w:webHidden/>
          </w:rPr>
          <w:t>60</w:t>
        </w:r>
        <w:r w:rsidR="00063426">
          <w:rPr>
            <w:noProof/>
            <w:webHidden/>
          </w:rPr>
          <w:fldChar w:fldCharType="end"/>
        </w:r>
      </w:hyperlink>
    </w:p>
    <w:p w14:paraId="548F2EE2" w14:textId="2AC617B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063426" w:rsidRPr="00C02342">
          <w:rPr>
            <w:rStyle w:val="Hyperlink"/>
            <w:noProof/>
            <w:lang w:val="fr-FR"/>
          </w:rPr>
          <w:t>Table 101: Usage Limits Attribute Structure</w:t>
        </w:r>
        <w:r w:rsidR="00063426">
          <w:rPr>
            <w:noProof/>
            <w:webHidden/>
          </w:rPr>
          <w:tab/>
        </w:r>
        <w:r w:rsidR="00063426">
          <w:rPr>
            <w:noProof/>
            <w:webHidden/>
          </w:rPr>
          <w:fldChar w:fldCharType="begin"/>
        </w:r>
        <w:r w:rsidR="00063426">
          <w:rPr>
            <w:noProof/>
            <w:webHidden/>
          </w:rPr>
          <w:instrText xml:space="preserve"> PAGEREF _Toc476128719 \h </w:instrText>
        </w:r>
        <w:r w:rsidR="00063426">
          <w:rPr>
            <w:noProof/>
            <w:webHidden/>
          </w:rPr>
        </w:r>
        <w:r w:rsidR="00063426">
          <w:rPr>
            <w:noProof/>
            <w:webHidden/>
          </w:rPr>
          <w:fldChar w:fldCharType="separate"/>
        </w:r>
        <w:r w:rsidR="006401C0">
          <w:rPr>
            <w:noProof/>
            <w:webHidden/>
          </w:rPr>
          <w:t>60</w:t>
        </w:r>
        <w:r w:rsidR="00063426">
          <w:rPr>
            <w:noProof/>
            <w:webHidden/>
          </w:rPr>
          <w:fldChar w:fldCharType="end"/>
        </w:r>
      </w:hyperlink>
    </w:p>
    <w:p w14:paraId="140682B3" w14:textId="4F4128E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063426" w:rsidRPr="00C02342">
          <w:rPr>
            <w:rStyle w:val="Hyperlink"/>
            <w:noProof/>
          </w:rPr>
          <w:t>Table 102: Usage Limits Attribute Rules</w:t>
        </w:r>
        <w:r w:rsidR="00063426">
          <w:rPr>
            <w:noProof/>
            <w:webHidden/>
          </w:rPr>
          <w:tab/>
        </w:r>
        <w:r w:rsidR="00063426">
          <w:rPr>
            <w:noProof/>
            <w:webHidden/>
          </w:rPr>
          <w:fldChar w:fldCharType="begin"/>
        </w:r>
        <w:r w:rsidR="00063426">
          <w:rPr>
            <w:noProof/>
            <w:webHidden/>
          </w:rPr>
          <w:instrText xml:space="preserve"> PAGEREF _Toc476128720 \h </w:instrText>
        </w:r>
        <w:r w:rsidR="00063426">
          <w:rPr>
            <w:noProof/>
            <w:webHidden/>
          </w:rPr>
        </w:r>
        <w:r w:rsidR="00063426">
          <w:rPr>
            <w:noProof/>
            <w:webHidden/>
          </w:rPr>
          <w:fldChar w:fldCharType="separate"/>
        </w:r>
        <w:r w:rsidR="006401C0">
          <w:rPr>
            <w:noProof/>
            <w:webHidden/>
          </w:rPr>
          <w:t>61</w:t>
        </w:r>
        <w:r w:rsidR="00063426">
          <w:rPr>
            <w:noProof/>
            <w:webHidden/>
          </w:rPr>
          <w:fldChar w:fldCharType="end"/>
        </w:r>
      </w:hyperlink>
    </w:p>
    <w:p w14:paraId="58D0C466" w14:textId="15DD2F8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063426" w:rsidRPr="00C02342">
          <w:rPr>
            <w:rStyle w:val="Hyperlink"/>
            <w:noProof/>
          </w:rPr>
          <w:t>Table 103: State Attribute</w:t>
        </w:r>
        <w:r w:rsidR="00063426">
          <w:rPr>
            <w:noProof/>
            <w:webHidden/>
          </w:rPr>
          <w:tab/>
        </w:r>
        <w:r w:rsidR="00063426">
          <w:rPr>
            <w:noProof/>
            <w:webHidden/>
          </w:rPr>
          <w:fldChar w:fldCharType="begin"/>
        </w:r>
        <w:r w:rsidR="00063426">
          <w:rPr>
            <w:noProof/>
            <w:webHidden/>
          </w:rPr>
          <w:instrText xml:space="preserve"> PAGEREF _Toc476128721 \h </w:instrText>
        </w:r>
        <w:r w:rsidR="00063426">
          <w:rPr>
            <w:noProof/>
            <w:webHidden/>
          </w:rPr>
        </w:r>
        <w:r w:rsidR="00063426">
          <w:rPr>
            <w:noProof/>
            <w:webHidden/>
          </w:rPr>
          <w:fldChar w:fldCharType="separate"/>
        </w:r>
        <w:r w:rsidR="006401C0">
          <w:rPr>
            <w:noProof/>
            <w:webHidden/>
          </w:rPr>
          <w:t>62</w:t>
        </w:r>
        <w:r w:rsidR="00063426">
          <w:rPr>
            <w:noProof/>
            <w:webHidden/>
          </w:rPr>
          <w:fldChar w:fldCharType="end"/>
        </w:r>
      </w:hyperlink>
    </w:p>
    <w:p w14:paraId="5C0B5FCF" w14:textId="55CCDB7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063426" w:rsidRPr="00C02342">
          <w:rPr>
            <w:rStyle w:val="Hyperlink"/>
            <w:noProof/>
          </w:rPr>
          <w:t>Table 104: State Attribute Rules</w:t>
        </w:r>
        <w:r w:rsidR="00063426">
          <w:rPr>
            <w:noProof/>
            <w:webHidden/>
          </w:rPr>
          <w:tab/>
        </w:r>
        <w:r w:rsidR="00063426">
          <w:rPr>
            <w:noProof/>
            <w:webHidden/>
          </w:rPr>
          <w:fldChar w:fldCharType="begin"/>
        </w:r>
        <w:r w:rsidR="00063426">
          <w:rPr>
            <w:noProof/>
            <w:webHidden/>
          </w:rPr>
          <w:instrText xml:space="preserve"> PAGEREF _Toc476128722 \h </w:instrText>
        </w:r>
        <w:r w:rsidR="00063426">
          <w:rPr>
            <w:noProof/>
            <w:webHidden/>
          </w:rPr>
        </w:r>
        <w:r w:rsidR="00063426">
          <w:rPr>
            <w:noProof/>
            <w:webHidden/>
          </w:rPr>
          <w:fldChar w:fldCharType="separate"/>
        </w:r>
        <w:r w:rsidR="006401C0">
          <w:rPr>
            <w:noProof/>
            <w:webHidden/>
          </w:rPr>
          <w:t>63</w:t>
        </w:r>
        <w:r w:rsidR="00063426">
          <w:rPr>
            <w:noProof/>
            <w:webHidden/>
          </w:rPr>
          <w:fldChar w:fldCharType="end"/>
        </w:r>
      </w:hyperlink>
    </w:p>
    <w:p w14:paraId="3B677179" w14:textId="09BAC4E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063426" w:rsidRPr="00C02342">
          <w:rPr>
            <w:rStyle w:val="Hyperlink"/>
            <w:noProof/>
          </w:rPr>
          <w:t>Table 105: Initial Date Attribute</w:t>
        </w:r>
        <w:r w:rsidR="00063426">
          <w:rPr>
            <w:noProof/>
            <w:webHidden/>
          </w:rPr>
          <w:tab/>
        </w:r>
        <w:r w:rsidR="00063426">
          <w:rPr>
            <w:noProof/>
            <w:webHidden/>
          </w:rPr>
          <w:fldChar w:fldCharType="begin"/>
        </w:r>
        <w:r w:rsidR="00063426">
          <w:rPr>
            <w:noProof/>
            <w:webHidden/>
          </w:rPr>
          <w:instrText xml:space="preserve"> PAGEREF _Toc476128723 \h </w:instrText>
        </w:r>
        <w:r w:rsidR="00063426">
          <w:rPr>
            <w:noProof/>
            <w:webHidden/>
          </w:rPr>
        </w:r>
        <w:r w:rsidR="00063426">
          <w:rPr>
            <w:noProof/>
            <w:webHidden/>
          </w:rPr>
          <w:fldChar w:fldCharType="separate"/>
        </w:r>
        <w:r w:rsidR="006401C0">
          <w:rPr>
            <w:noProof/>
            <w:webHidden/>
          </w:rPr>
          <w:t>63</w:t>
        </w:r>
        <w:r w:rsidR="00063426">
          <w:rPr>
            <w:noProof/>
            <w:webHidden/>
          </w:rPr>
          <w:fldChar w:fldCharType="end"/>
        </w:r>
      </w:hyperlink>
    </w:p>
    <w:p w14:paraId="0A7910AB" w14:textId="3A866EA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063426" w:rsidRPr="00C02342">
          <w:rPr>
            <w:rStyle w:val="Hyperlink"/>
            <w:noProof/>
          </w:rPr>
          <w:t>Table 106: Initial Date Attribute Rules</w:t>
        </w:r>
        <w:r w:rsidR="00063426">
          <w:rPr>
            <w:noProof/>
            <w:webHidden/>
          </w:rPr>
          <w:tab/>
        </w:r>
        <w:r w:rsidR="00063426">
          <w:rPr>
            <w:noProof/>
            <w:webHidden/>
          </w:rPr>
          <w:fldChar w:fldCharType="begin"/>
        </w:r>
        <w:r w:rsidR="00063426">
          <w:rPr>
            <w:noProof/>
            <w:webHidden/>
          </w:rPr>
          <w:instrText xml:space="preserve"> PAGEREF _Toc476128724 \h </w:instrText>
        </w:r>
        <w:r w:rsidR="00063426">
          <w:rPr>
            <w:noProof/>
            <w:webHidden/>
          </w:rPr>
        </w:r>
        <w:r w:rsidR="00063426">
          <w:rPr>
            <w:noProof/>
            <w:webHidden/>
          </w:rPr>
          <w:fldChar w:fldCharType="separate"/>
        </w:r>
        <w:r w:rsidR="006401C0">
          <w:rPr>
            <w:noProof/>
            <w:webHidden/>
          </w:rPr>
          <w:t>63</w:t>
        </w:r>
        <w:r w:rsidR="00063426">
          <w:rPr>
            <w:noProof/>
            <w:webHidden/>
          </w:rPr>
          <w:fldChar w:fldCharType="end"/>
        </w:r>
      </w:hyperlink>
    </w:p>
    <w:p w14:paraId="61811E33" w14:textId="419EB98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063426" w:rsidRPr="00C02342">
          <w:rPr>
            <w:rStyle w:val="Hyperlink"/>
            <w:noProof/>
          </w:rPr>
          <w:t>Table 107: Activation Date Attribute</w:t>
        </w:r>
        <w:r w:rsidR="00063426">
          <w:rPr>
            <w:noProof/>
            <w:webHidden/>
          </w:rPr>
          <w:tab/>
        </w:r>
        <w:r w:rsidR="00063426">
          <w:rPr>
            <w:noProof/>
            <w:webHidden/>
          </w:rPr>
          <w:fldChar w:fldCharType="begin"/>
        </w:r>
        <w:r w:rsidR="00063426">
          <w:rPr>
            <w:noProof/>
            <w:webHidden/>
          </w:rPr>
          <w:instrText xml:space="preserve"> PAGEREF _Toc476128725 \h </w:instrText>
        </w:r>
        <w:r w:rsidR="00063426">
          <w:rPr>
            <w:noProof/>
            <w:webHidden/>
          </w:rPr>
        </w:r>
        <w:r w:rsidR="00063426">
          <w:rPr>
            <w:noProof/>
            <w:webHidden/>
          </w:rPr>
          <w:fldChar w:fldCharType="separate"/>
        </w:r>
        <w:r w:rsidR="006401C0">
          <w:rPr>
            <w:noProof/>
            <w:webHidden/>
          </w:rPr>
          <w:t>64</w:t>
        </w:r>
        <w:r w:rsidR="00063426">
          <w:rPr>
            <w:noProof/>
            <w:webHidden/>
          </w:rPr>
          <w:fldChar w:fldCharType="end"/>
        </w:r>
      </w:hyperlink>
    </w:p>
    <w:p w14:paraId="31707F91" w14:textId="10EAE1A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063426" w:rsidRPr="00C02342">
          <w:rPr>
            <w:rStyle w:val="Hyperlink"/>
            <w:noProof/>
          </w:rPr>
          <w:t>Table 108: Activation Date Attribute Rules</w:t>
        </w:r>
        <w:r w:rsidR="00063426">
          <w:rPr>
            <w:noProof/>
            <w:webHidden/>
          </w:rPr>
          <w:tab/>
        </w:r>
        <w:r w:rsidR="00063426">
          <w:rPr>
            <w:noProof/>
            <w:webHidden/>
          </w:rPr>
          <w:fldChar w:fldCharType="begin"/>
        </w:r>
        <w:r w:rsidR="00063426">
          <w:rPr>
            <w:noProof/>
            <w:webHidden/>
          </w:rPr>
          <w:instrText xml:space="preserve"> PAGEREF _Toc476128726 \h </w:instrText>
        </w:r>
        <w:r w:rsidR="00063426">
          <w:rPr>
            <w:noProof/>
            <w:webHidden/>
          </w:rPr>
        </w:r>
        <w:r w:rsidR="00063426">
          <w:rPr>
            <w:noProof/>
            <w:webHidden/>
          </w:rPr>
          <w:fldChar w:fldCharType="separate"/>
        </w:r>
        <w:r w:rsidR="006401C0">
          <w:rPr>
            <w:noProof/>
            <w:webHidden/>
          </w:rPr>
          <w:t>64</w:t>
        </w:r>
        <w:r w:rsidR="00063426">
          <w:rPr>
            <w:noProof/>
            <w:webHidden/>
          </w:rPr>
          <w:fldChar w:fldCharType="end"/>
        </w:r>
      </w:hyperlink>
    </w:p>
    <w:p w14:paraId="43DAACE0" w14:textId="3A6D7DC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063426" w:rsidRPr="00C02342">
          <w:rPr>
            <w:rStyle w:val="Hyperlink"/>
            <w:noProof/>
          </w:rPr>
          <w:t>Table 109: Process Start Date Attribute</w:t>
        </w:r>
        <w:r w:rsidR="00063426">
          <w:rPr>
            <w:noProof/>
            <w:webHidden/>
          </w:rPr>
          <w:tab/>
        </w:r>
        <w:r w:rsidR="00063426">
          <w:rPr>
            <w:noProof/>
            <w:webHidden/>
          </w:rPr>
          <w:fldChar w:fldCharType="begin"/>
        </w:r>
        <w:r w:rsidR="00063426">
          <w:rPr>
            <w:noProof/>
            <w:webHidden/>
          </w:rPr>
          <w:instrText xml:space="preserve"> PAGEREF _Toc476128727 \h </w:instrText>
        </w:r>
        <w:r w:rsidR="00063426">
          <w:rPr>
            <w:noProof/>
            <w:webHidden/>
          </w:rPr>
        </w:r>
        <w:r w:rsidR="00063426">
          <w:rPr>
            <w:noProof/>
            <w:webHidden/>
          </w:rPr>
          <w:fldChar w:fldCharType="separate"/>
        </w:r>
        <w:r w:rsidR="006401C0">
          <w:rPr>
            <w:noProof/>
            <w:webHidden/>
          </w:rPr>
          <w:t>64</w:t>
        </w:r>
        <w:r w:rsidR="00063426">
          <w:rPr>
            <w:noProof/>
            <w:webHidden/>
          </w:rPr>
          <w:fldChar w:fldCharType="end"/>
        </w:r>
      </w:hyperlink>
    </w:p>
    <w:p w14:paraId="3726E6FD" w14:textId="549EC24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063426" w:rsidRPr="00C02342">
          <w:rPr>
            <w:rStyle w:val="Hyperlink"/>
            <w:noProof/>
          </w:rPr>
          <w:t>Table 110: Process Start Date Attribute Rules</w:t>
        </w:r>
        <w:r w:rsidR="00063426">
          <w:rPr>
            <w:noProof/>
            <w:webHidden/>
          </w:rPr>
          <w:tab/>
        </w:r>
        <w:r w:rsidR="00063426">
          <w:rPr>
            <w:noProof/>
            <w:webHidden/>
          </w:rPr>
          <w:fldChar w:fldCharType="begin"/>
        </w:r>
        <w:r w:rsidR="00063426">
          <w:rPr>
            <w:noProof/>
            <w:webHidden/>
          </w:rPr>
          <w:instrText xml:space="preserve"> PAGEREF _Toc476128728 \h </w:instrText>
        </w:r>
        <w:r w:rsidR="00063426">
          <w:rPr>
            <w:noProof/>
            <w:webHidden/>
          </w:rPr>
        </w:r>
        <w:r w:rsidR="00063426">
          <w:rPr>
            <w:noProof/>
            <w:webHidden/>
          </w:rPr>
          <w:fldChar w:fldCharType="separate"/>
        </w:r>
        <w:r w:rsidR="006401C0">
          <w:rPr>
            <w:noProof/>
            <w:webHidden/>
          </w:rPr>
          <w:t>65</w:t>
        </w:r>
        <w:r w:rsidR="00063426">
          <w:rPr>
            <w:noProof/>
            <w:webHidden/>
          </w:rPr>
          <w:fldChar w:fldCharType="end"/>
        </w:r>
      </w:hyperlink>
    </w:p>
    <w:p w14:paraId="6A785B0A" w14:textId="3D0891C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063426" w:rsidRPr="00C02342">
          <w:rPr>
            <w:rStyle w:val="Hyperlink"/>
            <w:noProof/>
          </w:rPr>
          <w:t>Table 111: Protect Stop Date Attribute</w:t>
        </w:r>
        <w:r w:rsidR="00063426">
          <w:rPr>
            <w:noProof/>
            <w:webHidden/>
          </w:rPr>
          <w:tab/>
        </w:r>
        <w:r w:rsidR="00063426">
          <w:rPr>
            <w:noProof/>
            <w:webHidden/>
          </w:rPr>
          <w:fldChar w:fldCharType="begin"/>
        </w:r>
        <w:r w:rsidR="00063426">
          <w:rPr>
            <w:noProof/>
            <w:webHidden/>
          </w:rPr>
          <w:instrText xml:space="preserve"> PAGEREF _Toc476128729 \h </w:instrText>
        </w:r>
        <w:r w:rsidR="00063426">
          <w:rPr>
            <w:noProof/>
            <w:webHidden/>
          </w:rPr>
        </w:r>
        <w:r w:rsidR="00063426">
          <w:rPr>
            <w:noProof/>
            <w:webHidden/>
          </w:rPr>
          <w:fldChar w:fldCharType="separate"/>
        </w:r>
        <w:r w:rsidR="006401C0">
          <w:rPr>
            <w:noProof/>
            <w:webHidden/>
          </w:rPr>
          <w:t>65</w:t>
        </w:r>
        <w:r w:rsidR="00063426">
          <w:rPr>
            <w:noProof/>
            <w:webHidden/>
          </w:rPr>
          <w:fldChar w:fldCharType="end"/>
        </w:r>
      </w:hyperlink>
    </w:p>
    <w:p w14:paraId="26497463" w14:textId="3DE9B32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063426" w:rsidRPr="00C02342">
          <w:rPr>
            <w:rStyle w:val="Hyperlink"/>
            <w:noProof/>
          </w:rPr>
          <w:t>Table 112: Protect Stop Date Attribute Rules</w:t>
        </w:r>
        <w:r w:rsidR="00063426">
          <w:rPr>
            <w:noProof/>
            <w:webHidden/>
          </w:rPr>
          <w:tab/>
        </w:r>
        <w:r w:rsidR="00063426">
          <w:rPr>
            <w:noProof/>
            <w:webHidden/>
          </w:rPr>
          <w:fldChar w:fldCharType="begin"/>
        </w:r>
        <w:r w:rsidR="00063426">
          <w:rPr>
            <w:noProof/>
            <w:webHidden/>
          </w:rPr>
          <w:instrText xml:space="preserve"> PAGEREF _Toc476128730 \h </w:instrText>
        </w:r>
        <w:r w:rsidR="00063426">
          <w:rPr>
            <w:noProof/>
            <w:webHidden/>
          </w:rPr>
        </w:r>
        <w:r w:rsidR="00063426">
          <w:rPr>
            <w:noProof/>
            <w:webHidden/>
          </w:rPr>
          <w:fldChar w:fldCharType="separate"/>
        </w:r>
        <w:r w:rsidR="006401C0">
          <w:rPr>
            <w:noProof/>
            <w:webHidden/>
          </w:rPr>
          <w:t>65</w:t>
        </w:r>
        <w:r w:rsidR="00063426">
          <w:rPr>
            <w:noProof/>
            <w:webHidden/>
          </w:rPr>
          <w:fldChar w:fldCharType="end"/>
        </w:r>
      </w:hyperlink>
    </w:p>
    <w:p w14:paraId="6B02C710" w14:textId="42455BE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063426" w:rsidRPr="00C02342">
          <w:rPr>
            <w:rStyle w:val="Hyperlink"/>
            <w:noProof/>
          </w:rPr>
          <w:t>Table 113: Deactivation Date Attribute</w:t>
        </w:r>
        <w:r w:rsidR="00063426">
          <w:rPr>
            <w:noProof/>
            <w:webHidden/>
          </w:rPr>
          <w:tab/>
        </w:r>
        <w:r w:rsidR="00063426">
          <w:rPr>
            <w:noProof/>
            <w:webHidden/>
          </w:rPr>
          <w:fldChar w:fldCharType="begin"/>
        </w:r>
        <w:r w:rsidR="00063426">
          <w:rPr>
            <w:noProof/>
            <w:webHidden/>
          </w:rPr>
          <w:instrText xml:space="preserve"> PAGEREF _Toc476128731 \h </w:instrText>
        </w:r>
        <w:r w:rsidR="00063426">
          <w:rPr>
            <w:noProof/>
            <w:webHidden/>
          </w:rPr>
        </w:r>
        <w:r w:rsidR="00063426">
          <w:rPr>
            <w:noProof/>
            <w:webHidden/>
          </w:rPr>
          <w:fldChar w:fldCharType="separate"/>
        </w:r>
        <w:r w:rsidR="006401C0">
          <w:rPr>
            <w:noProof/>
            <w:webHidden/>
          </w:rPr>
          <w:t>66</w:t>
        </w:r>
        <w:r w:rsidR="00063426">
          <w:rPr>
            <w:noProof/>
            <w:webHidden/>
          </w:rPr>
          <w:fldChar w:fldCharType="end"/>
        </w:r>
      </w:hyperlink>
    </w:p>
    <w:p w14:paraId="649BAD7E" w14:textId="40C87CE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063426" w:rsidRPr="00C02342">
          <w:rPr>
            <w:rStyle w:val="Hyperlink"/>
            <w:noProof/>
          </w:rPr>
          <w:t>Table 114: Deactivation Date Attribute Rules</w:t>
        </w:r>
        <w:r w:rsidR="00063426">
          <w:rPr>
            <w:noProof/>
            <w:webHidden/>
          </w:rPr>
          <w:tab/>
        </w:r>
        <w:r w:rsidR="00063426">
          <w:rPr>
            <w:noProof/>
            <w:webHidden/>
          </w:rPr>
          <w:fldChar w:fldCharType="begin"/>
        </w:r>
        <w:r w:rsidR="00063426">
          <w:rPr>
            <w:noProof/>
            <w:webHidden/>
          </w:rPr>
          <w:instrText xml:space="preserve"> PAGEREF _Toc476128732 \h </w:instrText>
        </w:r>
        <w:r w:rsidR="00063426">
          <w:rPr>
            <w:noProof/>
            <w:webHidden/>
          </w:rPr>
        </w:r>
        <w:r w:rsidR="00063426">
          <w:rPr>
            <w:noProof/>
            <w:webHidden/>
          </w:rPr>
          <w:fldChar w:fldCharType="separate"/>
        </w:r>
        <w:r w:rsidR="006401C0">
          <w:rPr>
            <w:noProof/>
            <w:webHidden/>
          </w:rPr>
          <w:t>66</w:t>
        </w:r>
        <w:r w:rsidR="00063426">
          <w:rPr>
            <w:noProof/>
            <w:webHidden/>
          </w:rPr>
          <w:fldChar w:fldCharType="end"/>
        </w:r>
      </w:hyperlink>
    </w:p>
    <w:p w14:paraId="435B9E34" w14:textId="41F1DFD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063426" w:rsidRPr="00C02342">
          <w:rPr>
            <w:rStyle w:val="Hyperlink"/>
            <w:noProof/>
          </w:rPr>
          <w:t>Table 115: Destroy Date Attribute</w:t>
        </w:r>
        <w:r w:rsidR="00063426">
          <w:rPr>
            <w:noProof/>
            <w:webHidden/>
          </w:rPr>
          <w:tab/>
        </w:r>
        <w:r w:rsidR="00063426">
          <w:rPr>
            <w:noProof/>
            <w:webHidden/>
          </w:rPr>
          <w:fldChar w:fldCharType="begin"/>
        </w:r>
        <w:r w:rsidR="00063426">
          <w:rPr>
            <w:noProof/>
            <w:webHidden/>
          </w:rPr>
          <w:instrText xml:space="preserve"> PAGEREF _Toc476128733 \h </w:instrText>
        </w:r>
        <w:r w:rsidR="00063426">
          <w:rPr>
            <w:noProof/>
            <w:webHidden/>
          </w:rPr>
        </w:r>
        <w:r w:rsidR="00063426">
          <w:rPr>
            <w:noProof/>
            <w:webHidden/>
          </w:rPr>
          <w:fldChar w:fldCharType="separate"/>
        </w:r>
        <w:r w:rsidR="006401C0">
          <w:rPr>
            <w:noProof/>
            <w:webHidden/>
          </w:rPr>
          <w:t>66</w:t>
        </w:r>
        <w:r w:rsidR="00063426">
          <w:rPr>
            <w:noProof/>
            <w:webHidden/>
          </w:rPr>
          <w:fldChar w:fldCharType="end"/>
        </w:r>
      </w:hyperlink>
    </w:p>
    <w:p w14:paraId="2CD10C28" w14:textId="04DB266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063426" w:rsidRPr="00C02342">
          <w:rPr>
            <w:rStyle w:val="Hyperlink"/>
            <w:noProof/>
          </w:rPr>
          <w:t>Table 116: Destroy Date Attribute Rules</w:t>
        </w:r>
        <w:r w:rsidR="00063426">
          <w:rPr>
            <w:noProof/>
            <w:webHidden/>
          </w:rPr>
          <w:tab/>
        </w:r>
        <w:r w:rsidR="00063426">
          <w:rPr>
            <w:noProof/>
            <w:webHidden/>
          </w:rPr>
          <w:fldChar w:fldCharType="begin"/>
        </w:r>
        <w:r w:rsidR="00063426">
          <w:rPr>
            <w:noProof/>
            <w:webHidden/>
          </w:rPr>
          <w:instrText xml:space="preserve"> PAGEREF _Toc476128734 \h </w:instrText>
        </w:r>
        <w:r w:rsidR="00063426">
          <w:rPr>
            <w:noProof/>
            <w:webHidden/>
          </w:rPr>
        </w:r>
        <w:r w:rsidR="00063426">
          <w:rPr>
            <w:noProof/>
            <w:webHidden/>
          </w:rPr>
          <w:fldChar w:fldCharType="separate"/>
        </w:r>
        <w:r w:rsidR="006401C0">
          <w:rPr>
            <w:noProof/>
            <w:webHidden/>
          </w:rPr>
          <w:t>67</w:t>
        </w:r>
        <w:r w:rsidR="00063426">
          <w:rPr>
            <w:noProof/>
            <w:webHidden/>
          </w:rPr>
          <w:fldChar w:fldCharType="end"/>
        </w:r>
      </w:hyperlink>
    </w:p>
    <w:p w14:paraId="6ACC1725" w14:textId="3744DA4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063426" w:rsidRPr="00C02342">
          <w:rPr>
            <w:rStyle w:val="Hyperlink"/>
            <w:noProof/>
            <w:lang w:val="fr-FR"/>
          </w:rPr>
          <w:t>Table 117: Compromise Occurrence Date Attribute</w:t>
        </w:r>
        <w:r w:rsidR="00063426">
          <w:rPr>
            <w:noProof/>
            <w:webHidden/>
          </w:rPr>
          <w:tab/>
        </w:r>
        <w:r w:rsidR="00063426">
          <w:rPr>
            <w:noProof/>
            <w:webHidden/>
          </w:rPr>
          <w:fldChar w:fldCharType="begin"/>
        </w:r>
        <w:r w:rsidR="00063426">
          <w:rPr>
            <w:noProof/>
            <w:webHidden/>
          </w:rPr>
          <w:instrText xml:space="preserve"> PAGEREF _Toc476128735 \h </w:instrText>
        </w:r>
        <w:r w:rsidR="00063426">
          <w:rPr>
            <w:noProof/>
            <w:webHidden/>
          </w:rPr>
        </w:r>
        <w:r w:rsidR="00063426">
          <w:rPr>
            <w:noProof/>
            <w:webHidden/>
          </w:rPr>
          <w:fldChar w:fldCharType="separate"/>
        </w:r>
        <w:r w:rsidR="006401C0">
          <w:rPr>
            <w:noProof/>
            <w:webHidden/>
          </w:rPr>
          <w:t>67</w:t>
        </w:r>
        <w:r w:rsidR="00063426">
          <w:rPr>
            <w:noProof/>
            <w:webHidden/>
          </w:rPr>
          <w:fldChar w:fldCharType="end"/>
        </w:r>
      </w:hyperlink>
    </w:p>
    <w:p w14:paraId="32A0E49F" w14:textId="3F00268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063426" w:rsidRPr="00C02342">
          <w:rPr>
            <w:rStyle w:val="Hyperlink"/>
            <w:noProof/>
          </w:rPr>
          <w:t>Table 118: Compromise Occurrence Date Attribute Rules</w:t>
        </w:r>
        <w:r w:rsidR="00063426">
          <w:rPr>
            <w:noProof/>
            <w:webHidden/>
          </w:rPr>
          <w:tab/>
        </w:r>
        <w:r w:rsidR="00063426">
          <w:rPr>
            <w:noProof/>
            <w:webHidden/>
          </w:rPr>
          <w:fldChar w:fldCharType="begin"/>
        </w:r>
        <w:r w:rsidR="00063426">
          <w:rPr>
            <w:noProof/>
            <w:webHidden/>
          </w:rPr>
          <w:instrText xml:space="preserve"> PAGEREF _Toc476128736 \h </w:instrText>
        </w:r>
        <w:r w:rsidR="00063426">
          <w:rPr>
            <w:noProof/>
            <w:webHidden/>
          </w:rPr>
        </w:r>
        <w:r w:rsidR="00063426">
          <w:rPr>
            <w:noProof/>
            <w:webHidden/>
          </w:rPr>
          <w:fldChar w:fldCharType="separate"/>
        </w:r>
        <w:r w:rsidR="006401C0">
          <w:rPr>
            <w:noProof/>
            <w:webHidden/>
          </w:rPr>
          <w:t>67</w:t>
        </w:r>
        <w:r w:rsidR="00063426">
          <w:rPr>
            <w:noProof/>
            <w:webHidden/>
          </w:rPr>
          <w:fldChar w:fldCharType="end"/>
        </w:r>
      </w:hyperlink>
    </w:p>
    <w:p w14:paraId="616F7D1A" w14:textId="4E2E349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063426" w:rsidRPr="00C02342">
          <w:rPr>
            <w:rStyle w:val="Hyperlink"/>
            <w:noProof/>
          </w:rPr>
          <w:t>Table 119: Compromise Date Attribute</w:t>
        </w:r>
        <w:r w:rsidR="00063426">
          <w:rPr>
            <w:noProof/>
            <w:webHidden/>
          </w:rPr>
          <w:tab/>
        </w:r>
        <w:r w:rsidR="00063426">
          <w:rPr>
            <w:noProof/>
            <w:webHidden/>
          </w:rPr>
          <w:fldChar w:fldCharType="begin"/>
        </w:r>
        <w:r w:rsidR="00063426">
          <w:rPr>
            <w:noProof/>
            <w:webHidden/>
          </w:rPr>
          <w:instrText xml:space="preserve"> PAGEREF _Toc476128737 \h </w:instrText>
        </w:r>
        <w:r w:rsidR="00063426">
          <w:rPr>
            <w:noProof/>
            <w:webHidden/>
          </w:rPr>
        </w:r>
        <w:r w:rsidR="00063426">
          <w:rPr>
            <w:noProof/>
            <w:webHidden/>
          </w:rPr>
          <w:fldChar w:fldCharType="separate"/>
        </w:r>
        <w:r w:rsidR="006401C0">
          <w:rPr>
            <w:noProof/>
            <w:webHidden/>
          </w:rPr>
          <w:t>67</w:t>
        </w:r>
        <w:r w:rsidR="00063426">
          <w:rPr>
            <w:noProof/>
            <w:webHidden/>
          </w:rPr>
          <w:fldChar w:fldCharType="end"/>
        </w:r>
      </w:hyperlink>
    </w:p>
    <w:p w14:paraId="0D1F4A61" w14:textId="5FB59B4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063426" w:rsidRPr="00C02342">
          <w:rPr>
            <w:rStyle w:val="Hyperlink"/>
            <w:noProof/>
          </w:rPr>
          <w:t>Table 120: Compromise Date Attribute Rules</w:t>
        </w:r>
        <w:r w:rsidR="00063426">
          <w:rPr>
            <w:noProof/>
            <w:webHidden/>
          </w:rPr>
          <w:tab/>
        </w:r>
        <w:r w:rsidR="00063426">
          <w:rPr>
            <w:noProof/>
            <w:webHidden/>
          </w:rPr>
          <w:fldChar w:fldCharType="begin"/>
        </w:r>
        <w:r w:rsidR="00063426">
          <w:rPr>
            <w:noProof/>
            <w:webHidden/>
          </w:rPr>
          <w:instrText xml:space="preserve"> PAGEREF _Toc476128738 \h </w:instrText>
        </w:r>
        <w:r w:rsidR="00063426">
          <w:rPr>
            <w:noProof/>
            <w:webHidden/>
          </w:rPr>
        </w:r>
        <w:r w:rsidR="00063426">
          <w:rPr>
            <w:noProof/>
            <w:webHidden/>
          </w:rPr>
          <w:fldChar w:fldCharType="separate"/>
        </w:r>
        <w:r w:rsidR="006401C0">
          <w:rPr>
            <w:noProof/>
            <w:webHidden/>
          </w:rPr>
          <w:t>68</w:t>
        </w:r>
        <w:r w:rsidR="00063426">
          <w:rPr>
            <w:noProof/>
            <w:webHidden/>
          </w:rPr>
          <w:fldChar w:fldCharType="end"/>
        </w:r>
      </w:hyperlink>
    </w:p>
    <w:p w14:paraId="04752F5A" w14:textId="3F54D4E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063426" w:rsidRPr="00C02342">
          <w:rPr>
            <w:rStyle w:val="Hyperlink"/>
            <w:noProof/>
          </w:rPr>
          <w:t>Table 121: Revocation Reason Attribute Structure</w:t>
        </w:r>
        <w:r w:rsidR="00063426">
          <w:rPr>
            <w:noProof/>
            <w:webHidden/>
          </w:rPr>
          <w:tab/>
        </w:r>
        <w:r w:rsidR="00063426">
          <w:rPr>
            <w:noProof/>
            <w:webHidden/>
          </w:rPr>
          <w:fldChar w:fldCharType="begin"/>
        </w:r>
        <w:r w:rsidR="00063426">
          <w:rPr>
            <w:noProof/>
            <w:webHidden/>
          </w:rPr>
          <w:instrText xml:space="preserve"> PAGEREF _Toc476128739 \h </w:instrText>
        </w:r>
        <w:r w:rsidR="00063426">
          <w:rPr>
            <w:noProof/>
            <w:webHidden/>
          </w:rPr>
        </w:r>
        <w:r w:rsidR="00063426">
          <w:rPr>
            <w:noProof/>
            <w:webHidden/>
          </w:rPr>
          <w:fldChar w:fldCharType="separate"/>
        </w:r>
        <w:r w:rsidR="006401C0">
          <w:rPr>
            <w:noProof/>
            <w:webHidden/>
          </w:rPr>
          <w:t>68</w:t>
        </w:r>
        <w:r w:rsidR="00063426">
          <w:rPr>
            <w:noProof/>
            <w:webHidden/>
          </w:rPr>
          <w:fldChar w:fldCharType="end"/>
        </w:r>
      </w:hyperlink>
    </w:p>
    <w:p w14:paraId="1EA64772" w14:textId="774B4F5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063426" w:rsidRPr="00C02342">
          <w:rPr>
            <w:rStyle w:val="Hyperlink"/>
            <w:noProof/>
          </w:rPr>
          <w:t>Table 122: Revocation Reason Attribute Rules</w:t>
        </w:r>
        <w:r w:rsidR="00063426">
          <w:rPr>
            <w:noProof/>
            <w:webHidden/>
          </w:rPr>
          <w:tab/>
        </w:r>
        <w:r w:rsidR="00063426">
          <w:rPr>
            <w:noProof/>
            <w:webHidden/>
          </w:rPr>
          <w:fldChar w:fldCharType="begin"/>
        </w:r>
        <w:r w:rsidR="00063426">
          <w:rPr>
            <w:noProof/>
            <w:webHidden/>
          </w:rPr>
          <w:instrText xml:space="preserve"> PAGEREF _Toc476128740 \h </w:instrText>
        </w:r>
        <w:r w:rsidR="00063426">
          <w:rPr>
            <w:noProof/>
            <w:webHidden/>
          </w:rPr>
        </w:r>
        <w:r w:rsidR="00063426">
          <w:rPr>
            <w:noProof/>
            <w:webHidden/>
          </w:rPr>
          <w:fldChar w:fldCharType="separate"/>
        </w:r>
        <w:r w:rsidR="006401C0">
          <w:rPr>
            <w:noProof/>
            <w:webHidden/>
          </w:rPr>
          <w:t>68</w:t>
        </w:r>
        <w:r w:rsidR="00063426">
          <w:rPr>
            <w:noProof/>
            <w:webHidden/>
          </w:rPr>
          <w:fldChar w:fldCharType="end"/>
        </w:r>
      </w:hyperlink>
    </w:p>
    <w:p w14:paraId="6C0F9948" w14:textId="76D24B1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063426" w:rsidRPr="00C02342">
          <w:rPr>
            <w:rStyle w:val="Hyperlink"/>
            <w:noProof/>
          </w:rPr>
          <w:t>Table 123: Archive Date Attribute</w:t>
        </w:r>
        <w:r w:rsidR="00063426">
          <w:rPr>
            <w:noProof/>
            <w:webHidden/>
          </w:rPr>
          <w:tab/>
        </w:r>
        <w:r w:rsidR="00063426">
          <w:rPr>
            <w:noProof/>
            <w:webHidden/>
          </w:rPr>
          <w:fldChar w:fldCharType="begin"/>
        </w:r>
        <w:r w:rsidR="00063426">
          <w:rPr>
            <w:noProof/>
            <w:webHidden/>
          </w:rPr>
          <w:instrText xml:space="preserve"> PAGEREF _Toc476128741 \h </w:instrText>
        </w:r>
        <w:r w:rsidR="00063426">
          <w:rPr>
            <w:noProof/>
            <w:webHidden/>
          </w:rPr>
        </w:r>
        <w:r w:rsidR="00063426">
          <w:rPr>
            <w:noProof/>
            <w:webHidden/>
          </w:rPr>
          <w:fldChar w:fldCharType="separate"/>
        </w:r>
        <w:r w:rsidR="006401C0">
          <w:rPr>
            <w:noProof/>
            <w:webHidden/>
          </w:rPr>
          <w:t>68</w:t>
        </w:r>
        <w:r w:rsidR="00063426">
          <w:rPr>
            <w:noProof/>
            <w:webHidden/>
          </w:rPr>
          <w:fldChar w:fldCharType="end"/>
        </w:r>
      </w:hyperlink>
    </w:p>
    <w:p w14:paraId="2D785A31" w14:textId="3EF9C61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063426" w:rsidRPr="00C02342">
          <w:rPr>
            <w:rStyle w:val="Hyperlink"/>
            <w:noProof/>
          </w:rPr>
          <w:t>Table 124: Archive Date Attribute Rules</w:t>
        </w:r>
        <w:r w:rsidR="00063426">
          <w:rPr>
            <w:noProof/>
            <w:webHidden/>
          </w:rPr>
          <w:tab/>
        </w:r>
        <w:r w:rsidR="00063426">
          <w:rPr>
            <w:noProof/>
            <w:webHidden/>
          </w:rPr>
          <w:fldChar w:fldCharType="begin"/>
        </w:r>
        <w:r w:rsidR="00063426">
          <w:rPr>
            <w:noProof/>
            <w:webHidden/>
          </w:rPr>
          <w:instrText xml:space="preserve"> PAGEREF _Toc476128742 \h </w:instrText>
        </w:r>
        <w:r w:rsidR="00063426">
          <w:rPr>
            <w:noProof/>
            <w:webHidden/>
          </w:rPr>
        </w:r>
        <w:r w:rsidR="00063426">
          <w:rPr>
            <w:noProof/>
            <w:webHidden/>
          </w:rPr>
          <w:fldChar w:fldCharType="separate"/>
        </w:r>
        <w:r w:rsidR="006401C0">
          <w:rPr>
            <w:noProof/>
            <w:webHidden/>
          </w:rPr>
          <w:t>69</w:t>
        </w:r>
        <w:r w:rsidR="00063426">
          <w:rPr>
            <w:noProof/>
            <w:webHidden/>
          </w:rPr>
          <w:fldChar w:fldCharType="end"/>
        </w:r>
      </w:hyperlink>
    </w:p>
    <w:p w14:paraId="7D28C72A" w14:textId="6ACC8D4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063426" w:rsidRPr="00C02342">
          <w:rPr>
            <w:rStyle w:val="Hyperlink"/>
            <w:noProof/>
          </w:rPr>
          <w:t>Table 125: Object Group Attribute</w:t>
        </w:r>
        <w:r w:rsidR="00063426">
          <w:rPr>
            <w:noProof/>
            <w:webHidden/>
          </w:rPr>
          <w:tab/>
        </w:r>
        <w:r w:rsidR="00063426">
          <w:rPr>
            <w:noProof/>
            <w:webHidden/>
          </w:rPr>
          <w:fldChar w:fldCharType="begin"/>
        </w:r>
        <w:r w:rsidR="00063426">
          <w:rPr>
            <w:noProof/>
            <w:webHidden/>
          </w:rPr>
          <w:instrText xml:space="preserve"> PAGEREF _Toc476128743 \h </w:instrText>
        </w:r>
        <w:r w:rsidR="00063426">
          <w:rPr>
            <w:noProof/>
            <w:webHidden/>
          </w:rPr>
        </w:r>
        <w:r w:rsidR="00063426">
          <w:rPr>
            <w:noProof/>
            <w:webHidden/>
          </w:rPr>
          <w:fldChar w:fldCharType="separate"/>
        </w:r>
        <w:r w:rsidR="006401C0">
          <w:rPr>
            <w:noProof/>
            <w:webHidden/>
          </w:rPr>
          <w:t>69</w:t>
        </w:r>
        <w:r w:rsidR="00063426">
          <w:rPr>
            <w:noProof/>
            <w:webHidden/>
          </w:rPr>
          <w:fldChar w:fldCharType="end"/>
        </w:r>
      </w:hyperlink>
    </w:p>
    <w:p w14:paraId="206D8D65" w14:textId="12A72A8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063426" w:rsidRPr="00C02342">
          <w:rPr>
            <w:rStyle w:val="Hyperlink"/>
            <w:noProof/>
          </w:rPr>
          <w:t>Table 126: Object Group Attribute Rules</w:t>
        </w:r>
        <w:r w:rsidR="00063426">
          <w:rPr>
            <w:noProof/>
            <w:webHidden/>
          </w:rPr>
          <w:tab/>
        </w:r>
        <w:r w:rsidR="00063426">
          <w:rPr>
            <w:noProof/>
            <w:webHidden/>
          </w:rPr>
          <w:fldChar w:fldCharType="begin"/>
        </w:r>
        <w:r w:rsidR="00063426">
          <w:rPr>
            <w:noProof/>
            <w:webHidden/>
          </w:rPr>
          <w:instrText xml:space="preserve"> PAGEREF _Toc476128744 \h </w:instrText>
        </w:r>
        <w:r w:rsidR="00063426">
          <w:rPr>
            <w:noProof/>
            <w:webHidden/>
          </w:rPr>
        </w:r>
        <w:r w:rsidR="00063426">
          <w:rPr>
            <w:noProof/>
            <w:webHidden/>
          </w:rPr>
          <w:fldChar w:fldCharType="separate"/>
        </w:r>
        <w:r w:rsidR="006401C0">
          <w:rPr>
            <w:noProof/>
            <w:webHidden/>
          </w:rPr>
          <w:t>69</w:t>
        </w:r>
        <w:r w:rsidR="00063426">
          <w:rPr>
            <w:noProof/>
            <w:webHidden/>
          </w:rPr>
          <w:fldChar w:fldCharType="end"/>
        </w:r>
      </w:hyperlink>
    </w:p>
    <w:p w14:paraId="25D62E57" w14:textId="3CB6269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063426" w:rsidRPr="00C02342">
          <w:rPr>
            <w:rStyle w:val="Hyperlink"/>
            <w:noProof/>
          </w:rPr>
          <w:t>Table 127: Fresh Attribute</w:t>
        </w:r>
        <w:r w:rsidR="00063426">
          <w:rPr>
            <w:noProof/>
            <w:webHidden/>
          </w:rPr>
          <w:tab/>
        </w:r>
        <w:r w:rsidR="00063426">
          <w:rPr>
            <w:noProof/>
            <w:webHidden/>
          </w:rPr>
          <w:fldChar w:fldCharType="begin"/>
        </w:r>
        <w:r w:rsidR="00063426">
          <w:rPr>
            <w:noProof/>
            <w:webHidden/>
          </w:rPr>
          <w:instrText xml:space="preserve"> PAGEREF _Toc476128745 \h </w:instrText>
        </w:r>
        <w:r w:rsidR="00063426">
          <w:rPr>
            <w:noProof/>
            <w:webHidden/>
          </w:rPr>
        </w:r>
        <w:r w:rsidR="00063426">
          <w:rPr>
            <w:noProof/>
            <w:webHidden/>
          </w:rPr>
          <w:fldChar w:fldCharType="separate"/>
        </w:r>
        <w:r w:rsidR="006401C0">
          <w:rPr>
            <w:noProof/>
            <w:webHidden/>
          </w:rPr>
          <w:t>69</w:t>
        </w:r>
        <w:r w:rsidR="00063426">
          <w:rPr>
            <w:noProof/>
            <w:webHidden/>
          </w:rPr>
          <w:fldChar w:fldCharType="end"/>
        </w:r>
      </w:hyperlink>
    </w:p>
    <w:p w14:paraId="24BC807F" w14:textId="66FD42B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063426" w:rsidRPr="00C02342">
          <w:rPr>
            <w:rStyle w:val="Hyperlink"/>
            <w:noProof/>
          </w:rPr>
          <w:t>Table 128: Fresh Attribute Rules</w:t>
        </w:r>
        <w:r w:rsidR="00063426">
          <w:rPr>
            <w:noProof/>
            <w:webHidden/>
          </w:rPr>
          <w:tab/>
        </w:r>
        <w:r w:rsidR="00063426">
          <w:rPr>
            <w:noProof/>
            <w:webHidden/>
          </w:rPr>
          <w:fldChar w:fldCharType="begin"/>
        </w:r>
        <w:r w:rsidR="00063426">
          <w:rPr>
            <w:noProof/>
            <w:webHidden/>
          </w:rPr>
          <w:instrText xml:space="preserve"> PAGEREF _Toc476128746 \h </w:instrText>
        </w:r>
        <w:r w:rsidR="00063426">
          <w:rPr>
            <w:noProof/>
            <w:webHidden/>
          </w:rPr>
        </w:r>
        <w:r w:rsidR="00063426">
          <w:rPr>
            <w:noProof/>
            <w:webHidden/>
          </w:rPr>
          <w:fldChar w:fldCharType="separate"/>
        </w:r>
        <w:r w:rsidR="006401C0">
          <w:rPr>
            <w:noProof/>
            <w:webHidden/>
          </w:rPr>
          <w:t>70</w:t>
        </w:r>
        <w:r w:rsidR="00063426">
          <w:rPr>
            <w:noProof/>
            <w:webHidden/>
          </w:rPr>
          <w:fldChar w:fldCharType="end"/>
        </w:r>
      </w:hyperlink>
    </w:p>
    <w:p w14:paraId="6E9A4726" w14:textId="05F3CF8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063426" w:rsidRPr="00C02342">
          <w:rPr>
            <w:rStyle w:val="Hyperlink"/>
            <w:noProof/>
          </w:rPr>
          <w:t>Table 129: Link Attribute Structure</w:t>
        </w:r>
        <w:r w:rsidR="00063426">
          <w:rPr>
            <w:noProof/>
            <w:webHidden/>
          </w:rPr>
          <w:tab/>
        </w:r>
        <w:r w:rsidR="00063426">
          <w:rPr>
            <w:noProof/>
            <w:webHidden/>
          </w:rPr>
          <w:fldChar w:fldCharType="begin"/>
        </w:r>
        <w:r w:rsidR="00063426">
          <w:rPr>
            <w:noProof/>
            <w:webHidden/>
          </w:rPr>
          <w:instrText xml:space="preserve"> PAGEREF _Toc476128747 \h </w:instrText>
        </w:r>
        <w:r w:rsidR="00063426">
          <w:rPr>
            <w:noProof/>
            <w:webHidden/>
          </w:rPr>
        </w:r>
        <w:r w:rsidR="00063426">
          <w:rPr>
            <w:noProof/>
            <w:webHidden/>
          </w:rPr>
          <w:fldChar w:fldCharType="separate"/>
        </w:r>
        <w:r w:rsidR="006401C0">
          <w:rPr>
            <w:noProof/>
            <w:webHidden/>
          </w:rPr>
          <w:t>71</w:t>
        </w:r>
        <w:r w:rsidR="00063426">
          <w:rPr>
            <w:noProof/>
            <w:webHidden/>
          </w:rPr>
          <w:fldChar w:fldCharType="end"/>
        </w:r>
      </w:hyperlink>
    </w:p>
    <w:p w14:paraId="2FA873CB" w14:textId="5D98FDC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063426" w:rsidRPr="00C02342">
          <w:rPr>
            <w:rStyle w:val="Hyperlink"/>
            <w:noProof/>
          </w:rPr>
          <w:t>Table 130: Link Attribute Structure Rules</w:t>
        </w:r>
        <w:r w:rsidR="00063426">
          <w:rPr>
            <w:noProof/>
            <w:webHidden/>
          </w:rPr>
          <w:tab/>
        </w:r>
        <w:r w:rsidR="00063426">
          <w:rPr>
            <w:noProof/>
            <w:webHidden/>
          </w:rPr>
          <w:fldChar w:fldCharType="begin"/>
        </w:r>
        <w:r w:rsidR="00063426">
          <w:rPr>
            <w:noProof/>
            <w:webHidden/>
          </w:rPr>
          <w:instrText xml:space="preserve"> PAGEREF _Toc476128748 \h </w:instrText>
        </w:r>
        <w:r w:rsidR="00063426">
          <w:rPr>
            <w:noProof/>
            <w:webHidden/>
          </w:rPr>
        </w:r>
        <w:r w:rsidR="00063426">
          <w:rPr>
            <w:noProof/>
            <w:webHidden/>
          </w:rPr>
          <w:fldChar w:fldCharType="separate"/>
        </w:r>
        <w:r w:rsidR="006401C0">
          <w:rPr>
            <w:noProof/>
            <w:webHidden/>
          </w:rPr>
          <w:t>71</w:t>
        </w:r>
        <w:r w:rsidR="00063426">
          <w:rPr>
            <w:noProof/>
            <w:webHidden/>
          </w:rPr>
          <w:fldChar w:fldCharType="end"/>
        </w:r>
      </w:hyperlink>
    </w:p>
    <w:p w14:paraId="6C6EF74E" w14:textId="7B79164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063426" w:rsidRPr="00C02342">
          <w:rPr>
            <w:rStyle w:val="Hyperlink"/>
            <w:noProof/>
          </w:rPr>
          <w:t>Table 131: Application Specific Information Attribute</w:t>
        </w:r>
        <w:r w:rsidR="00063426">
          <w:rPr>
            <w:noProof/>
            <w:webHidden/>
          </w:rPr>
          <w:tab/>
        </w:r>
        <w:r w:rsidR="00063426">
          <w:rPr>
            <w:noProof/>
            <w:webHidden/>
          </w:rPr>
          <w:fldChar w:fldCharType="begin"/>
        </w:r>
        <w:r w:rsidR="00063426">
          <w:rPr>
            <w:noProof/>
            <w:webHidden/>
          </w:rPr>
          <w:instrText xml:space="preserve"> PAGEREF _Toc476128749 \h </w:instrText>
        </w:r>
        <w:r w:rsidR="00063426">
          <w:rPr>
            <w:noProof/>
            <w:webHidden/>
          </w:rPr>
        </w:r>
        <w:r w:rsidR="00063426">
          <w:rPr>
            <w:noProof/>
            <w:webHidden/>
          </w:rPr>
          <w:fldChar w:fldCharType="separate"/>
        </w:r>
        <w:r w:rsidR="006401C0">
          <w:rPr>
            <w:noProof/>
            <w:webHidden/>
          </w:rPr>
          <w:t>71</w:t>
        </w:r>
        <w:r w:rsidR="00063426">
          <w:rPr>
            <w:noProof/>
            <w:webHidden/>
          </w:rPr>
          <w:fldChar w:fldCharType="end"/>
        </w:r>
      </w:hyperlink>
    </w:p>
    <w:p w14:paraId="78124CE4" w14:textId="44B65F5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063426" w:rsidRPr="00C02342">
          <w:rPr>
            <w:rStyle w:val="Hyperlink"/>
            <w:noProof/>
          </w:rPr>
          <w:t>Table 132: Application Specific Information Attribute Rules</w:t>
        </w:r>
        <w:r w:rsidR="00063426">
          <w:rPr>
            <w:noProof/>
            <w:webHidden/>
          </w:rPr>
          <w:tab/>
        </w:r>
        <w:r w:rsidR="00063426">
          <w:rPr>
            <w:noProof/>
            <w:webHidden/>
          </w:rPr>
          <w:fldChar w:fldCharType="begin"/>
        </w:r>
        <w:r w:rsidR="00063426">
          <w:rPr>
            <w:noProof/>
            <w:webHidden/>
          </w:rPr>
          <w:instrText xml:space="preserve"> PAGEREF _Toc476128750 \h </w:instrText>
        </w:r>
        <w:r w:rsidR="00063426">
          <w:rPr>
            <w:noProof/>
            <w:webHidden/>
          </w:rPr>
        </w:r>
        <w:r w:rsidR="00063426">
          <w:rPr>
            <w:noProof/>
            <w:webHidden/>
          </w:rPr>
          <w:fldChar w:fldCharType="separate"/>
        </w:r>
        <w:r w:rsidR="006401C0">
          <w:rPr>
            <w:noProof/>
            <w:webHidden/>
          </w:rPr>
          <w:t>72</w:t>
        </w:r>
        <w:r w:rsidR="00063426">
          <w:rPr>
            <w:noProof/>
            <w:webHidden/>
          </w:rPr>
          <w:fldChar w:fldCharType="end"/>
        </w:r>
      </w:hyperlink>
    </w:p>
    <w:p w14:paraId="711CB3D9" w14:textId="33B02BB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063426" w:rsidRPr="00C02342">
          <w:rPr>
            <w:rStyle w:val="Hyperlink"/>
            <w:noProof/>
          </w:rPr>
          <w:t>Table 133: Contact Information Attribute</w:t>
        </w:r>
        <w:r w:rsidR="00063426">
          <w:rPr>
            <w:noProof/>
            <w:webHidden/>
          </w:rPr>
          <w:tab/>
        </w:r>
        <w:r w:rsidR="00063426">
          <w:rPr>
            <w:noProof/>
            <w:webHidden/>
          </w:rPr>
          <w:fldChar w:fldCharType="begin"/>
        </w:r>
        <w:r w:rsidR="00063426">
          <w:rPr>
            <w:noProof/>
            <w:webHidden/>
          </w:rPr>
          <w:instrText xml:space="preserve"> PAGEREF _Toc476128751 \h </w:instrText>
        </w:r>
        <w:r w:rsidR="00063426">
          <w:rPr>
            <w:noProof/>
            <w:webHidden/>
          </w:rPr>
        </w:r>
        <w:r w:rsidR="00063426">
          <w:rPr>
            <w:noProof/>
            <w:webHidden/>
          </w:rPr>
          <w:fldChar w:fldCharType="separate"/>
        </w:r>
        <w:r w:rsidR="006401C0">
          <w:rPr>
            <w:noProof/>
            <w:webHidden/>
          </w:rPr>
          <w:t>72</w:t>
        </w:r>
        <w:r w:rsidR="00063426">
          <w:rPr>
            <w:noProof/>
            <w:webHidden/>
          </w:rPr>
          <w:fldChar w:fldCharType="end"/>
        </w:r>
      </w:hyperlink>
    </w:p>
    <w:p w14:paraId="752C70C2" w14:textId="0E87ED8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063426" w:rsidRPr="00C02342">
          <w:rPr>
            <w:rStyle w:val="Hyperlink"/>
            <w:noProof/>
          </w:rPr>
          <w:t>Table 134: Contact Information Attribute Rules</w:t>
        </w:r>
        <w:r w:rsidR="00063426">
          <w:rPr>
            <w:noProof/>
            <w:webHidden/>
          </w:rPr>
          <w:tab/>
        </w:r>
        <w:r w:rsidR="00063426">
          <w:rPr>
            <w:noProof/>
            <w:webHidden/>
          </w:rPr>
          <w:fldChar w:fldCharType="begin"/>
        </w:r>
        <w:r w:rsidR="00063426">
          <w:rPr>
            <w:noProof/>
            <w:webHidden/>
          </w:rPr>
          <w:instrText xml:space="preserve"> PAGEREF _Toc476128752 \h </w:instrText>
        </w:r>
        <w:r w:rsidR="00063426">
          <w:rPr>
            <w:noProof/>
            <w:webHidden/>
          </w:rPr>
        </w:r>
        <w:r w:rsidR="00063426">
          <w:rPr>
            <w:noProof/>
            <w:webHidden/>
          </w:rPr>
          <w:fldChar w:fldCharType="separate"/>
        </w:r>
        <w:r w:rsidR="006401C0">
          <w:rPr>
            <w:noProof/>
            <w:webHidden/>
          </w:rPr>
          <w:t>72</w:t>
        </w:r>
        <w:r w:rsidR="00063426">
          <w:rPr>
            <w:noProof/>
            <w:webHidden/>
          </w:rPr>
          <w:fldChar w:fldCharType="end"/>
        </w:r>
      </w:hyperlink>
    </w:p>
    <w:p w14:paraId="44EEB617" w14:textId="6ACD7CA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063426" w:rsidRPr="00C02342">
          <w:rPr>
            <w:rStyle w:val="Hyperlink"/>
            <w:noProof/>
          </w:rPr>
          <w:t>Table 135: Last Change Date Attribute</w:t>
        </w:r>
        <w:r w:rsidR="00063426">
          <w:rPr>
            <w:noProof/>
            <w:webHidden/>
          </w:rPr>
          <w:tab/>
        </w:r>
        <w:r w:rsidR="00063426">
          <w:rPr>
            <w:noProof/>
            <w:webHidden/>
          </w:rPr>
          <w:fldChar w:fldCharType="begin"/>
        </w:r>
        <w:r w:rsidR="00063426">
          <w:rPr>
            <w:noProof/>
            <w:webHidden/>
          </w:rPr>
          <w:instrText xml:space="preserve"> PAGEREF _Toc476128753 \h </w:instrText>
        </w:r>
        <w:r w:rsidR="00063426">
          <w:rPr>
            <w:noProof/>
            <w:webHidden/>
          </w:rPr>
        </w:r>
        <w:r w:rsidR="00063426">
          <w:rPr>
            <w:noProof/>
            <w:webHidden/>
          </w:rPr>
          <w:fldChar w:fldCharType="separate"/>
        </w:r>
        <w:r w:rsidR="006401C0">
          <w:rPr>
            <w:noProof/>
            <w:webHidden/>
          </w:rPr>
          <w:t>72</w:t>
        </w:r>
        <w:r w:rsidR="00063426">
          <w:rPr>
            <w:noProof/>
            <w:webHidden/>
          </w:rPr>
          <w:fldChar w:fldCharType="end"/>
        </w:r>
      </w:hyperlink>
    </w:p>
    <w:p w14:paraId="14CC74B0" w14:textId="26A3FB6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063426" w:rsidRPr="00C02342">
          <w:rPr>
            <w:rStyle w:val="Hyperlink"/>
            <w:noProof/>
          </w:rPr>
          <w:t>Table 136: Last Change Date Attribute Rules</w:t>
        </w:r>
        <w:r w:rsidR="00063426">
          <w:rPr>
            <w:noProof/>
            <w:webHidden/>
          </w:rPr>
          <w:tab/>
        </w:r>
        <w:r w:rsidR="00063426">
          <w:rPr>
            <w:noProof/>
            <w:webHidden/>
          </w:rPr>
          <w:fldChar w:fldCharType="begin"/>
        </w:r>
        <w:r w:rsidR="00063426">
          <w:rPr>
            <w:noProof/>
            <w:webHidden/>
          </w:rPr>
          <w:instrText xml:space="preserve"> PAGEREF _Toc476128754 \h </w:instrText>
        </w:r>
        <w:r w:rsidR="00063426">
          <w:rPr>
            <w:noProof/>
            <w:webHidden/>
          </w:rPr>
        </w:r>
        <w:r w:rsidR="00063426">
          <w:rPr>
            <w:noProof/>
            <w:webHidden/>
          </w:rPr>
          <w:fldChar w:fldCharType="separate"/>
        </w:r>
        <w:r w:rsidR="006401C0">
          <w:rPr>
            <w:noProof/>
            <w:webHidden/>
          </w:rPr>
          <w:t>73</w:t>
        </w:r>
        <w:r w:rsidR="00063426">
          <w:rPr>
            <w:noProof/>
            <w:webHidden/>
          </w:rPr>
          <w:fldChar w:fldCharType="end"/>
        </w:r>
      </w:hyperlink>
    </w:p>
    <w:p w14:paraId="02A53FBC" w14:textId="5F20A4F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063426" w:rsidRPr="00C02342">
          <w:rPr>
            <w:rStyle w:val="Hyperlink"/>
            <w:noProof/>
          </w:rPr>
          <w:t>Table 137 Custom Attribute</w:t>
        </w:r>
        <w:r w:rsidR="00063426">
          <w:rPr>
            <w:noProof/>
            <w:webHidden/>
          </w:rPr>
          <w:tab/>
        </w:r>
        <w:r w:rsidR="00063426">
          <w:rPr>
            <w:noProof/>
            <w:webHidden/>
          </w:rPr>
          <w:fldChar w:fldCharType="begin"/>
        </w:r>
        <w:r w:rsidR="00063426">
          <w:rPr>
            <w:noProof/>
            <w:webHidden/>
          </w:rPr>
          <w:instrText xml:space="preserve"> PAGEREF _Toc476128755 \h </w:instrText>
        </w:r>
        <w:r w:rsidR="00063426">
          <w:rPr>
            <w:noProof/>
            <w:webHidden/>
          </w:rPr>
        </w:r>
        <w:r w:rsidR="00063426">
          <w:rPr>
            <w:noProof/>
            <w:webHidden/>
          </w:rPr>
          <w:fldChar w:fldCharType="separate"/>
        </w:r>
        <w:r w:rsidR="006401C0">
          <w:rPr>
            <w:noProof/>
            <w:webHidden/>
          </w:rPr>
          <w:t>73</w:t>
        </w:r>
        <w:r w:rsidR="00063426">
          <w:rPr>
            <w:noProof/>
            <w:webHidden/>
          </w:rPr>
          <w:fldChar w:fldCharType="end"/>
        </w:r>
      </w:hyperlink>
    </w:p>
    <w:p w14:paraId="188AC0D4" w14:textId="74532B1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063426" w:rsidRPr="00C02342">
          <w:rPr>
            <w:rStyle w:val="Hyperlink"/>
            <w:noProof/>
          </w:rPr>
          <w:t>Table 138: Custom Attribute Rules</w:t>
        </w:r>
        <w:r w:rsidR="00063426">
          <w:rPr>
            <w:noProof/>
            <w:webHidden/>
          </w:rPr>
          <w:tab/>
        </w:r>
        <w:r w:rsidR="00063426">
          <w:rPr>
            <w:noProof/>
            <w:webHidden/>
          </w:rPr>
          <w:fldChar w:fldCharType="begin"/>
        </w:r>
        <w:r w:rsidR="00063426">
          <w:rPr>
            <w:noProof/>
            <w:webHidden/>
          </w:rPr>
          <w:instrText xml:space="preserve"> PAGEREF _Toc476128756 \h </w:instrText>
        </w:r>
        <w:r w:rsidR="00063426">
          <w:rPr>
            <w:noProof/>
            <w:webHidden/>
          </w:rPr>
        </w:r>
        <w:r w:rsidR="00063426">
          <w:rPr>
            <w:noProof/>
            <w:webHidden/>
          </w:rPr>
          <w:fldChar w:fldCharType="separate"/>
        </w:r>
        <w:r w:rsidR="006401C0">
          <w:rPr>
            <w:noProof/>
            <w:webHidden/>
          </w:rPr>
          <w:t>73</w:t>
        </w:r>
        <w:r w:rsidR="00063426">
          <w:rPr>
            <w:noProof/>
            <w:webHidden/>
          </w:rPr>
          <w:fldChar w:fldCharType="end"/>
        </w:r>
      </w:hyperlink>
    </w:p>
    <w:p w14:paraId="1E143AF8" w14:textId="23AE696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063426" w:rsidRPr="00C02342">
          <w:rPr>
            <w:rStyle w:val="Hyperlink"/>
            <w:noProof/>
          </w:rPr>
          <w:t>Table 139: Alternative Name Attribute Structure</w:t>
        </w:r>
        <w:r w:rsidR="00063426">
          <w:rPr>
            <w:noProof/>
            <w:webHidden/>
          </w:rPr>
          <w:tab/>
        </w:r>
        <w:r w:rsidR="00063426">
          <w:rPr>
            <w:noProof/>
            <w:webHidden/>
          </w:rPr>
          <w:fldChar w:fldCharType="begin"/>
        </w:r>
        <w:r w:rsidR="00063426">
          <w:rPr>
            <w:noProof/>
            <w:webHidden/>
          </w:rPr>
          <w:instrText xml:space="preserve"> PAGEREF _Toc476128757 \h </w:instrText>
        </w:r>
        <w:r w:rsidR="00063426">
          <w:rPr>
            <w:noProof/>
            <w:webHidden/>
          </w:rPr>
        </w:r>
        <w:r w:rsidR="00063426">
          <w:rPr>
            <w:noProof/>
            <w:webHidden/>
          </w:rPr>
          <w:fldChar w:fldCharType="separate"/>
        </w:r>
        <w:r w:rsidR="006401C0">
          <w:rPr>
            <w:noProof/>
            <w:webHidden/>
          </w:rPr>
          <w:t>74</w:t>
        </w:r>
        <w:r w:rsidR="00063426">
          <w:rPr>
            <w:noProof/>
            <w:webHidden/>
          </w:rPr>
          <w:fldChar w:fldCharType="end"/>
        </w:r>
      </w:hyperlink>
    </w:p>
    <w:p w14:paraId="0926FE2F" w14:textId="5F56A3E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063426" w:rsidRPr="00C02342">
          <w:rPr>
            <w:rStyle w:val="Hyperlink"/>
            <w:noProof/>
          </w:rPr>
          <w:t>Table 140: Alternative Name Attribute Rules</w:t>
        </w:r>
        <w:r w:rsidR="00063426">
          <w:rPr>
            <w:noProof/>
            <w:webHidden/>
          </w:rPr>
          <w:tab/>
        </w:r>
        <w:r w:rsidR="00063426">
          <w:rPr>
            <w:noProof/>
            <w:webHidden/>
          </w:rPr>
          <w:fldChar w:fldCharType="begin"/>
        </w:r>
        <w:r w:rsidR="00063426">
          <w:rPr>
            <w:noProof/>
            <w:webHidden/>
          </w:rPr>
          <w:instrText xml:space="preserve"> PAGEREF _Toc476128758 \h </w:instrText>
        </w:r>
        <w:r w:rsidR="00063426">
          <w:rPr>
            <w:noProof/>
            <w:webHidden/>
          </w:rPr>
        </w:r>
        <w:r w:rsidR="00063426">
          <w:rPr>
            <w:noProof/>
            <w:webHidden/>
          </w:rPr>
          <w:fldChar w:fldCharType="separate"/>
        </w:r>
        <w:r w:rsidR="006401C0">
          <w:rPr>
            <w:noProof/>
            <w:webHidden/>
          </w:rPr>
          <w:t>74</w:t>
        </w:r>
        <w:r w:rsidR="00063426">
          <w:rPr>
            <w:noProof/>
            <w:webHidden/>
          </w:rPr>
          <w:fldChar w:fldCharType="end"/>
        </w:r>
      </w:hyperlink>
    </w:p>
    <w:p w14:paraId="37F20C7E" w14:textId="54C2527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063426" w:rsidRPr="00C02342">
          <w:rPr>
            <w:rStyle w:val="Hyperlink"/>
            <w:noProof/>
          </w:rPr>
          <w:t>Table 141: Key Value Present Attribute</w:t>
        </w:r>
        <w:r w:rsidR="00063426">
          <w:rPr>
            <w:noProof/>
            <w:webHidden/>
          </w:rPr>
          <w:tab/>
        </w:r>
        <w:r w:rsidR="00063426">
          <w:rPr>
            <w:noProof/>
            <w:webHidden/>
          </w:rPr>
          <w:fldChar w:fldCharType="begin"/>
        </w:r>
        <w:r w:rsidR="00063426">
          <w:rPr>
            <w:noProof/>
            <w:webHidden/>
          </w:rPr>
          <w:instrText xml:space="preserve"> PAGEREF _Toc476128759 \h </w:instrText>
        </w:r>
        <w:r w:rsidR="00063426">
          <w:rPr>
            <w:noProof/>
            <w:webHidden/>
          </w:rPr>
        </w:r>
        <w:r w:rsidR="00063426">
          <w:rPr>
            <w:noProof/>
            <w:webHidden/>
          </w:rPr>
          <w:fldChar w:fldCharType="separate"/>
        </w:r>
        <w:r w:rsidR="006401C0">
          <w:rPr>
            <w:noProof/>
            <w:webHidden/>
          </w:rPr>
          <w:t>74</w:t>
        </w:r>
        <w:r w:rsidR="00063426">
          <w:rPr>
            <w:noProof/>
            <w:webHidden/>
          </w:rPr>
          <w:fldChar w:fldCharType="end"/>
        </w:r>
      </w:hyperlink>
    </w:p>
    <w:p w14:paraId="5BD6192F" w14:textId="5468875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063426" w:rsidRPr="00C02342">
          <w:rPr>
            <w:rStyle w:val="Hyperlink"/>
            <w:noProof/>
          </w:rPr>
          <w:t>Table 142: Key Value Present Attribute Rules</w:t>
        </w:r>
        <w:r w:rsidR="00063426">
          <w:rPr>
            <w:noProof/>
            <w:webHidden/>
          </w:rPr>
          <w:tab/>
        </w:r>
        <w:r w:rsidR="00063426">
          <w:rPr>
            <w:noProof/>
            <w:webHidden/>
          </w:rPr>
          <w:fldChar w:fldCharType="begin"/>
        </w:r>
        <w:r w:rsidR="00063426">
          <w:rPr>
            <w:noProof/>
            <w:webHidden/>
          </w:rPr>
          <w:instrText xml:space="preserve"> PAGEREF _Toc476128760 \h </w:instrText>
        </w:r>
        <w:r w:rsidR="00063426">
          <w:rPr>
            <w:noProof/>
            <w:webHidden/>
          </w:rPr>
        </w:r>
        <w:r w:rsidR="00063426">
          <w:rPr>
            <w:noProof/>
            <w:webHidden/>
          </w:rPr>
          <w:fldChar w:fldCharType="separate"/>
        </w:r>
        <w:r w:rsidR="006401C0">
          <w:rPr>
            <w:noProof/>
            <w:webHidden/>
          </w:rPr>
          <w:t>75</w:t>
        </w:r>
        <w:r w:rsidR="00063426">
          <w:rPr>
            <w:noProof/>
            <w:webHidden/>
          </w:rPr>
          <w:fldChar w:fldCharType="end"/>
        </w:r>
      </w:hyperlink>
    </w:p>
    <w:p w14:paraId="3F9110FE" w14:textId="7495ACD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063426" w:rsidRPr="00C02342">
          <w:rPr>
            <w:rStyle w:val="Hyperlink"/>
            <w:noProof/>
          </w:rPr>
          <w:t>Table 143: Key Value Location Attribute</w:t>
        </w:r>
        <w:r w:rsidR="00063426">
          <w:rPr>
            <w:noProof/>
            <w:webHidden/>
          </w:rPr>
          <w:tab/>
        </w:r>
        <w:r w:rsidR="00063426">
          <w:rPr>
            <w:noProof/>
            <w:webHidden/>
          </w:rPr>
          <w:fldChar w:fldCharType="begin"/>
        </w:r>
        <w:r w:rsidR="00063426">
          <w:rPr>
            <w:noProof/>
            <w:webHidden/>
          </w:rPr>
          <w:instrText xml:space="preserve"> PAGEREF _Toc476128761 \h </w:instrText>
        </w:r>
        <w:r w:rsidR="00063426">
          <w:rPr>
            <w:noProof/>
            <w:webHidden/>
          </w:rPr>
        </w:r>
        <w:r w:rsidR="00063426">
          <w:rPr>
            <w:noProof/>
            <w:webHidden/>
          </w:rPr>
          <w:fldChar w:fldCharType="separate"/>
        </w:r>
        <w:r w:rsidR="006401C0">
          <w:rPr>
            <w:noProof/>
            <w:webHidden/>
          </w:rPr>
          <w:t>75</w:t>
        </w:r>
        <w:r w:rsidR="00063426">
          <w:rPr>
            <w:noProof/>
            <w:webHidden/>
          </w:rPr>
          <w:fldChar w:fldCharType="end"/>
        </w:r>
      </w:hyperlink>
    </w:p>
    <w:p w14:paraId="3B45AFD9" w14:textId="2B9EBB2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063426" w:rsidRPr="00C02342">
          <w:rPr>
            <w:rStyle w:val="Hyperlink"/>
            <w:noProof/>
          </w:rPr>
          <w:t>Table 144: Key Value Location Attribute Rules</w:t>
        </w:r>
        <w:r w:rsidR="00063426">
          <w:rPr>
            <w:noProof/>
            <w:webHidden/>
          </w:rPr>
          <w:tab/>
        </w:r>
        <w:r w:rsidR="00063426">
          <w:rPr>
            <w:noProof/>
            <w:webHidden/>
          </w:rPr>
          <w:fldChar w:fldCharType="begin"/>
        </w:r>
        <w:r w:rsidR="00063426">
          <w:rPr>
            <w:noProof/>
            <w:webHidden/>
          </w:rPr>
          <w:instrText xml:space="preserve"> PAGEREF _Toc476128762 \h </w:instrText>
        </w:r>
        <w:r w:rsidR="00063426">
          <w:rPr>
            <w:noProof/>
            <w:webHidden/>
          </w:rPr>
        </w:r>
        <w:r w:rsidR="00063426">
          <w:rPr>
            <w:noProof/>
            <w:webHidden/>
          </w:rPr>
          <w:fldChar w:fldCharType="separate"/>
        </w:r>
        <w:r w:rsidR="006401C0">
          <w:rPr>
            <w:noProof/>
            <w:webHidden/>
          </w:rPr>
          <w:t>75</w:t>
        </w:r>
        <w:r w:rsidR="00063426">
          <w:rPr>
            <w:noProof/>
            <w:webHidden/>
          </w:rPr>
          <w:fldChar w:fldCharType="end"/>
        </w:r>
      </w:hyperlink>
    </w:p>
    <w:p w14:paraId="7B77EDEC" w14:textId="3D46F3D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063426" w:rsidRPr="00C02342">
          <w:rPr>
            <w:rStyle w:val="Hyperlink"/>
            <w:noProof/>
          </w:rPr>
          <w:t>Table 145: Original Creation Date Attribute</w:t>
        </w:r>
        <w:r w:rsidR="00063426">
          <w:rPr>
            <w:noProof/>
            <w:webHidden/>
          </w:rPr>
          <w:tab/>
        </w:r>
        <w:r w:rsidR="00063426">
          <w:rPr>
            <w:noProof/>
            <w:webHidden/>
          </w:rPr>
          <w:fldChar w:fldCharType="begin"/>
        </w:r>
        <w:r w:rsidR="00063426">
          <w:rPr>
            <w:noProof/>
            <w:webHidden/>
          </w:rPr>
          <w:instrText xml:space="preserve"> PAGEREF _Toc476128763 \h </w:instrText>
        </w:r>
        <w:r w:rsidR="00063426">
          <w:rPr>
            <w:noProof/>
            <w:webHidden/>
          </w:rPr>
        </w:r>
        <w:r w:rsidR="00063426">
          <w:rPr>
            <w:noProof/>
            <w:webHidden/>
          </w:rPr>
          <w:fldChar w:fldCharType="separate"/>
        </w:r>
        <w:r w:rsidR="006401C0">
          <w:rPr>
            <w:noProof/>
            <w:webHidden/>
          </w:rPr>
          <w:t>76</w:t>
        </w:r>
        <w:r w:rsidR="00063426">
          <w:rPr>
            <w:noProof/>
            <w:webHidden/>
          </w:rPr>
          <w:fldChar w:fldCharType="end"/>
        </w:r>
      </w:hyperlink>
    </w:p>
    <w:p w14:paraId="42EF6B9F" w14:textId="030D598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063426" w:rsidRPr="00C02342">
          <w:rPr>
            <w:rStyle w:val="Hyperlink"/>
            <w:noProof/>
          </w:rPr>
          <w:t>Table 146: Original Creation Date Attribute Rules</w:t>
        </w:r>
        <w:r w:rsidR="00063426">
          <w:rPr>
            <w:noProof/>
            <w:webHidden/>
          </w:rPr>
          <w:tab/>
        </w:r>
        <w:r w:rsidR="00063426">
          <w:rPr>
            <w:noProof/>
            <w:webHidden/>
          </w:rPr>
          <w:fldChar w:fldCharType="begin"/>
        </w:r>
        <w:r w:rsidR="00063426">
          <w:rPr>
            <w:noProof/>
            <w:webHidden/>
          </w:rPr>
          <w:instrText xml:space="preserve"> PAGEREF _Toc476128764 \h </w:instrText>
        </w:r>
        <w:r w:rsidR="00063426">
          <w:rPr>
            <w:noProof/>
            <w:webHidden/>
          </w:rPr>
        </w:r>
        <w:r w:rsidR="00063426">
          <w:rPr>
            <w:noProof/>
            <w:webHidden/>
          </w:rPr>
          <w:fldChar w:fldCharType="separate"/>
        </w:r>
        <w:r w:rsidR="006401C0">
          <w:rPr>
            <w:noProof/>
            <w:webHidden/>
          </w:rPr>
          <w:t>76</w:t>
        </w:r>
        <w:r w:rsidR="00063426">
          <w:rPr>
            <w:noProof/>
            <w:webHidden/>
          </w:rPr>
          <w:fldChar w:fldCharType="end"/>
        </w:r>
      </w:hyperlink>
    </w:p>
    <w:p w14:paraId="76009A62" w14:textId="698DC07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063426" w:rsidRPr="00C02342">
          <w:rPr>
            <w:rStyle w:val="Hyperlink"/>
            <w:noProof/>
          </w:rPr>
          <w:t>Table 147: Random Number Generator Attribute</w:t>
        </w:r>
        <w:r w:rsidR="00063426">
          <w:rPr>
            <w:noProof/>
            <w:webHidden/>
          </w:rPr>
          <w:tab/>
        </w:r>
        <w:r w:rsidR="00063426">
          <w:rPr>
            <w:noProof/>
            <w:webHidden/>
          </w:rPr>
          <w:fldChar w:fldCharType="begin"/>
        </w:r>
        <w:r w:rsidR="00063426">
          <w:rPr>
            <w:noProof/>
            <w:webHidden/>
          </w:rPr>
          <w:instrText xml:space="preserve"> PAGEREF _Toc476128765 \h </w:instrText>
        </w:r>
        <w:r w:rsidR="00063426">
          <w:rPr>
            <w:noProof/>
            <w:webHidden/>
          </w:rPr>
        </w:r>
        <w:r w:rsidR="00063426">
          <w:rPr>
            <w:noProof/>
            <w:webHidden/>
          </w:rPr>
          <w:fldChar w:fldCharType="separate"/>
        </w:r>
        <w:r w:rsidR="006401C0">
          <w:rPr>
            <w:noProof/>
            <w:webHidden/>
          </w:rPr>
          <w:t>76</w:t>
        </w:r>
        <w:r w:rsidR="00063426">
          <w:rPr>
            <w:noProof/>
            <w:webHidden/>
          </w:rPr>
          <w:fldChar w:fldCharType="end"/>
        </w:r>
      </w:hyperlink>
    </w:p>
    <w:p w14:paraId="102FA9D3" w14:textId="78F0BD3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063426" w:rsidRPr="00C02342">
          <w:rPr>
            <w:rStyle w:val="Hyperlink"/>
            <w:noProof/>
          </w:rPr>
          <w:t>Table 148: Random Number Generator Attribute Rules</w:t>
        </w:r>
        <w:r w:rsidR="00063426">
          <w:rPr>
            <w:noProof/>
            <w:webHidden/>
          </w:rPr>
          <w:tab/>
        </w:r>
        <w:r w:rsidR="00063426">
          <w:rPr>
            <w:noProof/>
            <w:webHidden/>
          </w:rPr>
          <w:fldChar w:fldCharType="begin"/>
        </w:r>
        <w:r w:rsidR="00063426">
          <w:rPr>
            <w:noProof/>
            <w:webHidden/>
          </w:rPr>
          <w:instrText xml:space="preserve"> PAGEREF _Toc476128766 \h </w:instrText>
        </w:r>
        <w:r w:rsidR="00063426">
          <w:rPr>
            <w:noProof/>
            <w:webHidden/>
          </w:rPr>
        </w:r>
        <w:r w:rsidR="00063426">
          <w:rPr>
            <w:noProof/>
            <w:webHidden/>
          </w:rPr>
          <w:fldChar w:fldCharType="separate"/>
        </w:r>
        <w:r w:rsidR="006401C0">
          <w:rPr>
            <w:noProof/>
            <w:webHidden/>
          </w:rPr>
          <w:t>77</w:t>
        </w:r>
        <w:r w:rsidR="00063426">
          <w:rPr>
            <w:noProof/>
            <w:webHidden/>
          </w:rPr>
          <w:fldChar w:fldCharType="end"/>
        </w:r>
      </w:hyperlink>
    </w:p>
    <w:p w14:paraId="0F92BFD3" w14:textId="4779824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063426" w:rsidRPr="00C02342">
          <w:rPr>
            <w:rStyle w:val="Hyperlink"/>
            <w:noProof/>
          </w:rPr>
          <w:t>Table 149: PKCS#12 Friendly Name Attribute</w:t>
        </w:r>
        <w:r w:rsidR="00063426">
          <w:rPr>
            <w:noProof/>
            <w:webHidden/>
          </w:rPr>
          <w:tab/>
        </w:r>
        <w:r w:rsidR="00063426">
          <w:rPr>
            <w:noProof/>
            <w:webHidden/>
          </w:rPr>
          <w:fldChar w:fldCharType="begin"/>
        </w:r>
        <w:r w:rsidR="00063426">
          <w:rPr>
            <w:noProof/>
            <w:webHidden/>
          </w:rPr>
          <w:instrText xml:space="preserve"> PAGEREF _Toc476128767 \h </w:instrText>
        </w:r>
        <w:r w:rsidR="00063426">
          <w:rPr>
            <w:noProof/>
            <w:webHidden/>
          </w:rPr>
        </w:r>
        <w:r w:rsidR="00063426">
          <w:rPr>
            <w:noProof/>
            <w:webHidden/>
          </w:rPr>
          <w:fldChar w:fldCharType="separate"/>
        </w:r>
        <w:r w:rsidR="006401C0">
          <w:rPr>
            <w:noProof/>
            <w:webHidden/>
          </w:rPr>
          <w:t>77</w:t>
        </w:r>
        <w:r w:rsidR="00063426">
          <w:rPr>
            <w:noProof/>
            <w:webHidden/>
          </w:rPr>
          <w:fldChar w:fldCharType="end"/>
        </w:r>
      </w:hyperlink>
    </w:p>
    <w:p w14:paraId="0BD5AFA9" w14:textId="3F0745C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063426" w:rsidRPr="00C02342">
          <w:rPr>
            <w:rStyle w:val="Hyperlink"/>
            <w:noProof/>
          </w:rPr>
          <w:t>Table 150: Friendly Name Attribute Rules</w:t>
        </w:r>
        <w:r w:rsidR="00063426">
          <w:rPr>
            <w:noProof/>
            <w:webHidden/>
          </w:rPr>
          <w:tab/>
        </w:r>
        <w:r w:rsidR="00063426">
          <w:rPr>
            <w:noProof/>
            <w:webHidden/>
          </w:rPr>
          <w:fldChar w:fldCharType="begin"/>
        </w:r>
        <w:r w:rsidR="00063426">
          <w:rPr>
            <w:noProof/>
            <w:webHidden/>
          </w:rPr>
          <w:instrText xml:space="preserve"> PAGEREF _Toc476128768 \h </w:instrText>
        </w:r>
        <w:r w:rsidR="00063426">
          <w:rPr>
            <w:noProof/>
            <w:webHidden/>
          </w:rPr>
        </w:r>
        <w:r w:rsidR="00063426">
          <w:rPr>
            <w:noProof/>
            <w:webHidden/>
          </w:rPr>
          <w:fldChar w:fldCharType="separate"/>
        </w:r>
        <w:r w:rsidR="006401C0">
          <w:rPr>
            <w:noProof/>
            <w:webHidden/>
          </w:rPr>
          <w:t>77</w:t>
        </w:r>
        <w:r w:rsidR="00063426">
          <w:rPr>
            <w:noProof/>
            <w:webHidden/>
          </w:rPr>
          <w:fldChar w:fldCharType="end"/>
        </w:r>
      </w:hyperlink>
    </w:p>
    <w:p w14:paraId="1FC0AE1A" w14:textId="08C8352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063426" w:rsidRPr="00C02342">
          <w:rPr>
            <w:rStyle w:val="Hyperlink"/>
            <w:noProof/>
          </w:rPr>
          <w:t>Table 151: Description Attribute</w:t>
        </w:r>
        <w:r w:rsidR="00063426">
          <w:rPr>
            <w:noProof/>
            <w:webHidden/>
          </w:rPr>
          <w:tab/>
        </w:r>
        <w:r w:rsidR="00063426">
          <w:rPr>
            <w:noProof/>
            <w:webHidden/>
          </w:rPr>
          <w:fldChar w:fldCharType="begin"/>
        </w:r>
        <w:r w:rsidR="00063426">
          <w:rPr>
            <w:noProof/>
            <w:webHidden/>
          </w:rPr>
          <w:instrText xml:space="preserve"> PAGEREF _Toc476128769 \h </w:instrText>
        </w:r>
        <w:r w:rsidR="00063426">
          <w:rPr>
            <w:noProof/>
            <w:webHidden/>
          </w:rPr>
        </w:r>
        <w:r w:rsidR="00063426">
          <w:rPr>
            <w:noProof/>
            <w:webHidden/>
          </w:rPr>
          <w:fldChar w:fldCharType="separate"/>
        </w:r>
        <w:r w:rsidR="006401C0">
          <w:rPr>
            <w:noProof/>
            <w:webHidden/>
          </w:rPr>
          <w:t>78</w:t>
        </w:r>
        <w:r w:rsidR="00063426">
          <w:rPr>
            <w:noProof/>
            <w:webHidden/>
          </w:rPr>
          <w:fldChar w:fldCharType="end"/>
        </w:r>
      </w:hyperlink>
    </w:p>
    <w:p w14:paraId="3DE3EEC4" w14:textId="16A5142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063426" w:rsidRPr="00C02342">
          <w:rPr>
            <w:rStyle w:val="Hyperlink"/>
            <w:noProof/>
          </w:rPr>
          <w:t>Table 152: Description Attribute Rules</w:t>
        </w:r>
        <w:r w:rsidR="00063426">
          <w:rPr>
            <w:noProof/>
            <w:webHidden/>
          </w:rPr>
          <w:tab/>
        </w:r>
        <w:r w:rsidR="00063426">
          <w:rPr>
            <w:noProof/>
            <w:webHidden/>
          </w:rPr>
          <w:fldChar w:fldCharType="begin"/>
        </w:r>
        <w:r w:rsidR="00063426">
          <w:rPr>
            <w:noProof/>
            <w:webHidden/>
          </w:rPr>
          <w:instrText xml:space="preserve"> PAGEREF _Toc476128770 \h </w:instrText>
        </w:r>
        <w:r w:rsidR="00063426">
          <w:rPr>
            <w:noProof/>
            <w:webHidden/>
          </w:rPr>
        </w:r>
        <w:r w:rsidR="00063426">
          <w:rPr>
            <w:noProof/>
            <w:webHidden/>
          </w:rPr>
          <w:fldChar w:fldCharType="separate"/>
        </w:r>
        <w:r w:rsidR="006401C0">
          <w:rPr>
            <w:noProof/>
            <w:webHidden/>
          </w:rPr>
          <w:t>78</w:t>
        </w:r>
        <w:r w:rsidR="00063426">
          <w:rPr>
            <w:noProof/>
            <w:webHidden/>
          </w:rPr>
          <w:fldChar w:fldCharType="end"/>
        </w:r>
      </w:hyperlink>
    </w:p>
    <w:p w14:paraId="6C4BAE71" w14:textId="691AFD8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063426" w:rsidRPr="00C02342">
          <w:rPr>
            <w:rStyle w:val="Hyperlink"/>
            <w:noProof/>
          </w:rPr>
          <w:t>Table 153: Comment Attribute</w:t>
        </w:r>
        <w:r w:rsidR="00063426">
          <w:rPr>
            <w:noProof/>
            <w:webHidden/>
          </w:rPr>
          <w:tab/>
        </w:r>
        <w:r w:rsidR="00063426">
          <w:rPr>
            <w:noProof/>
            <w:webHidden/>
          </w:rPr>
          <w:fldChar w:fldCharType="begin"/>
        </w:r>
        <w:r w:rsidR="00063426">
          <w:rPr>
            <w:noProof/>
            <w:webHidden/>
          </w:rPr>
          <w:instrText xml:space="preserve"> PAGEREF _Toc476128771 \h </w:instrText>
        </w:r>
        <w:r w:rsidR="00063426">
          <w:rPr>
            <w:noProof/>
            <w:webHidden/>
          </w:rPr>
        </w:r>
        <w:r w:rsidR="00063426">
          <w:rPr>
            <w:noProof/>
            <w:webHidden/>
          </w:rPr>
          <w:fldChar w:fldCharType="separate"/>
        </w:r>
        <w:r w:rsidR="006401C0">
          <w:rPr>
            <w:noProof/>
            <w:webHidden/>
          </w:rPr>
          <w:t>78</w:t>
        </w:r>
        <w:r w:rsidR="00063426">
          <w:rPr>
            <w:noProof/>
            <w:webHidden/>
          </w:rPr>
          <w:fldChar w:fldCharType="end"/>
        </w:r>
      </w:hyperlink>
    </w:p>
    <w:p w14:paraId="2E700BB4" w14:textId="23D18FB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063426" w:rsidRPr="00C02342">
          <w:rPr>
            <w:rStyle w:val="Hyperlink"/>
            <w:noProof/>
          </w:rPr>
          <w:t>Table 154: Comment Rules</w:t>
        </w:r>
        <w:r w:rsidR="00063426">
          <w:rPr>
            <w:noProof/>
            <w:webHidden/>
          </w:rPr>
          <w:tab/>
        </w:r>
        <w:r w:rsidR="00063426">
          <w:rPr>
            <w:noProof/>
            <w:webHidden/>
          </w:rPr>
          <w:fldChar w:fldCharType="begin"/>
        </w:r>
        <w:r w:rsidR="00063426">
          <w:rPr>
            <w:noProof/>
            <w:webHidden/>
          </w:rPr>
          <w:instrText xml:space="preserve"> PAGEREF _Toc476128772 \h </w:instrText>
        </w:r>
        <w:r w:rsidR="00063426">
          <w:rPr>
            <w:noProof/>
            <w:webHidden/>
          </w:rPr>
        </w:r>
        <w:r w:rsidR="00063426">
          <w:rPr>
            <w:noProof/>
            <w:webHidden/>
          </w:rPr>
          <w:fldChar w:fldCharType="separate"/>
        </w:r>
        <w:r w:rsidR="006401C0">
          <w:rPr>
            <w:noProof/>
            <w:webHidden/>
          </w:rPr>
          <w:t>78</w:t>
        </w:r>
        <w:r w:rsidR="00063426">
          <w:rPr>
            <w:noProof/>
            <w:webHidden/>
          </w:rPr>
          <w:fldChar w:fldCharType="end"/>
        </w:r>
      </w:hyperlink>
    </w:p>
    <w:p w14:paraId="1B7DCC8A" w14:textId="25DA3A0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063426" w:rsidRPr="00C02342">
          <w:rPr>
            <w:rStyle w:val="Hyperlink"/>
            <w:noProof/>
          </w:rPr>
          <w:t>Table 155: Sensitive Attribute</w:t>
        </w:r>
        <w:r w:rsidR="00063426">
          <w:rPr>
            <w:noProof/>
            <w:webHidden/>
          </w:rPr>
          <w:tab/>
        </w:r>
        <w:r w:rsidR="00063426">
          <w:rPr>
            <w:noProof/>
            <w:webHidden/>
          </w:rPr>
          <w:fldChar w:fldCharType="begin"/>
        </w:r>
        <w:r w:rsidR="00063426">
          <w:rPr>
            <w:noProof/>
            <w:webHidden/>
          </w:rPr>
          <w:instrText xml:space="preserve"> PAGEREF _Toc476128773 \h </w:instrText>
        </w:r>
        <w:r w:rsidR="00063426">
          <w:rPr>
            <w:noProof/>
            <w:webHidden/>
          </w:rPr>
        </w:r>
        <w:r w:rsidR="00063426">
          <w:rPr>
            <w:noProof/>
            <w:webHidden/>
          </w:rPr>
          <w:fldChar w:fldCharType="separate"/>
        </w:r>
        <w:r w:rsidR="006401C0">
          <w:rPr>
            <w:noProof/>
            <w:webHidden/>
          </w:rPr>
          <w:t>79</w:t>
        </w:r>
        <w:r w:rsidR="00063426">
          <w:rPr>
            <w:noProof/>
            <w:webHidden/>
          </w:rPr>
          <w:fldChar w:fldCharType="end"/>
        </w:r>
      </w:hyperlink>
    </w:p>
    <w:p w14:paraId="441C7CEF" w14:textId="1E388DF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063426" w:rsidRPr="00C02342">
          <w:rPr>
            <w:rStyle w:val="Hyperlink"/>
            <w:noProof/>
          </w:rPr>
          <w:t>Table 156: Sensitive Attribute Rules</w:t>
        </w:r>
        <w:r w:rsidR="00063426">
          <w:rPr>
            <w:noProof/>
            <w:webHidden/>
          </w:rPr>
          <w:tab/>
        </w:r>
        <w:r w:rsidR="00063426">
          <w:rPr>
            <w:noProof/>
            <w:webHidden/>
          </w:rPr>
          <w:fldChar w:fldCharType="begin"/>
        </w:r>
        <w:r w:rsidR="00063426">
          <w:rPr>
            <w:noProof/>
            <w:webHidden/>
          </w:rPr>
          <w:instrText xml:space="preserve"> PAGEREF _Toc476128774 \h </w:instrText>
        </w:r>
        <w:r w:rsidR="00063426">
          <w:rPr>
            <w:noProof/>
            <w:webHidden/>
          </w:rPr>
        </w:r>
        <w:r w:rsidR="00063426">
          <w:rPr>
            <w:noProof/>
            <w:webHidden/>
          </w:rPr>
          <w:fldChar w:fldCharType="separate"/>
        </w:r>
        <w:r w:rsidR="006401C0">
          <w:rPr>
            <w:noProof/>
            <w:webHidden/>
          </w:rPr>
          <w:t>79</w:t>
        </w:r>
        <w:r w:rsidR="00063426">
          <w:rPr>
            <w:noProof/>
            <w:webHidden/>
          </w:rPr>
          <w:fldChar w:fldCharType="end"/>
        </w:r>
      </w:hyperlink>
    </w:p>
    <w:p w14:paraId="13F1BC83" w14:textId="7991997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063426" w:rsidRPr="00C02342">
          <w:rPr>
            <w:rStyle w:val="Hyperlink"/>
            <w:noProof/>
          </w:rPr>
          <w:t>Table 157: Always Sensitive Attribute</w:t>
        </w:r>
        <w:r w:rsidR="00063426">
          <w:rPr>
            <w:noProof/>
            <w:webHidden/>
          </w:rPr>
          <w:tab/>
        </w:r>
        <w:r w:rsidR="00063426">
          <w:rPr>
            <w:noProof/>
            <w:webHidden/>
          </w:rPr>
          <w:fldChar w:fldCharType="begin"/>
        </w:r>
        <w:r w:rsidR="00063426">
          <w:rPr>
            <w:noProof/>
            <w:webHidden/>
          </w:rPr>
          <w:instrText xml:space="preserve"> PAGEREF _Toc476128775 \h </w:instrText>
        </w:r>
        <w:r w:rsidR="00063426">
          <w:rPr>
            <w:noProof/>
            <w:webHidden/>
          </w:rPr>
        </w:r>
        <w:r w:rsidR="00063426">
          <w:rPr>
            <w:noProof/>
            <w:webHidden/>
          </w:rPr>
          <w:fldChar w:fldCharType="separate"/>
        </w:r>
        <w:r w:rsidR="006401C0">
          <w:rPr>
            <w:noProof/>
            <w:webHidden/>
          </w:rPr>
          <w:t>79</w:t>
        </w:r>
        <w:r w:rsidR="00063426">
          <w:rPr>
            <w:noProof/>
            <w:webHidden/>
          </w:rPr>
          <w:fldChar w:fldCharType="end"/>
        </w:r>
      </w:hyperlink>
    </w:p>
    <w:p w14:paraId="3BD99F58" w14:textId="784A4D5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063426" w:rsidRPr="00C02342">
          <w:rPr>
            <w:rStyle w:val="Hyperlink"/>
            <w:noProof/>
          </w:rPr>
          <w:t>Table 158: Always Sensitive Attribute Rules</w:t>
        </w:r>
        <w:r w:rsidR="00063426">
          <w:rPr>
            <w:noProof/>
            <w:webHidden/>
          </w:rPr>
          <w:tab/>
        </w:r>
        <w:r w:rsidR="00063426">
          <w:rPr>
            <w:noProof/>
            <w:webHidden/>
          </w:rPr>
          <w:fldChar w:fldCharType="begin"/>
        </w:r>
        <w:r w:rsidR="00063426">
          <w:rPr>
            <w:noProof/>
            <w:webHidden/>
          </w:rPr>
          <w:instrText xml:space="preserve"> PAGEREF _Toc476128776 \h </w:instrText>
        </w:r>
        <w:r w:rsidR="00063426">
          <w:rPr>
            <w:noProof/>
            <w:webHidden/>
          </w:rPr>
        </w:r>
        <w:r w:rsidR="00063426">
          <w:rPr>
            <w:noProof/>
            <w:webHidden/>
          </w:rPr>
          <w:fldChar w:fldCharType="separate"/>
        </w:r>
        <w:r w:rsidR="006401C0">
          <w:rPr>
            <w:noProof/>
            <w:webHidden/>
          </w:rPr>
          <w:t>79</w:t>
        </w:r>
        <w:r w:rsidR="00063426">
          <w:rPr>
            <w:noProof/>
            <w:webHidden/>
          </w:rPr>
          <w:fldChar w:fldCharType="end"/>
        </w:r>
      </w:hyperlink>
    </w:p>
    <w:p w14:paraId="26C2BDD3" w14:textId="0370CEE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063426" w:rsidRPr="00C02342">
          <w:rPr>
            <w:rStyle w:val="Hyperlink"/>
            <w:noProof/>
          </w:rPr>
          <w:t>Table 159: Extractable Attribute</w:t>
        </w:r>
        <w:r w:rsidR="00063426">
          <w:rPr>
            <w:noProof/>
            <w:webHidden/>
          </w:rPr>
          <w:tab/>
        </w:r>
        <w:r w:rsidR="00063426">
          <w:rPr>
            <w:noProof/>
            <w:webHidden/>
          </w:rPr>
          <w:fldChar w:fldCharType="begin"/>
        </w:r>
        <w:r w:rsidR="00063426">
          <w:rPr>
            <w:noProof/>
            <w:webHidden/>
          </w:rPr>
          <w:instrText xml:space="preserve"> PAGEREF _Toc476128777 \h </w:instrText>
        </w:r>
        <w:r w:rsidR="00063426">
          <w:rPr>
            <w:noProof/>
            <w:webHidden/>
          </w:rPr>
        </w:r>
        <w:r w:rsidR="00063426">
          <w:rPr>
            <w:noProof/>
            <w:webHidden/>
          </w:rPr>
          <w:fldChar w:fldCharType="separate"/>
        </w:r>
        <w:r w:rsidR="006401C0">
          <w:rPr>
            <w:noProof/>
            <w:webHidden/>
          </w:rPr>
          <w:t>79</w:t>
        </w:r>
        <w:r w:rsidR="00063426">
          <w:rPr>
            <w:noProof/>
            <w:webHidden/>
          </w:rPr>
          <w:fldChar w:fldCharType="end"/>
        </w:r>
      </w:hyperlink>
    </w:p>
    <w:p w14:paraId="17F90CBD" w14:textId="5A2C4DD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063426" w:rsidRPr="00C02342">
          <w:rPr>
            <w:rStyle w:val="Hyperlink"/>
            <w:noProof/>
          </w:rPr>
          <w:t>Table 160: Extractable Attribute Rules</w:t>
        </w:r>
        <w:r w:rsidR="00063426">
          <w:rPr>
            <w:noProof/>
            <w:webHidden/>
          </w:rPr>
          <w:tab/>
        </w:r>
        <w:r w:rsidR="00063426">
          <w:rPr>
            <w:noProof/>
            <w:webHidden/>
          </w:rPr>
          <w:fldChar w:fldCharType="begin"/>
        </w:r>
        <w:r w:rsidR="00063426">
          <w:rPr>
            <w:noProof/>
            <w:webHidden/>
          </w:rPr>
          <w:instrText xml:space="preserve"> PAGEREF _Toc476128778 \h </w:instrText>
        </w:r>
        <w:r w:rsidR="00063426">
          <w:rPr>
            <w:noProof/>
            <w:webHidden/>
          </w:rPr>
        </w:r>
        <w:r w:rsidR="00063426">
          <w:rPr>
            <w:noProof/>
            <w:webHidden/>
          </w:rPr>
          <w:fldChar w:fldCharType="separate"/>
        </w:r>
        <w:r w:rsidR="006401C0">
          <w:rPr>
            <w:noProof/>
            <w:webHidden/>
          </w:rPr>
          <w:t>80</w:t>
        </w:r>
        <w:r w:rsidR="00063426">
          <w:rPr>
            <w:noProof/>
            <w:webHidden/>
          </w:rPr>
          <w:fldChar w:fldCharType="end"/>
        </w:r>
      </w:hyperlink>
    </w:p>
    <w:p w14:paraId="486A7445" w14:textId="29B3249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063426" w:rsidRPr="00C02342">
          <w:rPr>
            <w:rStyle w:val="Hyperlink"/>
            <w:noProof/>
          </w:rPr>
          <w:t>Table 161: Never Extractable Attribute</w:t>
        </w:r>
        <w:r w:rsidR="00063426">
          <w:rPr>
            <w:noProof/>
            <w:webHidden/>
          </w:rPr>
          <w:tab/>
        </w:r>
        <w:r w:rsidR="00063426">
          <w:rPr>
            <w:noProof/>
            <w:webHidden/>
          </w:rPr>
          <w:fldChar w:fldCharType="begin"/>
        </w:r>
        <w:r w:rsidR="00063426">
          <w:rPr>
            <w:noProof/>
            <w:webHidden/>
          </w:rPr>
          <w:instrText xml:space="preserve"> PAGEREF _Toc476128779 \h </w:instrText>
        </w:r>
        <w:r w:rsidR="00063426">
          <w:rPr>
            <w:noProof/>
            <w:webHidden/>
          </w:rPr>
        </w:r>
        <w:r w:rsidR="00063426">
          <w:rPr>
            <w:noProof/>
            <w:webHidden/>
          </w:rPr>
          <w:fldChar w:fldCharType="separate"/>
        </w:r>
        <w:r w:rsidR="006401C0">
          <w:rPr>
            <w:noProof/>
            <w:webHidden/>
          </w:rPr>
          <w:t>80</w:t>
        </w:r>
        <w:r w:rsidR="00063426">
          <w:rPr>
            <w:noProof/>
            <w:webHidden/>
          </w:rPr>
          <w:fldChar w:fldCharType="end"/>
        </w:r>
      </w:hyperlink>
    </w:p>
    <w:p w14:paraId="36FB4B17" w14:textId="3BB4E67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063426" w:rsidRPr="00C02342">
          <w:rPr>
            <w:rStyle w:val="Hyperlink"/>
            <w:noProof/>
          </w:rPr>
          <w:t>Table 162: Never Extractable Attribute Rules</w:t>
        </w:r>
        <w:r w:rsidR="00063426">
          <w:rPr>
            <w:noProof/>
            <w:webHidden/>
          </w:rPr>
          <w:tab/>
        </w:r>
        <w:r w:rsidR="00063426">
          <w:rPr>
            <w:noProof/>
            <w:webHidden/>
          </w:rPr>
          <w:fldChar w:fldCharType="begin"/>
        </w:r>
        <w:r w:rsidR="00063426">
          <w:rPr>
            <w:noProof/>
            <w:webHidden/>
          </w:rPr>
          <w:instrText xml:space="preserve"> PAGEREF _Toc476128780 \h </w:instrText>
        </w:r>
        <w:r w:rsidR="00063426">
          <w:rPr>
            <w:noProof/>
            <w:webHidden/>
          </w:rPr>
        </w:r>
        <w:r w:rsidR="00063426">
          <w:rPr>
            <w:noProof/>
            <w:webHidden/>
          </w:rPr>
          <w:fldChar w:fldCharType="separate"/>
        </w:r>
        <w:r w:rsidR="006401C0">
          <w:rPr>
            <w:noProof/>
            <w:webHidden/>
          </w:rPr>
          <w:t>80</w:t>
        </w:r>
        <w:r w:rsidR="00063426">
          <w:rPr>
            <w:noProof/>
            <w:webHidden/>
          </w:rPr>
          <w:fldChar w:fldCharType="end"/>
        </w:r>
      </w:hyperlink>
    </w:p>
    <w:p w14:paraId="617C8AE5" w14:textId="000D771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063426" w:rsidRPr="00C02342">
          <w:rPr>
            <w:rStyle w:val="Hyperlink"/>
            <w:noProof/>
          </w:rPr>
          <w:t>Table 163: Create Request Payload</w:t>
        </w:r>
        <w:r w:rsidR="00063426">
          <w:rPr>
            <w:noProof/>
            <w:webHidden/>
          </w:rPr>
          <w:tab/>
        </w:r>
        <w:r w:rsidR="00063426">
          <w:rPr>
            <w:noProof/>
            <w:webHidden/>
          </w:rPr>
          <w:fldChar w:fldCharType="begin"/>
        </w:r>
        <w:r w:rsidR="00063426">
          <w:rPr>
            <w:noProof/>
            <w:webHidden/>
          </w:rPr>
          <w:instrText xml:space="preserve"> PAGEREF _Toc476128781 \h </w:instrText>
        </w:r>
        <w:r w:rsidR="00063426">
          <w:rPr>
            <w:noProof/>
            <w:webHidden/>
          </w:rPr>
        </w:r>
        <w:r w:rsidR="00063426">
          <w:rPr>
            <w:noProof/>
            <w:webHidden/>
          </w:rPr>
          <w:fldChar w:fldCharType="separate"/>
        </w:r>
        <w:r w:rsidR="006401C0">
          <w:rPr>
            <w:noProof/>
            <w:webHidden/>
          </w:rPr>
          <w:t>82</w:t>
        </w:r>
        <w:r w:rsidR="00063426">
          <w:rPr>
            <w:noProof/>
            <w:webHidden/>
          </w:rPr>
          <w:fldChar w:fldCharType="end"/>
        </w:r>
      </w:hyperlink>
    </w:p>
    <w:p w14:paraId="01E94F5B" w14:textId="05D684C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063426" w:rsidRPr="00C02342">
          <w:rPr>
            <w:rStyle w:val="Hyperlink"/>
            <w:noProof/>
          </w:rPr>
          <w:t>Table 164: Create Response Payload</w:t>
        </w:r>
        <w:r w:rsidR="00063426">
          <w:rPr>
            <w:noProof/>
            <w:webHidden/>
          </w:rPr>
          <w:tab/>
        </w:r>
        <w:r w:rsidR="00063426">
          <w:rPr>
            <w:noProof/>
            <w:webHidden/>
          </w:rPr>
          <w:fldChar w:fldCharType="begin"/>
        </w:r>
        <w:r w:rsidR="00063426">
          <w:rPr>
            <w:noProof/>
            <w:webHidden/>
          </w:rPr>
          <w:instrText xml:space="preserve"> PAGEREF _Toc476128782 \h </w:instrText>
        </w:r>
        <w:r w:rsidR="00063426">
          <w:rPr>
            <w:noProof/>
            <w:webHidden/>
          </w:rPr>
        </w:r>
        <w:r w:rsidR="00063426">
          <w:rPr>
            <w:noProof/>
            <w:webHidden/>
          </w:rPr>
          <w:fldChar w:fldCharType="separate"/>
        </w:r>
        <w:r w:rsidR="006401C0">
          <w:rPr>
            <w:noProof/>
            <w:webHidden/>
          </w:rPr>
          <w:t>83</w:t>
        </w:r>
        <w:r w:rsidR="00063426">
          <w:rPr>
            <w:noProof/>
            <w:webHidden/>
          </w:rPr>
          <w:fldChar w:fldCharType="end"/>
        </w:r>
      </w:hyperlink>
    </w:p>
    <w:p w14:paraId="6E961991" w14:textId="675444D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063426" w:rsidRPr="00C02342">
          <w:rPr>
            <w:rStyle w:val="Hyperlink"/>
            <w:noProof/>
          </w:rPr>
          <w:t>Table 165: Create Attribute Requirements</w:t>
        </w:r>
        <w:r w:rsidR="00063426">
          <w:rPr>
            <w:noProof/>
            <w:webHidden/>
          </w:rPr>
          <w:tab/>
        </w:r>
        <w:r w:rsidR="00063426">
          <w:rPr>
            <w:noProof/>
            <w:webHidden/>
          </w:rPr>
          <w:fldChar w:fldCharType="begin"/>
        </w:r>
        <w:r w:rsidR="00063426">
          <w:rPr>
            <w:noProof/>
            <w:webHidden/>
          </w:rPr>
          <w:instrText xml:space="preserve"> PAGEREF _Toc476128783 \h </w:instrText>
        </w:r>
        <w:r w:rsidR="00063426">
          <w:rPr>
            <w:noProof/>
            <w:webHidden/>
          </w:rPr>
        </w:r>
        <w:r w:rsidR="00063426">
          <w:rPr>
            <w:noProof/>
            <w:webHidden/>
          </w:rPr>
          <w:fldChar w:fldCharType="separate"/>
        </w:r>
        <w:r w:rsidR="006401C0">
          <w:rPr>
            <w:noProof/>
            <w:webHidden/>
          </w:rPr>
          <w:t>83</w:t>
        </w:r>
        <w:r w:rsidR="00063426">
          <w:rPr>
            <w:noProof/>
            <w:webHidden/>
          </w:rPr>
          <w:fldChar w:fldCharType="end"/>
        </w:r>
      </w:hyperlink>
    </w:p>
    <w:p w14:paraId="0F5FC2C5" w14:textId="644AB2C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063426" w:rsidRPr="00C02342">
          <w:rPr>
            <w:rStyle w:val="Hyperlink"/>
            <w:noProof/>
          </w:rPr>
          <w:t>Table 166: Create Key Pair Request Payload</w:t>
        </w:r>
        <w:r w:rsidR="00063426">
          <w:rPr>
            <w:noProof/>
            <w:webHidden/>
          </w:rPr>
          <w:tab/>
        </w:r>
        <w:r w:rsidR="00063426">
          <w:rPr>
            <w:noProof/>
            <w:webHidden/>
          </w:rPr>
          <w:fldChar w:fldCharType="begin"/>
        </w:r>
        <w:r w:rsidR="00063426">
          <w:rPr>
            <w:noProof/>
            <w:webHidden/>
          </w:rPr>
          <w:instrText xml:space="preserve"> PAGEREF _Toc476128784 \h </w:instrText>
        </w:r>
        <w:r w:rsidR="00063426">
          <w:rPr>
            <w:noProof/>
            <w:webHidden/>
          </w:rPr>
        </w:r>
        <w:r w:rsidR="00063426">
          <w:rPr>
            <w:noProof/>
            <w:webHidden/>
          </w:rPr>
          <w:fldChar w:fldCharType="separate"/>
        </w:r>
        <w:r w:rsidR="006401C0">
          <w:rPr>
            <w:noProof/>
            <w:webHidden/>
          </w:rPr>
          <w:t>84</w:t>
        </w:r>
        <w:r w:rsidR="00063426">
          <w:rPr>
            <w:noProof/>
            <w:webHidden/>
          </w:rPr>
          <w:fldChar w:fldCharType="end"/>
        </w:r>
      </w:hyperlink>
    </w:p>
    <w:p w14:paraId="67BFCA1E" w14:textId="6448F4A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063426" w:rsidRPr="00C02342">
          <w:rPr>
            <w:rStyle w:val="Hyperlink"/>
            <w:noProof/>
          </w:rPr>
          <w:t>Table 167: Create Key Pair Response Payload</w:t>
        </w:r>
        <w:r w:rsidR="00063426">
          <w:rPr>
            <w:noProof/>
            <w:webHidden/>
          </w:rPr>
          <w:tab/>
        </w:r>
        <w:r w:rsidR="00063426">
          <w:rPr>
            <w:noProof/>
            <w:webHidden/>
          </w:rPr>
          <w:fldChar w:fldCharType="begin"/>
        </w:r>
        <w:r w:rsidR="00063426">
          <w:rPr>
            <w:noProof/>
            <w:webHidden/>
          </w:rPr>
          <w:instrText xml:space="preserve"> PAGEREF _Toc476128785 \h </w:instrText>
        </w:r>
        <w:r w:rsidR="00063426">
          <w:rPr>
            <w:noProof/>
            <w:webHidden/>
          </w:rPr>
        </w:r>
        <w:r w:rsidR="00063426">
          <w:rPr>
            <w:noProof/>
            <w:webHidden/>
          </w:rPr>
          <w:fldChar w:fldCharType="separate"/>
        </w:r>
        <w:r w:rsidR="006401C0">
          <w:rPr>
            <w:noProof/>
            <w:webHidden/>
          </w:rPr>
          <w:t>85</w:t>
        </w:r>
        <w:r w:rsidR="00063426">
          <w:rPr>
            <w:noProof/>
            <w:webHidden/>
          </w:rPr>
          <w:fldChar w:fldCharType="end"/>
        </w:r>
      </w:hyperlink>
    </w:p>
    <w:p w14:paraId="43B9D6D6" w14:textId="3866B0C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063426" w:rsidRPr="00C02342">
          <w:rPr>
            <w:rStyle w:val="Hyperlink"/>
            <w:noProof/>
          </w:rPr>
          <w:t>Table 168: Create Key Pair Attribute Requirements</w:t>
        </w:r>
        <w:r w:rsidR="00063426">
          <w:rPr>
            <w:noProof/>
            <w:webHidden/>
          </w:rPr>
          <w:tab/>
        </w:r>
        <w:r w:rsidR="00063426">
          <w:rPr>
            <w:noProof/>
            <w:webHidden/>
          </w:rPr>
          <w:fldChar w:fldCharType="begin"/>
        </w:r>
        <w:r w:rsidR="00063426">
          <w:rPr>
            <w:noProof/>
            <w:webHidden/>
          </w:rPr>
          <w:instrText xml:space="preserve"> PAGEREF _Toc476128786 \h </w:instrText>
        </w:r>
        <w:r w:rsidR="00063426">
          <w:rPr>
            <w:noProof/>
            <w:webHidden/>
          </w:rPr>
        </w:r>
        <w:r w:rsidR="00063426">
          <w:rPr>
            <w:noProof/>
            <w:webHidden/>
          </w:rPr>
          <w:fldChar w:fldCharType="separate"/>
        </w:r>
        <w:r w:rsidR="006401C0">
          <w:rPr>
            <w:noProof/>
            <w:webHidden/>
          </w:rPr>
          <w:t>86</w:t>
        </w:r>
        <w:r w:rsidR="00063426">
          <w:rPr>
            <w:noProof/>
            <w:webHidden/>
          </w:rPr>
          <w:fldChar w:fldCharType="end"/>
        </w:r>
      </w:hyperlink>
    </w:p>
    <w:p w14:paraId="4B73A5D6" w14:textId="0DE5771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063426" w:rsidRPr="00C02342">
          <w:rPr>
            <w:rStyle w:val="Hyperlink"/>
            <w:noProof/>
          </w:rPr>
          <w:t>Table 169: Register Request Payload</w:t>
        </w:r>
        <w:r w:rsidR="00063426">
          <w:rPr>
            <w:noProof/>
            <w:webHidden/>
          </w:rPr>
          <w:tab/>
        </w:r>
        <w:r w:rsidR="00063426">
          <w:rPr>
            <w:noProof/>
            <w:webHidden/>
          </w:rPr>
          <w:fldChar w:fldCharType="begin"/>
        </w:r>
        <w:r w:rsidR="00063426">
          <w:rPr>
            <w:noProof/>
            <w:webHidden/>
          </w:rPr>
          <w:instrText xml:space="preserve"> PAGEREF _Toc476128787 \h </w:instrText>
        </w:r>
        <w:r w:rsidR="00063426">
          <w:rPr>
            <w:noProof/>
            <w:webHidden/>
          </w:rPr>
        </w:r>
        <w:r w:rsidR="00063426">
          <w:rPr>
            <w:noProof/>
            <w:webHidden/>
          </w:rPr>
          <w:fldChar w:fldCharType="separate"/>
        </w:r>
        <w:r w:rsidR="006401C0">
          <w:rPr>
            <w:noProof/>
            <w:webHidden/>
          </w:rPr>
          <w:t>87</w:t>
        </w:r>
        <w:r w:rsidR="00063426">
          <w:rPr>
            <w:noProof/>
            <w:webHidden/>
          </w:rPr>
          <w:fldChar w:fldCharType="end"/>
        </w:r>
      </w:hyperlink>
    </w:p>
    <w:p w14:paraId="2EADD145" w14:textId="1C3B65F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063426" w:rsidRPr="00C02342">
          <w:rPr>
            <w:rStyle w:val="Hyperlink"/>
            <w:noProof/>
          </w:rPr>
          <w:t>Table 170: Register Response Payload</w:t>
        </w:r>
        <w:r w:rsidR="00063426">
          <w:rPr>
            <w:noProof/>
            <w:webHidden/>
          </w:rPr>
          <w:tab/>
        </w:r>
        <w:r w:rsidR="00063426">
          <w:rPr>
            <w:noProof/>
            <w:webHidden/>
          </w:rPr>
          <w:fldChar w:fldCharType="begin"/>
        </w:r>
        <w:r w:rsidR="00063426">
          <w:rPr>
            <w:noProof/>
            <w:webHidden/>
          </w:rPr>
          <w:instrText xml:space="preserve"> PAGEREF _Toc476128788 \h </w:instrText>
        </w:r>
        <w:r w:rsidR="00063426">
          <w:rPr>
            <w:noProof/>
            <w:webHidden/>
          </w:rPr>
        </w:r>
        <w:r w:rsidR="00063426">
          <w:rPr>
            <w:noProof/>
            <w:webHidden/>
          </w:rPr>
          <w:fldChar w:fldCharType="separate"/>
        </w:r>
        <w:r w:rsidR="006401C0">
          <w:rPr>
            <w:noProof/>
            <w:webHidden/>
          </w:rPr>
          <w:t>87</w:t>
        </w:r>
        <w:r w:rsidR="00063426">
          <w:rPr>
            <w:noProof/>
            <w:webHidden/>
          </w:rPr>
          <w:fldChar w:fldCharType="end"/>
        </w:r>
      </w:hyperlink>
    </w:p>
    <w:p w14:paraId="5D420554" w14:textId="4E6D3C8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063426" w:rsidRPr="00C02342">
          <w:rPr>
            <w:rStyle w:val="Hyperlink"/>
            <w:noProof/>
          </w:rPr>
          <w:t>Table 171: Register Attribute Requirements</w:t>
        </w:r>
        <w:r w:rsidR="00063426">
          <w:rPr>
            <w:noProof/>
            <w:webHidden/>
          </w:rPr>
          <w:tab/>
        </w:r>
        <w:r w:rsidR="00063426">
          <w:rPr>
            <w:noProof/>
            <w:webHidden/>
          </w:rPr>
          <w:fldChar w:fldCharType="begin"/>
        </w:r>
        <w:r w:rsidR="00063426">
          <w:rPr>
            <w:noProof/>
            <w:webHidden/>
          </w:rPr>
          <w:instrText xml:space="preserve"> PAGEREF _Toc476128789 \h </w:instrText>
        </w:r>
        <w:r w:rsidR="00063426">
          <w:rPr>
            <w:noProof/>
            <w:webHidden/>
          </w:rPr>
        </w:r>
        <w:r w:rsidR="00063426">
          <w:rPr>
            <w:noProof/>
            <w:webHidden/>
          </w:rPr>
          <w:fldChar w:fldCharType="separate"/>
        </w:r>
        <w:r w:rsidR="006401C0">
          <w:rPr>
            <w:noProof/>
            <w:webHidden/>
          </w:rPr>
          <w:t>88</w:t>
        </w:r>
        <w:r w:rsidR="00063426">
          <w:rPr>
            <w:noProof/>
            <w:webHidden/>
          </w:rPr>
          <w:fldChar w:fldCharType="end"/>
        </w:r>
      </w:hyperlink>
    </w:p>
    <w:p w14:paraId="48D3495F" w14:textId="53DAB04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063426" w:rsidRPr="00C02342">
          <w:rPr>
            <w:rStyle w:val="Hyperlink"/>
            <w:noProof/>
          </w:rPr>
          <w:t>Table 172: Computing New Dates from Offset during Re-key</w:t>
        </w:r>
        <w:r w:rsidR="00063426">
          <w:rPr>
            <w:noProof/>
            <w:webHidden/>
          </w:rPr>
          <w:tab/>
        </w:r>
        <w:r w:rsidR="00063426">
          <w:rPr>
            <w:noProof/>
            <w:webHidden/>
          </w:rPr>
          <w:fldChar w:fldCharType="begin"/>
        </w:r>
        <w:r w:rsidR="00063426">
          <w:rPr>
            <w:noProof/>
            <w:webHidden/>
          </w:rPr>
          <w:instrText xml:space="preserve"> PAGEREF _Toc476128790 \h </w:instrText>
        </w:r>
        <w:r w:rsidR="00063426">
          <w:rPr>
            <w:noProof/>
            <w:webHidden/>
          </w:rPr>
        </w:r>
        <w:r w:rsidR="00063426">
          <w:rPr>
            <w:noProof/>
            <w:webHidden/>
          </w:rPr>
          <w:fldChar w:fldCharType="separate"/>
        </w:r>
        <w:r w:rsidR="006401C0">
          <w:rPr>
            <w:noProof/>
            <w:webHidden/>
          </w:rPr>
          <w:t>89</w:t>
        </w:r>
        <w:r w:rsidR="00063426">
          <w:rPr>
            <w:noProof/>
            <w:webHidden/>
          </w:rPr>
          <w:fldChar w:fldCharType="end"/>
        </w:r>
      </w:hyperlink>
    </w:p>
    <w:p w14:paraId="6CB2A3E4" w14:textId="625978C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063426" w:rsidRPr="00C02342">
          <w:rPr>
            <w:rStyle w:val="Hyperlink"/>
            <w:noProof/>
          </w:rPr>
          <w:t>Table 173: Re-key Attribute Requirements</w:t>
        </w:r>
        <w:r w:rsidR="00063426">
          <w:rPr>
            <w:noProof/>
            <w:webHidden/>
          </w:rPr>
          <w:tab/>
        </w:r>
        <w:r w:rsidR="00063426">
          <w:rPr>
            <w:noProof/>
            <w:webHidden/>
          </w:rPr>
          <w:fldChar w:fldCharType="begin"/>
        </w:r>
        <w:r w:rsidR="00063426">
          <w:rPr>
            <w:noProof/>
            <w:webHidden/>
          </w:rPr>
          <w:instrText xml:space="preserve"> PAGEREF _Toc476128791 \h </w:instrText>
        </w:r>
        <w:r w:rsidR="00063426">
          <w:rPr>
            <w:noProof/>
            <w:webHidden/>
          </w:rPr>
        </w:r>
        <w:r w:rsidR="00063426">
          <w:rPr>
            <w:noProof/>
            <w:webHidden/>
          </w:rPr>
          <w:fldChar w:fldCharType="separate"/>
        </w:r>
        <w:r w:rsidR="006401C0">
          <w:rPr>
            <w:noProof/>
            <w:webHidden/>
          </w:rPr>
          <w:t>89</w:t>
        </w:r>
        <w:r w:rsidR="00063426">
          <w:rPr>
            <w:noProof/>
            <w:webHidden/>
          </w:rPr>
          <w:fldChar w:fldCharType="end"/>
        </w:r>
      </w:hyperlink>
    </w:p>
    <w:p w14:paraId="1C464EA0" w14:textId="755A260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063426" w:rsidRPr="00C02342">
          <w:rPr>
            <w:rStyle w:val="Hyperlink"/>
            <w:noProof/>
          </w:rPr>
          <w:t>Table 174: Re-key Request Payload</w:t>
        </w:r>
        <w:r w:rsidR="00063426">
          <w:rPr>
            <w:noProof/>
            <w:webHidden/>
          </w:rPr>
          <w:tab/>
        </w:r>
        <w:r w:rsidR="00063426">
          <w:rPr>
            <w:noProof/>
            <w:webHidden/>
          </w:rPr>
          <w:fldChar w:fldCharType="begin"/>
        </w:r>
        <w:r w:rsidR="00063426">
          <w:rPr>
            <w:noProof/>
            <w:webHidden/>
          </w:rPr>
          <w:instrText xml:space="preserve"> PAGEREF _Toc476128792 \h </w:instrText>
        </w:r>
        <w:r w:rsidR="00063426">
          <w:rPr>
            <w:noProof/>
            <w:webHidden/>
          </w:rPr>
        </w:r>
        <w:r w:rsidR="00063426">
          <w:rPr>
            <w:noProof/>
            <w:webHidden/>
          </w:rPr>
          <w:fldChar w:fldCharType="separate"/>
        </w:r>
        <w:r w:rsidR="006401C0">
          <w:rPr>
            <w:noProof/>
            <w:webHidden/>
          </w:rPr>
          <w:t>90</w:t>
        </w:r>
        <w:r w:rsidR="00063426">
          <w:rPr>
            <w:noProof/>
            <w:webHidden/>
          </w:rPr>
          <w:fldChar w:fldCharType="end"/>
        </w:r>
      </w:hyperlink>
    </w:p>
    <w:p w14:paraId="50432013" w14:textId="09BD756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063426" w:rsidRPr="00C02342">
          <w:rPr>
            <w:rStyle w:val="Hyperlink"/>
            <w:noProof/>
          </w:rPr>
          <w:t>Table 175: Re-key Response Payload</w:t>
        </w:r>
        <w:r w:rsidR="00063426">
          <w:rPr>
            <w:noProof/>
            <w:webHidden/>
          </w:rPr>
          <w:tab/>
        </w:r>
        <w:r w:rsidR="00063426">
          <w:rPr>
            <w:noProof/>
            <w:webHidden/>
          </w:rPr>
          <w:fldChar w:fldCharType="begin"/>
        </w:r>
        <w:r w:rsidR="00063426">
          <w:rPr>
            <w:noProof/>
            <w:webHidden/>
          </w:rPr>
          <w:instrText xml:space="preserve"> PAGEREF _Toc476128793 \h </w:instrText>
        </w:r>
        <w:r w:rsidR="00063426">
          <w:rPr>
            <w:noProof/>
            <w:webHidden/>
          </w:rPr>
        </w:r>
        <w:r w:rsidR="00063426">
          <w:rPr>
            <w:noProof/>
            <w:webHidden/>
          </w:rPr>
          <w:fldChar w:fldCharType="separate"/>
        </w:r>
        <w:r w:rsidR="006401C0">
          <w:rPr>
            <w:noProof/>
            <w:webHidden/>
          </w:rPr>
          <w:t>90</w:t>
        </w:r>
        <w:r w:rsidR="00063426">
          <w:rPr>
            <w:noProof/>
            <w:webHidden/>
          </w:rPr>
          <w:fldChar w:fldCharType="end"/>
        </w:r>
      </w:hyperlink>
    </w:p>
    <w:p w14:paraId="3A324B79" w14:textId="5D67E24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063426" w:rsidRPr="00C02342">
          <w:rPr>
            <w:rStyle w:val="Hyperlink"/>
            <w:noProof/>
          </w:rPr>
          <w:t>Table 176: Computing New Dates from Offset during Re-key Key Pair</w:t>
        </w:r>
        <w:r w:rsidR="00063426">
          <w:rPr>
            <w:noProof/>
            <w:webHidden/>
          </w:rPr>
          <w:tab/>
        </w:r>
        <w:r w:rsidR="00063426">
          <w:rPr>
            <w:noProof/>
            <w:webHidden/>
          </w:rPr>
          <w:fldChar w:fldCharType="begin"/>
        </w:r>
        <w:r w:rsidR="00063426">
          <w:rPr>
            <w:noProof/>
            <w:webHidden/>
          </w:rPr>
          <w:instrText xml:space="preserve"> PAGEREF _Toc476128794 \h </w:instrText>
        </w:r>
        <w:r w:rsidR="00063426">
          <w:rPr>
            <w:noProof/>
            <w:webHidden/>
          </w:rPr>
        </w:r>
        <w:r w:rsidR="00063426">
          <w:rPr>
            <w:noProof/>
            <w:webHidden/>
          </w:rPr>
          <w:fldChar w:fldCharType="separate"/>
        </w:r>
        <w:r w:rsidR="006401C0">
          <w:rPr>
            <w:noProof/>
            <w:webHidden/>
          </w:rPr>
          <w:t>91</w:t>
        </w:r>
        <w:r w:rsidR="00063426">
          <w:rPr>
            <w:noProof/>
            <w:webHidden/>
          </w:rPr>
          <w:fldChar w:fldCharType="end"/>
        </w:r>
      </w:hyperlink>
    </w:p>
    <w:p w14:paraId="3686413E" w14:textId="7ECC5AB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063426" w:rsidRPr="00C02342">
          <w:rPr>
            <w:rStyle w:val="Hyperlink"/>
            <w:noProof/>
          </w:rPr>
          <w:t>Table 177: Re-key Key Pair Attribute Requirements</w:t>
        </w:r>
        <w:r w:rsidR="00063426">
          <w:rPr>
            <w:noProof/>
            <w:webHidden/>
          </w:rPr>
          <w:tab/>
        </w:r>
        <w:r w:rsidR="00063426">
          <w:rPr>
            <w:noProof/>
            <w:webHidden/>
          </w:rPr>
          <w:fldChar w:fldCharType="begin"/>
        </w:r>
        <w:r w:rsidR="00063426">
          <w:rPr>
            <w:noProof/>
            <w:webHidden/>
          </w:rPr>
          <w:instrText xml:space="preserve"> PAGEREF _Toc476128795 \h </w:instrText>
        </w:r>
        <w:r w:rsidR="00063426">
          <w:rPr>
            <w:noProof/>
            <w:webHidden/>
          </w:rPr>
        </w:r>
        <w:r w:rsidR="00063426">
          <w:rPr>
            <w:noProof/>
            <w:webHidden/>
          </w:rPr>
          <w:fldChar w:fldCharType="separate"/>
        </w:r>
        <w:r w:rsidR="006401C0">
          <w:rPr>
            <w:noProof/>
            <w:webHidden/>
          </w:rPr>
          <w:t>92</w:t>
        </w:r>
        <w:r w:rsidR="00063426">
          <w:rPr>
            <w:noProof/>
            <w:webHidden/>
          </w:rPr>
          <w:fldChar w:fldCharType="end"/>
        </w:r>
      </w:hyperlink>
    </w:p>
    <w:p w14:paraId="5781AAA8" w14:textId="726E151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063426" w:rsidRPr="00C02342">
          <w:rPr>
            <w:rStyle w:val="Hyperlink"/>
            <w:noProof/>
          </w:rPr>
          <w:t>Table 178: Re-key Key Pair Request Payload</w:t>
        </w:r>
        <w:r w:rsidR="00063426">
          <w:rPr>
            <w:noProof/>
            <w:webHidden/>
          </w:rPr>
          <w:tab/>
        </w:r>
        <w:r w:rsidR="00063426">
          <w:rPr>
            <w:noProof/>
            <w:webHidden/>
          </w:rPr>
          <w:fldChar w:fldCharType="begin"/>
        </w:r>
        <w:r w:rsidR="00063426">
          <w:rPr>
            <w:noProof/>
            <w:webHidden/>
          </w:rPr>
          <w:instrText xml:space="preserve"> PAGEREF _Toc476128796 \h </w:instrText>
        </w:r>
        <w:r w:rsidR="00063426">
          <w:rPr>
            <w:noProof/>
            <w:webHidden/>
          </w:rPr>
        </w:r>
        <w:r w:rsidR="00063426">
          <w:rPr>
            <w:noProof/>
            <w:webHidden/>
          </w:rPr>
          <w:fldChar w:fldCharType="separate"/>
        </w:r>
        <w:r w:rsidR="006401C0">
          <w:rPr>
            <w:noProof/>
            <w:webHidden/>
          </w:rPr>
          <w:t>93</w:t>
        </w:r>
        <w:r w:rsidR="00063426">
          <w:rPr>
            <w:noProof/>
            <w:webHidden/>
          </w:rPr>
          <w:fldChar w:fldCharType="end"/>
        </w:r>
      </w:hyperlink>
    </w:p>
    <w:p w14:paraId="247CE5A5" w14:textId="15EC390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063426" w:rsidRPr="00C02342">
          <w:rPr>
            <w:rStyle w:val="Hyperlink"/>
            <w:noProof/>
          </w:rPr>
          <w:t>Table 179: Re-key Key Pair Response Payload</w:t>
        </w:r>
        <w:r w:rsidR="00063426">
          <w:rPr>
            <w:noProof/>
            <w:webHidden/>
          </w:rPr>
          <w:tab/>
        </w:r>
        <w:r w:rsidR="00063426">
          <w:rPr>
            <w:noProof/>
            <w:webHidden/>
          </w:rPr>
          <w:fldChar w:fldCharType="begin"/>
        </w:r>
        <w:r w:rsidR="00063426">
          <w:rPr>
            <w:noProof/>
            <w:webHidden/>
          </w:rPr>
          <w:instrText xml:space="preserve"> PAGEREF _Toc476128797 \h </w:instrText>
        </w:r>
        <w:r w:rsidR="00063426">
          <w:rPr>
            <w:noProof/>
            <w:webHidden/>
          </w:rPr>
        </w:r>
        <w:r w:rsidR="00063426">
          <w:rPr>
            <w:noProof/>
            <w:webHidden/>
          </w:rPr>
          <w:fldChar w:fldCharType="separate"/>
        </w:r>
        <w:r w:rsidR="006401C0">
          <w:rPr>
            <w:noProof/>
            <w:webHidden/>
          </w:rPr>
          <w:t>94</w:t>
        </w:r>
        <w:r w:rsidR="00063426">
          <w:rPr>
            <w:noProof/>
            <w:webHidden/>
          </w:rPr>
          <w:fldChar w:fldCharType="end"/>
        </w:r>
      </w:hyperlink>
    </w:p>
    <w:p w14:paraId="6682B305" w14:textId="046ECE9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063426" w:rsidRPr="00C02342">
          <w:rPr>
            <w:rStyle w:val="Hyperlink"/>
            <w:noProof/>
          </w:rPr>
          <w:t>Table 180: Derive Key Request Payload</w:t>
        </w:r>
        <w:r w:rsidR="00063426">
          <w:rPr>
            <w:noProof/>
            <w:webHidden/>
          </w:rPr>
          <w:tab/>
        </w:r>
        <w:r w:rsidR="00063426">
          <w:rPr>
            <w:noProof/>
            <w:webHidden/>
          </w:rPr>
          <w:fldChar w:fldCharType="begin"/>
        </w:r>
        <w:r w:rsidR="00063426">
          <w:rPr>
            <w:noProof/>
            <w:webHidden/>
          </w:rPr>
          <w:instrText xml:space="preserve"> PAGEREF _Toc476128798 \h </w:instrText>
        </w:r>
        <w:r w:rsidR="00063426">
          <w:rPr>
            <w:noProof/>
            <w:webHidden/>
          </w:rPr>
        </w:r>
        <w:r w:rsidR="00063426">
          <w:rPr>
            <w:noProof/>
            <w:webHidden/>
          </w:rPr>
          <w:fldChar w:fldCharType="separate"/>
        </w:r>
        <w:r w:rsidR="006401C0">
          <w:rPr>
            <w:noProof/>
            <w:webHidden/>
          </w:rPr>
          <w:t>95</w:t>
        </w:r>
        <w:r w:rsidR="00063426">
          <w:rPr>
            <w:noProof/>
            <w:webHidden/>
          </w:rPr>
          <w:fldChar w:fldCharType="end"/>
        </w:r>
      </w:hyperlink>
    </w:p>
    <w:p w14:paraId="3F1ABCFB" w14:textId="5E721F3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063426" w:rsidRPr="00C02342">
          <w:rPr>
            <w:rStyle w:val="Hyperlink"/>
            <w:noProof/>
          </w:rPr>
          <w:t>Table 181: Derive Key Response Payload</w:t>
        </w:r>
        <w:r w:rsidR="00063426">
          <w:rPr>
            <w:noProof/>
            <w:webHidden/>
          </w:rPr>
          <w:tab/>
        </w:r>
        <w:r w:rsidR="00063426">
          <w:rPr>
            <w:noProof/>
            <w:webHidden/>
          </w:rPr>
          <w:fldChar w:fldCharType="begin"/>
        </w:r>
        <w:r w:rsidR="00063426">
          <w:rPr>
            <w:noProof/>
            <w:webHidden/>
          </w:rPr>
          <w:instrText xml:space="preserve"> PAGEREF _Toc476128799 \h </w:instrText>
        </w:r>
        <w:r w:rsidR="00063426">
          <w:rPr>
            <w:noProof/>
            <w:webHidden/>
          </w:rPr>
        </w:r>
        <w:r w:rsidR="00063426">
          <w:rPr>
            <w:noProof/>
            <w:webHidden/>
          </w:rPr>
          <w:fldChar w:fldCharType="separate"/>
        </w:r>
        <w:r w:rsidR="006401C0">
          <w:rPr>
            <w:noProof/>
            <w:webHidden/>
          </w:rPr>
          <w:t>96</w:t>
        </w:r>
        <w:r w:rsidR="00063426">
          <w:rPr>
            <w:noProof/>
            <w:webHidden/>
          </w:rPr>
          <w:fldChar w:fldCharType="end"/>
        </w:r>
      </w:hyperlink>
    </w:p>
    <w:p w14:paraId="7FD0ADD0" w14:textId="2445C52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063426" w:rsidRPr="00C02342">
          <w:rPr>
            <w:rStyle w:val="Hyperlink"/>
            <w:noProof/>
          </w:rPr>
          <w:t>Table 182: Derivation Parameters Structure (Except PBKDF2)</w:t>
        </w:r>
        <w:r w:rsidR="00063426">
          <w:rPr>
            <w:noProof/>
            <w:webHidden/>
          </w:rPr>
          <w:tab/>
        </w:r>
        <w:r w:rsidR="00063426">
          <w:rPr>
            <w:noProof/>
            <w:webHidden/>
          </w:rPr>
          <w:fldChar w:fldCharType="begin"/>
        </w:r>
        <w:r w:rsidR="00063426">
          <w:rPr>
            <w:noProof/>
            <w:webHidden/>
          </w:rPr>
          <w:instrText xml:space="preserve"> PAGEREF _Toc476128800 \h </w:instrText>
        </w:r>
        <w:r w:rsidR="00063426">
          <w:rPr>
            <w:noProof/>
            <w:webHidden/>
          </w:rPr>
        </w:r>
        <w:r w:rsidR="00063426">
          <w:rPr>
            <w:noProof/>
            <w:webHidden/>
          </w:rPr>
          <w:fldChar w:fldCharType="separate"/>
        </w:r>
        <w:r w:rsidR="006401C0">
          <w:rPr>
            <w:noProof/>
            <w:webHidden/>
          </w:rPr>
          <w:t>96</w:t>
        </w:r>
        <w:r w:rsidR="00063426">
          <w:rPr>
            <w:noProof/>
            <w:webHidden/>
          </w:rPr>
          <w:fldChar w:fldCharType="end"/>
        </w:r>
      </w:hyperlink>
    </w:p>
    <w:p w14:paraId="03A91374" w14:textId="5CF349C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063426" w:rsidRPr="00C02342">
          <w:rPr>
            <w:rStyle w:val="Hyperlink"/>
            <w:noProof/>
          </w:rPr>
          <w:t>Table 183: PBKDF2 Derivation Parameters Structure</w:t>
        </w:r>
        <w:r w:rsidR="00063426">
          <w:rPr>
            <w:noProof/>
            <w:webHidden/>
          </w:rPr>
          <w:tab/>
        </w:r>
        <w:r w:rsidR="00063426">
          <w:rPr>
            <w:noProof/>
            <w:webHidden/>
          </w:rPr>
          <w:fldChar w:fldCharType="begin"/>
        </w:r>
        <w:r w:rsidR="00063426">
          <w:rPr>
            <w:noProof/>
            <w:webHidden/>
          </w:rPr>
          <w:instrText xml:space="preserve"> PAGEREF _Toc476128801 \h </w:instrText>
        </w:r>
        <w:r w:rsidR="00063426">
          <w:rPr>
            <w:noProof/>
            <w:webHidden/>
          </w:rPr>
        </w:r>
        <w:r w:rsidR="00063426">
          <w:rPr>
            <w:noProof/>
            <w:webHidden/>
          </w:rPr>
          <w:fldChar w:fldCharType="separate"/>
        </w:r>
        <w:r w:rsidR="006401C0">
          <w:rPr>
            <w:noProof/>
            <w:webHidden/>
          </w:rPr>
          <w:t>97</w:t>
        </w:r>
        <w:r w:rsidR="00063426">
          <w:rPr>
            <w:noProof/>
            <w:webHidden/>
          </w:rPr>
          <w:fldChar w:fldCharType="end"/>
        </w:r>
      </w:hyperlink>
    </w:p>
    <w:p w14:paraId="085C0B9B" w14:textId="417B9FA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063426" w:rsidRPr="00C02342">
          <w:rPr>
            <w:rStyle w:val="Hyperlink"/>
            <w:noProof/>
          </w:rPr>
          <w:t>Table 184: Certify Request Payload</w:t>
        </w:r>
        <w:r w:rsidR="00063426">
          <w:rPr>
            <w:noProof/>
            <w:webHidden/>
          </w:rPr>
          <w:tab/>
        </w:r>
        <w:r w:rsidR="00063426">
          <w:rPr>
            <w:noProof/>
            <w:webHidden/>
          </w:rPr>
          <w:fldChar w:fldCharType="begin"/>
        </w:r>
        <w:r w:rsidR="00063426">
          <w:rPr>
            <w:noProof/>
            <w:webHidden/>
          </w:rPr>
          <w:instrText xml:space="preserve"> PAGEREF _Toc476128802 \h </w:instrText>
        </w:r>
        <w:r w:rsidR="00063426">
          <w:rPr>
            <w:noProof/>
            <w:webHidden/>
          </w:rPr>
        </w:r>
        <w:r w:rsidR="00063426">
          <w:rPr>
            <w:noProof/>
            <w:webHidden/>
          </w:rPr>
          <w:fldChar w:fldCharType="separate"/>
        </w:r>
        <w:r w:rsidR="006401C0">
          <w:rPr>
            <w:noProof/>
            <w:webHidden/>
          </w:rPr>
          <w:t>98</w:t>
        </w:r>
        <w:r w:rsidR="00063426">
          <w:rPr>
            <w:noProof/>
            <w:webHidden/>
          </w:rPr>
          <w:fldChar w:fldCharType="end"/>
        </w:r>
      </w:hyperlink>
    </w:p>
    <w:p w14:paraId="4E35F134" w14:textId="550B8DE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063426" w:rsidRPr="00C02342">
          <w:rPr>
            <w:rStyle w:val="Hyperlink"/>
            <w:noProof/>
          </w:rPr>
          <w:t>Table 185: Certify Response Payload</w:t>
        </w:r>
        <w:r w:rsidR="00063426">
          <w:rPr>
            <w:noProof/>
            <w:webHidden/>
          </w:rPr>
          <w:tab/>
        </w:r>
        <w:r w:rsidR="00063426">
          <w:rPr>
            <w:noProof/>
            <w:webHidden/>
          </w:rPr>
          <w:fldChar w:fldCharType="begin"/>
        </w:r>
        <w:r w:rsidR="00063426">
          <w:rPr>
            <w:noProof/>
            <w:webHidden/>
          </w:rPr>
          <w:instrText xml:space="preserve"> PAGEREF _Toc476128803 \h </w:instrText>
        </w:r>
        <w:r w:rsidR="00063426">
          <w:rPr>
            <w:noProof/>
            <w:webHidden/>
          </w:rPr>
        </w:r>
        <w:r w:rsidR="00063426">
          <w:rPr>
            <w:noProof/>
            <w:webHidden/>
          </w:rPr>
          <w:fldChar w:fldCharType="separate"/>
        </w:r>
        <w:r w:rsidR="006401C0">
          <w:rPr>
            <w:noProof/>
            <w:webHidden/>
          </w:rPr>
          <w:t>98</w:t>
        </w:r>
        <w:r w:rsidR="00063426">
          <w:rPr>
            <w:noProof/>
            <w:webHidden/>
          </w:rPr>
          <w:fldChar w:fldCharType="end"/>
        </w:r>
      </w:hyperlink>
    </w:p>
    <w:p w14:paraId="06734511" w14:textId="0BBAA06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063426" w:rsidRPr="00C02342">
          <w:rPr>
            <w:rStyle w:val="Hyperlink"/>
            <w:noProof/>
          </w:rPr>
          <w:t>Table 186: Computing New Dates from Offset during Re-certify</w:t>
        </w:r>
        <w:r w:rsidR="00063426">
          <w:rPr>
            <w:noProof/>
            <w:webHidden/>
          </w:rPr>
          <w:tab/>
        </w:r>
        <w:r w:rsidR="00063426">
          <w:rPr>
            <w:noProof/>
            <w:webHidden/>
          </w:rPr>
          <w:fldChar w:fldCharType="begin"/>
        </w:r>
        <w:r w:rsidR="00063426">
          <w:rPr>
            <w:noProof/>
            <w:webHidden/>
          </w:rPr>
          <w:instrText xml:space="preserve"> PAGEREF _Toc476128804 \h </w:instrText>
        </w:r>
        <w:r w:rsidR="00063426">
          <w:rPr>
            <w:noProof/>
            <w:webHidden/>
          </w:rPr>
        </w:r>
        <w:r w:rsidR="00063426">
          <w:rPr>
            <w:noProof/>
            <w:webHidden/>
          </w:rPr>
          <w:fldChar w:fldCharType="separate"/>
        </w:r>
        <w:r w:rsidR="006401C0">
          <w:rPr>
            <w:noProof/>
            <w:webHidden/>
          </w:rPr>
          <w:t>99</w:t>
        </w:r>
        <w:r w:rsidR="00063426">
          <w:rPr>
            <w:noProof/>
            <w:webHidden/>
          </w:rPr>
          <w:fldChar w:fldCharType="end"/>
        </w:r>
      </w:hyperlink>
    </w:p>
    <w:p w14:paraId="0F2D433E" w14:textId="1BF6908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063426" w:rsidRPr="00C02342">
          <w:rPr>
            <w:rStyle w:val="Hyperlink"/>
            <w:noProof/>
          </w:rPr>
          <w:t>Table 187: Re-certify Attribute Requirements</w:t>
        </w:r>
        <w:r w:rsidR="00063426">
          <w:rPr>
            <w:noProof/>
            <w:webHidden/>
          </w:rPr>
          <w:tab/>
        </w:r>
        <w:r w:rsidR="00063426">
          <w:rPr>
            <w:noProof/>
            <w:webHidden/>
          </w:rPr>
          <w:fldChar w:fldCharType="begin"/>
        </w:r>
        <w:r w:rsidR="00063426">
          <w:rPr>
            <w:noProof/>
            <w:webHidden/>
          </w:rPr>
          <w:instrText xml:space="preserve"> PAGEREF _Toc476128805 \h </w:instrText>
        </w:r>
        <w:r w:rsidR="00063426">
          <w:rPr>
            <w:noProof/>
            <w:webHidden/>
          </w:rPr>
        </w:r>
        <w:r w:rsidR="00063426">
          <w:rPr>
            <w:noProof/>
            <w:webHidden/>
          </w:rPr>
          <w:fldChar w:fldCharType="separate"/>
        </w:r>
        <w:r w:rsidR="006401C0">
          <w:rPr>
            <w:noProof/>
            <w:webHidden/>
          </w:rPr>
          <w:t>99</w:t>
        </w:r>
        <w:r w:rsidR="00063426">
          <w:rPr>
            <w:noProof/>
            <w:webHidden/>
          </w:rPr>
          <w:fldChar w:fldCharType="end"/>
        </w:r>
      </w:hyperlink>
    </w:p>
    <w:p w14:paraId="56795F7D" w14:textId="1D959B2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063426" w:rsidRPr="00C02342">
          <w:rPr>
            <w:rStyle w:val="Hyperlink"/>
            <w:noProof/>
          </w:rPr>
          <w:t>Table 188: Re-certify Request Payload</w:t>
        </w:r>
        <w:r w:rsidR="00063426">
          <w:rPr>
            <w:noProof/>
            <w:webHidden/>
          </w:rPr>
          <w:tab/>
        </w:r>
        <w:r w:rsidR="00063426">
          <w:rPr>
            <w:noProof/>
            <w:webHidden/>
          </w:rPr>
          <w:fldChar w:fldCharType="begin"/>
        </w:r>
        <w:r w:rsidR="00063426">
          <w:rPr>
            <w:noProof/>
            <w:webHidden/>
          </w:rPr>
          <w:instrText xml:space="preserve"> PAGEREF _Toc476128806 \h </w:instrText>
        </w:r>
        <w:r w:rsidR="00063426">
          <w:rPr>
            <w:noProof/>
            <w:webHidden/>
          </w:rPr>
        </w:r>
        <w:r w:rsidR="00063426">
          <w:rPr>
            <w:noProof/>
            <w:webHidden/>
          </w:rPr>
          <w:fldChar w:fldCharType="separate"/>
        </w:r>
        <w:r w:rsidR="006401C0">
          <w:rPr>
            <w:noProof/>
            <w:webHidden/>
          </w:rPr>
          <w:t>100</w:t>
        </w:r>
        <w:r w:rsidR="00063426">
          <w:rPr>
            <w:noProof/>
            <w:webHidden/>
          </w:rPr>
          <w:fldChar w:fldCharType="end"/>
        </w:r>
      </w:hyperlink>
    </w:p>
    <w:p w14:paraId="09512092" w14:textId="3683BC9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063426" w:rsidRPr="00C02342">
          <w:rPr>
            <w:rStyle w:val="Hyperlink"/>
            <w:noProof/>
          </w:rPr>
          <w:t>Table 189: Re-certify Response Payload</w:t>
        </w:r>
        <w:r w:rsidR="00063426">
          <w:rPr>
            <w:noProof/>
            <w:webHidden/>
          </w:rPr>
          <w:tab/>
        </w:r>
        <w:r w:rsidR="00063426">
          <w:rPr>
            <w:noProof/>
            <w:webHidden/>
          </w:rPr>
          <w:fldChar w:fldCharType="begin"/>
        </w:r>
        <w:r w:rsidR="00063426">
          <w:rPr>
            <w:noProof/>
            <w:webHidden/>
          </w:rPr>
          <w:instrText xml:space="preserve"> PAGEREF _Toc476128807 \h </w:instrText>
        </w:r>
        <w:r w:rsidR="00063426">
          <w:rPr>
            <w:noProof/>
            <w:webHidden/>
          </w:rPr>
        </w:r>
        <w:r w:rsidR="00063426">
          <w:rPr>
            <w:noProof/>
            <w:webHidden/>
          </w:rPr>
          <w:fldChar w:fldCharType="separate"/>
        </w:r>
        <w:r w:rsidR="006401C0">
          <w:rPr>
            <w:noProof/>
            <w:webHidden/>
          </w:rPr>
          <w:t>100</w:t>
        </w:r>
        <w:r w:rsidR="00063426">
          <w:rPr>
            <w:noProof/>
            <w:webHidden/>
          </w:rPr>
          <w:fldChar w:fldCharType="end"/>
        </w:r>
      </w:hyperlink>
    </w:p>
    <w:p w14:paraId="085B3292" w14:textId="6440519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063426" w:rsidRPr="00C02342">
          <w:rPr>
            <w:rStyle w:val="Hyperlink"/>
            <w:noProof/>
          </w:rPr>
          <w:t>Table 190: Locate Request Payload</w:t>
        </w:r>
        <w:r w:rsidR="00063426">
          <w:rPr>
            <w:noProof/>
            <w:webHidden/>
          </w:rPr>
          <w:tab/>
        </w:r>
        <w:r w:rsidR="00063426">
          <w:rPr>
            <w:noProof/>
            <w:webHidden/>
          </w:rPr>
          <w:fldChar w:fldCharType="begin"/>
        </w:r>
        <w:r w:rsidR="00063426">
          <w:rPr>
            <w:noProof/>
            <w:webHidden/>
          </w:rPr>
          <w:instrText xml:space="preserve"> PAGEREF _Toc476128808 \h </w:instrText>
        </w:r>
        <w:r w:rsidR="00063426">
          <w:rPr>
            <w:noProof/>
            <w:webHidden/>
          </w:rPr>
        </w:r>
        <w:r w:rsidR="00063426">
          <w:rPr>
            <w:noProof/>
            <w:webHidden/>
          </w:rPr>
          <w:fldChar w:fldCharType="separate"/>
        </w:r>
        <w:r w:rsidR="006401C0">
          <w:rPr>
            <w:noProof/>
            <w:webHidden/>
          </w:rPr>
          <w:t>102</w:t>
        </w:r>
        <w:r w:rsidR="00063426">
          <w:rPr>
            <w:noProof/>
            <w:webHidden/>
          </w:rPr>
          <w:fldChar w:fldCharType="end"/>
        </w:r>
      </w:hyperlink>
    </w:p>
    <w:p w14:paraId="2DAFC0FD" w14:textId="3A2E740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063426" w:rsidRPr="00C02342">
          <w:rPr>
            <w:rStyle w:val="Hyperlink"/>
            <w:noProof/>
          </w:rPr>
          <w:t>Table 191: Locate Response Payload</w:t>
        </w:r>
        <w:r w:rsidR="00063426">
          <w:rPr>
            <w:noProof/>
            <w:webHidden/>
          </w:rPr>
          <w:tab/>
        </w:r>
        <w:r w:rsidR="00063426">
          <w:rPr>
            <w:noProof/>
            <w:webHidden/>
          </w:rPr>
          <w:fldChar w:fldCharType="begin"/>
        </w:r>
        <w:r w:rsidR="00063426">
          <w:rPr>
            <w:noProof/>
            <w:webHidden/>
          </w:rPr>
          <w:instrText xml:space="preserve"> PAGEREF _Toc476128809 \h </w:instrText>
        </w:r>
        <w:r w:rsidR="00063426">
          <w:rPr>
            <w:noProof/>
            <w:webHidden/>
          </w:rPr>
        </w:r>
        <w:r w:rsidR="00063426">
          <w:rPr>
            <w:noProof/>
            <w:webHidden/>
          </w:rPr>
          <w:fldChar w:fldCharType="separate"/>
        </w:r>
        <w:r w:rsidR="006401C0">
          <w:rPr>
            <w:noProof/>
            <w:webHidden/>
          </w:rPr>
          <w:t>102</w:t>
        </w:r>
        <w:r w:rsidR="00063426">
          <w:rPr>
            <w:noProof/>
            <w:webHidden/>
          </w:rPr>
          <w:fldChar w:fldCharType="end"/>
        </w:r>
      </w:hyperlink>
    </w:p>
    <w:p w14:paraId="4A8B7B5B" w14:textId="15BCA73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063426" w:rsidRPr="00C02342">
          <w:rPr>
            <w:rStyle w:val="Hyperlink"/>
            <w:noProof/>
          </w:rPr>
          <w:t>Table 192: Check Request Payload</w:t>
        </w:r>
        <w:r w:rsidR="00063426">
          <w:rPr>
            <w:noProof/>
            <w:webHidden/>
          </w:rPr>
          <w:tab/>
        </w:r>
        <w:r w:rsidR="00063426">
          <w:rPr>
            <w:noProof/>
            <w:webHidden/>
          </w:rPr>
          <w:fldChar w:fldCharType="begin"/>
        </w:r>
        <w:r w:rsidR="00063426">
          <w:rPr>
            <w:noProof/>
            <w:webHidden/>
          </w:rPr>
          <w:instrText xml:space="preserve"> PAGEREF _Toc476128810 \h </w:instrText>
        </w:r>
        <w:r w:rsidR="00063426">
          <w:rPr>
            <w:noProof/>
            <w:webHidden/>
          </w:rPr>
        </w:r>
        <w:r w:rsidR="00063426">
          <w:rPr>
            <w:noProof/>
            <w:webHidden/>
          </w:rPr>
          <w:fldChar w:fldCharType="separate"/>
        </w:r>
        <w:r w:rsidR="006401C0">
          <w:rPr>
            <w:noProof/>
            <w:webHidden/>
          </w:rPr>
          <w:t>103</w:t>
        </w:r>
        <w:r w:rsidR="00063426">
          <w:rPr>
            <w:noProof/>
            <w:webHidden/>
          </w:rPr>
          <w:fldChar w:fldCharType="end"/>
        </w:r>
      </w:hyperlink>
    </w:p>
    <w:p w14:paraId="64083CE8" w14:textId="203D865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063426" w:rsidRPr="00C02342">
          <w:rPr>
            <w:rStyle w:val="Hyperlink"/>
            <w:noProof/>
          </w:rPr>
          <w:t>Table 193: Check Response Payload</w:t>
        </w:r>
        <w:r w:rsidR="00063426">
          <w:rPr>
            <w:noProof/>
            <w:webHidden/>
          </w:rPr>
          <w:tab/>
        </w:r>
        <w:r w:rsidR="00063426">
          <w:rPr>
            <w:noProof/>
            <w:webHidden/>
          </w:rPr>
          <w:fldChar w:fldCharType="begin"/>
        </w:r>
        <w:r w:rsidR="00063426">
          <w:rPr>
            <w:noProof/>
            <w:webHidden/>
          </w:rPr>
          <w:instrText xml:space="preserve"> PAGEREF _Toc476128811 \h </w:instrText>
        </w:r>
        <w:r w:rsidR="00063426">
          <w:rPr>
            <w:noProof/>
            <w:webHidden/>
          </w:rPr>
        </w:r>
        <w:r w:rsidR="00063426">
          <w:rPr>
            <w:noProof/>
            <w:webHidden/>
          </w:rPr>
          <w:fldChar w:fldCharType="separate"/>
        </w:r>
        <w:r w:rsidR="006401C0">
          <w:rPr>
            <w:noProof/>
            <w:webHidden/>
          </w:rPr>
          <w:t>104</w:t>
        </w:r>
        <w:r w:rsidR="00063426">
          <w:rPr>
            <w:noProof/>
            <w:webHidden/>
          </w:rPr>
          <w:fldChar w:fldCharType="end"/>
        </w:r>
      </w:hyperlink>
    </w:p>
    <w:p w14:paraId="2B156ADF" w14:textId="7C9F973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063426" w:rsidRPr="00C02342">
          <w:rPr>
            <w:rStyle w:val="Hyperlink"/>
            <w:noProof/>
          </w:rPr>
          <w:t>Table 194: Get Request Payload</w:t>
        </w:r>
        <w:r w:rsidR="00063426">
          <w:rPr>
            <w:noProof/>
            <w:webHidden/>
          </w:rPr>
          <w:tab/>
        </w:r>
        <w:r w:rsidR="00063426">
          <w:rPr>
            <w:noProof/>
            <w:webHidden/>
          </w:rPr>
          <w:fldChar w:fldCharType="begin"/>
        </w:r>
        <w:r w:rsidR="00063426">
          <w:rPr>
            <w:noProof/>
            <w:webHidden/>
          </w:rPr>
          <w:instrText xml:space="preserve"> PAGEREF _Toc476128812 \h </w:instrText>
        </w:r>
        <w:r w:rsidR="00063426">
          <w:rPr>
            <w:noProof/>
            <w:webHidden/>
          </w:rPr>
        </w:r>
        <w:r w:rsidR="00063426">
          <w:rPr>
            <w:noProof/>
            <w:webHidden/>
          </w:rPr>
          <w:fldChar w:fldCharType="separate"/>
        </w:r>
        <w:r w:rsidR="006401C0">
          <w:rPr>
            <w:noProof/>
            <w:webHidden/>
          </w:rPr>
          <w:t>105</w:t>
        </w:r>
        <w:r w:rsidR="00063426">
          <w:rPr>
            <w:noProof/>
            <w:webHidden/>
          </w:rPr>
          <w:fldChar w:fldCharType="end"/>
        </w:r>
      </w:hyperlink>
    </w:p>
    <w:p w14:paraId="6FB1B7A3" w14:textId="4E8559D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063426" w:rsidRPr="00C02342">
          <w:rPr>
            <w:rStyle w:val="Hyperlink"/>
            <w:noProof/>
          </w:rPr>
          <w:t>Table 195: Get Response Payload</w:t>
        </w:r>
        <w:r w:rsidR="00063426">
          <w:rPr>
            <w:noProof/>
            <w:webHidden/>
          </w:rPr>
          <w:tab/>
        </w:r>
        <w:r w:rsidR="00063426">
          <w:rPr>
            <w:noProof/>
            <w:webHidden/>
          </w:rPr>
          <w:fldChar w:fldCharType="begin"/>
        </w:r>
        <w:r w:rsidR="00063426">
          <w:rPr>
            <w:noProof/>
            <w:webHidden/>
          </w:rPr>
          <w:instrText xml:space="preserve"> PAGEREF _Toc476128813 \h </w:instrText>
        </w:r>
        <w:r w:rsidR="00063426">
          <w:rPr>
            <w:noProof/>
            <w:webHidden/>
          </w:rPr>
        </w:r>
        <w:r w:rsidR="00063426">
          <w:rPr>
            <w:noProof/>
            <w:webHidden/>
          </w:rPr>
          <w:fldChar w:fldCharType="separate"/>
        </w:r>
        <w:r w:rsidR="006401C0">
          <w:rPr>
            <w:noProof/>
            <w:webHidden/>
          </w:rPr>
          <w:t>105</w:t>
        </w:r>
        <w:r w:rsidR="00063426">
          <w:rPr>
            <w:noProof/>
            <w:webHidden/>
          </w:rPr>
          <w:fldChar w:fldCharType="end"/>
        </w:r>
      </w:hyperlink>
    </w:p>
    <w:p w14:paraId="0FDEE520" w14:textId="4F52A6E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063426" w:rsidRPr="00C02342">
          <w:rPr>
            <w:rStyle w:val="Hyperlink"/>
            <w:noProof/>
          </w:rPr>
          <w:t>Table 196: Get Attributes Request Payload</w:t>
        </w:r>
        <w:r w:rsidR="00063426">
          <w:rPr>
            <w:noProof/>
            <w:webHidden/>
          </w:rPr>
          <w:tab/>
        </w:r>
        <w:r w:rsidR="00063426">
          <w:rPr>
            <w:noProof/>
            <w:webHidden/>
          </w:rPr>
          <w:fldChar w:fldCharType="begin"/>
        </w:r>
        <w:r w:rsidR="00063426">
          <w:rPr>
            <w:noProof/>
            <w:webHidden/>
          </w:rPr>
          <w:instrText xml:space="preserve"> PAGEREF _Toc476128814 \h </w:instrText>
        </w:r>
        <w:r w:rsidR="00063426">
          <w:rPr>
            <w:noProof/>
            <w:webHidden/>
          </w:rPr>
        </w:r>
        <w:r w:rsidR="00063426">
          <w:rPr>
            <w:noProof/>
            <w:webHidden/>
          </w:rPr>
          <w:fldChar w:fldCharType="separate"/>
        </w:r>
        <w:r w:rsidR="006401C0">
          <w:rPr>
            <w:noProof/>
            <w:webHidden/>
          </w:rPr>
          <w:t>105</w:t>
        </w:r>
        <w:r w:rsidR="00063426">
          <w:rPr>
            <w:noProof/>
            <w:webHidden/>
          </w:rPr>
          <w:fldChar w:fldCharType="end"/>
        </w:r>
      </w:hyperlink>
    </w:p>
    <w:p w14:paraId="7508A84E" w14:textId="3474E53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063426" w:rsidRPr="00C02342">
          <w:rPr>
            <w:rStyle w:val="Hyperlink"/>
            <w:noProof/>
          </w:rPr>
          <w:t>Table 197: Get Attributes Response Payload</w:t>
        </w:r>
        <w:r w:rsidR="00063426">
          <w:rPr>
            <w:noProof/>
            <w:webHidden/>
          </w:rPr>
          <w:tab/>
        </w:r>
        <w:r w:rsidR="00063426">
          <w:rPr>
            <w:noProof/>
            <w:webHidden/>
          </w:rPr>
          <w:fldChar w:fldCharType="begin"/>
        </w:r>
        <w:r w:rsidR="00063426">
          <w:rPr>
            <w:noProof/>
            <w:webHidden/>
          </w:rPr>
          <w:instrText xml:space="preserve"> PAGEREF _Toc476128815 \h </w:instrText>
        </w:r>
        <w:r w:rsidR="00063426">
          <w:rPr>
            <w:noProof/>
            <w:webHidden/>
          </w:rPr>
        </w:r>
        <w:r w:rsidR="00063426">
          <w:rPr>
            <w:noProof/>
            <w:webHidden/>
          </w:rPr>
          <w:fldChar w:fldCharType="separate"/>
        </w:r>
        <w:r w:rsidR="006401C0">
          <w:rPr>
            <w:noProof/>
            <w:webHidden/>
          </w:rPr>
          <w:t>106</w:t>
        </w:r>
        <w:r w:rsidR="00063426">
          <w:rPr>
            <w:noProof/>
            <w:webHidden/>
          </w:rPr>
          <w:fldChar w:fldCharType="end"/>
        </w:r>
      </w:hyperlink>
    </w:p>
    <w:p w14:paraId="682DB491" w14:textId="7A0D45B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063426" w:rsidRPr="00C02342">
          <w:rPr>
            <w:rStyle w:val="Hyperlink"/>
            <w:noProof/>
          </w:rPr>
          <w:t>Table 198: Get Attribute List Request Payload</w:t>
        </w:r>
        <w:r w:rsidR="00063426">
          <w:rPr>
            <w:noProof/>
            <w:webHidden/>
          </w:rPr>
          <w:tab/>
        </w:r>
        <w:r w:rsidR="00063426">
          <w:rPr>
            <w:noProof/>
            <w:webHidden/>
          </w:rPr>
          <w:fldChar w:fldCharType="begin"/>
        </w:r>
        <w:r w:rsidR="00063426">
          <w:rPr>
            <w:noProof/>
            <w:webHidden/>
          </w:rPr>
          <w:instrText xml:space="preserve"> PAGEREF _Toc476128816 \h </w:instrText>
        </w:r>
        <w:r w:rsidR="00063426">
          <w:rPr>
            <w:noProof/>
            <w:webHidden/>
          </w:rPr>
        </w:r>
        <w:r w:rsidR="00063426">
          <w:rPr>
            <w:noProof/>
            <w:webHidden/>
          </w:rPr>
          <w:fldChar w:fldCharType="separate"/>
        </w:r>
        <w:r w:rsidR="006401C0">
          <w:rPr>
            <w:noProof/>
            <w:webHidden/>
          </w:rPr>
          <w:t>106</w:t>
        </w:r>
        <w:r w:rsidR="00063426">
          <w:rPr>
            <w:noProof/>
            <w:webHidden/>
          </w:rPr>
          <w:fldChar w:fldCharType="end"/>
        </w:r>
      </w:hyperlink>
    </w:p>
    <w:p w14:paraId="3C74FECF" w14:textId="76EC05D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063426" w:rsidRPr="00C02342">
          <w:rPr>
            <w:rStyle w:val="Hyperlink"/>
            <w:noProof/>
          </w:rPr>
          <w:t>Table 199: Get Attribute List Response Payload</w:t>
        </w:r>
        <w:r w:rsidR="00063426">
          <w:rPr>
            <w:noProof/>
            <w:webHidden/>
          </w:rPr>
          <w:tab/>
        </w:r>
        <w:r w:rsidR="00063426">
          <w:rPr>
            <w:noProof/>
            <w:webHidden/>
          </w:rPr>
          <w:fldChar w:fldCharType="begin"/>
        </w:r>
        <w:r w:rsidR="00063426">
          <w:rPr>
            <w:noProof/>
            <w:webHidden/>
          </w:rPr>
          <w:instrText xml:space="preserve"> PAGEREF _Toc476128817 \h </w:instrText>
        </w:r>
        <w:r w:rsidR="00063426">
          <w:rPr>
            <w:noProof/>
            <w:webHidden/>
          </w:rPr>
        </w:r>
        <w:r w:rsidR="00063426">
          <w:rPr>
            <w:noProof/>
            <w:webHidden/>
          </w:rPr>
          <w:fldChar w:fldCharType="separate"/>
        </w:r>
        <w:r w:rsidR="006401C0">
          <w:rPr>
            <w:noProof/>
            <w:webHidden/>
          </w:rPr>
          <w:t>106</w:t>
        </w:r>
        <w:r w:rsidR="00063426">
          <w:rPr>
            <w:noProof/>
            <w:webHidden/>
          </w:rPr>
          <w:fldChar w:fldCharType="end"/>
        </w:r>
      </w:hyperlink>
    </w:p>
    <w:p w14:paraId="6F6026C2" w14:textId="24F220B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063426" w:rsidRPr="00C02342">
          <w:rPr>
            <w:rStyle w:val="Hyperlink"/>
            <w:noProof/>
          </w:rPr>
          <w:t>Table 200: Add Attribute Request Payload</w:t>
        </w:r>
        <w:r w:rsidR="00063426">
          <w:rPr>
            <w:noProof/>
            <w:webHidden/>
          </w:rPr>
          <w:tab/>
        </w:r>
        <w:r w:rsidR="00063426">
          <w:rPr>
            <w:noProof/>
            <w:webHidden/>
          </w:rPr>
          <w:fldChar w:fldCharType="begin"/>
        </w:r>
        <w:r w:rsidR="00063426">
          <w:rPr>
            <w:noProof/>
            <w:webHidden/>
          </w:rPr>
          <w:instrText xml:space="preserve"> PAGEREF _Toc476128818 \h </w:instrText>
        </w:r>
        <w:r w:rsidR="00063426">
          <w:rPr>
            <w:noProof/>
            <w:webHidden/>
          </w:rPr>
        </w:r>
        <w:r w:rsidR="00063426">
          <w:rPr>
            <w:noProof/>
            <w:webHidden/>
          </w:rPr>
          <w:fldChar w:fldCharType="separate"/>
        </w:r>
        <w:r w:rsidR="006401C0">
          <w:rPr>
            <w:noProof/>
            <w:webHidden/>
          </w:rPr>
          <w:t>106</w:t>
        </w:r>
        <w:r w:rsidR="00063426">
          <w:rPr>
            <w:noProof/>
            <w:webHidden/>
          </w:rPr>
          <w:fldChar w:fldCharType="end"/>
        </w:r>
      </w:hyperlink>
    </w:p>
    <w:p w14:paraId="56BBDF54" w14:textId="6FF1899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063426" w:rsidRPr="00C02342">
          <w:rPr>
            <w:rStyle w:val="Hyperlink"/>
            <w:noProof/>
          </w:rPr>
          <w:t>Table 201: Add Attribute Response Payload</w:t>
        </w:r>
        <w:r w:rsidR="00063426">
          <w:rPr>
            <w:noProof/>
            <w:webHidden/>
          </w:rPr>
          <w:tab/>
        </w:r>
        <w:r w:rsidR="00063426">
          <w:rPr>
            <w:noProof/>
            <w:webHidden/>
          </w:rPr>
          <w:fldChar w:fldCharType="begin"/>
        </w:r>
        <w:r w:rsidR="00063426">
          <w:rPr>
            <w:noProof/>
            <w:webHidden/>
          </w:rPr>
          <w:instrText xml:space="preserve"> PAGEREF _Toc476128819 \h </w:instrText>
        </w:r>
        <w:r w:rsidR="00063426">
          <w:rPr>
            <w:noProof/>
            <w:webHidden/>
          </w:rPr>
        </w:r>
        <w:r w:rsidR="00063426">
          <w:rPr>
            <w:noProof/>
            <w:webHidden/>
          </w:rPr>
          <w:fldChar w:fldCharType="separate"/>
        </w:r>
        <w:r w:rsidR="006401C0">
          <w:rPr>
            <w:noProof/>
            <w:webHidden/>
          </w:rPr>
          <w:t>107</w:t>
        </w:r>
        <w:r w:rsidR="00063426">
          <w:rPr>
            <w:noProof/>
            <w:webHidden/>
          </w:rPr>
          <w:fldChar w:fldCharType="end"/>
        </w:r>
      </w:hyperlink>
    </w:p>
    <w:p w14:paraId="0073874A" w14:textId="13221C9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063426" w:rsidRPr="00C02342">
          <w:rPr>
            <w:rStyle w:val="Hyperlink"/>
            <w:noProof/>
          </w:rPr>
          <w:t>Table 202: Modify Attribute Request Payload</w:t>
        </w:r>
        <w:r w:rsidR="00063426">
          <w:rPr>
            <w:noProof/>
            <w:webHidden/>
          </w:rPr>
          <w:tab/>
        </w:r>
        <w:r w:rsidR="00063426">
          <w:rPr>
            <w:noProof/>
            <w:webHidden/>
          </w:rPr>
          <w:fldChar w:fldCharType="begin"/>
        </w:r>
        <w:r w:rsidR="00063426">
          <w:rPr>
            <w:noProof/>
            <w:webHidden/>
          </w:rPr>
          <w:instrText xml:space="preserve"> PAGEREF _Toc476128820 \h </w:instrText>
        </w:r>
        <w:r w:rsidR="00063426">
          <w:rPr>
            <w:noProof/>
            <w:webHidden/>
          </w:rPr>
        </w:r>
        <w:r w:rsidR="00063426">
          <w:rPr>
            <w:noProof/>
            <w:webHidden/>
          </w:rPr>
          <w:fldChar w:fldCharType="separate"/>
        </w:r>
        <w:r w:rsidR="006401C0">
          <w:rPr>
            <w:noProof/>
            <w:webHidden/>
          </w:rPr>
          <w:t>107</w:t>
        </w:r>
        <w:r w:rsidR="00063426">
          <w:rPr>
            <w:noProof/>
            <w:webHidden/>
          </w:rPr>
          <w:fldChar w:fldCharType="end"/>
        </w:r>
      </w:hyperlink>
    </w:p>
    <w:p w14:paraId="6B19D954" w14:textId="2A1D8A3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063426" w:rsidRPr="00C02342">
          <w:rPr>
            <w:rStyle w:val="Hyperlink"/>
            <w:noProof/>
          </w:rPr>
          <w:t>Table 203: Modify Attribute Response Payload</w:t>
        </w:r>
        <w:r w:rsidR="00063426">
          <w:rPr>
            <w:noProof/>
            <w:webHidden/>
          </w:rPr>
          <w:tab/>
        </w:r>
        <w:r w:rsidR="00063426">
          <w:rPr>
            <w:noProof/>
            <w:webHidden/>
          </w:rPr>
          <w:fldChar w:fldCharType="begin"/>
        </w:r>
        <w:r w:rsidR="00063426">
          <w:rPr>
            <w:noProof/>
            <w:webHidden/>
          </w:rPr>
          <w:instrText xml:space="preserve"> PAGEREF _Toc476128821 \h </w:instrText>
        </w:r>
        <w:r w:rsidR="00063426">
          <w:rPr>
            <w:noProof/>
            <w:webHidden/>
          </w:rPr>
        </w:r>
        <w:r w:rsidR="00063426">
          <w:rPr>
            <w:noProof/>
            <w:webHidden/>
          </w:rPr>
          <w:fldChar w:fldCharType="separate"/>
        </w:r>
        <w:r w:rsidR="006401C0">
          <w:rPr>
            <w:noProof/>
            <w:webHidden/>
          </w:rPr>
          <w:t>107</w:t>
        </w:r>
        <w:r w:rsidR="00063426">
          <w:rPr>
            <w:noProof/>
            <w:webHidden/>
          </w:rPr>
          <w:fldChar w:fldCharType="end"/>
        </w:r>
      </w:hyperlink>
    </w:p>
    <w:p w14:paraId="59B3553D" w14:textId="4C12EFD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063426" w:rsidRPr="00C02342">
          <w:rPr>
            <w:rStyle w:val="Hyperlink"/>
            <w:noProof/>
          </w:rPr>
          <w:t>Table 204: Delete Attribute Request Payload</w:t>
        </w:r>
        <w:r w:rsidR="00063426">
          <w:rPr>
            <w:noProof/>
            <w:webHidden/>
          </w:rPr>
          <w:tab/>
        </w:r>
        <w:r w:rsidR="00063426">
          <w:rPr>
            <w:noProof/>
            <w:webHidden/>
          </w:rPr>
          <w:fldChar w:fldCharType="begin"/>
        </w:r>
        <w:r w:rsidR="00063426">
          <w:rPr>
            <w:noProof/>
            <w:webHidden/>
          </w:rPr>
          <w:instrText xml:space="preserve"> PAGEREF _Toc476128822 \h </w:instrText>
        </w:r>
        <w:r w:rsidR="00063426">
          <w:rPr>
            <w:noProof/>
            <w:webHidden/>
          </w:rPr>
        </w:r>
        <w:r w:rsidR="00063426">
          <w:rPr>
            <w:noProof/>
            <w:webHidden/>
          </w:rPr>
          <w:fldChar w:fldCharType="separate"/>
        </w:r>
        <w:r w:rsidR="006401C0">
          <w:rPr>
            <w:noProof/>
            <w:webHidden/>
          </w:rPr>
          <w:t>108</w:t>
        </w:r>
        <w:r w:rsidR="00063426">
          <w:rPr>
            <w:noProof/>
            <w:webHidden/>
          </w:rPr>
          <w:fldChar w:fldCharType="end"/>
        </w:r>
      </w:hyperlink>
    </w:p>
    <w:p w14:paraId="4FD9F5ED" w14:textId="47604C7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063426" w:rsidRPr="00C02342">
          <w:rPr>
            <w:rStyle w:val="Hyperlink"/>
            <w:noProof/>
          </w:rPr>
          <w:t>Table 205: Delete Attribute Response Payload</w:t>
        </w:r>
        <w:r w:rsidR="00063426">
          <w:rPr>
            <w:noProof/>
            <w:webHidden/>
          </w:rPr>
          <w:tab/>
        </w:r>
        <w:r w:rsidR="00063426">
          <w:rPr>
            <w:noProof/>
            <w:webHidden/>
          </w:rPr>
          <w:fldChar w:fldCharType="begin"/>
        </w:r>
        <w:r w:rsidR="00063426">
          <w:rPr>
            <w:noProof/>
            <w:webHidden/>
          </w:rPr>
          <w:instrText xml:space="preserve"> PAGEREF _Toc476128823 \h </w:instrText>
        </w:r>
        <w:r w:rsidR="00063426">
          <w:rPr>
            <w:noProof/>
            <w:webHidden/>
          </w:rPr>
        </w:r>
        <w:r w:rsidR="00063426">
          <w:rPr>
            <w:noProof/>
            <w:webHidden/>
          </w:rPr>
          <w:fldChar w:fldCharType="separate"/>
        </w:r>
        <w:r w:rsidR="006401C0">
          <w:rPr>
            <w:noProof/>
            <w:webHidden/>
          </w:rPr>
          <w:t>108</w:t>
        </w:r>
        <w:r w:rsidR="00063426">
          <w:rPr>
            <w:noProof/>
            <w:webHidden/>
          </w:rPr>
          <w:fldChar w:fldCharType="end"/>
        </w:r>
      </w:hyperlink>
    </w:p>
    <w:p w14:paraId="77BC6D18" w14:textId="0688E12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063426" w:rsidRPr="00C02342">
          <w:rPr>
            <w:rStyle w:val="Hyperlink"/>
            <w:noProof/>
          </w:rPr>
          <w:t>Table 206: Obtain Lease Request Payload</w:t>
        </w:r>
        <w:r w:rsidR="00063426">
          <w:rPr>
            <w:noProof/>
            <w:webHidden/>
          </w:rPr>
          <w:tab/>
        </w:r>
        <w:r w:rsidR="00063426">
          <w:rPr>
            <w:noProof/>
            <w:webHidden/>
          </w:rPr>
          <w:fldChar w:fldCharType="begin"/>
        </w:r>
        <w:r w:rsidR="00063426">
          <w:rPr>
            <w:noProof/>
            <w:webHidden/>
          </w:rPr>
          <w:instrText xml:space="preserve"> PAGEREF _Toc476128824 \h </w:instrText>
        </w:r>
        <w:r w:rsidR="00063426">
          <w:rPr>
            <w:noProof/>
            <w:webHidden/>
          </w:rPr>
        </w:r>
        <w:r w:rsidR="00063426">
          <w:rPr>
            <w:noProof/>
            <w:webHidden/>
          </w:rPr>
          <w:fldChar w:fldCharType="separate"/>
        </w:r>
        <w:r w:rsidR="006401C0">
          <w:rPr>
            <w:noProof/>
            <w:webHidden/>
          </w:rPr>
          <w:t>108</w:t>
        </w:r>
        <w:r w:rsidR="00063426">
          <w:rPr>
            <w:noProof/>
            <w:webHidden/>
          </w:rPr>
          <w:fldChar w:fldCharType="end"/>
        </w:r>
      </w:hyperlink>
    </w:p>
    <w:p w14:paraId="12B2366B" w14:textId="348618F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063426" w:rsidRPr="00C02342">
          <w:rPr>
            <w:rStyle w:val="Hyperlink"/>
            <w:noProof/>
          </w:rPr>
          <w:t>Table 207: Obtain Lease Response Payload</w:t>
        </w:r>
        <w:r w:rsidR="00063426">
          <w:rPr>
            <w:noProof/>
            <w:webHidden/>
          </w:rPr>
          <w:tab/>
        </w:r>
        <w:r w:rsidR="00063426">
          <w:rPr>
            <w:noProof/>
            <w:webHidden/>
          </w:rPr>
          <w:fldChar w:fldCharType="begin"/>
        </w:r>
        <w:r w:rsidR="00063426">
          <w:rPr>
            <w:noProof/>
            <w:webHidden/>
          </w:rPr>
          <w:instrText xml:space="preserve"> PAGEREF _Toc476128825 \h </w:instrText>
        </w:r>
        <w:r w:rsidR="00063426">
          <w:rPr>
            <w:noProof/>
            <w:webHidden/>
          </w:rPr>
        </w:r>
        <w:r w:rsidR="00063426">
          <w:rPr>
            <w:noProof/>
            <w:webHidden/>
          </w:rPr>
          <w:fldChar w:fldCharType="separate"/>
        </w:r>
        <w:r w:rsidR="006401C0">
          <w:rPr>
            <w:noProof/>
            <w:webHidden/>
          </w:rPr>
          <w:t>109</w:t>
        </w:r>
        <w:r w:rsidR="00063426">
          <w:rPr>
            <w:noProof/>
            <w:webHidden/>
          </w:rPr>
          <w:fldChar w:fldCharType="end"/>
        </w:r>
      </w:hyperlink>
    </w:p>
    <w:p w14:paraId="59DE74B8" w14:textId="6F918DC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063426" w:rsidRPr="00C02342">
          <w:rPr>
            <w:rStyle w:val="Hyperlink"/>
            <w:noProof/>
          </w:rPr>
          <w:t>Table 208: Get Usage Allocation Request Payload</w:t>
        </w:r>
        <w:r w:rsidR="00063426">
          <w:rPr>
            <w:noProof/>
            <w:webHidden/>
          </w:rPr>
          <w:tab/>
        </w:r>
        <w:r w:rsidR="00063426">
          <w:rPr>
            <w:noProof/>
            <w:webHidden/>
          </w:rPr>
          <w:fldChar w:fldCharType="begin"/>
        </w:r>
        <w:r w:rsidR="00063426">
          <w:rPr>
            <w:noProof/>
            <w:webHidden/>
          </w:rPr>
          <w:instrText xml:space="preserve"> PAGEREF _Toc476128826 \h </w:instrText>
        </w:r>
        <w:r w:rsidR="00063426">
          <w:rPr>
            <w:noProof/>
            <w:webHidden/>
          </w:rPr>
        </w:r>
        <w:r w:rsidR="00063426">
          <w:rPr>
            <w:noProof/>
            <w:webHidden/>
          </w:rPr>
          <w:fldChar w:fldCharType="separate"/>
        </w:r>
        <w:r w:rsidR="006401C0">
          <w:rPr>
            <w:noProof/>
            <w:webHidden/>
          </w:rPr>
          <w:t>109</w:t>
        </w:r>
        <w:r w:rsidR="00063426">
          <w:rPr>
            <w:noProof/>
            <w:webHidden/>
          </w:rPr>
          <w:fldChar w:fldCharType="end"/>
        </w:r>
      </w:hyperlink>
    </w:p>
    <w:p w14:paraId="4630AC7B" w14:textId="0690ED3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063426" w:rsidRPr="00C02342">
          <w:rPr>
            <w:rStyle w:val="Hyperlink"/>
            <w:noProof/>
          </w:rPr>
          <w:t>Table 209: Get Usage Allocation Response Payload</w:t>
        </w:r>
        <w:r w:rsidR="00063426">
          <w:rPr>
            <w:noProof/>
            <w:webHidden/>
          </w:rPr>
          <w:tab/>
        </w:r>
        <w:r w:rsidR="00063426">
          <w:rPr>
            <w:noProof/>
            <w:webHidden/>
          </w:rPr>
          <w:fldChar w:fldCharType="begin"/>
        </w:r>
        <w:r w:rsidR="00063426">
          <w:rPr>
            <w:noProof/>
            <w:webHidden/>
          </w:rPr>
          <w:instrText xml:space="preserve"> PAGEREF _Toc476128827 \h </w:instrText>
        </w:r>
        <w:r w:rsidR="00063426">
          <w:rPr>
            <w:noProof/>
            <w:webHidden/>
          </w:rPr>
        </w:r>
        <w:r w:rsidR="00063426">
          <w:rPr>
            <w:noProof/>
            <w:webHidden/>
          </w:rPr>
          <w:fldChar w:fldCharType="separate"/>
        </w:r>
        <w:r w:rsidR="006401C0">
          <w:rPr>
            <w:noProof/>
            <w:webHidden/>
          </w:rPr>
          <w:t>109</w:t>
        </w:r>
        <w:r w:rsidR="00063426">
          <w:rPr>
            <w:noProof/>
            <w:webHidden/>
          </w:rPr>
          <w:fldChar w:fldCharType="end"/>
        </w:r>
      </w:hyperlink>
    </w:p>
    <w:p w14:paraId="5455CB44" w14:textId="11D9A23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063426" w:rsidRPr="00C02342">
          <w:rPr>
            <w:rStyle w:val="Hyperlink"/>
            <w:noProof/>
          </w:rPr>
          <w:t>Table 210: Activate Request Payload</w:t>
        </w:r>
        <w:r w:rsidR="00063426">
          <w:rPr>
            <w:noProof/>
            <w:webHidden/>
          </w:rPr>
          <w:tab/>
        </w:r>
        <w:r w:rsidR="00063426">
          <w:rPr>
            <w:noProof/>
            <w:webHidden/>
          </w:rPr>
          <w:fldChar w:fldCharType="begin"/>
        </w:r>
        <w:r w:rsidR="00063426">
          <w:rPr>
            <w:noProof/>
            <w:webHidden/>
          </w:rPr>
          <w:instrText xml:space="preserve"> PAGEREF _Toc476128828 \h </w:instrText>
        </w:r>
        <w:r w:rsidR="00063426">
          <w:rPr>
            <w:noProof/>
            <w:webHidden/>
          </w:rPr>
        </w:r>
        <w:r w:rsidR="00063426">
          <w:rPr>
            <w:noProof/>
            <w:webHidden/>
          </w:rPr>
          <w:fldChar w:fldCharType="separate"/>
        </w:r>
        <w:r w:rsidR="006401C0">
          <w:rPr>
            <w:noProof/>
            <w:webHidden/>
          </w:rPr>
          <w:t>110</w:t>
        </w:r>
        <w:r w:rsidR="00063426">
          <w:rPr>
            <w:noProof/>
            <w:webHidden/>
          </w:rPr>
          <w:fldChar w:fldCharType="end"/>
        </w:r>
      </w:hyperlink>
    </w:p>
    <w:p w14:paraId="7A63CEB5" w14:textId="2B70529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063426" w:rsidRPr="00C02342">
          <w:rPr>
            <w:rStyle w:val="Hyperlink"/>
            <w:noProof/>
          </w:rPr>
          <w:t>Table 211: Activate Response Payload</w:t>
        </w:r>
        <w:r w:rsidR="00063426">
          <w:rPr>
            <w:noProof/>
            <w:webHidden/>
          </w:rPr>
          <w:tab/>
        </w:r>
        <w:r w:rsidR="00063426">
          <w:rPr>
            <w:noProof/>
            <w:webHidden/>
          </w:rPr>
          <w:fldChar w:fldCharType="begin"/>
        </w:r>
        <w:r w:rsidR="00063426">
          <w:rPr>
            <w:noProof/>
            <w:webHidden/>
          </w:rPr>
          <w:instrText xml:space="preserve"> PAGEREF _Toc476128829 \h </w:instrText>
        </w:r>
        <w:r w:rsidR="00063426">
          <w:rPr>
            <w:noProof/>
            <w:webHidden/>
          </w:rPr>
        </w:r>
        <w:r w:rsidR="00063426">
          <w:rPr>
            <w:noProof/>
            <w:webHidden/>
          </w:rPr>
          <w:fldChar w:fldCharType="separate"/>
        </w:r>
        <w:r w:rsidR="006401C0">
          <w:rPr>
            <w:noProof/>
            <w:webHidden/>
          </w:rPr>
          <w:t>110</w:t>
        </w:r>
        <w:r w:rsidR="00063426">
          <w:rPr>
            <w:noProof/>
            <w:webHidden/>
          </w:rPr>
          <w:fldChar w:fldCharType="end"/>
        </w:r>
      </w:hyperlink>
    </w:p>
    <w:p w14:paraId="61FE023E" w14:textId="7938F23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063426" w:rsidRPr="00C02342">
          <w:rPr>
            <w:rStyle w:val="Hyperlink"/>
            <w:noProof/>
          </w:rPr>
          <w:t>Table 212: Revoke Request Payload</w:t>
        </w:r>
        <w:r w:rsidR="00063426">
          <w:rPr>
            <w:noProof/>
            <w:webHidden/>
          </w:rPr>
          <w:tab/>
        </w:r>
        <w:r w:rsidR="00063426">
          <w:rPr>
            <w:noProof/>
            <w:webHidden/>
          </w:rPr>
          <w:fldChar w:fldCharType="begin"/>
        </w:r>
        <w:r w:rsidR="00063426">
          <w:rPr>
            <w:noProof/>
            <w:webHidden/>
          </w:rPr>
          <w:instrText xml:space="preserve"> PAGEREF _Toc476128830 \h </w:instrText>
        </w:r>
        <w:r w:rsidR="00063426">
          <w:rPr>
            <w:noProof/>
            <w:webHidden/>
          </w:rPr>
        </w:r>
        <w:r w:rsidR="00063426">
          <w:rPr>
            <w:noProof/>
            <w:webHidden/>
          </w:rPr>
          <w:fldChar w:fldCharType="separate"/>
        </w:r>
        <w:r w:rsidR="006401C0">
          <w:rPr>
            <w:noProof/>
            <w:webHidden/>
          </w:rPr>
          <w:t>110</w:t>
        </w:r>
        <w:r w:rsidR="00063426">
          <w:rPr>
            <w:noProof/>
            <w:webHidden/>
          </w:rPr>
          <w:fldChar w:fldCharType="end"/>
        </w:r>
      </w:hyperlink>
    </w:p>
    <w:p w14:paraId="68A8F48A" w14:textId="089D69B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063426" w:rsidRPr="00C02342">
          <w:rPr>
            <w:rStyle w:val="Hyperlink"/>
            <w:noProof/>
          </w:rPr>
          <w:t>Table 213: Revoke Response Payload</w:t>
        </w:r>
        <w:r w:rsidR="00063426">
          <w:rPr>
            <w:noProof/>
            <w:webHidden/>
          </w:rPr>
          <w:tab/>
        </w:r>
        <w:r w:rsidR="00063426">
          <w:rPr>
            <w:noProof/>
            <w:webHidden/>
          </w:rPr>
          <w:fldChar w:fldCharType="begin"/>
        </w:r>
        <w:r w:rsidR="00063426">
          <w:rPr>
            <w:noProof/>
            <w:webHidden/>
          </w:rPr>
          <w:instrText xml:space="preserve"> PAGEREF _Toc476128831 \h </w:instrText>
        </w:r>
        <w:r w:rsidR="00063426">
          <w:rPr>
            <w:noProof/>
            <w:webHidden/>
          </w:rPr>
        </w:r>
        <w:r w:rsidR="00063426">
          <w:rPr>
            <w:noProof/>
            <w:webHidden/>
          </w:rPr>
          <w:fldChar w:fldCharType="separate"/>
        </w:r>
        <w:r w:rsidR="006401C0">
          <w:rPr>
            <w:noProof/>
            <w:webHidden/>
          </w:rPr>
          <w:t>111</w:t>
        </w:r>
        <w:r w:rsidR="00063426">
          <w:rPr>
            <w:noProof/>
            <w:webHidden/>
          </w:rPr>
          <w:fldChar w:fldCharType="end"/>
        </w:r>
      </w:hyperlink>
    </w:p>
    <w:p w14:paraId="34BA412D" w14:textId="5DAF754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063426" w:rsidRPr="00C02342">
          <w:rPr>
            <w:rStyle w:val="Hyperlink"/>
            <w:noProof/>
          </w:rPr>
          <w:t>Table 214: Destroy Request Payload</w:t>
        </w:r>
        <w:r w:rsidR="00063426">
          <w:rPr>
            <w:noProof/>
            <w:webHidden/>
          </w:rPr>
          <w:tab/>
        </w:r>
        <w:r w:rsidR="00063426">
          <w:rPr>
            <w:noProof/>
            <w:webHidden/>
          </w:rPr>
          <w:fldChar w:fldCharType="begin"/>
        </w:r>
        <w:r w:rsidR="00063426">
          <w:rPr>
            <w:noProof/>
            <w:webHidden/>
          </w:rPr>
          <w:instrText xml:space="preserve"> PAGEREF _Toc476128832 \h </w:instrText>
        </w:r>
        <w:r w:rsidR="00063426">
          <w:rPr>
            <w:noProof/>
            <w:webHidden/>
          </w:rPr>
        </w:r>
        <w:r w:rsidR="00063426">
          <w:rPr>
            <w:noProof/>
            <w:webHidden/>
          </w:rPr>
          <w:fldChar w:fldCharType="separate"/>
        </w:r>
        <w:r w:rsidR="006401C0">
          <w:rPr>
            <w:noProof/>
            <w:webHidden/>
          </w:rPr>
          <w:t>111</w:t>
        </w:r>
        <w:r w:rsidR="00063426">
          <w:rPr>
            <w:noProof/>
            <w:webHidden/>
          </w:rPr>
          <w:fldChar w:fldCharType="end"/>
        </w:r>
      </w:hyperlink>
    </w:p>
    <w:p w14:paraId="68633C87" w14:textId="55089FD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063426" w:rsidRPr="00C02342">
          <w:rPr>
            <w:rStyle w:val="Hyperlink"/>
            <w:noProof/>
          </w:rPr>
          <w:t>Table 215: Destroy Response Payload</w:t>
        </w:r>
        <w:r w:rsidR="00063426">
          <w:rPr>
            <w:noProof/>
            <w:webHidden/>
          </w:rPr>
          <w:tab/>
        </w:r>
        <w:r w:rsidR="00063426">
          <w:rPr>
            <w:noProof/>
            <w:webHidden/>
          </w:rPr>
          <w:fldChar w:fldCharType="begin"/>
        </w:r>
        <w:r w:rsidR="00063426">
          <w:rPr>
            <w:noProof/>
            <w:webHidden/>
          </w:rPr>
          <w:instrText xml:space="preserve"> PAGEREF _Toc476128833 \h </w:instrText>
        </w:r>
        <w:r w:rsidR="00063426">
          <w:rPr>
            <w:noProof/>
            <w:webHidden/>
          </w:rPr>
        </w:r>
        <w:r w:rsidR="00063426">
          <w:rPr>
            <w:noProof/>
            <w:webHidden/>
          </w:rPr>
          <w:fldChar w:fldCharType="separate"/>
        </w:r>
        <w:r w:rsidR="006401C0">
          <w:rPr>
            <w:noProof/>
            <w:webHidden/>
          </w:rPr>
          <w:t>111</w:t>
        </w:r>
        <w:r w:rsidR="00063426">
          <w:rPr>
            <w:noProof/>
            <w:webHidden/>
          </w:rPr>
          <w:fldChar w:fldCharType="end"/>
        </w:r>
      </w:hyperlink>
    </w:p>
    <w:p w14:paraId="4215F770" w14:textId="1E4704D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063426" w:rsidRPr="00C02342">
          <w:rPr>
            <w:rStyle w:val="Hyperlink"/>
            <w:noProof/>
          </w:rPr>
          <w:t>Table 216: Archive Request Payload</w:t>
        </w:r>
        <w:r w:rsidR="00063426">
          <w:rPr>
            <w:noProof/>
            <w:webHidden/>
          </w:rPr>
          <w:tab/>
        </w:r>
        <w:r w:rsidR="00063426">
          <w:rPr>
            <w:noProof/>
            <w:webHidden/>
          </w:rPr>
          <w:fldChar w:fldCharType="begin"/>
        </w:r>
        <w:r w:rsidR="00063426">
          <w:rPr>
            <w:noProof/>
            <w:webHidden/>
          </w:rPr>
          <w:instrText xml:space="preserve"> PAGEREF _Toc476128834 \h </w:instrText>
        </w:r>
        <w:r w:rsidR="00063426">
          <w:rPr>
            <w:noProof/>
            <w:webHidden/>
          </w:rPr>
        </w:r>
        <w:r w:rsidR="00063426">
          <w:rPr>
            <w:noProof/>
            <w:webHidden/>
          </w:rPr>
          <w:fldChar w:fldCharType="separate"/>
        </w:r>
        <w:r w:rsidR="006401C0">
          <w:rPr>
            <w:noProof/>
            <w:webHidden/>
          </w:rPr>
          <w:t>111</w:t>
        </w:r>
        <w:r w:rsidR="00063426">
          <w:rPr>
            <w:noProof/>
            <w:webHidden/>
          </w:rPr>
          <w:fldChar w:fldCharType="end"/>
        </w:r>
      </w:hyperlink>
    </w:p>
    <w:p w14:paraId="5FC248D8" w14:textId="3D5899C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063426" w:rsidRPr="00C02342">
          <w:rPr>
            <w:rStyle w:val="Hyperlink"/>
            <w:noProof/>
          </w:rPr>
          <w:t>Table 217: Archive Response Payload</w:t>
        </w:r>
        <w:r w:rsidR="00063426">
          <w:rPr>
            <w:noProof/>
            <w:webHidden/>
          </w:rPr>
          <w:tab/>
        </w:r>
        <w:r w:rsidR="00063426">
          <w:rPr>
            <w:noProof/>
            <w:webHidden/>
          </w:rPr>
          <w:fldChar w:fldCharType="begin"/>
        </w:r>
        <w:r w:rsidR="00063426">
          <w:rPr>
            <w:noProof/>
            <w:webHidden/>
          </w:rPr>
          <w:instrText xml:space="preserve"> PAGEREF _Toc476128835 \h </w:instrText>
        </w:r>
        <w:r w:rsidR="00063426">
          <w:rPr>
            <w:noProof/>
            <w:webHidden/>
          </w:rPr>
        </w:r>
        <w:r w:rsidR="00063426">
          <w:rPr>
            <w:noProof/>
            <w:webHidden/>
          </w:rPr>
          <w:fldChar w:fldCharType="separate"/>
        </w:r>
        <w:r w:rsidR="006401C0">
          <w:rPr>
            <w:noProof/>
            <w:webHidden/>
          </w:rPr>
          <w:t>112</w:t>
        </w:r>
        <w:r w:rsidR="00063426">
          <w:rPr>
            <w:noProof/>
            <w:webHidden/>
          </w:rPr>
          <w:fldChar w:fldCharType="end"/>
        </w:r>
      </w:hyperlink>
    </w:p>
    <w:p w14:paraId="3B717969" w14:textId="3636257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063426" w:rsidRPr="00C02342">
          <w:rPr>
            <w:rStyle w:val="Hyperlink"/>
            <w:noProof/>
          </w:rPr>
          <w:t>Table 218: Recover Request Payload</w:t>
        </w:r>
        <w:r w:rsidR="00063426">
          <w:rPr>
            <w:noProof/>
            <w:webHidden/>
          </w:rPr>
          <w:tab/>
        </w:r>
        <w:r w:rsidR="00063426">
          <w:rPr>
            <w:noProof/>
            <w:webHidden/>
          </w:rPr>
          <w:fldChar w:fldCharType="begin"/>
        </w:r>
        <w:r w:rsidR="00063426">
          <w:rPr>
            <w:noProof/>
            <w:webHidden/>
          </w:rPr>
          <w:instrText xml:space="preserve"> PAGEREF _Toc476128836 \h </w:instrText>
        </w:r>
        <w:r w:rsidR="00063426">
          <w:rPr>
            <w:noProof/>
            <w:webHidden/>
          </w:rPr>
        </w:r>
        <w:r w:rsidR="00063426">
          <w:rPr>
            <w:noProof/>
            <w:webHidden/>
          </w:rPr>
          <w:fldChar w:fldCharType="separate"/>
        </w:r>
        <w:r w:rsidR="006401C0">
          <w:rPr>
            <w:noProof/>
            <w:webHidden/>
          </w:rPr>
          <w:t>112</w:t>
        </w:r>
        <w:r w:rsidR="00063426">
          <w:rPr>
            <w:noProof/>
            <w:webHidden/>
          </w:rPr>
          <w:fldChar w:fldCharType="end"/>
        </w:r>
      </w:hyperlink>
    </w:p>
    <w:p w14:paraId="0B4B7D0D" w14:textId="3027267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063426" w:rsidRPr="00C02342">
          <w:rPr>
            <w:rStyle w:val="Hyperlink"/>
            <w:noProof/>
          </w:rPr>
          <w:t>Table 219: Recover Response Payload</w:t>
        </w:r>
        <w:r w:rsidR="00063426">
          <w:rPr>
            <w:noProof/>
            <w:webHidden/>
          </w:rPr>
          <w:tab/>
        </w:r>
        <w:r w:rsidR="00063426">
          <w:rPr>
            <w:noProof/>
            <w:webHidden/>
          </w:rPr>
          <w:fldChar w:fldCharType="begin"/>
        </w:r>
        <w:r w:rsidR="00063426">
          <w:rPr>
            <w:noProof/>
            <w:webHidden/>
          </w:rPr>
          <w:instrText xml:space="preserve"> PAGEREF _Toc476128837 \h </w:instrText>
        </w:r>
        <w:r w:rsidR="00063426">
          <w:rPr>
            <w:noProof/>
            <w:webHidden/>
          </w:rPr>
        </w:r>
        <w:r w:rsidR="00063426">
          <w:rPr>
            <w:noProof/>
            <w:webHidden/>
          </w:rPr>
          <w:fldChar w:fldCharType="separate"/>
        </w:r>
        <w:r w:rsidR="006401C0">
          <w:rPr>
            <w:noProof/>
            <w:webHidden/>
          </w:rPr>
          <w:t>112</w:t>
        </w:r>
        <w:r w:rsidR="00063426">
          <w:rPr>
            <w:noProof/>
            <w:webHidden/>
          </w:rPr>
          <w:fldChar w:fldCharType="end"/>
        </w:r>
      </w:hyperlink>
    </w:p>
    <w:p w14:paraId="6A090F45" w14:textId="7C990EF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063426" w:rsidRPr="00C02342">
          <w:rPr>
            <w:rStyle w:val="Hyperlink"/>
            <w:noProof/>
          </w:rPr>
          <w:t>Table 220: Validate Request Payload</w:t>
        </w:r>
        <w:r w:rsidR="00063426">
          <w:rPr>
            <w:noProof/>
            <w:webHidden/>
          </w:rPr>
          <w:tab/>
        </w:r>
        <w:r w:rsidR="00063426">
          <w:rPr>
            <w:noProof/>
            <w:webHidden/>
          </w:rPr>
          <w:fldChar w:fldCharType="begin"/>
        </w:r>
        <w:r w:rsidR="00063426">
          <w:rPr>
            <w:noProof/>
            <w:webHidden/>
          </w:rPr>
          <w:instrText xml:space="preserve"> PAGEREF _Toc476128838 \h </w:instrText>
        </w:r>
        <w:r w:rsidR="00063426">
          <w:rPr>
            <w:noProof/>
            <w:webHidden/>
          </w:rPr>
        </w:r>
        <w:r w:rsidR="00063426">
          <w:rPr>
            <w:noProof/>
            <w:webHidden/>
          </w:rPr>
          <w:fldChar w:fldCharType="separate"/>
        </w:r>
        <w:r w:rsidR="006401C0">
          <w:rPr>
            <w:noProof/>
            <w:webHidden/>
          </w:rPr>
          <w:t>113</w:t>
        </w:r>
        <w:r w:rsidR="00063426">
          <w:rPr>
            <w:noProof/>
            <w:webHidden/>
          </w:rPr>
          <w:fldChar w:fldCharType="end"/>
        </w:r>
      </w:hyperlink>
    </w:p>
    <w:p w14:paraId="789BC911" w14:textId="1D8658D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063426" w:rsidRPr="00C02342">
          <w:rPr>
            <w:rStyle w:val="Hyperlink"/>
            <w:noProof/>
          </w:rPr>
          <w:t>Table 221: Validate Response Payload</w:t>
        </w:r>
        <w:r w:rsidR="00063426">
          <w:rPr>
            <w:noProof/>
            <w:webHidden/>
          </w:rPr>
          <w:tab/>
        </w:r>
        <w:r w:rsidR="00063426">
          <w:rPr>
            <w:noProof/>
            <w:webHidden/>
          </w:rPr>
          <w:fldChar w:fldCharType="begin"/>
        </w:r>
        <w:r w:rsidR="00063426">
          <w:rPr>
            <w:noProof/>
            <w:webHidden/>
          </w:rPr>
          <w:instrText xml:space="preserve"> PAGEREF _Toc476128839 \h </w:instrText>
        </w:r>
        <w:r w:rsidR="00063426">
          <w:rPr>
            <w:noProof/>
            <w:webHidden/>
          </w:rPr>
        </w:r>
        <w:r w:rsidR="00063426">
          <w:rPr>
            <w:noProof/>
            <w:webHidden/>
          </w:rPr>
          <w:fldChar w:fldCharType="separate"/>
        </w:r>
        <w:r w:rsidR="006401C0">
          <w:rPr>
            <w:noProof/>
            <w:webHidden/>
          </w:rPr>
          <w:t>113</w:t>
        </w:r>
        <w:r w:rsidR="00063426">
          <w:rPr>
            <w:noProof/>
            <w:webHidden/>
          </w:rPr>
          <w:fldChar w:fldCharType="end"/>
        </w:r>
      </w:hyperlink>
    </w:p>
    <w:p w14:paraId="0B7D8CD0" w14:textId="2E25162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063426" w:rsidRPr="00C02342">
          <w:rPr>
            <w:rStyle w:val="Hyperlink"/>
            <w:noProof/>
          </w:rPr>
          <w:t>Table 222: Query Request Payload</w:t>
        </w:r>
        <w:r w:rsidR="00063426">
          <w:rPr>
            <w:noProof/>
            <w:webHidden/>
          </w:rPr>
          <w:tab/>
        </w:r>
        <w:r w:rsidR="00063426">
          <w:rPr>
            <w:noProof/>
            <w:webHidden/>
          </w:rPr>
          <w:fldChar w:fldCharType="begin"/>
        </w:r>
        <w:r w:rsidR="00063426">
          <w:rPr>
            <w:noProof/>
            <w:webHidden/>
          </w:rPr>
          <w:instrText xml:space="preserve"> PAGEREF _Toc476128840 \h </w:instrText>
        </w:r>
        <w:r w:rsidR="00063426">
          <w:rPr>
            <w:noProof/>
            <w:webHidden/>
          </w:rPr>
        </w:r>
        <w:r w:rsidR="00063426">
          <w:rPr>
            <w:noProof/>
            <w:webHidden/>
          </w:rPr>
          <w:fldChar w:fldCharType="separate"/>
        </w:r>
        <w:r w:rsidR="006401C0">
          <w:rPr>
            <w:noProof/>
            <w:webHidden/>
          </w:rPr>
          <w:t>114</w:t>
        </w:r>
        <w:r w:rsidR="00063426">
          <w:rPr>
            <w:noProof/>
            <w:webHidden/>
          </w:rPr>
          <w:fldChar w:fldCharType="end"/>
        </w:r>
      </w:hyperlink>
    </w:p>
    <w:p w14:paraId="6A8FAFF2" w14:textId="2020C22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063426" w:rsidRPr="00C02342">
          <w:rPr>
            <w:rStyle w:val="Hyperlink"/>
            <w:noProof/>
          </w:rPr>
          <w:t>Table 223: Query Response Payload</w:t>
        </w:r>
        <w:r w:rsidR="00063426">
          <w:rPr>
            <w:noProof/>
            <w:webHidden/>
          </w:rPr>
          <w:tab/>
        </w:r>
        <w:r w:rsidR="00063426">
          <w:rPr>
            <w:noProof/>
            <w:webHidden/>
          </w:rPr>
          <w:fldChar w:fldCharType="begin"/>
        </w:r>
        <w:r w:rsidR="00063426">
          <w:rPr>
            <w:noProof/>
            <w:webHidden/>
          </w:rPr>
          <w:instrText xml:space="preserve"> PAGEREF _Toc476128841 \h </w:instrText>
        </w:r>
        <w:r w:rsidR="00063426">
          <w:rPr>
            <w:noProof/>
            <w:webHidden/>
          </w:rPr>
        </w:r>
        <w:r w:rsidR="00063426">
          <w:rPr>
            <w:noProof/>
            <w:webHidden/>
          </w:rPr>
          <w:fldChar w:fldCharType="separate"/>
        </w:r>
        <w:r w:rsidR="006401C0">
          <w:rPr>
            <w:noProof/>
            <w:webHidden/>
          </w:rPr>
          <w:t>115</w:t>
        </w:r>
        <w:r w:rsidR="00063426">
          <w:rPr>
            <w:noProof/>
            <w:webHidden/>
          </w:rPr>
          <w:fldChar w:fldCharType="end"/>
        </w:r>
      </w:hyperlink>
    </w:p>
    <w:p w14:paraId="255DD372" w14:textId="484836F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063426" w:rsidRPr="00C02342">
          <w:rPr>
            <w:rStyle w:val="Hyperlink"/>
            <w:noProof/>
          </w:rPr>
          <w:t>Table 224: Discover Versions Request Payload</w:t>
        </w:r>
        <w:r w:rsidR="00063426">
          <w:rPr>
            <w:noProof/>
            <w:webHidden/>
          </w:rPr>
          <w:tab/>
        </w:r>
        <w:r w:rsidR="00063426">
          <w:rPr>
            <w:noProof/>
            <w:webHidden/>
          </w:rPr>
          <w:fldChar w:fldCharType="begin"/>
        </w:r>
        <w:r w:rsidR="00063426">
          <w:rPr>
            <w:noProof/>
            <w:webHidden/>
          </w:rPr>
          <w:instrText xml:space="preserve"> PAGEREF _Toc476128842 \h </w:instrText>
        </w:r>
        <w:r w:rsidR="00063426">
          <w:rPr>
            <w:noProof/>
            <w:webHidden/>
          </w:rPr>
        </w:r>
        <w:r w:rsidR="00063426">
          <w:rPr>
            <w:noProof/>
            <w:webHidden/>
          </w:rPr>
          <w:fldChar w:fldCharType="separate"/>
        </w:r>
        <w:r w:rsidR="006401C0">
          <w:rPr>
            <w:noProof/>
            <w:webHidden/>
          </w:rPr>
          <w:t>116</w:t>
        </w:r>
        <w:r w:rsidR="00063426">
          <w:rPr>
            <w:noProof/>
            <w:webHidden/>
          </w:rPr>
          <w:fldChar w:fldCharType="end"/>
        </w:r>
      </w:hyperlink>
    </w:p>
    <w:p w14:paraId="1B8591E9" w14:textId="47DECBA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063426" w:rsidRPr="00C02342">
          <w:rPr>
            <w:rStyle w:val="Hyperlink"/>
            <w:noProof/>
          </w:rPr>
          <w:t>Table 225: Discover Versions Response Payload</w:t>
        </w:r>
        <w:r w:rsidR="00063426">
          <w:rPr>
            <w:noProof/>
            <w:webHidden/>
          </w:rPr>
          <w:tab/>
        </w:r>
        <w:r w:rsidR="00063426">
          <w:rPr>
            <w:noProof/>
            <w:webHidden/>
          </w:rPr>
          <w:fldChar w:fldCharType="begin"/>
        </w:r>
        <w:r w:rsidR="00063426">
          <w:rPr>
            <w:noProof/>
            <w:webHidden/>
          </w:rPr>
          <w:instrText xml:space="preserve"> PAGEREF _Toc476128843 \h </w:instrText>
        </w:r>
        <w:r w:rsidR="00063426">
          <w:rPr>
            <w:noProof/>
            <w:webHidden/>
          </w:rPr>
        </w:r>
        <w:r w:rsidR="00063426">
          <w:rPr>
            <w:noProof/>
            <w:webHidden/>
          </w:rPr>
          <w:fldChar w:fldCharType="separate"/>
        </w:r>
        <w:r w:rsidR="006401C0">
          <w:rPr>
            <w:noProof/>
            <w:webHidden/>
          </w:rPr>
          <w:t>116</w:t>
        </w:r>
        <w:r w:rsidR="00063426">
          <w:rPr>
            <w:noProof/>
            <w:webHidden/>
          </w:rPr>
          <w:fldChar w:fldCharType="end"/>
        </w:r>
      </w:hyperlink>
    </w:p>
    <w:p w14:paraId="6E3B54C9" w14:textId="5E6EBE9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063426" w:rsidRPr="00C02342">
          <w:rPr>
            <w:rStyle w:val="Hyperlink"/>
            <w:noProof/>
          </w:rPr>
          <w:t>Table 226: Cancel Request Payload</w:t>
        </w:r>
        <w:r w:rsidR="00063426">
          <w:rPr>
            <w:noProof/>
            <w:webHidden/>
          </w:rPr>
          <w:tab/>
        </w:r>
        <w:r w:rsidR="00063426">
          <w:rPr>
            <w:noProof/>
            <w:webHidden/>
          </w:rPr>
          <w:fldChar w:fldCharType="begin"/>
        </w:r>
        <w:r w:rsidR="00063426">
          <w:rPr>
            <w:noProof/>
            <w:webHidden/>
          </w:rPr>
          <w:instrText xml:space="preserve"> PAGEREF _Toc476128844 \h </w:instrText>
        </w:r>
        <w:r w:rsidR="00063426">
          <w:rPr>
            <w:noProof/>
            <w:webHidden/>
          </w:rPr>
        </w:r>
        <w:r w:rsidR="00063426">
          <w:rPr>
            <w:noProof/>
            <w:webHidden/>
          </w:rPr>
          <w:fldChar w:fldCharType="separate"/>
        </w:r>
        <w:r w:rsidR="006401C0">
          <w:rPr>
            <w:noProof/>
            <w:webHidden/>
          </w:rPr>
          <w:t>116</w:t>
        </w:r>
        <w:r w:rsidR="00063426">
          <w:rPr>
            <w:noProof/>
            <w:webHidden/>
          </w:rPr>
          <w:fldChar w:fldCharType="end"/>
        </w:r>
      </w:hyperlink>
    </w:p>
    <w:p w14:paraId="7530853F" w14:textId="521B30C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063426" w:rsidRPr="00C02342">
          <w:rPr>
            <w:rStyle w:val="Hyperlink"/>
            <w:noProof/>
          </w:rPr>
          <w:t>Table 227: Cancel Response Payload</w:t>
        </w:r>
        <w:r w:rsidR="00063426">
          <w:rPr>
            <w:noProof/>
            <w:webHidden/>
          </w:rPr>
          <w:tab/>
        </w:r>
        <w:r w:rsidR="00063426">
          <w:rPr>
            <w:noProof/>
            <w:webHidden/>
          </w:rPr>
          <w:fldChar w:fldCharType="begin"/>
        </w:r>
        <w:r w:rsidR="00063426">
          <w:rPr>
            <w:noProof/>
            <w:webHidden/>
          </w:rPr>
          <w:instrText xml:space="preserve"> PAGEREF _Toc476128845 \h </w:instrText>
        </w:r>
        <w:r w:rsidR="00063426">
          <w:rPr>
            <w:noProof/>
            <w:webHidden/>
          </w:rPr>
        </w:r>
        <w:r w:rsidR="00063426">
          <w:rPr>
            <w:noProof/>
            <w:webHidden/>
          </w:rPr>
          <w:fldChar w:fldCharType="separate"/>
        </w:r>
        <w:r w:rsidR="006401C0">
          <w:rPr>
            <w:noProof/>
            <w:webHidden/>
          </w:rPr>
          <w:t>116</w:t>
        </w:r>
        <w:r w:rsidR="00063426">
          <w:rPr>
            <w:noProof/>
            <w:webHidden/>
          </w:rPr>
          <w:fldChar w:fldCharType="end"/>
        </w:r>
      </w:hyperlink>
    </w:p>
    <w:p w14:paraId="6174C72F" w14:textId="7F49152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063426" w:rsidRPr="00C02342">
          <w:rPr>
            <w:rStyle w:val="Hyperlink"/>
            <w:noProof/>
          </w:rPr>
          <w:t>Table 228: Poll Request Payload</w:t>
        </w:r>
        <w:r w:rsidR="00063426">
          <w:rPr>
            <w:noProof/>
            <w:webHidden/>
          </w:rPr>
          <w:tab/>
        </w:r>
        <w:r w:rsidR="00063426">
          <w:rPr>
            <w:noProof/>
            <w:webHidden/>
          </w:rPr>
          <w:fldChar w:fldCharType="begin"/>
        </w:r>
        <w:r w:rsidR="00063426">
          <w:rPr>
            <w:noProof/>
            <w:webHidden/>
          </w:rPr>
          <w:instrText xml:space="preserve"> PAGEREF _Toc476128846 \h </w:instrText>
        </w:r>
        <w:r w:rsidR="00063426">
          <w:rPr>
            <w:noProof/>
            <w:webHidden/>
          </w:rPr>
        </w:r>
        <w:r w:rsidR="00063426">
          <w:rPr>
            <w:noProof/>
            <w:webHidden/>
          </w:rPr>
          <w:fldChar w:fldCharType="separate"/>
        </w:r>
        <w:r w:rsidR="006401C0">
          <w:rPr>
            <w:noProof/>
            <w:webHidden/>
          </w:rPr>
          <w:t>117</w:t>
        </w:r>
        <w:r w:rsidR="00063426">
          <w:rPr>
            <w:noProof/>
            <w:webHidden/>
          </w:rPr>
          <w:fldChar w:fldCharType="end"/>
        </w:r>
      </w:hyperlink>
    </w:p>
    <w:p w14:paraId="580A354F" w14:textId="699378F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063426" w:rsidRPr="00C02342">
          <w:rPr>
            <w:rStyle w:val="Hyperlink"/>
            <w:noProof/>
          </w:rPr>
          <w:t>Table 229: Encrypt Request Payload</w:t>
        </w:r>
        <w:r w:rsidR="00063426">
          <w:rPr>
            <w:noProof/>
            <w:webHidden/>
          </w:rPr>
          <w:tab/>
        </w:r>
        <w:r w:rsidR="00063426">
          <w:rPr>
            <w:noProof/>
            <w:webHidden/>
          </w:rPr>
          <w:fldChar w:fldCharType="begin"/>
        </w:r>
        <w:r w:rsidR="00063426">
          <w:rPr>
            <w:noProof/>
            <w:webHidden/>
          </w:rPr>
          <w:instrText xml:space="preserve"> PAGEREF _Toc476128847 \h </w:instrText>
        </w:r>
        <w:r w:rsidR="00063426">
          <w:rPr>
            <w:noProof/>
            <w:webHidden/>
          </w:rPr>
        </w:r>
        <w:r w:rsidR="00063426">
          <w:rPr>
            <w:noProof/>
            <w:webHidden/>
          </w:rPr>
          <w:fldChar w:fldCharType="separate"/>
        </w:r>
        <w:r w:rsidR="006401C0">
          <w:rPr>
            <w:noProof/>
            <w:webHidden/>
          </w:rPr>
          <w:t>118</w:t>
        </w:r>
        <w:r w:rsidR="00063426">
          <w:rPr>
            <w:noProof/>
            <w:webHidden/>
          </w:rPr>
          <w:fldChar w:fldCharType="end"/>
        </w:r>
      </w:hyperlink>
    </w:p>
    <w:p w14:paraId="1AABEC5F" w14:textId="289E623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063426" w:rsidRPr="00C02342">
          <w:rPr>
            <w:rStyle w:val="Hyperlink"/>
            <w:noProof/>
          </w:rPr>
          <w:t>Table 230: Encrypt Response Payload</w:t>
        </w:r>
        <w:r w:rsidR="00063426">
          <w:rPr>
            <w:noProof/>
            <w:webHidden/>
          </w:rPr>
          <w:tab/>
        </w:r>
        <w:r w:rsidR="00063426">
          <w:rPr>
            <w:noProof/>
            <w:webHidden/>
          </w:rPr>
          <w:fldChar w:fldCharType="begin"/>
        </w:r>
        <w:r w:rsidR="00063426">
          <w:rPr>
            <w:noProof/>
            <w:webHidden/>
          </w:rPr>
          <w:instrText xml:space="preserve"> PAGEREF _Toc476128848 \h </w:instrText>
        </w:r>
        <w:r w:rsidR="00063426">
          <w:rPr>
            <w:noProof/>
            <w:webHidden/>
          </w:rPr>
        </w:r>
        <w:r w:rsidR="00063426">
          <w:rPr>
            <w:noProof/>
            <w:webHidden/>
          </w:rPr>
          <w:fldChar w:fldCharType="separate"/>
        </w:r>
        <w:r w:rsidR="006401C0">
          <w:rPr>
            <w:noProof/>
            <w:webHidden/>
          </w:rPr>
          <w:t>119</w:t>
        </w:r>
        <w:r w:rsidR="00063426">
          <w:rPr>
            <w:noProof/>
            <w:webHidden/>
          </w:rPr>
          <w:fldChar w:fldCharType="end"/>
        </w:r>
      </w:hyperlink>
    </w:p>
    <w:p w14:paraId="5097B5BA" w14:textId="7F516C5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063426" w:rsidRPr="00C02342">
          <w:rPr>
            <w:rStyle w:val="Hyperlink"/>
            <w:noProof/>
          </w:rPr>
          <w:t>Table 231: Decrypt Request Payload</w:t>
        </w:r>
        <w:r w:rsidR="00063426">
          <w:rPr>
            <w:noProof/>
            <w:webHidden/>
          </w:rPr>
          <w:tab/>
        </w:r>
        <w:r w:rsidR="00063426">
          <w:rPr>
            <w:noProof/>
            <w:webHidden/>
          </w:rPr>
          <w:fldChar w:fldCharType="begin"/>
        </w:r>
        <w:r w:rsidR="00063426">
          <w:rPr>
            <w:noProof/>
            <w:webHidden/>
          </w:rPr>
          <w:instrText xml:space="preserve"> PAGEREF _Toc476128849 \h </w:instrText>
        </w:r>
        <w:r w:rsidR="00063426">
          <w:rPr>
            <w:noProof/>
            <w:webHidden/>
          </w:rPr>
        </w:r>
        <w:r w:rsidR="00063426">
          <w:rPr>
            <w:noProof/>
            <w:webHidden/>
          </w:rPr>
          <w:fldChar w:fldCharType="separate"/>
        </w:r>
        <w:r w:rsidR="006401C0">
          <w:rPr>
            <w:noProof/>
            <w:webHidden/>
          </w:rPr>
          <w:t>120</w:t>
        </w:r>
        <w:r w:rsidR="00063426">
          <w:rPr>
            <w:noProof/>
            <w:webHidden/>
          </w:rPr>
          <w:fldChar w:fldCharType="end"/>
        </w:r>
      </w:hyperlink>
    </w:p>
    <w:p w14:paraId="672389C4" w14:textId="22E760F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063426" w:rsidRPr="00C02342">
          <w:rPr>
            <w:rStyle w:val="Hyperlink"/>
            <w:noProof/>
          </w:rPr>
          <w:t>Table 232: Decrypt Response Payload</w:t>
        </w:r>
        <w:r w:rsidR="00063426">
          <w:rPr>
            <w:noProof/>
            <w:webHidden/>
          </w:rPr>
          <w:tab/>
        </w:r>
        <w:r w:rsidR="00063426">
          <w:rPr>
            <w:noProof/>
            <w:webHidden/>
          </w:rPr>
          <w:fldChar w:fldCharType="begin"/>
        </w:r>
        <w:r w:rsidR="00063426">
          <w:rPr>
            <w:noProof/>
            <w:webHidden/>
          </w:rPr>
          <w:instrText xml:space="preserve"> PAGEREF _Toc476128850 \h </w:instrText>
        </w:r>
        <w:r w:rsidR="00063426">
          <w:rPr>
            <w:noProof/>
            <w:webHidden/>
          </w:rPr>
        </w:r>
        <w:r w:rsidR="00063426">
          <w:rPr>
            <w:noProof/>
            <w:webHidden/>
          </w:rPr>
          <w:fldChar w:fldCharType="separate"/>
        </w:r>
        <w:r w:rsidR="006401C0">
          <w:rPr>
            <w:noProof/>
            <w:webHidden/>
          </w:rPr>
          <w:t>121</w:t>
        </w:r>
        <w:r w:rsidR="00063426">
          <w:rPr>
            <w:noProof/>
            <w:webHidden/>
          </w:rPr>
          <w:fldChar w:fldCharType="end"/>
        </w:r>
      </w:hyperlink>
    </w:p>
    <w:p w14:paraId="5969254E" w14:textId="343DBBE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063426" w:rsidRPr="00C02342">
          <w:rPr>
            <w:rStyle w:val="Hyperlink"/>
            <w:noProof/>
          </w:rPr>
          <w:t>Table 233: Sign Request Payload</w:t>
        </w:r>
        <w:r w:rsidR="00063426">
          <w:rPr>
            <w:noProof/>
            <w:webHidden/>
          </w:rPr>
          <w:tab/>
        </w:r>
        <w:r w:rsidR="00063426">
          <w:rPr>
            <w:noProof/>
            <w:webHidden/>
          </w:rPr>
          <w:fldChar w:fldCharType="begin"/>
        </w:r>
        <w:r w:rsidR="00063426">
          <w:rPr>
            <w:noProof/>
            <w:webHidden/>
          </w:rPr>
          <w:instrText xml:space="preserve"> PAGEREF _Toc476128851 \h </w:instrText>
        </w:r>
        <w:r w:rsidR="00063426">
          <w:rPr>
            <w:noProof/>
            <w:webHidden/>
          </w:rPr>
        </w:r>
        <w:r w:rsidR="00063426">
          <w:rPr>
            <w:noProof/>
            <w:webHidden/>
          </w:rPr>
          <w:fldChar w:fldCharType="separate"/>
        </w:r>
        <w:r w:rsidR="006401C0">
          <w:rPr>
            <w:noProof/>
            <w:webHidden/>
          </w:rPr>
          <w:t>122</w:t>
        </w:r>
        <w:r w:rsidR="00063426">
          <w:rPr>
            <w:noProof/>
            <w:webHidden/>
          </w:rPr>
          <w:fldChar w:fldCharType="end"/>
        </w:r>
      </w:hyperlink>
    </w:p>
    <w:p w14:paraId="31C8F9E7" w14:textId="4B52E89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063426" w:rsidRPr="00C02342">
          <w:rPr>
            <w:rStyle w:val="Hyperlink"/>
            <w:noProof/>
          </w:rPr>
          <w:t>Table 234: Sign Response Payload</w:t>
        </w:r>
        <w:r w:rsidR="00063426">
          <w:rPr>
            <w:noProof/>
            <w:webHidden/>
          </w:rPr>
          <w:tab/>
        </w:r>
        <w:r w:rsidR="00063426">
          <w:rPr>
            <w:noProof/>
            <w:webHidden/>
          </w:rPr>
          <w:fldChar w:fldCharType="begin"/>
        </w:r>
        <w:r w:rsidR="00063426">
          <w:rPr>
            <w:noProof/>
            <w:webHidden/>
          </w:rPr>
          <w:instrText xml:space="preserve"> PAGEREF _Toc476128852 \h </w:instrText>
        </w:r>
        <w:r w:rsidR="00063426">
          <w:rPr>
            <w:noProof/>
            <w:webHidden/>
          </w:rPr>
        </w:r>
        <w:r w:rsidR="00063426">
          <w:rPr>
            <w:noProof/>
            <w:webHidden/>
          </w:rPr>
          <w:fldChar w:fldCharType="separate"/>
        </w:r>
        <w:r w:rsidR="006401C0">
          <w:rPr>
            <w:noProof/>
            <w:webHidden/>
          </w:rPr>
          <w:t>123</w:t>
        </w:r>
        <w:r w:rsidR="00063426">
          <w:rPr>
            <w:noProof/>
            <w:webHidden/>
          </w:rPr>
          <w:fldChar w:fldCharType="end"/>
        </w:r>
      </w:hyperlink>
    </w:p>
    <w:p w14:paraId="0627E139" w14:textId="31DF3AC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063426" w:rsidRPr="00C02342">
          <w:rPr>
            <w:rStyle w:val="Hyperlink"/>
            <w:noProof/>
          </w:rPr>
          <w:t>Table 235: Signature Verify Request Payload</w:t>
        </w:r>
        <w:r w:rsidR="00063426">
          <w:rPr>
            <w:noProof/>
            <w:webHidden/>
          </w:rPr>
          <w:tab/>
        </w:r>
        <w:r w:rsidR="00063426">
          <w:rPr>
            <w:noProof/>
            <w:webHidden/>
          </w:rPr>
          <w:fldChar w:fldCharType="begin"/>
        </w:r>
        <w:r w:rsidR="00063426">
          <w:rPr>
            <w:noProof/>
            <w:webHidden/>
          </w:rPr>
          <w:instrText xml:space="preserve"> PAGEREF _Toc476128853 \h </w:instrText>
        </w:r>
        <w:r w:rsidR="00063426">
          <w:rPr>
            <w:noProof/>
            <w:webHidden/>
          </w:rPr>
        </w:r>
        <w:r w:rsidR="00063426">
          <w:rPr>
            <w:noProof/>
            <w:webHidden/>
          </w:rPr>
          <w:fldChar w:fldCharType="separate"/>
        </w:r>
        <w:r w:rsidR="006401C0">
          <w:rPr>
            <w:noProof/>
            <w:webHidden/>
          </w:rPr>
          <w:t>124</w:t>
        </w:r>
        <w:r w:rsidR="00063426">
          <w:rPr>
            <w:noProof/>
            <w:webHidden/>
          </w:rPr>
          <w:fldChar w:fldCharType="end"/>
        </w:r>
      </w:hyperlink>
    </w:p>
    <w:p w14:paraId="42F7F411" w14:textId="0A5C399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063426" w:rsidRPr="00C02342">
          <w:rPr>
            <w:rStyle w:val="Hyperlink"/>
            <w:noProof/>
          </w:rPr>
          <w:t>Table 236: Signature Verify Response Payload</w:t>
        </w:r>
        <w:r w:rsidR="00063426">
          <w:rPr>
            <w:noProof/>
            <w:webHidden/>
          </w:rPr>
          <w:tab/>
        </w:r>
        <w:r w:rsidR="00063426">
          <w:rPr>
            <w:noProof/>
            <w:webHidden/>
          </w:rPr>
          <w:fldChar w:fldCharType="begin"/>
        </w:r>
        <w:r w:rsidR="00063426">
          <w:rPr>
            <w:noProof/>
            <w:webHidden/>
          </w:rPr>
          <w:instrText xml:space="preserve"> PAGEREF _Toc476128854 \h </w:instrText>
        </w:r>
        <w:r w:rsidR="00063426">
          <w:rPr>
            <w:noProof/>
            <w:webHidden/>
          </w:rPr>
        </w:r>
        <w:r w:rsidR="00063426">
          <w:rPr>
            <w:noProof/>
            <w:webHidden/>
          </w:rPr>
          <w:fldChar w:fldCharType="separate"/>
        </w:r>
        <w:r w:rsidR="006401C0">
          <w:rPr>
            <w:noProof/>
            <w:webHidden/>
          </w:rPr>
          <w:t>125</w:t>
        </w:r>
        <w:r w:rsidR="00063426">
          <w:rPr>
            <w:noProof/>
            <w:webHidden/>
          </w:rPr>
          <w:fldChar w:fldCharType="end"/>
        </w:r>
      </w:hyperlink>
    </w:p>
    <w:p w14:paraId="3D5AF808" w14:textId="0008534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063426" w:rsidRPr="00C02342">
          <w:rPr>
            <w:rStyle w:val="Hyperlink"/>
            <w:noProof/>
          </w:rPr>
          <w:t>Table 237: MAC Request Payload</w:t>
        </w:r>
        <w:r w:rsidR="00063426">
          <w:rPr>
            <w:noProof/>
            <w:webHidden/>
          </w:rPr>
          <w:tab/>
        </w:r>
        <w:r w:rsidR="00063426">
          <w:rPr>
            <w:noProof/>
            <w:webHidden/>
          </w:rPr>
          <w:fldChar w:fldCharType="begin"/>
        </w:r>
        <w:r w:rsidR="00063426">
          <w:rPr>
            <w:noProof/>
            <w:webHidden/>
          </w:rPr>
          <w:instrText xml:space="preserve"> PAGEREF _Toc476128855 \h </w:instrText>
        </w:r>
        <w:r w:rsidR="00063426">
          <w:rPr>
            <w:noProof/>
            <w:webHidden/>
          </w:rPr>
        </w:r>
        <w:r w:rsidR="00063426">
          <w:rPr>
            <w:noProof/>
            <w:webHidden/>
          </w:rPr>
          <w:fldChar w:fldCharType="separate"/>
        </w:r>
        <w:r w:rsidR="006401C0">
          <w:rPr>
            <w:noProof/>
            <w:webHidden/>
          </w:rPr>
          <w:t>126</w:t>
        </w:r>
        <w:r w:rsidR="00063426">
          <w:rPr>
            <w:noProof/>
            <w:webHidden/>
          </w:rPr>
          <w:fldChar w:fldCharType="end"/>
        </w:r>
      </w:hyperlink>
    </w:p>
    <w:p w14:paraId="65EA2C29" w14:textId="6DBF9B6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063426" w:rsidRPr="00C02342">
          <w:rPr>
            <w:rStyle w:val="Hyperlink"/>
            <w:noProof/>
          </w:rPr>
          <w:t>Table 238: MAC Response Payload</w:t>
        </w:r>
        <w:r w:rsidR="00063426">
          <w:rPr>
            <w:noProof/>
            <w:webHidden/>
          </w:rPr>
          <w:tab/>
        </w:r>
        <w:r w:rsidR="00063426">
          <w:rPr>
            <w:noProof/>
            <w:webHidden/>
          </w:rPr>
          <w:fldChar w:fldCharType="begin"/>
        </w:r>
        <w:r w:rsidR="00063426">
          <w:rPr>
            <w:noProof/>
            <w:webHidden/>
          </w:rPr>
          <w:instrText xml:space="preserve"> PAGEREF _Toc476128856 \h </w:instrText>
        </w:r>
        <w:r w:rsidR="00063426">
          <w:rPr>
            <w:noProof/>
            <w:webHidden/>
          </w:rPr>
        </w:r>
        <w:r w:rsidR="00063426">
          <w:rPr>
            <w:noProof/>
            <w:webHidden/>
          </w:rPr>
          <w:fldChar w:fldCharType="separate"/>
        </w:r>
        <w:r w:rsidR="006401C0">
          <w:rPr>
            <w:noProof/>
            <w:webHidden/>
          </w:rPr>
          <w:t>126</w:t>
        </w:r>
        <w:r w:rsidR="00063426">
          <w:rPr>
            <w:noProof/>
            <w:webHidden/>
          </w:rPr>
          <w:fldChar w:fldCharType="end"/>
        </w:r>
      </w:hyperlink>
    </w:p>
    <w:p w14:paraId="63AD1841" w14:textId="7265706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063426" w:rsidRPr="00C02342">
          <w:rPr>
            <w:rStyle w:val="Hyperlink"/>
            <w:noProof/>
          </w:rPr>
          <w:t>Table 239: MAC Verify Request Payload</w:t>
        </w:r>
        <w:r w:rsidR="00063426">
          <w:rPr>
            <w:noProof/>
            <w:webHidden/>
          </w:rPr>
          <w:tab/>
        </w:r>
        <w:r w:rsidR="00063426">
          <w:rPr>
            <w:noProof/>
            <w:webHidden/>
          </w:rPr>
          <w:fldChar w:fldCharType="begin"/>
        </w:r>
        <w:r w:rsidR="00063426">
          <w:rPr>
            <w:noProof/>
            <w:webHidden/>
          </w:rPr>
          <w:instrText xml:space="preserve"> PAGEREF _Toc476128857 \h </w:instrText>
        </w:r>
        <w:r w:rsidR="00063426">
          <w:rPr>
            <w:noProof/>
            <w:webHidden/>
          </w:rPr>
        </w:r>
        <w:r w:rsidR="00063426">
          <w:rPr>
            <w:noProof/>
            <w:webHidden/>
          </w:rPr>
          <w:fldChar w:fldCharType="separate"/>
        </w:r>
        <w:r w:rsidR="006401C0">
          <w:rPr>
            <w:noProof/>
            <w:webHidden/>
          </w:rPr>
          <w:t>127</w:t>
        </w:r>
        <w:r w:rsidR="00063426">
          <w:rPr>
            <w:noProof/>
            <w:webHidden/>
          </w:rPr>
          <w:fldChar w:fldCharType="end"/>
        </w:r>
      </w:hyperlink>
    </w:p>
    <w:p w14:paraId="02885D05" w14:textId="0AB9AEE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063426" w:rsidRPr="00C02342">
          <w:rPr>
            <w:rStyle w:val="Hyperlink"/>
            <w:noProof/>
          </w:rPr>
          <w:t>Table 240: MAC Verify Response Payload</w:t>
        </w:r>
        <w:r w:rsidR="00063426">
          <w:rPr>
            <w:noProof/>
            <w:webHidden/>
          </w:rPr>
          <w:tab/>
        </w:r>
        <w:r w:rsidR="00063426">
          <w:rPr>
            <w:noProof/>
            <w:webHidden/>
          </w:rPr>
          <w:fldChar w:fldCharType="begin"/>
        </w:r>
        <w:r w:rsidR="00063426">
          <w:rPr>
            <w:noProof/>
            <w:webHidden/>
          </w:rPr>
          <w:instrText xml:space="preserve"> PAGEREF _Toc476128858 \h </w:instrText>
        </w:r>
        <w:r w:rsidR="00063426">
          <w:rPr>
            <w:noProof/>
            <w:webHidden/>
          </w:rPr>
        </w:r>
        <w:r w:rsidR="00063426">
          <w:rPr>
            <w:noProof/>
            <w:webHidden/>
          </w:rPr>
          <w:fldChar w:fldCharType="separate"/>
        </w:r>
        <w:r w:rsidR="006401C0">
          <w:rPr>
            <w:noProof/>
            <w:webHidden/>
          </w:rPr>
          <w:t>128</w:t>
        </w:r>
        <w:r w:rsidR="00063426">
          <w:rPr>
            <w:noProof/>
            <w:webHidden/>
          </w:rPr>
          <w:fldChar w:fldCharType="end"/>
        </w:r>
      </w:hyperlink>
    </w:p>
    <w:p w14:paraId="44652F68" w14:textId="49D31B2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063426" w:rsidRPr="00C02342">
          <w:rPr>
            <w:rStyle w:val="Hyperlink"/>
            <w:noProof/>
          </w:rPr>
          <w:t>Table 241: RNG Retrieve Request Payload</w:t>
        </w:r>
        <w:r w:rsidR="00063426">
          <w:rPr>
            <w:noProof/>
            <w:webHidden/>
          </w:rPr>
          <w:tab/>
        </w:r>
        <w:r w:rsidR="00063426">
          <w:rPr>
            <w:noProof/>
            <w:webHidden/>
          </w:rPr>
          <w:fldChar w:fldCharType="begin"/>
        </w:r>
        <w:r w:rsidR="00063426">
          <w:rPr>
            <w:noProof/>
            <w:webHidden/>
          </w:rPr>
          <w:instrText xml:space="preserve"> PAGEREF _Toc476128859 \h </w:instrText>
        </w:r>
        <w:r w:rsidR="00063426">
          <w:rPr>
            <w:noProof/>
            <w:webHidden/>
          </w:rPr>
        </w:r>
        <w:r w:rsidR="00063426">
          <w:rPr>
            <w:noProof/>
            <w:webHidden/>
          </w:rPr>
          <w:fldChar w:fldCharType="separate"/>
        </w:r>
        <w:r w:rsidR="006401C0">
          <w:rPr>
            <w:noProof/>
            <w:webHidden/>
          </w:rPr>
          <w:t>128</w:t>
        </w:r>
        <w:r w:rsidR="00063426">
          <w:rPr>
            <w:noProof/>
            <w:webHidden/>
          </w:rPr>
          <w:fldChar w:fldCharType="end"/>
        </w:r>
      </w:hyperlink>
    </w:p>
    <w:p w14:paraId="78D87129" w14:textId="0A40F68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063426" w:rsidRPr="00C02342">
          <w:rPr>
            <w:rStyle w:val="Hyperlink"/>
            <w:noProof/>
          </w:rPr>
          <w:t>Table 242: RNG Retrieve Response Payload</w:t>
        </w:r>
        <w:r w:rsidR="00063426">
          <w:rPr>
            <w:noProof/>
            <w:webHidden/>
          </w:rPr>
          <w:tab/>
        </w:r>
        <w:r w:rsidR="00063426">
          <w:rPr>
            <w:noProof/>
            <w:webHidden/>
          </w:rPr>
          <w:fldChar w:fldCharType="begin"/>
        </w:r>
        <w:r w:rsidR="00063426">
          <w:rPr>
            <w:noProof/>
            <w:webHidden/>
          </w:rPr>
          <w:instrText xml:space="preserve"> PAGEREF _Toc476128860 \h </w:instrText>
        </w:r>
        <w:r w:rsidR="00063426">
          <w:rPr>
            <w:noProof/>
            <w:webHidden/>
          </w:rPr>
        </w:r>
        <w:r w:rsidR="00063426">
          <w:rPr>
            <w:noProof/>
            <w:webHidden/>
          </w:rPr>
          <w:fldChar w:fldCharType="separate"/>
        </w:r>
        <w:r w:rsidR="006401C0">
          <w:rPr>
            <w:noProof/>
            <w:webHidden/>
          </w:rPr>
          <w:t>128</w:t>
        </w:r>
        <w:r w:rsidR="00063426">
          <w:rPr>
            <w:noProof/>
            <w:webHidden/>
          </w:rPr>
          <w:fldChar w:fldCharType="end"/>
        </w:r>
      </w:hyperlink>
    </w:p>
    <w:p w14:paraId="227A3492" w14:textId="68D05C0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063426" w:rsidRPr="00C02342">
          <w:rPr>
            <w:rStyle w:val="Hyperlink"/>
            <w:noProof/>
          </w:rPr>
          <w:t>Table 243: RNG Seed Request Payload</w:t>
        </w:r>
        <w:r w:rsidR="00063426">
          <w:rPr>
            <w:noProof/>
            <w:webHidden/>
          </w:rPr>
          <w:tab/>
        </w:r>
        <w:r w:rsidR="00063426">
          <w:rPr>
            <w:noProof/>
            <w:webHidden/>
          </w:rPr>
          <w:fldChar w:fldCharType="begin"/>
        </w:r>
        <w:r w:rsidR="00063426">
          <w:rPr>
            <w:noProof/>
            <w:webHidden/>
          </w:rPr>
          <w:instrText xml:space="preserve"> PAGEREF _Toc476128861 \h </w:instrText>
        </w:r>
        <w:r w:rsidR="00063426">
          <w:rPr>
            <w:noProof/>
            <w:webHidden/>
          </w:rPr>
        </w:r>
        <w:r w:rsidR="00063426">
          <w:rPr>
            <w:noProof/>
            <w:webHidden/>
          </w:rPr>
          <w:fldChar w:fldCharType="separate"/>
        </w:r>
        <w:r w:rsidR="006401C0">
          <w:rPr>
            <w:noProof/>
            <w:webHidden/>
          </w:rPr>
          <w:t>129</w:t>
        </w:r>
        <w:r w:rsidR="00063426">
          <w:rPr>
            <w:noProof/>
            <w:webHidden/>
          </w:rPr>
          <w:fldChar w:fldCharType="end"/>
        </w:r>
      </w:hyperlink>
    </w:p>
    <w:p w14:paraId="453F967C" w14:textId="5C6FE42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063426" w:rsidRPr="00C02342">
          <w:rPr>
            <w:rStyle w:val="Hyperlink"/>
            <w:noProof/>
          </w:rPr>
          <w:t>Table 244: RNG Seed Response Payload</w:t>
        </w:r>
        <w:r w:rsidR="00063426">
          <w:rPr>
            <w:noProof/>
            <w:webHidden/>
          </w:rPr>
          <w:tab/>
        </w:r>
        <w:r w:rsidR="00063426">
          <w:rPr>
            <w:noProof/>
            <w:webHidden/>
          </w:rPr>
          <w:fldChar w:fldCharType="begin"/>
        </w:r>
        <w:r w:rsidR="00063426">
          <w:rPr>
            <w:noProof/>
            <w:webHidden/>
          </w:rPr>
          <w:instrText xml:space="preserve"> PAGEREF _Toc476128862 \h </w:instrText>
        </w:r>
        <w:r w:rsidR="00063426">
          <w:rPr>
            <w:noProof/>
            <w:webHidden/>
          </w:rPr>
        </w:r>
        <w:r w:rsidR="00063426">
          <w:rPr>
            <w:noProof/>
            <w:webHidden/>
          </w:rPr>
          <w:fldChar w:fldCharType="separate"/>
        </w:r>
        <w:r w:rsidR="006401C0">
          <w:rPr>
            <w:noProof/>
            <w:webHidden/>
          </w:rPr>
          <w:t>129</w:t>
        </w:r>
        <w:r w:rsidR="00063426">
          <w:rPr>
            <w:noProof/>
            <w:webHidden/>
          </w:rPr>
          <w:fldChar w:fldCharType="end"/>
        </w:r>
      </w:hyperlink>
    </w:p>
    <w:p w14:paraId="337CFDE5" w14:textId="0197563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063426" w:rsidRPr="00C02342">
          <w:rPr>
            <w:rStyle w:val="Hyperlink"/>
            <w:noProof/>
          </w:rPr>
          <w:t>Table 245: Hash Request Payload</w:t>
        </w:r>
        <w:r w:rsidR="00063426">
          <w:rPr>
            <w:noProof/>
            <w:webHidden/>
          </w:rPr>
          <w:tab/>
        </w:r>
        <w:r w:rsidR="00063426">
          <w:rPr>
            <w:noProof/>
            <w:webHidden/>
          </w:rPr>
          <w:fldChar w:fldCharType="begin"/>
        </w:r>
        <w:r w:rsidR="00063426">
          <w:rPr>
            <w:noProof/>
            <w:webHidden/>
          </w:rPr>
          <w:instrText xml:space="preserve"> PAGEREF _Toc476128863 \h </w:instrText>
        </w:r>
        <w:r w:rsidR="00063426">
          <w:rPr>
            <w:noProof/>
            <w:webHidden/>
          </w:rPr>
        </w:r>
        <w:r w:rsidR="00063426">
          <w:rPr>
            <w:noProof/>
            <w:webHidden/>
          </w:rPr>
          <w:fldChar w:fldCharType="separate"/>
        </w:r>
        <w:r w:rsidR="006401C0">
          <w:rPr>
            <w:noProof/>
            <w:webHidden/>
          </w:rPr>
          <w:t>129</w:t>
        </w:r>
        <w:r w:rsidR="00063426">
          <w:rPr>
            <w:noProof/>
            <w:webHidden/>
          </w:rPr>
          <w:fldChar w:fldCharType="end"/>
        </w:r>
      </w:hyperlink>
    </w:p>
    <w:p w14:paraId="5D2514C7" w14:textId="49AF9A3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063426" w:rsidRPr="00C02342">
          <w:rPr>
            <w:rStyle w:val="Hyperlink"/>
            <w:noProof/>
          </w:rPr>
          <w:t>Table 246: Hash Response Payload</w:t>
        </w:r>
        <w:r w:rsidR="00063426">
          <w:rPr>
            <w:noProof/>
            <w:webHidden/>
          </w:rPr>
          <w:tab/>
        </w:r>
        <w:r w:rsidR="00063426">
          <w:rPr>
            <w:noProof/>
            <w:webHidden/>
          </w:rPr>
          <w:fldChar w:fldCharType="begin"/>
        </w:r>
        <w:r w:rsidR="00063426">
          <w:rPr>
            <w:noProof/>
            <w:webHidden/>
          </w:rPr>
          <w:instrText xml:space="preserve"> PAGEREF _Toc476128864 \h </w:instrText>
        </w:r>
        <w:r w:rsidR="00063426">
          <w:rPr>
            <w:noProof/>
            <w:webHidden/>
          </w:rPr>
        </w:r>
        <w:r w:rsidR="00063426">
          <w:rPr>
            <w:noProof/>
            <w:webHidden/>
          </w:rPr>
          <w:fldChar w:fldCharType="separate"/>
        </w:r>
        <w:r w:rsidR="006401C0">
          <w:rPr>
            <w:noProof/>
            <w:webHidden/>
          </w:rPr>
          <w:t>130</w:t>
        </w:r>
        <w:r w:rsidR="00063426">
          <w:rPr>
            <w:noProof/>
            <w:webHidden/>
          </w:rPr>
          <w:fldChar w:fldCharType="end"/>
        </w:r>
      </w:hyperlink>
    </w:p>
    <w:p w14:paraId="729B0748" w14:textId="0F4ADC2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063426" w:rsidRPr="00C02342">
          <w:rPr>
            <w:rStyle w:val="Hyperlink"/>
            <w:noProof/>
          </w:rPr>
          <w:t>Table 247: Create Split Key Request Payload</w:t>
        </w:r>
        <w:r w:rsidR="00063426">
          <w:rPr>
            <w:noProof/>
            <w:webHidden/>
          </w:rPr>
          <w:tab/>
        </w:r>
        <w:r w:rsidR="00063426">
          <w:rPr>
            <w:noProof/>
            <w:webHidden/>
          </w:rPr>
          <w:fldChar w:fldCharType="begin"/>
        </w:r>
        <w:r w:rsidR="00063426">
          <w:rPr>
            <w:noProof/>
            <w:webHidden/>
          </w:rPr>
          <w:instrText xml:space="preserve"> PAGEREF _Toc476128865 \h </w:instrText>
        </w:r>
        <w:r w:rsidR="00063426">
          <w:rPr>
            <w:noProof/>
            <w:webHidden/>
          </w:rPr>
        </w:r>
        <w:r w:rsidR="00063426">
          <w:rPr>
            <w:noProof/>
            <w:webHidden/>
          </w:rPr>
          <w:fldChar w:fldCharType="separate"/>
        </w:r>
        <w:r w:rsidR="006401C0">
          <w:rPr>
            <w:noProof/>
            <w:webHidden/>
          </w:rPr>
          <w:t>130</w:t>
        </w:r>
        <w:r w:rsidR="00063426">
          <w:rPr>
            <w:noProof/>
            <w:webHidden/>
          </w:rPr>
          <w:fldChar w:fldCharType="end"/>
        </w:r>
      </w:hyperlink>
    </w:p>
    <w:p w14:paraId="40735210" w14:textId="21E97F3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063426" w:rsidRPr="00C02342">
          <w:rPr>
            <w:rStyle w:val="Hyperlink"/>
            <w:noProof/>
          </w:rPr>
          <w:t>Table 248: Create Split Key Response Payload</w:t>
        </w:r>
        <w:r w:rsidR="00063426">
          <w:rPr>
            <w:noProof/>
            <w:webHidden/>
          </w:rPr>
          <w:tab/>
        </w:r>
        <w:r w:rsidR="00063426">
          <w:rPr>
            <w:noProof/>
            <w:webHidden/>
          </w:rPr>
          <w:fldChar w:fldCharType="begin"/>
        </w:r>
        <w:r w:rsidR="00063426">
          <w:rPr>
            <w:noProof/>
            <w:webHidden/>
          </w:rPr>
          <w:instrText xml:space="preserve"> PAGEREF _Toc476128866 \h </w:instrText>
        </w:r>
        <w:r w:rsidR="00063426">
          <w:rPr>
            <w:noProof/>
            <w:webHidden/>
          </w:rPr>
        </w:r>
        <w:r w:rsidR="00063426">
          <w:rPr>
            <w:noProof/>
            <w:webHidden/>
          </w:rPr>
          <w:fldChar w:fldCharType="separate"/>
        </w:r>
        <w:r w:rsidR="006401C0">
          <w:rPr>
            <w:noProof/>
            <w:webHidden/>
          </w:rPr>
          <w:t>131</w:t>
        </w:r>
        <w:r w:rsidR="00063426">
          <w:rPr>
            <w:noProof/>
            <w:webHidden/>
          </w:rPr>
          <w:fldChar w:fldCharType="end"/>
        </w:r>
      </w:hyperlink>
    </w:p>
    <w:p w14:paraId="232001DC" w14:textId="66D069B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063426" w:rsidRPr="00C02342">
          <w:rPr>
            <w:rStyle w:val="Hyperlink"/>
            <w:noProof/>
          </w:rPr>
          <w:t>Table 249: Join Split Key Request Payload</w:t>
        </w:r>
        <w:r w:rsidR="00063426">
          <w:rPr>
            <w:noProof/>
            <w:webHidden/>
          </w:rPr>
          <w:tab/>
        </w:r>
        <w:r w:rsidR="00063426">
          <w:rPr>
            <w:noProof/>
            <w:webHidden/>
          </w:rPr>
          <w:fldChar w:fldCharType="begin"/>
        </w:r>
        <w:r w:rsidR="00063426">
          <w:rPr>
            <w:noProof/>
            <w:webHidden/>
          </w:rPr>
          <w:instrText xml:space="preserve"> PAGEREF _Toc476128867 \h </w:instrText>
        </w:r>
        <w:r w:rsidR="00063426">
          <w:rPr>
            <w:noProof/>
            <w:webHidden/>
          </w:rPr>
        </w:r>
        <w:r w:rsidR="00063426">
          <w:rPr>
            <w:noProof/>
            <w:webHidden/>
          </w:rPr>
          <w:fldChar w:fldCharType="separate"/>
        </w:r>
        <w:r w:rsidR="006401C0">
          <w:rPr>
            <w:noProof/>
            <w:webHidden/>
          </w:rPr>
          <w:t>131</w:t>
        </w:r>
        <w:r w:rsidR="00063426">
          <w:rPr>
            <w:noProof/>
            <w:webHidden/>
          </w:rPr>
          <w:fldChar w:fldCharType="end"/>
        </w:r>
      </w:hyperlink>
    </w:p>
    <w:p w14:paraId="1DF42ACB" w14:textId="14CA291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063426" w:rsidRPr="00C02342">
          <w:rPr>
            <w:rStyle w:val="Hyperlink"/>
            <w:noProof/>
          </w:rPr>
          <w:t>Table 250: Join Split Key Response Payload</w:t>
        </w:r>
        <w:r w:rsidR="00063426">
          <w:rPr>
            <w:noProof/>
            <w:webHidden/>
          </w:rPr>
          <w:tab/>
        </w:r>
        <w:r w:rsidR="00063426">
          <w:rPr>
            <w:noProof/>
            <w:webHidden/>
          </w:rPr>
          <w:fldChar w:fldCharType="begin"/>
        </w:r>
        <w:r w:rsidR="00063426">
          <w:rPr>
            <w:noProof/>
            <w:webHidden/>
          </w:rPr>
          <w:instrText xml:space="preserve"> PAGEREF _Toc476128868 \h </w:instrText>
        </w:r>
        <w:r w:rsidR="00063426">
          <w:rPr>
            <w:noProof/>
            <w:webHidden/>
          </w:rPr>
        </w:r>
        <w:r w:rsidR="00063426">
          <w:rPr>
            <w:noProof/>
            <w:webHidden/>
          </w:rPr>
          <w:fldChar w:fldCharType="separate"/>
        </w:r>
        <w:r w:rsidR="006401C0">
          <w:rPr>
            <w:noProof/>
            <w:webHidden/>
          </w:rPr>
          <w:t>131</w:t>
        </w:r>
        <w:r w:rsidR="00063426">
          <w:rPr>
            <w:noProof/>
            <w:webHidden/>
          </w:rPr>
          <w:fldChar w:fldCharType="end"/>
        </w:r>
      </w:hyperlink>
    </w:p>
    <w:p w14:paraId="3B1A675E" w14:textId="288EC67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063426" w:rsidRPr="00C02342">
          <w:rPr>
            <w:rStyle w:val="Hyperlink"/>
            <w:noProof/>
          </w:rPr>
          <w:t>Table 251: Export Request Payload</w:t>
        </w:r>
        <w:r w:rsidR="00063426">
          <w:rPr>
            <w:noProof/>
            <w:webHidden/>
          </w:rPr>
          <w:tab/>
        </w:r>
        <w:r w:rsidR="00063426">
          <w:rPr>
            <w:noProof/>
            <w:webHidden/>
          </w:rPr>
          <w:fldChar w:fldCharType="begin"/>
        </w:r>
        <w:r w:rsidR="00063426">
          <w:rPr>
            <w:noProof/>
            <w:webHidden/>
          </w:rPr>
          <w:instrText xml:space="preserve"> PAGEREF _Toc476128869 \h </w:instrText>
        </w:r>
        <w:r w:rsidR="00063426">
          <w:rPr>
            <w:noProof/>
            <w:webHidden/>
          </w:rPr>
        </w:r>
        <w:r w:rsidR="00063426">
          <w:rPr>
            <w:noProof/>
            <w:webHidden/>
          </w:rPr>
          <w:fldChar w:fldCharType="separate"/>
        </w:r>
        <w:r w:rsidR="006401C0">
          <w:rPr>
            <w:noProof/>
            <w:webHidden/>
          </w:rPr>
          <w:t>132</w:t>
        </w:r>
        <w:r w:rsidR="00063426">
          <w:rPr>
            <w:noProof/>
            <w:webHidden/>
          </w:rPr>
          <w:fldChar w:fldCharType="end"/>
        </w:r>
      </w:hyperlink>
    </w:p>
    <w:p w14:paraId="7EFC4EC5" w14:textId="28669EA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063426" w:rsidRPr="00C02342">
          <w:rPr>
            <w:rStyle w:val="Hyperlink"/>
            <w:noProof/>
          </w:rPr>
          <w:t>Table 252: Export Response Payload</w:t>
        </w:r>
        <w:r w:rsidR="00063426">
          <w:rPr>
            <w:noProof/>
            <w:webHidden/>
          </w:rPr>
          <w:tab/>
        </w:r>
        <w:r w:rsidR="00063426">
          <w:rPr>
            <w:noProof/>
            <w:webHidden/>
          </w:rPr>
          <w:fldChar w:fldCharType="begin"/>
        </w:r>
        <w:r w:rsidR="00063426">
          <w:rPr>
            <w:noProof/>
            <w:webHidden/>
          </w:rPr>
          <w:instrText xml:space="preserve"> PAGEREF _Toc476128870 \h </w:instrText>
        </w:r>
        <w:r w:rsidR="00063426">
          <w:rPr>
            <w:noProof/>
            <w:webHidden/>
          </w:rPr>
        </w:r>
        <w:r w:rsidR="00063426">
          <w:rPr>
            <w:noProof/>
            <w:webHidden/>
          </w:rPr>
          <w:fldChar w:fldCharType="separate"/>
        </w:r>
        <w:r w:rsidR="006401C0">
          <w:rPr>
            <w:noProof/>
            <w:webHidden/>
          </w:rPr>
          <w:t>132</w:t>
        </w:r>
        <w:r w:rsidR="00063426">
          <w:rPr>
            <w:noProof/>
            <w:webHidden/>
          </w:rPr>
          <w:fldChar w:fldCharType="end"/>
        </w:r>
      </w:hyperlink>
    </w:p>
    <w:p w14:paraId="3066E2AA" w14:textId="0C8A645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063426" w:rsidRPr="00C02342">
          <w:rPr>
            <w:rStyle w:val="Hyperlink"/>
            <w:noProof/>
          </w:rPr>
          <w:t>Table 253: Export Request Payload</w:t>
        </w:r>
        <w:r w:rsidR="00063426">
          <w:rPr>
            <w:noProof/>
            <w:webHidden/>
          </w:rPr>
          <w:tab/>
        </w:r>
        <w:r w:rsidR="00063426">
          <w:rPr>
            <w:noProof/>
            <w:webHidden/>
          </w:rPr>
          <w:fldChar w:fldCharType="begin"/>
        </w:r>
        <w:r w:rsidR="00063426">
          <w:rPr>
            <w:noProof/>
            <w:webHidden/>
          </w:rPr>
          <w:instrText xml:space="preserve"> PAGEREF _Toc476128871 \h </w:instrText>
        </w:r>
        <w:r w:rsidR="00063426">
          <w:rPr>
            <w:noProof/>
            <w:webHidden/>
          </w:rPr>
        </w:r>
        <w:r w:rsidR="00063426">
          <w:rPr>
            <w:noProof/>
            <w:webHidden/>
          </w:rPr>
          <w:fldChar w:fldCharType="separate"/>
        </w:r>
        <w:r w:rsidR="006401C0">
          <w:rPr>
            <w:noProof/>
            <w:webHidden/>
          </w:rPr>
          <w:t>133</w:t>
        </w:r>
        <w:r w:rsidR="00063426">
          <w:rPr>
            <w:noProof/>
            <w:webHidden/>
          </w:rPr>
          <w:fldChar w:fldCharType="end"/>
        </w:r>
      </w:hyperlink>
    </w:p>
    <w:p w14:paraId="76125A6A" w14:textId="5DEA00E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063426" w:rsidRPr="00C02342">
          <w:rPr>
            <w:rStyle w:val="Hyperlink"/>
            <w:noProof/>
          </w:rPr>
          <w:t>Table 254: Export Response Payload</w:t>
        </w:r>
        <w:r w:rsidR="00063426">
          <w:rPr>
            <w:noProof/>
            <w:webHidden/>
          </w:rPr>
          <w:tab/>
        </w:r>
        <w:r w:rsidR="00063426">
          <w:rPr>
            <w:noProof/>
            <w:webHidden/>
          </w:rPr>
          <w:fldChar w:fldCharType="begin"/>
        </w:r>
        <w:r w:rsidR="00063426">
          <w:rPr>
            <w:noProof/>
            <w:webHidden/>
          </w:rPr>
          <w:instrText xml:space="preserve"> PAGEREF _Toc476128872 \h </w:instrText>
        </w:r>
        <w:r w:rsidR="00063426">
          <w:rPr>
            <w:noProof/>
            <w:webHidden/>
          </w:rPr>
        </w:r>
        <w:r w:rsidR="00063426">
          <w:rPr>
            <w:noProof/>
            <w:webHidden/>
          </w:rPr>
          <w:fldChar w:fldCharType="separate"/>
        </w:r>
        <w:r w:rsidR="006401C0">
          <w:rPr>
            <w:noProof/>
            <w:webHidden/>
          </w:rPr>
          <w:t>133</w:t>
        </w:r>
        <w:r w:rsidR="00063426">
          <w:rPr>
            <w:noProof/>
            <w:webHidden/>
          </w:rPr>
          <w:fldChar w:fldCharType="end"/>
        </w:r>
      </w:hyperlink>
    </w:p>
    <w:p w14:paraId="3923795D" w14:textId="7F7CA7D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063426" w:rsidRPr="00C02342">
          <w:rPr>
            <w:rStyle w:val="Hyperlink"/>
            <w:noProof/>
          </w:rPr>
          <w:t>Table 255: Notify Message Payload</w:t>
        </w:r>
        <w:r w:rsidR="00063426">
          <w:rPr>
            <w:noProof/>
            <w:webHidden/>
          </w:rPr>
          <w:tab/>
        </w:r>
        <w:r w:rsidR="00063426">
          <w:rPr>
            <w:noProof/>
            <w:webHidden/>
          </w:rPr>
          <w:fldChar w:fldCharType="begin"/>
        </w:r>
        <w:r w:rsidR="00063426">
          <w:rPr>
            <w:noProof/>
            <w:webHidden/>
          </w:rPr>
          <w:instrText xml:space="preserve"> PAGEREF _Toc476128873 \h </w:instrText>
        </w:r>
        <w:r w:rsidR="00063426">
          <w:rPr>
            <w:noProof/>
            <w:webHidden/>
          </w:rPr>
        </w:r>
        <w:r w:rsidR="00063426">
          <w:rPr>
            <w:noProof/>
            <w:webHidden/>
          </w:rPr>
          <w:fldChar w:fldCharType="separate"/>
        </w:r>
        <w:r w:rsidR="006401C0">
          <w:rPr>
            <w:noProof/>
            <w:webHidden/>
          </w:rPr>
          <w:t>134</w:t>
        </w:r>
        <w:r w:rsidR="00063426">
          <w:rPr>
            <w:noProof/>
            <w:webHidden/>
          </w:rPr>
          <w:fldChar w:fldCharType="end"/>
        </w:r>
      </w:hyperlink>
    </w:p>
    <w:p w14:paraId="20F3AB25" w14:textId="5512108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063426" w:rsidRPr="00C02342">
          <w:rPr>
            <w:rStyle w:val="Hyperlink"/>
            <w:noProof/>
          </w:rPr>
          <w:t>Table 256: Put Message Payload</w:t>
        </w:r>
        <w:r w:rsidR="00063426">
          <w:rPr>
            <w:noProof/>
            <w:webHidden/>
          </w:rPr>
          <w:tab/>
        </w:r>
        <w:r w:rsidR="00063426">
          <w:rPr>
            <w:noProof/>
            <w:webHidden/>
          </w:rPr>
          <w:fldChar w:fldCharType="begin"/>
        </w:r>
        <w:r w:rsidR="00063426">
          <w:rPr>
            <w:noProof/>
            <w:webHidden/>
          </w:rPr>
          <w:instrText xml:space="preserve"> PAGEREF _Toc476128874 \h </w:instrText>
        </w:r>
        <w:r w:rsidR="00063426">
          <w:rPr>
            <w:noProof/>
            <w:webHidden/>
          </w:rPr>
        </w:r>
        <w:r w:rsidR="00063426">
          <w:rPr>
            <w:noProof/>
            <w:webHidden/>
          </w:rPr>
          <w:fldChar w:fldCharType="separate"/>
        </w:r>
        <w:r w:rsidR="006401C0">
          <w:rPr>
            <w:noProof/>
            <w:webHidden/>
          </w:rPr>
          <w:t>135</w:t>
        </w:r>
        <w:r w:rsidR="00063426">
          <w:rPr>
            <w:noProof/>
            <w:webHidden/>
          </w:rPr>
          <w:fldChar w:fldCharType="end"/>
        </w:r>
      </w:hyperlink>
    </w:p>
    <w:p w14:paraId="3EF9736C" w14:textId="55C0B3F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063426" w:rsidRPr="00C02342">
          <w:rPr>
            <w:rStyle w:val="Hyperlink"/>
            <w:noProof/>
          </w:rPr>
          <w:t>Table 257: Query Request Payload</w:t>
        </w:r>
        <w:r w:rsidR="00063426">
          <w:rPr>
            <w:noProof/>
            <w:webHidden/>
          </w:rPr>
          <w:tab/>
        </w:r>
        <w:r w:rsidR="00063426">
          <w:rPr>
            <w:noProof/>
            <w:webHidden/>
          </w:rPr>
          <w:fldChar w:fldCharType="begin"/>
        </w:r>
        <w:r w:rsidR="00063426">
          <w:rPr>
            <w:noProof/>
            <w:webHidden/>
          </w:rPr>
          <w:instrText xml:space="preserve"> PAGEREF _Toc476128875 \h </w:instrText>
        </w:r>
        <w:r w:rsidR="00063426">
          <w:rPr>
            <w:noProof/>
            <w:webHidden/>
          </w:rPr>
        </w:r>
        <w:r w:rsidR="00063426">
          <w:rPr>
            <w:noProof/>
            <w:webHidden/>
          </w:rPr>
          <w:fldChar w:fldCharType="separate"/>
        </w:r>
        <w:r w:rsidR="006401C0">
          <w:rPr>
            <w:noProof/>
            <w:webHidden/>
          </w:rPr>
          <w:t>136</w:t>
        </w:r>
        <w:r w:rsidR="00063426">
          <w:rPr>
            <w:noProof/>
            <w:webHidden/>
          </w:rPr>
          <w:fldChar w:fldCharType="end"/>
        </w:r>
      </w:hyperlink>
    </w:p>
    <w:p w14:paraId="02CDCCEE" w14:textId="6F77671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063426" w:rsidRPr="00C02342">
          <w:rPr>
            <w:rStyle w:val="Hyperlink"/>
            <w:noProof/>
          </w:rPr>
          <w:t>Table 258: Query Response Payload</w:t>
        </w:r>
        <w:r w:rsidR="00063426">
          <w:rPr>
            <w:noProof/>
            <w:webHidden/>
          </w:rPr>
          <w:tab/>
        </w:r>
        <w:r w:rsidR="00063426">
          <w:rPr>
            <w:noProof/>
            <w:webHidden/>
          </w:rPr>
          <w:fldChar w:fldCharType="begin"/>
        </w:r>
        <w:r w:rsidR="00063426">
          <w:rPr>
            <w:noProof/>
            <w:webHidden/>
          </w:rPr>
          <w:instrText xml:space="preserve"> PAGEREF _Toc476128876 \h </w:instrText>
        </w:r>
        <w:r w:rsidR="00063426">
          <w:rPr>
            <w:noProof/>
            <w:webHidden/>
          </w:rPr>
        </w:r>
        <w:r w:rsidR="00063426">
          <w:rPr>
            <w:noProof/>
            <w:webHidden/>
          </w:rPr>
          <w:fldChar w:fldCharType="separate"/>
        </w:r>
        <w:r w:rsidR="006401C0">
          <w:rPr>
            <w:noProof/>
            <w:webHidden/>
          </w:rPr>
          <w:t>137</w:t>
        </w:r>
        <w:r w:rsidR="00063426">
          <w:rPr>
            <w:noProof/>
            <w:webHidden/>
          </w:rPr>
          <w:fldChar w:fldCharType="end"/>
        </w:r>
      </w:hyperlink>
    </w:p>
    <w:p w14:paraId="2C3B8002" w14:textId="7A2B1E5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063426" w:rsidRPr="00C02342">
          <w:rPr>
            <w:rStyle w:val="Hyperlink"/>
            <w:noProof/>
          </w:rPr>
          <w:t>Table 259: Discover Versions Request Payload</w:t>
        </w:r>
        <w:r w:rsidR="00063426">
          <w:rPr>
            <w:noProof/>
            <w:webHidden/>
          </w:rPr>
          <w:tab/>
        </w:r>
        <w:r w:rsidR="00063426">
          <w:rPr>
            <w:noProof/>
            <w:webHidden/>
          </w:rPr>
          <w:fldChar w:fldCharType="begin"/>
        </w:r>
        <w:r w:rsidR="00063426">
          <w:rPr>
            <w:noProof/>
            <w:webHidden/>
          </w:rPr>
          <w:instrText xml:space="preserve"> PAGEREF _Toc476128877 \h </w:instrText>
        </w:r>
        <w:r w:rsidR="00063426">
          <w:rPr>
            <w:noProof/>
            <w:webHidden/>
          </w:rPr>
        </w:r>
        <w:r w:rsidR="00063426">
          <w:rPr>
            <w:noProof/>
            <w:webHidden/>
          </w:rPr>
          <w:fldChar w:fldCharType="separate"/>
        </w:r>
        <w:r w:rsidR="006401C0">
          <w:rPr>
            <w:noProof/>
            <w:webHidden/>
          </w:rPr>
          <w:t>138</w:t>
        </w:r>
        <w:r w:rsidR="00063426">
          <w:rPr>
            <w:noProof/>
            <w:webHidden/>
          </w:rPr>
          <w:fldChar w:fldCharType="end"/>
        </w:r>
      </w:hyperlink>
    </w:p>
    <w:p w14:paraId="01AA9364" w14:textId="083660D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063426" w:rsidRPr="00C02342">
          <w:rPr>
            <w:rStyle w:val="Hyperlink"/>
            <w:noProof/>
          </w:rPr>
          <w:t>Table 260: Discover Versions Response Payload</w:t>
        </w:r>
        <w:r w:rsidR="00063426">
          <w:rPr>
            <w:noProof/>
            <w:webHidden/>
          </w:rPr>
          <w:tab/>
        </w:r>
        <w:r w:rsidR="00063426">
          <w:rPr>
            <w:noProof/>
            <w:webHidden/>
          </w:rPr>
          <w:fldChar w:fldCharType="begin"/>
        </w:r>
        <w:r w:rsidR="00063426">
          <w:rPr>
            <w:noProof/>
            <w:webHidden/>
          </w:rPr>
          <w:instrText xml:space="preserve"> PAGEREF _Toc476128878 \h </w:instrText>
        </w:r>
        <w:r w:rsidR="00063426">
          <w:rPr>
            <w:noProof/>
            <w:webHidden/>
          </w:rPr>
        </w:r>
        <w:r w:rsidR="00063426">
          <w:rPr>
            <w:noProof/>
            <w:webHidden/>
          </w:rPr>
          <w:fldChar w:fldCharType="separate"/>
        </w:r>
        <w:r w:rsidR="006401C0">
          <w:rPr>
            <w:noProof/>
            <w:webHidden/>
          </w:rPr>
          <w:t>138</w:t>
        </w:r>
        <w:r w:rsidR="00063426">
          <w:rPr>
            <w:noProof/>
            <w:webHidden/>
          </w:rPr>
          <w:fldChar w:fldCharType="end"/>
        </w:r>
      </w:hyperlink>
    </w:p>
    <w:p w14:paraId="07E51276" w14:textId="6C41540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063426" w:rsidRPr="00C02342">
          <w:rPr>
            <w:rStyle w:val="Hyperlink"/>
            <w:noProof/>
          </w:rPr>
          <w:t>Table 261: Protocol Version Structure in Message Header</w:t>
        </w:r>
        <w:r w:rsidR="00063426">
          <w:rPr>
            <w:noProof/>
            <w:webHidden/>
          </w:rPr>
          <w:tab/>
        </w:r>
        <w:r w:rsidR="00063426">
          <w:rPr>
            <w:noProof/>
            <w:webHidden/>
          </w:rPr>
          <w:fldChar w:fldCharType="begin"/>
        </w:r>
        <w:r w:rsidR="00063426">
          <w:rPr>
            <w:noProof/>
            <w:webHidden/>
          </w:rPr>
          <w:instrText xml:space="preserve"> PAGEREF _Toc476128879 \h </w:instrText>
        </w:r>
        <w:r w:rsidR="00063426">
          <w:rPr>
            <w:noProof/>
            <w:webHidden/>
          </w:rPr>
        </w:r>
        <w:r w:rsidR="00063426">
          <w:rPr>
            <w:noProof/>
            <w:webHidden/>
          </w:rPr>
          <w:fldChar w:fldCharType="separate"/>
        </w:r>
        <w:r w:rsidR="006401C0">
          <w:rPr>
            <w:noProof/>
            <w:webHidden/>
          </w:rPr>
          <w:t>139</w:t>
        </w:r>
        <w:r w:rsidR="00063426">
          <w:rPr>
            <w:noProof/>
            <w:webHidden/>
          </w:rPr>
          <w:fldChar w:fldCharType="end"/>
        </w:r>
      </w:hyperlink>
    </w:p>
    <w:p w14:paraId="7A01F602" w14:textId="4F6DE2B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063426" w:rsidRPr="00C02342">
          <w:rPr>
            <w:rStyle w:val="Hyperlink"/>
            <w:noProof/>
          </w:rPr>
          <w:t>Table 262: Operation in Batch Item</w:t>
        </w:r>
        <w:r w:rsidR="00063426">
          <w:rPr>
            <w:noProof/>
            <w:webHidden/>
          </w:rPr>
          <w:tab/>
        </w:r>
        <w:r w:rsidR="00063426">
          <w:rPr>
            <w:noProof/>
            <w:webHidden/>
          </w:rPr>
          <w:fldChar w:fldCharType="begin"/>
        </w:r>
        <w:r w:rsidR="00063426">
          <w:rPr>
            <w:noProof/>
            <w:webHidden/>
          </w:rPr>
          <w:instrText xml:space="preserve"> PAGEREF _Toc476128880 \h </w:instrText>
        </w:r>
        <w:r w:rsidR="00063426">
          <w:rPr>
            <w:noProof/>
            <w:webHidden/>
          </w:rPr>
        </w:r>
        <w:r w:rsidR="00063426">
          <w:rPr>
            <w:noProof/>
            <w:webHidden/>
          </w:rPr>
          <w:fldChar w:fldCharType="separate"/>
        </w:r>
        <w:r w:rsidR="006401C0">
          <w:rPr>
            <w:noProof/>
            <w:webHidden/>
          </w:rPr>
          <w:t>139</w:t>
        </w:r>
        <w:r w:rsidR="00063426">
          <w:rPr>
            <w:noProof/>
            <w:webHidden/>
          </w:rPr>
          <w:fldChar w:fldCharType="end"/>
        </w:r>
      </w:hyperlink>
    </w:p>
    <w:p w14:paraId="3847A3F4" w14:textId="6C981F0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063426" w:rsidRPr="00C02342">
          <w:rPr>
            <w:rStyle w:val="Hyperlink"/>
            <w:noProof/>
          </w:rPr>
          <w:t>Table 263: Maximum Response Size in Message Request Header</w:t>
        </w:r>
        <w:r w:rsidR="00063426">
          <w:rPr>
            <w:noProof/>
            <w:webHidden/>
          </w:rPr>
          <w:tab/>
        </w:r>
        <w:r w:rsidR="00063426">
          <w:rPr>
            <w:noProof/>
            <w:webHidden/>
          </w:rPr>
          <w:fldChar w:fldCharType="begin"/>
        </w:r>
        <w:r w:rsidR="00063426">
          <w:rPr>
            <w:noProof/>
            <w:webHidden/>
          </w:rPr>
          <w:instrText xml:space="preserve"> PAGEREF _Toc476128881 \h </w:instrText>
        </w:r>
        <w:r w:rsidR="00063426">
          <w:rPr>
            <w:noProof/>
            <w:webHidden/>
          </w:rPr>
        </w:r>
        <w:r w:rsidR="00063426">
          <w:rPr>
            <w:noProof/>
            <w:webHidden/>
          </w:rPr>
          <w:fldChar w:fldCharType="separate"/>
        </w:r>
        <w:r w:rsidR="006401C0">
          <w:rPr>
            <w:noProof/>
            <w:webHidden/>
          </w:rPr>
          <w:t>139</w:t>
        </w:r>
        <w:r w:rsidR="00063426">
          <w:rPr>
            <w:noProof/>
            <w:webHidden/>
          </w:rPr>
          <w:fldChar w:fldCharType="end"/>
        </w:r>
      </w:hyperlink>
    </w:p>
    <w:p w14:paraId="2F698E4D" w14:textId="54B93D8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063426" w:rsidRPr="00C02342">
          <w:rPr>
            <w:rStyle w:val="Hyperlink"/>
            <w:noProof/>
          </w:rPr>
          <w:t>Table 264: Unique Batch Item ID in Batch Item</w:t>
        </w:r>
        <w:r w:rsidR="00063426">
          <w:rPr>
            <w:noProof/>
            <w:webHidden/>
          </w:rPr>
          <w:tab/>
        </w:r>
        <w:r w:rsidR="00063426">
          <w:rPr>
            <w:noProof/>
            <w:webHidden/>
          </w:rPr>
          <w:fldChar w:fldCharType="begin"/>
        </w:r>
        <w:r w:rsidR="00063426">
          <w:rPr>
            <w:noProof/>
            <w:webHidden/>
          </w:rPr>
          <w:instrText xml:space="preserve"> PAGEREF _Toc476128882 \h </w:instrText>
        </w:r>
        <w:r w:rsidR="00063426">
          <w:rPr>
            <w:noProof/>
            <w:webHidden/>
          </w:rPr>
        </w:r>
        <w:r w:rsidR="00063426">
          <w:rPr>
            <w:noProof/>
            <w:webHidden/>
          </w:rPr>
          <w:fldChar w:fldCharType="separate"/>
        </w:r>
        <w:r w:rsidR="006401C0">
          <w:rPr>
            <w:noProof/>
            <w:webHidden/>
          </w:rPr>
          <w:t>139</w:t>
        </w:r>
        <w:r w:rsidR="00063426">
          <w:rPr>
            <w:noProof/>
            <w:webHidden/>
          </w:rPr>
          <w:fldChar w:fldCharType="end"/>
        </w:r>
      </w:hyperlink>
    </w:p>
    <w:p w14:paraId="7F84DE76" w14:textId="1133125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063426" w:rsidRPr="00C02342">
          <w:rPr>
            <w:rStyle w:val="Hyperlink"/>
            <w:noProof/>
          </w:rPr>
          <w:t>Table 265: Time Stamp in Message Header</w:t>
        </w:r>
        <w:r w:rsidR="00063426">
          <w:rPr>
            <w:noProof/>
            <w:webHidden/>
          </w:rPr>
          <w:tab/>
        </w:r>
        <w:r w:rsidR="00063426">
          <w:rPr>
            <w:noProof/>
            <w:webHidden/>
          </w:rPr>
          <w:fldChar w:fldCharType="begin"/>
        </w:r>
        <w:r w:rsidR="00063426">
          <w:rPr>
            <w:noProof/>
            <w:webHidden/>
          </w:rPr>
          <w:instrText xml:space="preserve"> PAGEREF _Toc476128883 \h </w:instrText>
        </w:r>
        <w:r w:rsidR="00063426">
          <w:rPr>
            <w:noProof/>
            <w:webHidden/>
          </w:rPr>
        </w:r>
        <w:r w:rsidR="00063426">
          <w:rPr>
            <w:noProof/>
            <w:webHidden/>
          </w:rPr>
          <w:fldChar w:fldCharType="separate"/>
        </w:r>
        <w:r w:rsidR="006401C0">
          <w:rPr>
            <w:noProof/>
            <w:webHidden/>
          </w:rPr>
          <w:t>140</w:t>
        </w:r>
        <w:r w:rsidR="00063426">
          <w:rPr>
            <w:noProof/>
            <w:webHidden/>
          </w:rPr>
          <w:fldChar w:fldCharType="end"/>
        </w:r>
      </w:hyperlink>
    </w:p>
    <w:p w14:paraId="27574171" w14:textId="4B38F79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063426" w:rsidRPr="00C02342">
          <w:rPr>
            <w:rStyle w:val="Hyperlink"/>
            <w:noProof/>
          </w:rPr>
          <w:t>Table 266: Authentication Structure in Message Header</w:t>
        </w:r>
        <w:r w:rsidR="00063426">
          <w:rPr>
            <w:noProof/>
            <w:webHidden/>
          </w:rPr>
          <w:tab/>
        </w:r>
        <w:r w:rsidR="00063426">
          <w:rPr>
            <w:noProof/>
            <w:webHidden/>
          </w:rPr>
          <w:fldChar w:fldCharType="begin"/>
        </w:r>
        <w:r w:rsidR="00063426">
          <w:rPr>
            <w:noProof/>
            <w:webHidden/>
          </w:rPr>
          <w:instrText xml:space="preserve"> PAGEREF _Toc476128884 \h </w:instrText>
        </w:r>
        <w:r w:rsidR="00063426">
          <w:rPr>
            <w:noProof/>
            <w:webHidden/>
          </w:rPr>
        </w:r>
        <w:r w:rsidR="00063426">
          <w:rPr>
            <w:noProof/>
            <w:webHidden/>
          </w:rPr>
          <w:fldChar w:fldCharType="separate"/>
        </w:r>
        <w:r w:rsidR="006401C0">
          <w:rPr>
            <w:noProof/>
            <w:webHidden/>
          </w:rPr>
          <w:t>140</w:t>
        </w:r>
        <w:r w:rsidR="00063426">
          <w:rPr>
            <w:noProof/>
            <w:webHidden/>
          </w:rPr>
          <w:fldChar w:fldCharType="end"/>
        </w:r>
      </w:hyperlink>
    </w:p>
    <w:p w14:paraId="5976472B" w14:textId="24F91FC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063426" w:rsidRPr="00C02342">
          <w:rPr>
            <w:rStyle w:val="Hyperlink"/>
            <w:noProof/>
          </w:rPr>
          <w:t>Table 267: Asynchronous Indicator in Message Request Header</w:t>
        </w:r>
        <w:r w:rsidR="00063426">
          <w:rPr>
            <w:noProof/>
            <w:webHidden/>
          </w:rPr>
          <w:tab/>
        </w:r>
        <w:r w:rsidR="00063426">
          <w:rPr>
            <w:noProof/>
            <w:webHidden/>
          </w:rPr>
          <w:fldChar w:fldCharType="begin"/>
        </w:r>
        <w:r w:rsidR="00063426">
          <w:rPr>
            <w:noProof/>
            <w:webHidden/>
          </w:rPr>
          <w:instrText xml:space="preserve"> PAGEREF _Toc476128885 \h </w:instrText>
        </w:r>
        <w:r w:rsidR="00063426">
          <w:rPr>
            <w:noProof/>
            <w:webHidden/>
          </w:rPr>
        </w:r>
        <w:r w:rsidR="00063426">
          <w:rPr>
            <w:noProof/>
            <w:webHidden/>
          </w:rPr>
          <w:fldChar w:fldCharType="separate"/>
        </w:r>
        <w:r w:rsidR="006401C0">
          <w:rPr>
            <w:noProof/>
            <w:webHidden/>
          </w:rPr>
          <w:t>140</w:t>
        </w:r>
        <w:r w:rsidR="00063426">
          <w:rPr>
            <w:noProof/>
            <w:webHidden/>
          </w:rPr>
          <w:fldChar w:fldCharType="end"/>
        </w:r>
      </w:hyperlink>
    </w:p>
    <w:p w14:paraId="29952286" w14:textId="680EC98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063426" w:rsidRPr="00C02342">
          <w:rPr>
            <w:rStyle w:val="Hyperlink"/>
            <w:noProof/>
          </w:rPr>
          <w:t>Table 268: Asynchronous Correlation Value in Response Batch Item</w:t>
        </w:r>
        <w:r w:rsidR="00063426">
          <w:rPr>
            <w:noProof/>
            <w:webHidden/>
          </w:rPr>
          <w:tab/>
        </w:r>
        <w:r w:rsidR="00063426">
          <w:rPr>
            <w:noProof/>
            <w:webHidden/>
          </w:rPr>
          <w:fldChar w:fldCharType="begin"/>
        </w:r>
        <w:r w:rsidR="00063426">
          <w:rPr>
            <w:noProof/>
            <w:webHidden/>
          </w:rPr>
          <w:instrText xml:space="preserve"> PAGEREF _Toc476128886 \h </w:instrText>
        </w:r>
        <w:r w:rsidR="00063426">
          <w:rPr>
            <w:noProof/>
            <w:webHidden/>
          </w:rPr>
        </w:r>
        <w:r w:rsidR="00063426">
          <w:rPr>
            <w:noProof/>
            <w:webHidden/>
          </w:rPr>
          <w:fldChar w:fldCharType="separate"/>
        </w:r>
        <w:r w:rsidR="006401C0">
          <w:rPr>
            <w:noProof/>
            <w:webHidden/>
          </w:rPr>
          <w:t>140</w:t>
        </w:r>
        <w:r w:rsidR="00063426">
          <w:rPr>
            <w:noProof/>
            <w:webHidden/>
          </w:rPr>
          <w:fldChar w:fldCharType="end"/>
        </w:r>
      </w:hyperlink>
    </w:p>
    <w:p w14:paraId="595A49B7" w14:textId="180327F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063426" w:rsidRPr="00C02342">
          <w:rPr>
            <w:rStyle w:val="Hyperlink"/>
            <w:noProof/>
          </w:rPr>
          <w:t>Table 269: Result Status in Response Batch Item</w:t>
        </w:r>
        <w:r w:rsidR="00063426">
          <w:rPr>
            <w:noProof/>
            <w:webHidden/>
          </w:rPr>
          <w:tab/>
        </w:r>
        <w:r w:rsidR="00063426">
          <w:rPr>
            <w:noProof/>
            <w:webHidden/>
          </w:rPr>
          <w:fldChar w:fldCharType="begin"/>
        </w:r>
        <w:r w:rsidR="00063426">
          <w:rPr>
            <w:noProof/>
            <w:webHidden/>
          </w:rPr>
          <w:instrText xml:space="preserve"> PAGEREF _Toc476128887 \h </w:instrText>
        </w:r>
        <w:r w:rsidR="00063426">
          <w:rPr>
            <w:noProof/>
            <w:webHidden/>
          </w:rPr>
        </w:r>
        <w:r w:rsidR="00063426">
          <w:rPr>
            <w:noProof/>
            <w:webHidden/>
          </w:rPr>
          <w:fldChar w:fldCharType="separate"/>
        </w:r>
        <w:r w:rsidR="006401C0">
          <w:rPr>
            <w:noProof/>
            <w:webHidden/>
          </w:rPr>
          <w:t>141</w:t>
        </w:r>
        <w:r w:rsidR="00063426">
          <w:rPr>
            <w:noProof/>
            <w:webHidden/>
          </w:rPr>
          <w:fldChar w:fldCharType="end"/>
        </w:r>
      </w:hyperlink>
    </w:p>
    <w:p w14:paraId="77CAE5EA" w14:textId="2AE2543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063426" w:rsidRPr="00C02342">
          <w:rPr>
            <w:rStyle w:val="Hyperlink"/>
            <w:noProof/>
          </w:rPr>
          <w:t>Table 270: Result Reason in Response Batch Item</w:t>
        </w:r>
        <w:r w:rsidR="00063426">
          <w:rPr>
            <w:noProof/>
            <w:webHidden/>
          </w:rPr>
          <w:tab/>
        </w:r>
        <w:r w:rsidR="00063426">
          <w:rPr>
            <w:noProof/>
            <w:webHidden/>
          </w:rPr>
          <w:fldChar w:fldCharType="begin"/>
        </w:r>
        <w:r w:rsidR="00063426">
          <w:rPr>
            <w:noProof/>
            <w:webHidden/>
          </w:rPr>
          <w:instrText xml:space="preserve"> PAGEREF _Toc476128888 \h </w:instrText>
        </w:r>
        <w:r w:rsidR="00063426">
          <w:rPr>
            <w:noProof/>
            <w:webHidden/>
          </w:rPr>
        </w:r>
        <w:r w:rsidR="00063426">
          <w:rPr>
            <w:noProof/>
            <w:webHidden/>
          </w:rPr>
          <w:fldChar w:fldCharType="separate"/>
        </w:r>
        <w:r w:rsidR="006401C0">
          <w:rPr>
            <w:noProof/>
            <w:webHidden/>
          </w:rPr>
          <w:t>142</w:t>
        </w:r>
        <w:r w:rsidR="00063426">
          <w:rPr>
            <w:noProof/>
            <w:webHidden/>
          </w:rPr>
          <w:fldChar w:fldCharType="end"/>
        </w:r>
      </w:hyperlink>
    </w:p>
    <w:p w14:paraId="3DE34C8D" w14:textId="2EC2209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063426" w:rsidRPr="00C02342">
          <w:rPr>
            <w:rStyle w:val="Hyperlink"/>
            <w:noProof/>
          </w:rPr>
          <w:t>Table 271: Result Message in Response Batch Item</w:t>
        </w:r>
        <w:r w:rsidR="00063426">
          <w:rPr>
            <w:noProof/>
            <w:webHidden/>
          </w:rPr>
          <w:tab/>
        </w:r>
        <w:r w:rsidR="00063426">
          <w:rPr>
            <w:noProof/>
            <w:webHidden/>
          </w:rPr>
          <w:fldChar w:fldCharType="begin"/>
        </w:r>
        <w:r w:rsidR="00063426">
          <w:rPr>
            <w:noProof/>
            <w:webHidden/>
          </w:rPr>
          <w:instrText xml:space="preserve"> PAGEREF _Toc476128889 \h </w:instrText>
        </w:r>
        <w:r w:rsidR="00063426">
          <w:rPr>
            <w:noProof/>
            <w:webHidden/>
          </w:rPr>
        </w:r>
        <w:r w:rsidR="00063426">
          <w:rPr>
            <w:noProof/>
            <w:webHidden/>
          </w:rPr>
          <w:fldChar w:fldCharType="separate"/>
        </w:r>
        <w:r w:rsidR="006401C0">
          <w:rPr>
            <w:noProof/>
            <w:webHidden/>
          </w:rPr>
          <w:t>142</w:t>
        </w:r>
        <w:r w:rsidR="00063426">
          <w:rPr>
            <w:noProof/>
            <w:webHidden/>
          </w:rPr>
          <w:fldChar w:fldCharType="end"/>
        </w:r>
      </w:hyperlink>
    </w:p>
    <w:p w14:paraId="53FC9184" w14:textId="23712D7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063426" w:rsidRPr="00C02342">
          <w:rPr>
            <w:rStyle w:val="Hyperlink"/>
            <w:noProof/>
          </w:rPr>
          <w:t>Table 272: Batch Order Option in Message Request Header</w:t>
        </w:r>
        <w:r w:rsidR="00063426">
          <w:rPr>
            <w:noProof/>
            <w:webHidden/>
          </w:rPr>
          <w:tab/>
        </w:r>
        <w:r w:rsidR="00063426">
          <w:rPr>
            <w:noProof/>
            <w:webHidden/>
          </w:rPr>
          <w:fldChar w:fldCharType="begin"/>
        </w:r>
        <w:r w:rsidR="00063426">
          <w:rPr>
            <w:noProof/>
            <w:webHidden/>
          </w:rPr>
          <w:instrText xml:space="preserve"> PAGEREF _Toc476128890 \h </w:instrText>
        </w:r>
        <w:r w:rsidR="00063426">
          <w:rPr>
            <w:noProof/>
            <w:webHidden/>
          </w:rPr>
        </w:r>
        <w:r w:rsidR="00063426">
          <w:rPr>
            <w:noProof/>
            <w:webHidden/>
          </w:rPr>
          <w:fldChar w:fldCharType="separate"/>
        </w:r>
        <w:r w:rsidR="006401C0">
          <w:rPr>
            <w:noProof/>
            <w:webHidden/>
          </w:rPr>
          <w:t>142</w:t>
        </w:r>
        <w:r w:rsidR="00063426">
          <w:rPr>
            <w:noProof/>
            <w:webHidden/>
          </w:rPr>
          <w:fldChar w:fldCharType="end"/>
        </w:r>
      </w:hyperlink>
    </w:p>
    <w:p w14:paraId="1B675C0F" w14:textId="1E5AB58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063426" w:rsidRPr="00C02342">
          <w:rPr>
            <w:rStyle w:val="Hyperlink"/>
            <w:noProof/>
          </w:rPr>
          <w:t>Table 273: Batch Error Continuation Option in Message Request Header</w:t>
        </w:r>
        <w:r w:rsidR="00063426">
          <w:rPr>
            <w:noProof/>
            <w:webHidden/>
          </w:rPr>
          <w:tab/>
        </w:r>
        <w:r w:rsidR="00063426">
          <w:rPr>
            <w:noProof/>
            <w:webHidden/>
          </w:rPr>
          <w:fldChar w:fldCharType="begin"/>
        </w:r>
        <w:r w:rsidR="00063426">
          <w:rPr>
            <w:noProof/>
            <w:webHidden/>
          </w:rPr>
          <w:instrText xml:space="preserve"> PAGEREF _Toc476128891 \h </w:instrText>
        </w:r>
        <w:r w:rsidR="00063426">
          <w:rPr>
            <w:noProof/>
            <w:webHidden/>
          </w:rPr>
        </w:r>
        <w:r w:rsidR="00063426">
          <w:rPr>
            <w:noProof/>
            <w:webHidden/>
          </w:rPr>
          <w:fldChar w:fldCharType="separate"/>
        </w:r>
        <w:r w:rsidR="006401C0">
          <w:rPr>
            <w:noProof/>
            <w:webHidden/>
          </w:rPr>
          <w:t>143</w:t>
        </w:r>
        <w:r w:rsidR="00063426">
          <w:rPr>
            <w:noProof/>
            <w:webHidden/>
          </w:rPr>
          <w:fldChar w:fldCharType="end"/>
        </w:r>
      </w:hyperlink>
    </w:p>
    <w:p w14:paraId="67435C86" w14:textId="460A23B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063426" w:rsidRPr="00C02342">
          <w:rPr>
            <w:rStyle w:val="Hyperlink"/>
            <w:noProof/>
          </w:rPr>
          <w:t>Table 274: Batch Count in Message Header</w:t>
        </w:r>
        <w:r w:rsidR="00063426">
          <w:rPr>
            <w:noProof/>
            <w:webHidden/>
          </w:rPr>
          <w:tab/>
        </w:r>
        <w:r w:rsidR="00063426">
          <w:rPr>
            <w:noProof/>
            <w:webHidden/>
          </w:rPr>
          <w:fldChar w:fldCharType="begin"/>
        </w:r>
        <w:r w:rsidR="00063426">
          <w:rPr>
            <w:noProof/>
            <w:webHidden/>
          </w:rPr>
          <w:instrText xml:space="preserve"> PAGEREF _Toc476128892 \h </w:instrText>
        </w:r>
        <w:r w:rsidR="00063426">
          <w:rPr>
            <w:noProof/>
            <w:webHidden/>
          </w:rPr>
        </w:r>
        <w:r w:rsidR="00063426">
          <w:rPr>
            <w:noProof/>
            <w:webHidden/>
          </w:rPr>
          <w:fldChar w:fldCharType="separate"/>
        </w:r>
        <w:r w:rsidR="006401C0">
          <w:rPr>
            <w:noProof/>
            <w:webHidden/>
          </w:rPr>
          <w:t>143</w:t>
        </w:r>
        <w:r w:rsidR="00063426">
          <w:rPr>
            <w:noProof/>
            <w:webHidden/>
          </w:rPr>
          <w:fldChar w:fldCharType="end"/>
        </w:r>
      </w:hyperlink>
    </w:p>
    <w:p w14:paraId="1E417FE9" w14:textId="2825285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063426" w:rsidRPr="00C02342">
          <w:rPr>
            <w:rStyle w:val="Hyperlink"/>
            <w:noProof/>
          </w:rPr>
          <w:t>Table 275: Batch Item in Message</w:t>
        </w:r>
        <w:r w:rsidR="00063426">
          <w:rPr>
            <w:noProof/>
            <w:webHidden/>
          </w:rPr>
          <w:tab/>
        </w:r>
        <w:r w:rsidR="00063426">
          <w:rPr>
            <w:noProof/>
            <w:webHidden/>
          </w:rPr>
          <w:fldChar w:fldCharType="begin"/>
        </w:r>
        <w:r w:rsidR="00063426">
          <w:rPr>
            <w:noProof/>
            <w:webHidden/>
          </w:rPr>
          <w:instrText xml:space="preserve"> PAGEREF _Toc476128893 \h </w:instrText>
        </w:r>
        <w:r w:rsidR="00063426">
          <w:rPr>
            <w:noProof/>
            <w:webHidden/>
          </w:rPr>
        </w:r>
        <w:r w:rsidR="00063426">
          <w:rPr>
            <w:noProof/>
            <w:webHidden/>
          </w:rPr>
          <w:fldChar w:fldCharType="separate"/>
        </w:r>
        <w:r w:rsidR="006401C0">
          <w:rPr>
            <w:noProof/>
            <w:webHidden/>
          </w:rPr>
          <w:t>143</w:t>
        </w:r>
        <w:r w:rsidR="00063426">
          <w:rPr>
            <w:noProof/>
            <w:webHidden/>
          </w:rPr>
          <w:fldChar w:fldCharType="end"/>
        </w:r>
      </w:hyperlink>
    </w:p>
    <w:p w14:paraId="51D4D174" w14:textId="7353A00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063426" w:rsidRPr="00C02342">
          <w:rPr>
            <w:rStyle w:val="Hyperlink"/>
            <w:noProof/>
          </w:rPr>
          <w:t>Table 276: Message Extension Structure in Batch Item</w:t>
        </w:r>
        <w:r w:rsidR="00063426">
          <w:rPr>
            <w:noProof/>
            <w:webHidden/>
          </w:rPr>
          <w:tab/>
        </w:r>
        <w:r w:rsidR="00063426">
          <w:rPr>
            <w:noProof/>
            <w:webHidden/>
          </w:rPr>
          <w:fldChar w:fldCharType="begin"/>
        </w:r>
        <w:r w:rsidR="00063426">
          <w:rPr>
            <w:noProof/>
            <w:webHidden/>
          </w:rPr>
          <w:instrText xml:space="preserve"> PAGEREF _Toc476128894 \h </w:instrText>
        </w:r>
        <w:r w:rsidR="00063426">
          <w:rPr>
            <w:noProof/>
            <w:webHidden/>
          </w:rPr>
        </w:r>
        <w:r w:rsidR="00063426">
          <w:rPr>
            <w:noProof/>
            <w:webHidden/>
          </w:rPr>
          <w:fldChar w:fldCharType="separate"/>
        </w:r>
        <w:r w:rsidR="006401C0">
          <w:rPr>
            <w:noProof/>
            <w:webHidden/>
          </w:rPr>
          <w:t>143</w:t>
        </w:r>
        <w:r w:rsidR="00063426">
          <w:rPr>
            <w:noProof/>
            <w:webHidden/>
          </w:rPr>
          <w:fldChar w:fldCharType="end"/>
        </w:r>
      </w:hyperlink>
    </w:p>
    <w:p w14:paraId="6C7437BD" w14:textId="48CA422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063426" w:rsidRPr="00C02342">
          <w:rPr>
            <w:rStyle w:val="Hyperlink"/>
            <w:noProof/>
          </w:rPr>
          <w:t>Table 277: Attestation Capable Indicator in Message Request Header</w:t>
        </w:r>
        <w:r w:rsidR="00063426">
          <w:rPr>
            <w:noProof/>
            <w:webHidden/>
          </w:rPr>
          <w:tab/>
        </w:r>
        <w:r w:rsidR="00063426">
          <w:rPr>
            <w:noProof/>
            <w:webHidden/>
          </w:rPr>
          <w:fldChar w:fldCharType="begin"/>
        </w:r>
        <w:r w:rsidR="00063426">
          <w:rPr>
            <w:noProof/>
            <w:webHidden/>
          </w:rPr>
          <w:instrText xml:space="preserve"> PAGEREF _Toc476128895 \h </w:instrText>
        </w:r>
        <w:r w:rsidR="00063426">
          <w:rPr>
            <w:noProof/>
            <w:webHidden/>
          </w:rPr>
        </w:r>
        <w:r w:rsidR="00063426">
          <w:rPr>
            <w:noProof/>
            <w:webHidden/>
          </w:rPr>
          <w:fldChar w:fldCharType="separate"/>
        </w:r>
        <w:r w:rsidR="006401C0">
          <w:rPr>
            <w:noProof/>
            <w:webHidden/>
          </w:rPr>
          <w:t>144</w:t>
        </w:r>
        <w:r w:rsidR="00063426">
          <w:rPr>
            <w:noProof/>
            <w:webHidden/>
          </w:rPr>
          <w:fldChar w:fldCharType="end"/>
        </w:r>
      </w:hyperlink>
    </w:p>
    <w:p w14:paraId="418B3D61" w14:textId="50F6120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063426" w:rsidRPr="00C02342">
          <w:rPr>
            <w:rStyle w:val="Hyperlink"/>
            <w:noProof/>
          </w:rPr>
          <w:t>Table 278: Client Correlation Value in Message Request Header</w:t>
        </w:r>
        <w:r w:rsidR="00063426">
          <w:rPr>
            <w:noProof/>
            <w:webHidden/>
          </w:rPr>
          <w:tab/>
        </w:r>
        <w:r w:rsidR="00063426">
          <w:rPr>
            <w:noProof/>
            <w:webHidden/>
          </w:rPr>
          <w:fldChar w:fldCharType="begin"/>
        </w:r>
        <w:r w:rsidR="00063426">
          <w:rPr>
            <w:noProof/>
            <w:webHidden/>
          </w:rPr>
          <w:instrText xml:space="preserve"> PAGEREF _Toc476128896 \h </w:instrText>
        </w:r>
        <w:r w:rsidR="00063426">
          <w:rPr>
            <w:noProof/>
            <w:webHidden/>
          </w:rPr>
        </w:r>
        <w:r w:rsidR="00063426">
          <w:rPr>
            <w:noProof/>
            <w:webHidden/>
          </w:rPr>
          <w:fldChar w:fldCharType="separate"/>
        </w:r>
        <w:r w:rsidR="006401C0">
          <w:rPr>
            <w:noProof/>
            <w:webHidden/>
          </w:rPr>
          <w:t>144</w:t>
        </w:r>
        <w:r w:rsidR="00063426">
          <w:rPr>
            <w:noProof/>
            <w:webHidden/>
          </w:rPr>
          <w:fldChar w:fldCharType="end"/>
        </w:r>
      </w:hyperlink>
    </w:p>
    <w:p w14:paraId="15BE857D" w14:textId="1AE3BCE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063426" w:rsidRPr="00C02342">
          <w:rPr>
            <w:rStyle w:val="Hyperlink"/>
            <w:noProof/>
          </w:rPr>
          <w:t>Table 279: Server Correlation Value in Message Request Header</w:t>
        </w:r>
        <w:r w:rsidR="00063426">
          <w:rPr>
            <w:noProof/>
            <w:webHidden/>
          </w:rPr>
          <w:tab/>
        </w:r>
        <w:r w:rsidR="00063426">
          <w:rPr>
            <w:noProof/>
            <w:webHidden/>
          </w:rPr>
          <w:fldChar w:fldCharType="begin"/>
        </w:r>
        <w:r w:rsidR="00063426">
          <w:rPr>
            <w:noProof/>
            <w:webHidden/>
          </w:rPr>
          <w:instrText xml:space="preserve"> PAGEREF _Toc476128897 \h </w:instrText>
        </w:r>
        <w:r w:rsidR="00063426">
          <w:rPr>
            <w:noProof/>
            <w:webHidden/>
          </w:rPr>
        </w:r>
        <w:r w:rsidR="00063426">
          <w:rPr>
            <w:noProof/>
            <w:webHidden/>
          </w:rPr>
          <w:fldChar w:fldCharType="separate"/>
        </w:r>
        <w:r w:rsidR="006401C0">
          <w:rPr>
            <w:noProof/>
            <w:webHidden/>
          </w:rPr>
          <w:t>144</w:t>
        </w:r>
        <w:r w:rsidR="00063426">
          <w:rPr>
            <w:noProof/>
            <w:webHidden/>
          </w:rPr>
          <w:fldChar w:fldCharType="end"/>
        </w:r>
      </w:hyperlink>
    </w:p>
    <w:p w14:paraId="4913B851" w14:textId="75C4407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063426" w:rsidRPr="00C02342">
          <w:rPr>
            <w:rStyle w:val="Hyperlink"/>
            <w:noProof/>
          </w:rPr>
          <w:t>Table 280: Request Message Structure</w:t>
        </w:r>
        <w:r w:rsidR="00063426">
          <w:rPr>
            <w:noProof/>
            <w:webHidden/>
          </w:rPr>
          <w:tab/>
        </w:r>
        <w:r w:rsidR="00063426">
          <w:rPr>
            <w:noProof/>
            <w:webHidden/>
          </w:rPr>
          <w:fldChar w:fldCharType="begin"/>
        </w:r>
        <w:r w:rsidR="00063426">
          <w:rPr>
            <w:noProof/>
            <w:webHidden/>
          </w:rPr>
          <w:instrText xml:space="preserve"> PAGEREF _Toc476128898 \h </w:instrText>
        </w:r>
        <w:r w:rsidR="00063426">
          <w:rPr>
            <w:noProof/>
            <w:webHidden/>
          </w:rPr>
        </w:r>
        <w:r w:rsidR="00063426">
          <w:rPr>
            <w:noProof/>
            <w:webHidden/>
          </w:rPr>
          <w:fldChar w:fldCharType="separate"/>
        </w:r>
        <w:r w:rsidR="006401C0">
          <w:rPr>
            <w:noProof/>
            <w:webHidden/>
          </w:rPr>
          <w:t>145</w:t>
        </w:r>
        <w:r w:rsidR="00063426">
          <w:rPr>
            <w:noProof/>
            <w:webHidden/>
          </w:rPr>
          <w:fldChar w:fldCharType="end"/>
        </w:r>
      </w:hyperlink>
    </w:p>
    <w:p w14:paraId="1492E634" w14:textId="7D9926E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063426" w:rsidRPr="00C02342">
          <w:rPr>
            <w:rStyle w:val="Hyperlink"/>
            <w:noProof/>
          </w:rPr>
          <w:t>Table 281: Response Message Structure</w:t>
        </w:r>
        <w:r w:rsidR="00063426">
          <w:rPr>
            <w:noProof/>
            <w:webHidden/>
          </w:rPr>
          <w:tab/>
        </w:r>
        <w:r w:rsidR="00063426">
          <w:rPr>
            <w:noProof/>
            <w:webHidden/>
          </w:rPr>
          <w:fldChar w:fldCharType="begin"/>
        </w:r>
        <w:r w:rsidR="00063426">
          <w:rPr>
            <w:noProof/>
            <w:webHidden/>
          </w:rPr>
          <w:instrText xml:space="preserve"> PAGEREF _Toc476128899 \h </w:instrText>
        </w:r>
        <w:r w:rsidR="00063426">
          <w:rPr>
            <w:noProof/>
            <w:webHidden/>
          </w:rPr>
        </w:r>
        <w:r w:rsidR="00063426">
          <w:rPr>
            <w:noProof/>
            <w:webHidden/>
          </w:rPr>
          <w:fldChar w:fldCharType="separate"/>
        </w:r>
        <w:r w:rsidR="006401C0">
          <w:rPr>
            <w:noProof/>
            <w:webHidden/>
          </w:rPr>
          <w:t>145</w:t>
        </w:r>
        <w:r w:rsidR="00063426">
          <w:rPr>
            <w:noProof/>
            <w:webHidden/>
          </w:rPr>
          <w:fldChar w:fldCharType="end"/>
        </w:r>
      </w:hyperlink>
    </w:p>
    <w:p w14:paraId="62960625" w14:textId="74DC46A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063426" w:rsidRPr="00C02342">
          <w:rPr>
            <w:rStyle w:val="Hyperlink"/>
            <w:noProof/>
          </w:rPr>
          <w:t>Table 282: Request Header Structure</w:t>
        </w:r>
        <w:r w:rsidR="00063426">
          <w:rPr>
            <w:noProof/>
            <w:webHidden/>
          </w:rPr>
          <w:tab/>
        </w:r>
        <w:r w:rsidR="00063426">
          <w:rPr>
            <w:noProof/>
            <w:webHidden/>
          </w:rPr>
          <w:fldChar w:fldCharType="begin"/>
        </w:r>
        <w:r w:rsidR="00063426">
          <w:rPr>
            <w:noProof/>
            <w:webHidden/>
          </w:rPr>
          <w:instrText xml:space="preserve"> PAGEREF _Toc476128900 \h </w:instrText>
        </w:r>
        <w:r w:rsidR="00063426">
          <w:rPr>
            <w:noProof/>
            <w:webHidden/>
          </w:rPr>
        </w:r>
        <w:r w:rsidR="00063426">
          <w:rPr>
            <w:noProof/>
            <w:webHidden/>
          </w:rPr>
          <w:fldChar w:fldCharType="separate"/>
        </w:r>
        <w:r w:rsidR="006401C0">
          <w:rPr>
            <w:noProof/>
            <w:webHidden/>
          </w:rPr>
          <w:t>146</w:t>
        </w:r>
        <w:r w:rsidR="00063426">
          <w:rPr>
            <w:noProof/>
            <w:webHidden/>
          </w:rPr>
          <w:fldChar w:fldCharType="end"/>
        </w:r>
      </w:hyperlink>
    </w:p>
    <w:p w14:paraId="3076AE8E" w14:textId="1AA22D6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063426" w:rsidRPr="00C02342">
          <w:rPr>
            <w:rStyle w:val="Hyperlink"/>
            <w:noProof/>
          </w:rPr>
          <w:t>Table 283: Request Batch Item Structure</w:t>
        </w:r>
        <w:r w:rsidR="00063426">
          <w:rPr>
            <w:noProof/>
            <w:webHidden/>
          </w:rPr>
          <w:tab/>
        </w:r>
        <w:r w:rsidR="00063426">
          <w:rPr>
            <w:noProof/>
            <w:webHidden/>
          </w:rPr>
          <w:fldChar w:fldCharType="begin"/>
        </w:r>
        <w:r w:rsidR="00063426">
          <w:rPr>
            <w:noProof/>
            <w:webHidden/>
          </w:rPr>
          <w:instrText xml:space="preserve"> PAGEREF _Toc476128901 \h </w:instrText>
        </w:r>
        <w:r w:rsidR="00063426">
          <w:rPr>
            <w:noProof/>
            <w:webHidden/>
          </w:rPr>
        </w:r>
        <w:r w:rsidR="00063426">
          <w:rPr>
            <w:noProof/>
            <w:webHidden/>
          </w:rPr>
          <w:fldChar w:fldCharType="separate"/>
        </w:r>
        <w:r w:rsidR="006401C0">
          <w:rPr>
            <w:noProof/>
            <w:webHidden/>
          </w:rPr>
          <w:t>146</w:t>
        </w:r>
        <w:r w:rsidR="00063426">
          <w:rPr>
            <w:noProof/>
            <w:webHidden/>
          </w:rPr>
          <w:fldChar w:fldCharType="end"/>
        </w:r>
      </w:hyperlink>
    </w:p>
    <w:p w14:paraId="541353C1" w14:textId="44A65C5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063426" w:rsidRPr="00C02342">
          <w:rPr>
            <w:rStyle w:val="Hyperlink"/>
            <w:noProof/>
          </w:rPr>
          <w:t>Table 284: Response Header Structure</w:t>
        </w:r>
        <w:r w:rsidR="00063426">
          <w:rPr>
            <w:noProof/>
            <w:webHidden/>
          </w:rPr>
          <w:tab/>
        </w:r>
        <w:r w:rsidR="00063426">
          <w:rPr>
            <w:noProof/>
            <w:webHidden/>
          </w:rPr>
          <w:fldChar w:fldCharType="begin"/>
        </w:r>
        <w:r w:rsidR="00063426">
          <w:rPr>
            <w:noProof/>
            <w:webHidden/>
          </w:rPr>
          <w:instrText xml:space="preserve"> PAGEREF _Toc476128902 \h </w:instrText>
        </w:r>
        <w:r w:rsidR="00063426">
          <w:rPr>
            <w:noProof/>
            <w:webHidden/>
          </w:rPr>
        </w:r>
        <w:r w:rsidR="00063426">
          <w:rPr>
            <w:noProof/>
            <w:webHidden/>
          </w:rPr>
          <w:fldChar w:fldCharType="separate"/>
        </w:r>
        <w:r w:rsidR="006401C0">
          <w:rPr>
            <w:noProof/>
            <w:webHidden/>
          </w:rPr>
          <w:t>147</w:t>
        </w:r>
        <w:r w:rsidR="00063426">
          <w:rPr>
            <w:noProof/>
            <w:webHidden/>
          </w:rPr>
          <w:fldChar w:fldCharType="end"/>
        </w:r>
      </w:hyperlink>
    </w:p>
    <w:p w14:paraId="0480E89C" w14:textId="1AC98F7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063426" w:rsidRPr="00C02342">
          <w:rPr>
            <w:rStyle w:val="Hyperlink"/>
            <w:noProof/>
          </w:rPr>
          <w:t>Table 285: Response Batch Item Structure</w:t>
        </w:r>
        <w:r w:rsidR="00063426">
          <w:rPr>
            <w:noProof/>
            <w:webHidden/>
          </w:rPr>
          <w:tab/>
        </w:r>
        <w:r w:rsidR="00063426">
          <w:rPr>
            <w:noProof/>
            <w:webHidden/>
          </w:rPr>
          <w:fldChar w:fldCharType="begin"/>
        </w:r>
        <w:r w:rsidR="00063426">
          <w:rPr>
            <w:noProof/>
            <w:webHidden/>
          </w:rPr>
          <w:instrText xml:space="preserve"> PAGEREF _Toc476128903 \h </w:instrText>
        </w:r>
        <w:r w:rsidR="00063426">
          <w:rPr>
            <w:noProof/>
            <w:webHidden/>
          </w:rPr>
        </w:r>
        <w:r w:rsidR="00063426">
          <w:rPr>
            <w:noProof/>
            <w:webHidden/>
          </w:rPr>
          <w:fldChar w:fldCharType="separate"/>
        </w:r>
        <w:r w:rsidR="006401C0">
          <w:rPr>
            <w:noProof/>
            <w:webHidden/>
          </w:rPr>
          <w:t>147</w:t>
        </w:r>
        <w:r w:rsidR="00063426">
          <w:rPr>
            <w:noProof/>
            <w:webHidden/>
          </w:rPr>
          <w:fldChar w:fldCharType="end"/>
        </w:r>
      </w:hyperlink>
    </w:p>
    <w:p w14:paraId="606865D0" w14:textId="7FDCFEA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063426" w:rsidRPr="00C02342">
          <w:rPr>
            <w:rStyle w:val="Hyperlink"/>
            <w:noProof/>
          </w:rPr>
          <w:t>Table 286: Allowed Item Type Values</w:t>
        </w:r>
        <w:r w:rsidR="00063426">
          <w:rPr>
            <w:noProof/>
            <w:webHidden/>
          </w:rPr>
          <w:tab/>
        </w:r>
        <w:r w:rsidR="00063426">
          <w:rPr>
            <w:noProof/>
            <w:webHidden/>
          </w:rPr>
          <w:fldChar w:fldCharType="begin"/>
        </w:r>
        <w:r w:rsidR="00063426">
          <w:rPr>
            <w:noProof/>
            <w:webHidden/>
          </w:rPr>
          <w:instrText xml:space="preserve"> PAGEREF _Toc476128904 \h </w:instrText>
        </w:r>
        <w:r w:rsidR="00063426">
          <w:rPr>
            <w:noProof/>
            <w:webHidden/>
          </w:rPr>
        </w:r>
        <w:r w:rsidR="00063426">
          <w:rPr>
            <w:noProof/>
            <w:webHidden/>
          </w:rPr>
          <w:fldChar w:fldCharType="separate"/>
        </w:r>
        <w:r w:rsidR="006401C0">
          <w:rPr>
            <w:noProof/>
            <w:webHidden/>
          </w:rPr>
          <w:t>149</w:t>
        </w:r>
        <w:r w:rsidR="00063426">
          <w:rPr>
            <w:noProof/>
            <w:webHidden/>
          </w:rPr>
          <w:fldChar w:fldCharType="end"/>
        </w:r>
      </w:hyperlink>
    </w:p>
    <w:p w14:paraId="2016BECC" w14:textId="06765C9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063426" w:rsidRPr="00C02342">
          <w:rPr>
            <w:rStyle w:val="Hyperlink"/>
            <w:noProof/>
          </w:rPr>
          <w:t>Table 287: Allowed Item Length Values</w:t>
        </w:r>
        <w:r w:rsidR="00063426">
          <w:rPr>
            <w:noProof/>
            <w:webHidden/>
          </w:rPr>
          <w:tab/>
        </w:r>
        <w:r w:rsidR="00063426">
          <w:rPr>
            <w:noProof/>
            <w:webHidden/>
          </w:rPr>
          <w:fldChar w:fldCharType="begin"/>
        </w:r>
        <w:r w:rsidR="00063426">
          <w:rPr>
            <w:noProof/>
            <w:webHidden/>
          </w:rPr>
          <w:instrText xml:space="preserve"> PAGEREF _Toc476128905 \h </w:instrText>
        </w:r>
        <w:r w:rsidR="00063426">
          <w:rPr>
            <w:noProof/>
            <w:webHidden/>
          </w:rPr>
        </w:r>
        <w:r w:rsidR="00063426">
          <w:rPr>
            <w:noProof/>
            <w:webHidden/>
          </w:rPr>
          <w:fldChar w:fldCharType="separate"/>
        </w:r>
        <w:r w:rsidR="006401C0">
          <w:rPr>
            <w:noProof/>
            <w:webHidden/>
          </w:rPr>
          <w:t>150</w:t>
        </w:r>
        <w:r w:rsidR="00063426">
          <w:rPr>
            <w:noProof/>
            <w:webHidden/>
          </w:rPr>
          <w:fldChar w:fldCharType="end"/>
        </w:r>
      </w:hyperlink>
    </w:p>
    <w:p w14:paraId="23A2509B" w14:textId="69C6B19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063426" w:rsidRPr="00C02342">
          <w:rPr>
            <w:rStyle w:val="Hyperlink"/>
            <w:noProof/>
          </w:rPr>
          <w:t>Table 288: Tag Values</w:t>
        </w:r>
        <w:r w:rsidR="00063426">
          <w:rPr>
            <w:noProof/>
            <w:webHidden/>
          </w:rPr>
          <w:tab/>
        </w:r>
        <w:r w:rsidR="00063426">
          <w:rPr>
            <w:noProof/>
            <w:webHidden/>
          </w:rPr>
          <w:fldChar w:fldCharType="begin"/>
        </w:r>
        <w:r w:rsidR="00063426">
          <w:rPr>
            <w:noProof/>
            <w:webHidden/>
          </w:rPr>
          <w:instrText xml:space="preserve"> PAGEREF _Toc476128906 \h </w:instrText>
        </w:r>
        <w:r w:rsidR="00063426">
          <w:rPr>
            <w:noProof/>
            <w:webHidden/>
          </w:rPr>
        </w:r>
        <w:r w:rsidR="00063426">
          <w:rPr>
            <w:noProof/>
            <w:webHidden/>
          </w:rPr>
          <w:fldChar w:fldCharType="separate"/>
        </w:r>
        <w:r w:rsidR="006401C0">
          <w:rPr>
            <w:noProof/>
            <w:webHidden/>
          </w:rPr>
          <w:t>160</w:t>
        </w:r>
        <w:r w:rsidR="00063426">
          <w:rPr>
            <w:noProof/>
            <w:webHidden/>
          </w:rPr>
          <w:fldChar w:fldCharType="end"/>
        </w:r>
      </w:hyperlink>
    </w:p>
    <w:p w14:paraId="24FB2280" w14:textId="6F18463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063426" w:rsidRPr="00C02342">
          <w:rPr>
            <w:rStyle w:val="Hyperlink"/>
            <w:noProof/>
          </w:rPr>
          <w:t>Table 289: Credential Type Enumeration</w:t>
        </w:r>
        <w:r w:rsidR="00063426">
          <w:rPr>
            <w:noProof/>
            <w:webHidden/>
          </w:rPr>
          <w:tab/>
        </w:r>
        <w:r w:rsidR="00063426">
          <w:rPr>
            <w:noProof/>
            <w:webHidden/>
          </w:rPr>
          <w:fldChar w:fldCharType="begin"/>
        </w:r>
        <w:r w:rsidR="00063426">
          <w:rPr>
            <w:noProof/>
            <w:webHidden/>
          </w:rPr>
          <w:instrText xml:space="preserve"> PAGEREF _Toc476128907 \h </w:instrText>
        </w:r>
        <w:r w:rsidR="00063426">
          <w:rPr>
            <w:noProof/>
            <w:webHidden/>
          </w:rPr>
        </w:r>
        <w:r w:rsidR="00063426">
          <w:rPr>
            <w:noProof/>
            <w:webHidden/>
          </w:rPr>
          <w:fldChar w:fldCharType="separate"/>
        </w:r>
        <w:r w:rsidR="006401C0">
          <w:rPr>
            <w:noProof/>
            <w:webHidden/>
          </w:rPr>
          <w:t>161</w:t>
        </w:r>
        <w:r w:rsidR="00063426">
          <w:rPr>
            <w:noProof/>
            <w:webHidden/>
          </w:rPr>
          <w:fldChar w:fldCharType="end"/>
        </w:r>
      </w:hyperlink>
    </w:p>
    <w:p w14:paraId="51675A52" w14:textId="1927038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063426" w:rsidRPr="00C02342">
          <w:rPr>
            <w:rStyle w:val="Hyperlink"/>
            <w:noProof/>
          </w:rPr>
          <w:t>Table 290: Key Compression Type Enumeration</w:t>
        </w:r>
        <w:r w:rsidR="00063426">
          <w:rPr>
            <w:noProof/>
            <w:webHidden/>
          </w:rPr>
          <w:tab/>
        </w:r>
        <w:r w:rsidR="00063426">
          <w:rPr>
            <w:noProof/>
            <w:webHidden/>
          </w:rPr>
          <w:fldChar w:fldCharType="begin"/>
        </w:r>
        <w:r w:rsidR="00063426">
          <w:rPr>
            <w:noProof/>
            <w:webHidden/>
          </w:rPr>
          <w:instrText xml:space="preserve"> PAGEREF _Toc476128908 \h </w:instrText>
        </w:r>
        <w:r w:rsidR="00063426">
          <w:rPr>
            <w:noProof/>
            <w:webHidden/>
          </w:rPr>
        </w:r>
        <w:r w:rsidR="00063426">
          <w:rPr>
            <w:noProof/>
            <w:webHidden/>
          </w:rPr>
          <w:fldChar w:fldCharType="separate"/>
        </w:r>
        <w:r w:rsidR="006401C0">
          <w:rPr>
            <w:noProof/>
            <w:webHidden/>
          </w:rPr>
          <w:t>161</w:t>
        </w:r>
        <w:r w:rsidR="00063426">
          <w:rPr>
            <w:noProof/>
            <w:webHidden/>
          </w:rPr>
          <w:fldChar w:fldCharType="end"/>
        </w:r>
      </w:hyperlink>
    </w:p>
    <w:p w14:paraId="0500E31E" w14:textId="300D9DB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063426" w:rsidRPr="00C02342">
          <w:rPr>
            <w:rStyle w:val="Hyperlink"/>
            <w:noProof/>
          </w:rPr>
          <w:t>Table 291: Key Format Type Enumeration</w:t>
        </w:r>
        <w:r w:rsidR="00063426">
          <w:rPr>
            <w:noProof/>
            <w:webHidden/>
          </w:rPr>
          <w:tab/>
        </w:r>
        <w:r w:rsidR="00063426">
          <w:rPr>
            <w:noProof/>
            <w:webHidden/>
          </w:rPr>
          <w:fldChar w:fldCharType="begin"/>
        </w:r>
        <w:r w:rsidR="00063426">
          <w:rPr>
            <w:noProof/>
            <w:webHidden/>
          </w:rPr>
          <w:instrText xml:space="preserve"> PAGEREF _Toc476128909 \h </w:instrText>
        </w:r>
        <w:r w:rsidR="00063426">
          <w:rPr>
            <w:noProof/>
            <w:webHidden/>
          </w:rPr>
        </w:r>
        <w:r w:rsidR="00063426">
          <w:rPr>
            <w:noProof/>
            <w:webHidden/>
          </w:rPr>
          <w:fldChar w:fldCharType="separate"/>
        </w:r>
        <w:r w:rsidR="006401C0">
          <w:rPr>
            <w:noProof/>
            <w:webHidden/>
          </w:rPr>
          <w:t>162</w:t>
        </w:r>
        <w:r w:rsidR="00063426">
          <w:rPr>
            <w:noProof/>
            <w:webHidden/>
          </w:rPr>
          <w:fldChar w:fldCharType="end"/>
        </w:r>
      </w:hyperlink>
    </w:p>
    <w:p w14:paraId="0E15BBE3" w14:textId="3360162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063426" w:rsidRPr="00C02342">
          <w:rPr>
            <w:rStyle w:val="Hyperlink"/>
            <w:noProof/>
          </w:rPr>
          <w:t>Table 292: Wrapping Method Enumeration</w:t>
        </w:r>
        <w:r w:rsidR="00063426">
          <w:rPr>
            <w:noProof/>
            <w:webHidden/>
          </w:rPr>
          <w:tab/>
        </w:r>
        <w:r w:rsidR="00063426">
          <w:rPr>
            <w:noProof/>
            <w:webHidden/>
          </w:rPr>
          <w:fldChar w:fldCharType="begin"/>
        </w:r>
        <w:r w:rsidR="00063426">
          <w:rPr>
            <w:noProof/>
            <w:webHidden/>
          </w:rPr>
          <w:instrText xml:space="preserve"> PAGEREF _Toc476128910 \h </w:instrText>
        </w:r>
        <w:r w:rsidR="00063426">
          <w:rPr>
            <w:noProof/>
            <w:webHidden/>
          </w:rPr>
        </w:r>
        <w:r w:rsidR="00063426">
          <w:rPr>
            <w:noProof/>
            <w:webHidden/>
          </w:rPr>
          <w:fldChar w:fldCharType="separate"/>
        </w:r>
        <w:r w:rsidR="006401C0">
          <w:rPr>
            <w:noProof/>
            <w:webHidden/>
          </w:rPr>
          <w:t>162</w:t>
        </w:r>
        <w:r w:rsidR="00063426">
          <w:rPr>
            <w:noProof/>
            <w:webHidden/>
          </w:rPr>
          <w:fldChar w:fldCharType="end"/>
        </w:r>
      </w:hyperlink>
    </w:p>
    <w:p w14:paraId="72D5999A" w14:textId="62A36B9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063426" w:rsidRPr="00C02342">
          <w:rPr>
            <w:rStyle w:val="Hyperlink"/>
            <w:noProof/>
          </w:rPr>
          <w:t>Table 293: Recommended Curve Enumeration for ECDSA, ECDH, and ECMQV</w:t>
        </w:r>
        <w:r w:rsidR="00063426">
          <w:rPr>
            <w:noProof/>
            <w:webHidden/>
          </w:rPr>
          <w:tab/>
        </w:r>
        <w:r w:rsidR="00063426">
          <w:rPr>
            <w:noProof/>
            <w:webHidden/>
          </w:rPr>
          <w:fldChar w:fldCharType="begin"/>
        </w:r>
        <w:r w:rsidR="00063426">
          <w:rPr>
            <w:noProof/>
            <w:webHidden/>
          </w:rPr>
          <w:instrText xml:space="preserve"> PAGEREF _Toc476128911 \h </w:instrText>
        </w:r>
        <w:r w:rsidR="00063426">
          <w:rPr>
            <w:noProof/>
            <w:webHidden/>
          </w:rPr>
        </w:r>
        <w:r w:rsidR="00063426">
          <w:rPr>
            <w:noProof/>
            <w:webHidden/>
          </w:rPr>
          <w:fldChar w:fldCharType="separate"/>
        </w:r>
        <w:r w:rsidR="006401C0">
          <w:rPr>
            <w:noProof/>
            <w:webHidden/>
          </w:rPr>
          <w:t>164</w:t>
        </w:r>
        <w:r w:rsidR="00063426">
          <w:rPr>
            <w:noProof/>
            <w:webHidden/>
          </w:rPr>
          <w:fldChar w:fldCharType="end"/>
        </w:r>
      </w:hyperlink>
    </w:p>
    <w:p w14:paraId="0772943F" w14:textId="0A8E0BB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063426" w:rsidRPr="00C02342">
          <w:rPr>
            <w:rStyle w:val="Hyperlink"/>
            <w:noProof/>
          </w:rPr>
          <w:t>Table 294: Certificate Type Enumeration</w:t>
        </w:r>
        <w:r w:rsidR="00063426">
          <w:rPr>
            <w:noProof/>
            <w:webHidden/>
          </w:rPr>
          <w:tab/>
        </w:r>
        <w:r w:rsidR="00063426">
          <w:rPr>
            <w:noProof/>
            <w:webHidden/>
          </w:rPr>
          <w:fldChar w:fldCharType="begin"/>
        </w:r>
        <w:r w:rsidR="00063426">
          <w:rPr>
            <w:noProof/>
            <w:webHidden/>
          </w:rPr>
          <w:instrText xml:space="preserve"> PAGEREF _Toc476128912 \h </w:instrText>
        </w:r>
        <w:r w:rsidR="00063426">
          <w:rPr>
            <w:noProof/>
            <w:webHidden/>
          </w:rPr>
        </w:r>
        <w:r w:rsidR="00063426">
          <w:rPr>
            <w:noProof/>
            <w:webHidden/>
          </w:rPr>
          <w:fldChar w:fldCharType="separate"/>
        </w:r>
        <w:r w:rsidR="006401C0">
          <w:rPr>
            <w:noProof/>
            <w:webHidden/>
          </w:rPr>
          <w:t>164</w:t>
        </w:r>
        <w:r w:rsidR="00063426">
          <w:rPr>
            <w:noProof/>
            <w:webHidden/>
          </w:rPr>
          <w:fldChar w:fldCharType="end"/>
        </w:r>
      </w:hyperlink>
    </w:p>
    <w:p w14:paraId="51ADEC8F" w14:textId="6710C01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063426" w:rsidRPr="00C02342">
          <w:rPr>
            <w:rStyle w:val="Hyperlink"/>
            <w:noProof/>
          </w:rPr>
          <w:t>Table 295: Digital Signature Algorithm Enumeration</w:t>
        </w:r>
        <w:r w:rsidR="00063426">
          <w:rPr>
            <w:noProof/>
            <w:webHidden/>
          </w:rPr>
          <w:tab/>
        </w:r>
        <w:r w:rsidR="00063426">
          <w:rPr>
            <w:noProof/>
            <w:webHidden/>
          </w:rPr>
          <w:fldChar w:fldCharType="begin"/>
        </w:r>
        <w:r w:rsidR="00063426">
          <w:rPr>
            <w:noProof/>
            <w:webHidden/>
          </w:rPr>
          <w:instrText xml:space="preserve"> PAGEREF _Toc476128913 \h </w:instrText>
        </w:r>
        <w:r w:rsidR="00063426">
          <w:rPr>
            <w:noProof/>
            <w:webHidden/>
          </w:rPr>
        </w:r>
        <w:r w:rsidR="00063426">
          <w:rPr>
            <w:noProof/>
            <w:webHidden/>
          </w:rPr>
          <w:fldChar w:fldCharType="separate"/>
        </w:r>
        <w:r w:rsidR="006401C0">
          <w:rPr>
            <w:noProof/>
            <w:webHidden/>
          </w:rPr>
          <w:t>165</w:t>
        </w:r>
        <w:r w:rsidR="00063426">
          <w:rPr>
            <w:noProof/>
            <w:webHidden/>
          </w:rPr>
          <w:fldChar w:fldCharType="end"/>
        </w:r>
      </w:hyperlink>
    </w:p>
    <w:p w14:paraId="18590238" w14:textId="026EBAF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063426" w:rsidRPr="00C02342">
          <w:rPr>
            <w:rStyle w:val="Hyperlink"/>
            <w:noProof/>
          </w:rPr>
          <w:t>Table 296: Split Key Method Enumeration</w:t>
        </w:r>
        <w:r w:rsidR="00063426">
          <w:rPr>
            <w:noProof/>
            <w:webHidden/>
          </w:rPr>
          <w:tab/>
        </w:r>
        <w:r w:rsidR="00063426">
          <w:rPr>
            <w:noProof/>
            <w:webHidden/>
          </w:rPr>
          <w:fldChar w:fldCharType="begin"/>
        </w:r>
        <w:r w:rsidR="00063426">
          <w:rPr>
            <w:noProof/>
            <w:webHidden/>
          </w:rPr>
          <w:instrText xml:space="preserve"> PAGEREF _Toc476128914 \h </w:instrText>
        </w:r>
        <w:r w:rsidR="00063426">
          <w:rPr>
            <w:noProof/>
            <w:webHidden/>
          </w:rPr>
        </w:r>
        <w:r w:rsidR="00063426">
          <w:rPr>
            <w:noProof/>
            <w:webHidden/>
          </w:rPr>
          <w:fldChar w:fldCharType="separate"/>
        </w:r>
        <w:r w:rsidR="006401C0">
          <w:rPr>
            <w:noProof/>
            <w:webHidden/>
          </w:rPr>
          <w:t>165</w:t>
        </w:r>
        <w:r w:rsidR="00063426">
          <w:rPr>
            <w:noProof/>
            <w:webHidden/>
          </w:rPr>
          <w:fldChar w:fldCharType="end"/>
        </w:r>
      </w:hyperlink>
    </w:p>
    <w:p w14:paraId="29B6D0C6" w14:textId="2FB4A8C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063426" w:rsidRPr="00C02342">
          <w:rPr>
            <w:rStyle w:val="Hyperlink"/>
            <w:noProof/>
          </w:rPr>
          <w:t>Table 297: Secret Data Type Enumeration</w:t>
        </w:r>
        <w:r w:rsidR="00063426">
          <w:rPr>
            <w:noProof/>
            <w:webHidden/>
          </w:rPr>
          <w:tab/>
        </w:r>
        <w:r w:rsidR="00063426">
          <w:rPr>
            <w:noProof/>
            <w:webHidden/>
          </w:rPr>
          <w:fldChar w:fldCharType="begin"/>
        </w:r>
        <w:r w:rsidR="00063426">
          <w:rPr>
            <w:noProof/>
            <w:webHidden/>
          </w:rPr>
          <w:instrText xml:space="preserve"> PAGEREF _Toc476128915 \h </w:instrText>
        </w:r>
        <w:r w:rsidR="00063426">
          <w:rPr>
            <w:noProof/>
            <w:webHidden/>
          </w:rPr>
        </w:r>
        <w:r w:rsidR="00063426">
          <w:rPr>
            <w:noProof/>
            <w:webHidden/>
          </w:rPr>
          <w:fldChar w:fldCharType="separate"/>
        </w:r>
        <w:r w:rsidR="006401C0">
          <w:rPr>
            <w:noProof/>
            <w:webHidden/>
          </w:rPr>
          <w:t>166</w:t>
        </w:r>
        <w:r w:rsidR="00063426">
          <w:rPr>
            <w:noProof/>
            <w:webHidden/>
          </w:rPr>
          <w:fldChar w:fldCharType="end"/>
        </w:r>
      </w:hyperlink>
    </w:p>
    <w:p w14:paraId="6573F8C5" w14:textId="080F42D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063426" w:rsidRPr="00C02342">
          <w:rPr>
            <w:rStyle w:val="Hyperlink"/>
            <w:noProof/>
          </w:rPr>
          <w:t>Table 298: Opaque Data Type Enumeration</w:t>
        </w:r>
        <w:r w:rsidR="00063426">
          <w:rPr>
            <w:noProof/>
            <w:webHidden/>
          </w:rPr>
          <w:tab/>
        </w:r>
        <w:r w:rsidR="00063426">
          <w:rPr>
            <w:noProof/>
            <w:webHidden/>
          </w:rPr>
          <w:fldChar w:fldCharType="begin"/>
        </w:r>
        <w:r w:rsidR="00063426">
          <w:rPr>
            <w:noProof/>
            <w:webHidden/>
          </w:rPr>
          <w:instrText xml:space="preserve"> PAGEREF _Toc476128916 \h </w:instrText>
        </w:r>
        <w:r w:rsidR="00063426">
          <w:rPr>
            <w:noProof/>
            <w:webHidden/>
          </w:rPr>
        </w:r>
        <w:r w:rsidR="00063426">
          <w:rPr>
            <w:noProof/>
            <w:webHidden/>
          </w:rPr>
          <w:fldChar w:fldCharType="separate"/>
        </w:r>
        <w:r w:rsidR="006401C0">
          <w:rPr>
            <w:noProof/>
            <w:webHidden/>
          </w:rPr>
          <w:t>166</w:t>
        </w:r>
        <w:r w:rsidR="00063426">
          <w:rPr>
            <w:noProof/>
            <w:webHidden/>
          </w:rPr>
          <w:fldChar w:fldCharType="end"/>
        </w:r>
      </w:hyperlink>
    </w:p>
    <w:p w14:paraId="2D1B8A4A" w14:textId="2B596A7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063426" w:rsidRPr="00C02342">
          <w:rPr>
            <w:rStyle w:val="Hyperlink"/>
            <w:noProof/>
          </w:rPr>
          <w:t>Table 299: Name Type Enumeration</w:t>
        </w:r>
        <w:r w:rsidR="00063426">
          <w:rPr>
            <w:noProof/>
            <w:webHidden/>
          </w:rPr>
          <w:tab/>
        </w:r>
        <w:r w:rsidR="00063426">
          <w:rPr>
            <w:noProof/>
            <w:webHidden/>
          </w:rPr>
          <w:fldChar w:fldCharType="begin"/>
        </w:r>
        <w:r w:rsidR="00063426">
          <w:rPr>
            <w:noProof/>
            <w:webHidden/>
          </w:rPr>
          <w:instrText xml:space="preserve"> PAGEREF _Toc476128917 \h </w:instrText>
        </w:r>
        <w:r w:rsidR="00063426">
          <w:rPr>
            <w:noProof/>
            <w:webHidden/>
          </w:rPr>
        </w:r>
        <w:r w:rsidR="00063426">
          <w:rPr>
            <w:noProof/>
            <w:webHidden/>
          </w:rPr>
          <w:fldChar w:fldCharType="separate"/>
        </w:r>
        <w:r w:rsidR="006401C0">
          <w:rPr>
            <w:noProof/>
            <w:webHidden/>
          </w:rPr>
          <w:t>166</w:t>
        </w:r>
        <w:r w:rsidR="00063426">
          <w:rPr>
            <w:noProof/>
            <w:webHidden/>
          </w:rPr>
          <w:fldChar w:fldCharType="end"/>
        </w:r>
      </w:hyperlink>
    </w:p>
    <w:p w14:paraId="149501DE" w14:textId="0257E7D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063426" w:rsidRPr="00C02342">
          <w:rPr>
            <w:rStyle w:val="Hyperlink"/>
            <w:noProof/>
          </w:rPr>
          <w:t>Table 300: Object Type Enumeration</w:t>
        </w:r>
        <w:r w:rsidR="00063426">
          <w:rPr>
            <w:noProof/>
            <w:webHidden/>
          </w:rPr>
          <w:tab/>
        </w:r>
        <w:r w:rsidR="00063426">
          <w:rPr>
            <w:noProof/>
            <w:webHidden/>
          </w:rPr>
          <w:fldChar w:fldCharType="begin"/>
        </w:r>
        <w:r w:rsidR="00063426">
          <w:rPr>
            <w:noProof/>
            <w:webHidden/>
          </w:rPr>
          <w:instrText xml:space="preserve"> PAGEREF _Toc476128918 \h </w:instrText>
        </w:r>
        <w:r w:rsidR="00063426">
          <w:rPr>
            <w:noProof/>
            <w:webHidden/>
          </w:rPr>
        </w:r>
        <w:r w:rsidR="00063426">
          <w:rPr>
            <w:noProof/>
            <w:webHidden/>
          </w:rPr>
          <w:fldChar w:fldCharType="separate"/>
        </w:r>
        <w:r w:rsidR="006401C0">
          <w:rPr>
            <w:noProof/>
            <w:webHidden/>
          </w:rPr>
          <w:t>166</w:t>
        </w:r>
        <w:r w:rsidR="00063426">
          <w:rPr>
            <w:noProof/>
            <w:webHidden/>
          </w:rPr>
          <w:fldChar w:fldCharType="end"/>
        </w:r>
      </w:hyperlink>
    </w:p>
    <w:p w14:paraId="337551FA" w14:textId="16CF437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063426" w:rsidRPr="00C02342">
          <w:rPr>
            <w:rStyle w:val="Hyperlink"/>
            <w:noProof/>
          </w:rPr>
          <w:t>Table 301: Cryptographic Algorithm Enumeration</w:t>
        </w:r>
        <w:r w:rsidR="00063426">
          <w:rPr>
            <w:noProof/>
            <w:webHidden/>
          </w:rPr>
          <w:tab/>
        </w:r>
        <w:r w:rsidR="00063426">
          <w:rPr>
            <w:noProof/>
            <w:webHidden/>
          </w:rPr>
          <w:fldChar w:fldCharType="begin"/>
        </w:r>
        <w:r w:rsidR="00063426">
          <w:rPr>
            <w:noProof/>
            <w:webHidden/>
          </w:rPr>
          <w:instrText xml:space="preserve"> PAGEREF _Toc476128919 \h </w:instrText>
        </w:r>
        <w:r w:rsidR="00063426">
          <w:rPr>
            <w:noProof/>
            <w:webHidden/>
          </w:rPr>
        </w:r>
        <w:r w:rsidR="00063426">
          <w:rPr>
            <w:noProof/>
            <w:webHidden/>
          </w:rPr>
          <w:fldChar w:fldCharType="separate"/>
        </w:r>
        <w:r w:rsidR="006401C0">
          <w:rPr>
            <w:noProof/>
            <w:webHidden/>
          </w:rPr>
          <w:t>167</w:t>
        </w:r>
        <w:r w:rsidR="00063426">
          <w:rPr>
            <w:noProof/>
            <w:webHidden/>
          </w:rPr>
          <w:fldChar w:fldCharType="end"/>
        </w:r>
      </w:hyperlink>
    </w:p>
    <w:p w14:paraId="36D6C3BB" w14:textId="60F927A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063426" w:rsidRPr="00C02342">
          <w:rPr>
            <w:rStyle w:val="Hyperlink"/>
            <w:noProof/>
          </w:rPr>
          <w:t>Table 302: Block Cipher Mode Enumeration</w:t>
        </w:r>
        <w:r w:rsidR="00063426">
          <w:rPr>
            <w:noProof/>
            <w:webHidden/>
          </w:rPr>
          <w:tab/>
        </w:r>
        <w:r w:rsidR="00063426">
          <w:rPr>
            <w:noProof/>
            <w:webHidden/>
          </w:rPr>
          <w:fldChar w:fldCharType="begin"/>
        </w:r>
        <w:r w:rsidR="00063426">
          <w:rPr>
            <w:noProof/>
            <w:webHidden/>
          </w:rPr>
          <w:instrText xml:space="preserve"> PAGEREF _Toc476128920 \h </w:instrText>
        </w:r>
        <w:r w:rsidR="00063426">
          <w:rPr>
            <w:noProof/>
            <w:webHidden/>
          </w:rPr>
        </w:r>
        <w:r w:rsidR="00063426">
          <w:rPr>
            <w:noProof/>
            <w:webHidden/>
          </w:rPr>
          <w:fldChar w:fldCharType="separate"/>
        </w:r>
        <w:r w:rsidR="006401C0">
          <w:rPr>
            <w:noProof/>
            <w:webHidden/>
          </w:rPr>
          <w:t>168</w:t>
        </w:r>
        <w:r w:rsidR="00063426">
          <w:rPr>
            <w:noProof/>
            <w:webHidden/>
          </w:rPr>
          <w:fldChar w:fldCharType="end"/>
        </w:r>
      </w:hyperlink>
    </w:p>
    <w:p w14:paraId="681FA397" w14:textId="209F154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063426" w:rsidRPr="00C02342">
          <w:rPr>
            <w:rStyle w:val="Hyperlink"/>
            <w:noProof/>
          </w:rPr>
          <w:t>Table 303: Padding Method Enumeration</w:t>
        </w:r>
        <w:r w:rsidR="00063426">
          <w:rPr>
            <w:noProof/>
            <w:webHidden/>
          </w:rPr>
          <w:tab/>
        </w:r>
        <w:r w:rsidR="00063426">
          <w:rPr>
            <w:noProof/>
            <w:webHidden/>
          </w:rPr>
          <w:fldChar w:fldCharType="begin"/>
        </w:r>
        <w:r w:rsidR="00063426">
          <w:rPr>
            <w:noProof/>
            <w:webHidden/>
          </w:rPr>
          <w:instrText xml:space="preserve"> PAGEREF _Toc476128921 \h </w:instrText>
        </w:r>
        <w:r w:rsidR="00063426">
          <w:rPr>
            <w:noProof/>
            <w:webHidden/>
          </w:rPr>
        </w:r>
        <w:r w:rsidR="00063426">
          <w:rPr>
            <w:noProof/>
            <w:webHidden/>
          </w:rPr>
          <w:fldChar w:fldCharType="separate"/>
        </w:r>
        <w:r w:rsidR="006401C0">
          <w:rPr>
            <w:noProof/>
            <w:webHidden/>
          </w:rPr>
          <w:t>168</w:t>
        </w:r>
        <w:r w:rsidR="00063426">
          <w:rPr>
            <w:noProof/>
            <w:webHidden/>
          </w:rPr>
          <w:fldChar w:fldCharType="end"/>
        </w:r>
      </w:hyperlink>
    </w:p>
    <w:p w14:paraId="20D3BCB6" w14:textId="031D9A3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063426" w:rsidRPr="00C02342">
          <w:rPr>
            <w:rStyle w:val="Hyperlink"/>
            <w:noProof/>
          </w:rPr>
          <w:t>Table 304: Hashing Algorithm Enumeration</w:t>
        </w:r>
        <w:r w:rsidR="00063426">
          <w:rPr>
            <w:noProof/>
            <w:webHidden/>
          </w:rPr>
          <w:tab/>
        </w:r>
        <w:r w:rsidR="00063426">
          <w:rPr>
            <w:noProof/>
            <w:webHidden/>
          </w:rPr>
          <w:fldChar w:fldCharType="begin"/>
        </w:r>
        <w:r w:rsidR="00063426">
          <w:rPr>
            <w:noProof/>
            <w:webHidden/>
          </w:rPr>
          <w:instrText xml:space="preserve"> PAGEREF _Toc476128922 \h </w:instrText>
        </w:r>
        <w:r w:rsidR="00063426">
          <w:rPr>
            <w:noProof/>
            <w:webHidden/>
          </w:rPr>
        </w:r>
        <w:r w:rsidR="00063426">
          <w:rPr>
            <w:noProof/>
            <w:webHidden/>
          </w:rPr>
          <w:fldChar w:fldCharType="separate"/>
        </w:r>
        <w:r w:rsidR="006401C0">
          <w:rPr>
            <w:noProof/>
            <w:webHidden/>
          </w:rPr>
          <w:t>169</w:t>
        </w:r>
        <w:r w:rsidR="00063426">
          <w:rPr>
            <w:noProof/>
            <w:webHidden/>
          </w:rPr>
          <w:fldChar w:fldCharType="end"/>
        </w:r>
      </w:hyperlink>
    </w:p>
    <w:p w14:paraId="75FB5852" w14:textId="6BDB7D1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063426" w:rsidRPr="00C02342">
          <w:rPr>
            <w:rStyle w:val="Hyperlink"/>
            <w:noProof/>
          </w:rPr>
          <w:t>Table 305: Key Role Type Enumeration</w:t>
        </w:r>
        <w:r w:rsidR="00063426">
          <w:rPr>
            <w:noProof/>
            <w:webHidden/>
          </w:rPr>
          <w:tab/>
        </w:r>
        <w:r w:rsidR="00063426">
          <w:rPr>
            <w:noProof/>
            <w:webHidden/>
          </w:rPr>
          <w:fldChar w:fldCharType="begin"/>
        </w:r>
        <w:r w:rsidR="00063426">
          <w:rPr>
            <w:noProof/>
            <w:webHidden/>
          </w:rPr>
          <w:instrText xml:space="preserve"> PAGEREF _Toc476128923 \h </w:instrText>
        </w:r>
        <w:r w:rsidR="00063426">
          <w:rPr>
            <w:noProof/>
            <w:webHidden/>
          </w:rPr>
        </w:r>
        <w:r w:rsidR="00063426">
          <w:rPr>
            <w:noProof/>
            <w:webHidden/>
          </w:rPr>
          <w:fldChar w:fldCharType="separate"/>
        </w:r>
        <w:r w:rsidR="006401C0">
          <w:rPr>
            <w:noProof/>
            <w:webHidden/>
          </w:rPr>
          <w:t>170</w:t>
        </w:r>
        <w:r w:rsidR="00063426">
          <w:rPr>
            <w:noProof/>
            <w:webHidden/>
          </w:rPr>
          <w:fldChar w:fldCharType="end"/>
        </w:r>
      </w:hyperlink>
    </w:p>
    <w:p w14:paraId="4678498F" w14:textId="42FB0D5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063426" w:rsidRPr="00C02342">
          <w:rPr>
            <w:rStyle w:val="Hyperlink"/>
            <w:noProof/>
          </w:rPr>
          <w:t>Table 306: State Enumeration</w:t>
        </w:r>
        <w:r w:rsidR="00063426">
          <w:rPr>
            <w:noProof/>
            <w:webHidden/>
          </w:rPr>
          <w:tab/>
        </w:r>
        <w:r w:rsidR="00063426">
          <w:rPr>
            <w:noProof/>
            <w:webHidden/>
          </w:rPr>
          <w:fldChar w:fldCharType="begin"/>
        </w:r>
        <w:r w:rsidR="00063426">
          <w:rPr>
            <w:noProof/>
            <w:webHidden/>
          </w:rPr>
          <w:instrText xml:space="preserve"> PAGEREF _Toc476128924 \h </w:instrText>
        </w:r>
        <w:r w:rsidR="00063426">
          <w:rPr>
            <w:noProof/>
            <w:webHidden/>
          </w:rPr>
        </w:r>
        <w:r w:rsidR="00063426">
          <w:rPr>
            <w:noProof/>
            <w:webHidden/>
          </w:rPr>
          <w:fldChar w:fldCharType="separate"/>
        </w:r>
        <w:r w:rsidR="006401C0">
          <w:rPr>
            <w:noProof/>
            <w:webHidden/>
          </w:rPr>
          <w:t>171</w:t>
        </w:r>
        <w:r w:rsidR="00063426">
          <w:rPr>
            <w:noProof/>
            <w:webHidden/>
          </w:rPr>
          <w:fldChar w:fldCharType="end"/>
        </w:r>
      </w:hyperlink>
    </w:p>
    <w:p w14:paraId="0FAAD1E3" w14:textId="041AB3A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063426" w:rsidRPr="00C02342">
          <w:rPr>
            <w:rStyle w:val="Hyperlink"/>
            <w:noProof/>
          </w:rPr>
          <w:t>Table 307: Revocation Reason Code Enumeration</w:t>
        </w:r>
        <w:r w:rsidR="00063426">
          <w:rPr>
            <w:noProof/>
            <w:webHidden/>
          </w:rPr>
          <w:tab/>
        </w:r>
        <w:r w:rsidR="00063426">
          <w:rPr>
            <w:noProof/>
            <w:webHidden/>
          </w:rPr>
          <w:fldChar w:fldCharType="begin"/>
        </w:r>
        <w:r w:rsidR="00063426">
          <w:rPr>
            <w:noProof/>
            <w:webHidden/>
          </w:rPr>
          <w:instrText xml:space="preserve"> PAGEREF _Toc476128925 \h </w:instrText>
        </w:r>
        <w:r w:rsidR="00063426">
          <w:rPr>
            <w:noProof/>
            <w:webHidden/>
          </w:rPr>
        </w:r>
        <w:r w:rsidR="00063426">
          <w:rPr>
            <w:noProof/>
            <w:webHidden/>
          </w:rPr>
          <w:fldChar w:fldCharType="separate"/>
        </w:r>
        <w:r w:rsidR="006401C0">
          <w:rPr>
            <w:noProof/>
            <w:webHidden/>
          </w:rPr>
          <w:t>171</w:t>
        </w:r>
        <w:r w:rsidR="00063426">
          <w:rPr>
            <w:noProof/>
            <w:webHidden/>
          </w:rPr>
          <w:fldChar w:fldCharType="end"/>
        </w:r>
      </w:hyperlink>
    </w:p>
    <w:p w14:paraId="2742AA43" w14:textId="29451A4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063426" w:rsidRPr="00C02342">
          <w:rPr>
            <w:rStyle w:val="Hyperlink"/>
            <w:noProof/>
          </w:rPr>
          <w:t>Table 308: Link Type Enumeration</w:t>
        </w:r>
        <w:r w:rsidR="00063426">
          <w:rPr>
            <w:noProof/>
            <w:webHidden/>
          </w:rPr>
          <w:tab/>
        </w:r>
        <w:r w:rsidR="00063426">
          <w:rPr>
            <w:noProof/>
            <w:webHidden/>
          </w:rPr>
          <w:fldChar w:fldCharType="begin"/>
        </w:r>
        <w:r w:rsidR="00063426">
          <w:rPr>
            <w:noProof/>
            <w:webHidden/>
          </w:rPr>
          <w:instrText xml:space="preserve"> PAGEREF _Toc476128926 \h </w:instrText>
        </w:r>
        <w:r w:rsidR="00063426">
          <w:rPr>
            <w:noProof/>
            <w:webHidden/>
          </w:rPr>
        </w:r>
        <w:r w:rsidR="00063426">
          <w:rPr>
            <w:noProof/>
            <w:webHidden/>
          </w:rPr>
          <w:fldChar w:fldCharType="separate"/>
        </w:r>
        <w:r w:rsidR="006401C0">
          <w:rPr>
            <w:noProof/>
            <w:webHidden/>
          </w:rPr>
          <w:t>172</w:t>
        </w:r>
        <w:r w:rsidR="00063426">
          <w:rPr>
            <w:noProof/>
            <w:webHidden/>
          </w:rPr>
          <w:fldChar w:fldCharType="end"/>
        </w:r>
      </w:hyperlink>
    </w:p>
    <w:p w14:paraId="438A9A0A" w14:textId="53D9AEC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063426" w:rsidRPr="00C02342">
          <w:rPr>
            <w:rStyle w:val="Hyperlink"/>
            <w:noProof/>
          </w:rPr>
          <w:t>Table 309: Derivation Method Enumeration</w:t>
        </w:r>
        <w:r w:rsidR="00063426">
          <w:rPr>
            <w:noProof/>
            <w:webHidden/>
          </w:rPr>
          <w:tab/>
        </w:r>
        <w:r w:rsidR="00063426">
          <w:rPr>
            <w:noProof/>
            <w:webHidden/>
          </w:rPr>
          <w:fldChar w:fldCharType="begin"/>
        </w:r>
        <w:r w:rsidR="00063426">
          <w:rPr>
            <w:noProof/>
            <w:webHidden/>
          </w:rPr>
          <w:instrText xml:space="preserve"> PAGEREF _Toc476128927 \h </w:instrText>
        </w:r>
        <w:r w:rsidR="00063426">
          <w:rPr>
            <w:noProof/>
            <w:webHidden/>
          </w:rPr>
        </w:r>
        <w:r w:rsidR="00063426">
          <w:rPr>
            <w:noProof/>
            <w:webHidden/>
          </w:rPr>
          <w:fldChar w:fldCharType="separate"/>
        </w:r>
        <w:r w:rsidR="006401C0">
          <w:rPr>
            <w:noProof/>
            <w:webHidden/>
          </w:rPr>
          <w:t>172</w:t>
        </w:r>
        <w:r w:rsidR="00063426">
          <w:rPr>
            <w:noProof/>
            <w:webHidden/>
          </w:rPr>
          <w:fldChar w:fldCharType="end"/>
        </w:r>
      </w:hyperlink>
    </w:p>
    <w:p w14:paraId="37445956" w14:textId="190A43E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063426" w:rsidRPr="00C02342">
          <w:rPr>
            <w:rStyle w:val="Hyperlink"/>
            <w:noProof/>
          </w:rPr>
          <w:t>Table 310: Certificate Request Type Enumeration</w:t>
        </w:r>
        <w:r w:rsidR="00063426">
          <w:rPr>
            <w:noProof/>
            <w:webHidden/>
          </w:rPr>
          <w:tab/>
        </w:r>
        <w:r w:rsidR="00063426">
          <w:rPr>
            <w:noProof/>
            <w:webHidden/>
          </w:rPr>
          <w:fldChar w:fldCharType="begin"/>
        </w:r>
        <w:r w:rsidR="00063426">
          <w:rPr>
            <w:noProof/>
            <w:webHidden/>
          </w:rPr>
          <w:instrText xml:space="preserve"> PAGEREF _Toc476128928 \h </w:instrText>
        </w:r>
        <w:r w:rsidR="00063426">
          <w:rPr>
            <w:noProof/>
            <w:webHidden/>
          </w:rPr>
        </w:r>
        <w:r w:rsidR="00063426">
          <w:rPr>
            <w:noProof/>
            <w:webHidden/>
          </w:rPr>
          <w:fldChar w:fldCharType="separate"/>
        </w:r>
        <w:r w:rsidR="006401C0">
          <w:rPr>
            <w:noProof/>
            <w:webHidden/>
          </w:rPr>
          <w:t>172</w:t>
        </w:r>
        <w:r w:rsidR="00063426">
          <w:rPr>
            <w:noProof/>
            <w:webHidden/>
          </w:rPr>
          <w:fldChar w:fldCharType="end"/>
        </w:r>
      </w:hyperlink>
    </w:p>
    <w:p w14:paraId="5423FAB4" w14:textId="2939E74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063426" w:rsidRPr="00C02342">
          <w:rPr>
            <w:rStyle w:val="Hyperlink"/>
            <w:noProof/>
          </w:rPr>
          <w:t>Table 311: Validity Indicator Enumeration</w:t>
        </w:r>
        <w:r w:rsidR="00063426">
          <w:rPr>
            <w:noProof/>
            <w:webHidden/>
          </w:rPr>
          <w:tab/>
        </w:r>
        <w:r w:rsidR="00063426">
          <w:rPr>
            <w:noProof/>
            <w:webHidden/>
          </w:rPr>
          <w:fldChar w:fldCharType="begin"/>
        </w:r>
        <w:r w:rsidR="00063426">
          <w:rPr>
            <w:noProof/>
            <w:webHidden/>
          </w:rPr>
          <w:instrText xml:space="preserve"> PAGEREF _Toc476128929 \h </w:instrText>
        </w:r>
        <w:r w:rsidR="00063426">
          <w:rPr>
            <w:noProof/>
            <w:webHidden/>
          </w:rPr>
        </w:r>
        <w:r w:rsidR="00063426">
          <w:rPr>
            <w:noProof/>
            <w:webHidden/>
          </w:rPr>
          <w:fldChar w:fldCharType="separate"/>
        </w:r>
        <w:r w:rsidR="006401C0">
          <w:rPr>
            <w:noProof/>
            <w:webHidden/>
          </w:rPr>
          <w:t>173</w:t>
        </w:r>
        <w:r w:rsidR="00063426">
          <w:rPr>
            <w:noProof/>
            <w:webHidden/>
          </w:rPr>
          <w:fldChar w:fldCharType="end"/>
        </w:r>
      </w:hyperlink>
    </w:p>
    <w:p w14:paraId="0355A9A8" w14:textId="638DDF6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063426" w:rsidRPr="00C02342">
          <w:rPr>
            <w:rStyle w:val="Hyperlink"/>
            <w:noProof/>
          </w:rPr>
          <w:t>Table 312: Query Function Enumeration</w:t>
        </w:r>
        <w:r w:rsidR="00063426">
          <w:rPr>
            <w:noProof/>
            <w:webHidden/>
          </w:rPr>
          <w:tab/>
        </w:r>
        <w:r w:rsidR="00063426">
          <w:rPr>
            <w:noProof/>
            <w:webHidden/>
          </w:rPr>
          <w:fldChar w:fldCharType="begin"/>
        </w:r>
        <w:r w:rsidR="00063426">
          <w:rPr>
            <w:noProof/>
            <w:webHidden/>
          </w:rPr>
          <w:instrText xml:space="preserve"> PAGEREF _Toc476128930 \h </w:instrText>
        </w:r>
        <w:r w:rsidR="00063426">
          <w:rPr>
            <w:noProof/>
            <w:webHidden/>
          </w:rPr>
        </w:r>
        <w:r w:rsidR="00063426">
          <w:rPr>
            <w:noProof/>
            <w:webHidden/>
          </w:rPr>
          <w:fldChar w:fldCharType="separate"/>
        </w:r>
        <w:r w:rsidR="006401C0">
          <w:rPr>
            <w:noProof/>
            <w:webHidden/>
          </w:rPr>
          <w:t>173</w:t>
        </w:r>
        <w:r w:rsidR="00063426">
          <w:rPr>
            <w:noProof/>
            <w:webHidden/>
          </w:rPr>
          <w:fldChar w:fldCharType="end"/>
        </w:r>
      </w:hyperlink>
    </w:p>
    <w:p w14:paraId="085A327B" w14:textId="1C46F64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063426" w:rsidRPr="00C02342">
          <w:rPr>
            <w:rStyle w:val="Hyperlink"/>
            <w:noProof/>
          </w:rPr>
          <w:t>Table 313: Cancellation Result Enumeration</w:t>
        </w:r>
        <w:r w:rsidR="00063426">
          <w:rPr>
            <w:noProof/>
            <w:webHidden/>
          </w:rPr>
          <w:tab/>
        </w:r>
        <w:r w:rsidR="00063426">
          <w:rPr>
            <w:noProof/>
            <w:webHidden/>
          </w:rPr>
          <w:fldChar w:fldCharType="begin"/>
        </w:r>
        <w:r w:rsidR="00063426">
          <w:rPr>
            <w:noProof/>
            <w:webHidden/>
          </w:rPr>
          <w:instrText xml:space="preserve"> PAGEREF _Toc476128931 \h </w:instrText>
        </w:r>
        <w:r w:rsidR="00063426">
          <w:rPr>
            <w:noProof/>
            <w:webHidden/>
          </w:rPr>
        </w:r>
        <w:r w:rsidR="00063426">
          <w:rPr>
            <w:noProof/>
            <w:webHidden/>
          </w:rPr>
          <w:fldChar w:fldCharType="separate"/>
        </w:r>
        <w:r w:rsidR="006401C0">
          <w:rPr>
            <w:noProof/>
            <w:webHidden/>
          </w:rPr>
          <w:t>173</w:t>
        </w:r>
        <w:r w:rsidR="00063426">
          <w:rPr>
            <w:noProof/>
            <w:webHidden/>
          </w:rPr>
          <w:fldChar w:fldCharType="end"/>
        </w:r>
      </w:hyperlink>
    </w:p>
    <w:p w14:paraId="074F3EC0" w14:textId="3659545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063426" w:rsidRPr="00C02342">
          <w:rPr>
            <w:rStyle w:val="Hyperlink"/>
            <w:noProof/>
          </w:rPr>
          <w:t>Table 314: Put Function Enumeration</w:t>
        </w:r>
        <w:r w:rsidR="00063426">
          <w:rPr>
            <w:noProof/>
            <w:webHidden/>
          </w:rPr>
          <w:tab/>
        </w:r>
        <w:r w:rsidR="00063426">
          <w:rPr>
            <w:noProof/>
            <w:webHidden/>
          </w:rPr>
          <w:fldChar w:fldCharType="begin"/>
        </w:r>
        <w:r w:rsidR="00063426">
          <w:rPr>
            <w:noProof/>
            <w:webHidden/>
          </w:rPr>
          <w:instrText xml:space="preserve"> PAGEREF _Toc476128932 \h </w:instrText>
        </w:r>
        <w:r w:rsidR="00063426">
          <w:rPr>
            <w:noProof/>
            <w:webHidden/>
          </w:rPr>
        </w:r>
        <w:r w:rsidR="00063426">
          <w:rPr>
            <w:noProof/>
            <w:webHidden/>
          </w:rPr>
          <w:fldChar w:fldCharType="separate"/>
        </w:r>
        <w:r w:rsidR="006401C0">
          <w:rPr>
            <w:noProof/>
            <w:webHidden/>
          </w:rPr>
          <w:t>174</w:t>
        </w:r>
        <w:r w:rsidR="00063426">
          <w:rPr>
            <w:noProof/>
            <w:webHidden/>
          </w:rPr>
          <w:fldChar w:fldCharType="end"/>
        </w:r>
      </w:hyperlink>
    </w:p>
    <w:p w14:paraId="062709B8" w14:textId="1952501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063426" w:rsidRPr="00C02342">
          <w:rPr>
            <w:rStyle w:val="Hyperlink"/>
            <w:noProof/>
          </w:rPr>
          <w:t>Table 315: Operation Enumeration</w:t>
        </w:r>
        <w:r w:rsidR="00063426">
          <w:rPr>
            <w:noProof/>
            <w:webHidden/>
          </w:rPr>
          <w:tab/>
        </w:r>
        <w:r w:rsidR="00063426">
          <w:rPr>
            <w:noProof/>
            <w:webHidden/>
          </w:rPr>
          <w:fldChar w:fldCharType="begin"/>
        </w:r>
        <w:r w:rsidR="00063426">
          <w:rPr>
            <w:noProof/>
            <w:webHidden/>
          </w:rPr>
          <w:instrText xml:space="preserve"> PAGEREF _Toc476128933 \h </w:instrText>
        </w:r>
        <w:r w:rsidR="00063426">
          <w:rPr>
            <w:noProof/>
            <w:webHidden/>
          </w:rPr>
        </w:r>
        <w:r w:rsidR="00063426">
          <w:rPr>
            <w:noProof/>
            <w:webHidden/>
          </w:rPr>
          <w:fldChar w:fldCharType="separate"/>
        </w:r>
        <w:r w:rsidR="006401C0">
          <w:rPr>
            <w:noProof/>
            <w:webHidden/>
          </w:rPr>
          <w:t>176</w:t>
        </w:r>
        <w:r w:rsidR="00063426">
          <w:rPr>
            <w:noProof/>
            <w:webHidden/>
          </w:rPr>
          <w:fldChar w:fldCharType="end"/>
        </w:r>
      </w:hyperlink>
    </w:p>
    <w:p w14:paraId="22AC93A3" w14:textId="1975B62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063426" w:rsidRPr="00C02342">
          <w:rPr>
            <w:rStyle w:val="Hyperlink"/>
            <w:noProof/>
          </w:rPr>
          <w:t>Table 316: Result Status Enumeration</w:t>
        </w:r>
        <w:r w:rsidR="00063426">
          <w:rPr>
            <w:noProof/>
            <w:webHidden/>
          </w:rPr>
          <w:tab/>
        </w:r>
        <w:r w:rsidR="00063426">
          <w:rPr>
            <w:noProof/>
            <w:webHidden/>
          </w:rPr>
          <w:fldChar w:fldCharType="begin"/>
        </w:r>
        <w:r w:rsidR="00063426">
          <w:rPr>
            <w:noProof/>
            <w:webHidden/>
          </w:rPr>
          <w:instrText xml:space="preserve"> PAGEREF _Toc476128934 \h </w:instrText>
        </w:r>
        <w:r w:rsidR="00063426">
          <w:rPr>
            <w:noProof/>
            <w:webHidden/>
          </w:rPr>
        </w:r>
        <w:r w:rsidR="00063426">
          <w:rPr>
            <w:noProof/>
            <w:webHidden/>
          </w:rPr>
          <w:fldChar w:fldCharType="separate"/>
        </w:r>
        <w:r w:rsidR="006401C0">
          <w:rPr>
            <w:noProof/>
            <w:webHidden/>
          </w:rPr>
          <w:t>176</w:t>
        </w:r>
        <w:r w:rsidR="00063426">
          <w:rPr>
            <w:noProof/>
            <w:webHidden/>
          </w:rPr>
          <w:fldChar w:fldCharType="end"/>
        </w:r>
      </w:hyperlink>
    </w:p>
    <w:p w14:paraId="51A8AC1B" w14:textId="68DF2DE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063426" w:rsidRPr="00C02342">
          <w:rPr>
            <w:rStyle w:val="Hyperlink"/>
            <w:noProof/>
          </w:rPr>
          <w:t>Table 317: Result Reason Enumeration</w:t>
        </w:r>
        <w:r w:rsidR="00063426">
          <w:rPr>
            <w:noProof/>
            <w:webHidden/>
          </w:rPr>
          <w:tab/>
        </w:r>
        <w:r w:rsidR="00063426">
          <w:rPr>
            <w:noProof/>
            <w:webHidden/>
          </w:rPr>
          <w:fldChar w:fldCharType="begin"/>
        </w:r>
        <w:r w:rsidR="00063426">
          <w:rPr>
            <w:noProof/>
            <w:webHidden/>
          </w:rPr>
          <w:instrText xml:space="preserve"> PAGEREF _Toc476128935 \h </w:instrText>
        </w:r>
        <w:r w:rsidR="00063426">
          <w:rPr>
            <w:noProof/>
            <w:webHidden/>
          </w:rPr>
        </w:r>
        <w:r w:rsidR="00063426">
          <w:rPr>
            <w:noProof/>
            <w:webHidden/>
          </w:rPr>
          <w:fldChar w:fldCharType="separate"/>
        </w:r>
        <w:r w:rsidR="006401C0">
          <w:rPr>
            <w:noProof/>
            <w:webHidden/>
          </w:rPr>
          <w:t>177</w:t>
        </w:r>
        <w:r w:rsidR="00063426">
          <w:rPr>
            <w:noProof/>
            <w:webHidden/>
          </w:rPr>
          <w:fldChar w:fldCharType="end"/>
        </w:r>
      </w:hyperlink>
    </w:p>
    <w:p w14:paraId="4EDF641F" w14:textId="69687E8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063426" w:rsidRPr="00C02342">
          <w:rPr>
            <w:rStyle w:val="Hyperlink"/>
            <w:noProof/>
          </w:rPr>
          <w:t>Table 318: Batch Error Continuation Option Enumeration</w:t>
        </w:r>
        <w:r w:rsidR="00063426">
          <w:rPr>
            <w:noProof/>
            <w:webHidden/>
          </w:rPr>
          <w:tab/>
        </w:r>
        <w:r w:rsidR="00063426">
          <w:rPr>
            <w:noProof/>
            <w:webHidden/>
          </w:rPr>
          <w:fldChar w:fldCharType="begin"/>
        </w:r>
        <w:r w:rsidR="00063426">
          <w:rPr>
            <w:noProof/>
            <w:webHidden/>
          </w:rPr>
          <w:instrText xml:space="preserve"> PAGEREF _Toc476128936 \h </w:instrText>
        </w:r>
        <w:r w:rsidR="00063426">
          <w:rPr>
            <w:noProof/>
            <w:webHidden/>
          </w:rPr>
        </w:r>
        <w:r w:rsidR="00063426">
          <w:rPr>
            <w:noProof/>
            <w:webHidden/>
          </w:rPr>
          <w:fldChar w:fldCharType="separate"/>
        </w:r>
        <w:r w:rsidR="006401C0">
          <w:rPr>
            <w:noProof/>
            <w:webHidden/>
          </w:rPr>
          <w:t>178</w:t>
        </w:r>
        <w:r w:rsidR="00063426">
          <w:rPr>
            <w:noProof/>
            <w:webHidden/>
          </w:rPr>
          <w:fldChar w:fldCharType="end"/>
        </w:r>
      </w:hyperlink>
    </w:p>
    <w:p w14:paraId="6B10CAB5" w14:textId="5262985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063426" w:rsidRPr="00C02342">
          <w:rPr>
            <w:rStyle w:val="Hyperlink"/>
            <w:noProof/>
            <w:lang w:val="fr-FR"/>
          </w:rPr>
          <w:t>Table 319: Usage Limits Unit Enumeration</w:t>
        </w:r>
        <w:r w:rsidR="00063426">
          <w:rPr>
            <w:noProof/>
            <w:webHidden/>
          </w:rPr>
          <w:tab/>
        </w:r>
        <w:r w:rsidR="00063426">
          <w:rPr>
            <w:noProof/>
            <w:webHidden/>
          </w:rPr>
          <w:fldChar w:fldCharType="begin"/>
        </w:r>
        <w:r w:rsidR="00063426">
          <w:rPr>
            <w:noProof/>
            <w:webHidden/>
          </w:rPr>
          <w:instrText xml:space="preserve"> PAGEREF _Toc476128937 \h </w:instrText>
        </w:r>
        <w:r w:rsidR="00063426">
          <w:rPr>
            <w:noProof/>
            <w:webHidden/>
          </w:rPr>
        </w:r>
        <w:r w:rsidR="00063426">
          <w:rPr>
            <w:noProof/>
            <w:webHidden/>
          </w:rPr>
          <w:fldChar w:fldCharType="separate"/>
        </w:r>
        <w:r w:rsidR="006401C0">
          <w:rPr>
            <w:noProof/>
            <w:webHidden/>
          </w:rPr>
          <w:t>178</w:t>
        </w:r>
        <w:r w:rsidR="00063426">
          <w:rPr>
            <w:noProof/>
            <w:webHidden/>
          </w:rPr>
          <w:fldChar w:fldCharType="end"/>
        </w:r>
      </w:hyperlink>
    </w:p>
    <w:p w14:paraId="7E3D6C99" w14:textId="5D5D674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063426" w:rsidRPr="00C02342">
          <w:rPr>
            <w:rStyle w:val="Hyperlink"/>
            <w:noProof/>
          </w:rPr>
          <w:t>Table 320: Encoding Option Enumeration</w:t>
        </w:r>
        <w:r w:rsidR="00063426">
          <w:rPr>
            <w:noProof/>
            <w:webHidden/>
          </w:rPr>
          <w:tab/>
        </w:r>
        <w:r w:rsidR="00063426">
          <w:rPr>
            <w:noProof/>
            <w:webHidden/>
          </w:rPr>
          <w:fldChar w:fldCharType="begin"/>
        </w:r>
        <w:r w:rsidR="00063426">
          <w:rPr>
            <w:noProof/>
            <w:webHidden/>
          </w:rPr>
          <w:instrText xml:space="preserve"> PAGEREF _Toc476128938 \h </w:instrText>
        </w:r>
        <w:r w:rsidR="00063426">
          <w:rPr>
            <w:noProof/>
            <w:webHidden/>
          </w:rPr>
        </w:r>
        <w:r w:rsidR="00063426">
          <w:rPr>
            <w:noProof/>
            <w:webHidden/>
          </w:rPr>
          <w:fldChar w:fldCharType="separate"/>
        </w:r>
        <w:r w:rsidR="006401C0">
          <w:rPr>
            <w:noProof/>
            <w:webHidden/>
          </w:rPr>
          <w:t>178</w:t>
        </w:r>
        <w:r w:rsidR="00063426">
          <w:rPr>
            <w:noProof/>
            <w:webHidden/>
          </w:rPr>
          <w:fldChar w:fldCharType="end"/>
        </w:r>
      </w:hyperlink>
    </w:p>
    <w:p w14:paraId="157C2AB0" w14:textId="7F1190F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063426" w:rsidRPr="00C02342">
          <w:rPr>
            <w:rStyle w:val="Hyperlink"/>
            <w:noProof/>
          </w:rPr>
          <w:t>Table 321: Object Group Member Enumeration</w:t>
        </w:r>
        <w:r w:rsidR="00063426">
          <w:rPr>
            <w:noProof/>
            <w:webHidden/>
          </w:rPr>
          <w:tab/>
        </w:r>
        <w:r w:rsidR="00063426">
          <w:rPr>
            <w:noProof/>
            <w:webHidden/>
          </w:rPr>
          <w:fldChar w:fldCharType="begin"/>
        </w:r>
        <w:r w:rsidR="00063426">
          <w:rPr>
            <w:noProof/>
            <w:webHidden/>
          </w:rPr>
          <w:instrText xml:space="preserve"> PAGEREF _Toc476128939 \h </w:instrText>
        </w:r>
        <w:r w:rsidR="00063426">
          <w:rPr>
            <w:noProof/>
            <w:webHidden/>
          </w:rPr>
        </w:r>
        <w:r w:rsidR="00063426">
          <w:rPr>
            <w:noProof/>
            <w:webHidden/>
          </w:rPr>
          <w:fldChar w:fldCharType="separate"/>
        </w:r>
        <w:r w:rsidR="006401C0">
          <w:rPr>
            <w:noProof/>
            <w:webHidden/>
          </w:rPr>
          <w:t>178</w:t>
        </w:r>
        <w:r w:rsidR="00063426">
          <w:rPr>
            <w:noProof/>
            <w:webHidden/>
          </w:rPr>
          <w:fldChar w:fldCharType="end"/>
        </w:r>
      </w:hyperlink>
    </w:p>
    <w:p w14:paraId="577E5437" w14:textId="2607644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063426" w:rsidRPr="00C02342">
          <w:rPr>
            <w:rStyle w:val="Hyperlink"/>
            <w:noProof/>
          </w:rPr>
          <w:t>Table 322: Alternative Name Type Enumeration</w:t>
        </w:r>
        <w:r w:rsidR="00063426">
          <w:rPr>
            <w:noProof/>
            <w:webHidden/>
          </w:rPr>
          <w:tab/>
        </w:r>
        <w:r w:rsidR="00063426">
          <w:rPr>
            <w:noProof/>
            <w:webHidden/>
          </w:rPr>
          <w:fldChar w:fldCharType="begin"/>
        </w:r>
        <w:r w:rsidR="00063426">
          <w:rPr>
            <w:noProof/>
            <w:webHidden/>
          </w:rPr>
          <w:instrText xml:space="preserve"> PAGEREF _Toc476128940 \h </w:instrText>
        </w:r>
        <w:r w:rsidR="00063426">
          <w:rPr>
            <w:noProof/>
            <w:webHidden/>
          </w:rPr>
        </w:r>
        <w:r w:rsidR="00063426">
          <w:rPr>
            <w:noProof/>
            <w:webHidden/>
          </w:rPr>
          <w:fldChar w:fldCharType="separate"/>
        </w:r>
        <w:r w:rsidR="006401C0">
          <w:rPr>
            <w:noProof/>
            <w:webHidden/>
          </w:rPr>
          <w:t>179</w:t>
        </w:r>
        <w:r w:rsidR="00063426">
          <w:rPr>
            <w:noProof/>
            <w:webHidden/>
          </w:rPr>
          <w:fldChar w:fldCharType="end"/>
        </w:r>
      </w:hyperlink>
    </w:p>
    <w:p w14:paraId="24719740" w14:textId="57175C7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063426" w:rsidRPr="00C02342">
          <w:rPr>
            <w:rStyle w:val="Hyperlink"/>
            <w:noProof/>
          </w:rPr>
          <w:t>Table 323: Key Value Location Type Enumeration</w:t>
        </w:r>
        <w:r w:rsidR="00063426">
          <w:rPr>
            <w:noProof/>
            <w:webHidden/>
          </w:rPr>
          <w:tab/>
        </w:r>
        <w:r w:rsidR="00063426">
          <w:rPr>
            <w:noProof/>
            <w:webHidden/>
          </w:rPr>
          <w:fldChar w:fldCharType="begin"/>
        </w:r>
        <w:r w:rsidR="00063426">
          <w:rPr>
            <w:noProof/>
            <w:webHidden/>
          </w:rPr>
          <w:instrText xml:space="preserve"> PAGEREF _Toc476128941 \h </w:instrText>
        </w:r>
        <w:r w:rsidR="00063426">
          <w:rPr>
            <w:noProof/>
            <w:webHidden/>
          </w:rPr>
        </w:r>
        <w:r w:rsidR="00063426">
          <w:rPr>
            <w:noProof/>
            <w:webHidden/>
          </w:rPr>
          <w:fldChar w:fldCharType="separate"/>
        </w:r>
        <w:r w:rsidR="006401C0">
          <w:rPr>
            <w:noProof/>
            <w:webHidden/>
          </w:rPr>
          <w:t>179</w:t>
        </w:r>
        <w:r w:rsidR="00063426">
          <w:rPr>
            <w:noProof/>
            <w:webHidden/>
          </w:rPr>
          <w:fldChar w:fldCharType="end"/>
        </w:r>
      </w:hyperlink>
    </w:p>
    <w:p w14:paraId="34C440DA" w14:textId="67E2BD9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063426" w:rsidRPr="00C02342">
          <w:rPr>
            <w:rStyle w:val="Hyperlink"/>
            <w:noProof/>
          </w:rPr>
          <w:t>Table 324: Attestation Type Enumeration</w:t>
        </w:r>
        <w:r w:rsidR="00063426">
          <w:rPr>
            <w:noProof/>
            <w:webHidden/>
          </w:rPr>
          <w:tab/>
        </w:r>
        <w:r w:rsidR="00063426">
          <w:rPr>
            <w:noProof/>
            <w:webHidden/>
          </w:rPr>
          <w:fldChar w:fldCharType="begin"/>
        </w:r>
        <w:r w:rsidR="00063426">
          <w:rPr>
            <w:noProof/>
            <w:webHidden/>
          </w:rPr>
          <w:instrText xml:space="preserve"> PAGEREF _Toc476128942 \h </w:instrText>
        </w:r>
        <w:r w:rsidR="00063426">
          <w:rPr>
            <w:noProof/>
            <w:webHidden/>
          </w:rPr>
        </w:r>
        <w:r w:rsidR="00063426">
          <w:rPr>
            <w:noProof/>
            <w:webHidden/>
          </w:rPr>
          <w:fldChar w:fldCharType="separate"/>
        </w:r>
        <w:r w:rsidR="006401C0">
          <w:rPr>
            <w:noProof/>
            <w:webHidden/>
          </w:rPr>
          <w:t>179</w:t>
        </w:r>
        <w:r w:rsidR="00063426">
          <w:rPr>
            <w:noProof/>
            <w:webHidden/>
          </w:rPr>
          <w:fldChar w:fldCharType="end"/>
        </w:r>
      </w:hyperlink>
    </w:p>
    <w:p w14:paraId="67F8B36D" w14:textId="32ADECB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063426" w:rsidRPr="00C02342">
          <w:rPr>
            <w:rStyle w:val="Hyperlink"/>
            <w:noProof/>
          </w:rPr>
          <w:t>Table 325: Cryptographic Usage Mask</w:t>
        </w:r>
        <w:r w:rsidR="00063426">
          <w:rPr>
            <w:noProof/>
            <w:webHidden/>
          </w:rPr>
          <w:tab/>
        </w:r>
        <w:r w:rsidR="00063426">
          <w:rPr>
            <w:noProof/>
            <w:webHidden/>
          </w:rPr>
          <w:fldChar w:fldCharType="begin"/>
        </w:r>
        <w:r w:rsidR="00063426">
          <w:rPr>
            <w:noProof/>
            <w:webHidden/>
          </w:rPr>
          <w:instrText xml:space="preserve"> PAGEREF _Toc476128943 \h </w:instrText>
        </w:r>
        <w:r w:rsidR="00063426">
          <w:rPr>
            <w:noProof/>
            <w:webHidden/>
          </w:rPr>
        </w:r>
        <w:r w:rsidR="00063426">
          <w:rPr>
            <w:noProof/>
            <w:webHidden/>
          </w:rPr>
          <w:fldChar w:fldCharType="separate"/>
        </w:r>
        <w:r w:rsidR="006401C0">
          <w:rPr>
            <w:noProof/>
            <w:webHidden/>
          </w:rPr>
          <w:t>189</w:t>
        </w:r>
        <w:r w:rsidR="00063426">
          <w:rPr>
            <w:noProof/>
            <w:webHidden/>
          </w:rPr>
          <w:fldChar w:fldCharType="end"/>
        </w:r>
      </w:hyperlink>
    </w:p>
    <w:p w14:paraId="4B083A55" w14:textId="63A254E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063426" w:rsidRPr="00C02342">
          <w:rPr>
            <w:rStyle w:val="Hyperlink"/>
            <w:noProof/>
          </w:rPr>
          <w:t>Table 326: Storage Status Mask</w:t>
        </w:r>
        <w:r w:rsidR="00063426">
          <w:rPr>
            <w:noProof/>
            <w:webHidden/>
          </w:rPr>
          <w:tab/>
        </w:r>
        <w:r w:rsidR="00063426">
          <w:rPr>
            <w:noProof/>
            <w:webHidden/>
          </w:rPr>
          <w:fldChar w:fldCharType="begin"/>
        </w:r>
        <w:r w:rsidR="00063426">
          <w:rPr>
            <w:noProof/>
            <w:webHidden/>
          </w:rPr>
          <w:instrText xml:space="preserve"> PAGEREF _Toc476128944 \h </w:instrText>
        </w:r>
        <w:r w:rsidR="00063426">
          <w:rPr>
            <w:noProof/>
            <w:webHidden/>
          </w:rPr>
        </w:r>
        <w:r w:rsidR="00063426">
          <w:rPr>
            <w:noProof/>
            <w:webHidden/>
          </w:rPr>
          <w:fldChar w:fldCharType="separate"/>
        </w:r>
        <w:r w:rsidR="006401C0">
          <w:rPr>
            <w:noProof/>
            <w:webHidden/>
          </w:rPr>
          <w:t>189</w:t>
        </w:r>
        <w:r w:rsidR="00063426">
          <w:rPr>
            <w:noProof/>
            <w:webHidden/>
          </w:rPr>
          <w:fldChar w:fldCharType="end"/>
        </w:r>
      </w:hyperlink>
    </w:p>
    <w:p w14:paraId="15B2B1A3" w14:textId="20EC58E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063426" w:rsidRPr="00C02342">
          <w:rPr>
            <w:rStyle w:val="Hyperlink"/>
            <w:noProof/>
          </w:rPr>
          <w:t>Table 327: General Errors</w:t>
        </w:r>
        <w:r w:rsidR="00063426">
          <w:rPr>
            <w:noProof/>
            <w:webHidden/>
          </w:rPr>
          <w:tab/>
        </w:r>
        <w:r w:rsidR="00063426">
          <w:rPr>
            <w:noProof/>
            <w:webHidden/>
          </w:rPr>
          <w:fldChar w:fldCharType="begin"/>
        </w:r>
        <w:r w:rsidR="00063426">
          <w:rPr>
            <w:noProof/>
            <w:webHidden/>
          </w:rPr>
          <w:instrText xml:space="preserve"> PAGEREF _Toc476128945 \h </w:instrText>
        </w:r>
        <w:r w:rsidR="00063426">
          <w:rPr>
            <w:noProof/>
            <w:webHidden/>
          </w:rPr>
        </w:r>
        <w:r w:rsidR="00063426">
          <w:rPr>
            <w:noProof/>
            <w:webHidden/>
          </w:rPr>
          <w:fldChar w:fldCharType="separate"/>
        </w:r>
        <w:r w:rsidR="006401C0">
          <w:rPr>
            <w:noProof/>
            <w:webHidden/>
          </w:rPr>
          <w:t>193</w:t>
        </w:r>
        <w:r w:rsidR="00063426">
          <w:rPr>
            <w:noProof/>
            <w:webHidden/>
          </w:rPr>
          <w:fldChar w:fldCharType="end"/>
        </w:r>
      </w:hyperlink>
    </w:p>
    <w:p w14:paraId="03557D21" w14:textId="64C9112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063426" w:rsidRPr="00C02342">
          <w:rPr>
            <w:rStyle w:val="Hyperlink"/>
            <w:noProof/>
          </w:rPr>
          <w:t>Table 328: Create Errors</w:t>
        </w:r>
        <w:r w:rsidR="00063426">
          <w:rPr>
            <w:noProof/>
            <w:webHidden/>
          </w:rPr>
          <w:tab/>
        </w:r>
        <w:r w:rsidR="00063426">
          <w:rPr>
            <w:noProof/>
            <w:webHidden/>
          </w:rPr>
          <w:fldChar w:fldCharType="begin"/>
        </w:r>
        <w:r w:rsidR="00063426">
          <w:rPr>
            <w:noProof/>
            <w:webHidden/>
          </w:rPr>
          <w:instrText xml:space="preserve"> PAGEREF _Toc476128946 \h </w:instrText>
        </w:r>
        <w:r w:rsidR="00063426">
          <w:rPr>
            <w:noProof/>
            <w:webHidden/>
          </w:rPr>
        </w:r>
        <w:r w:rsidR="00063426">
          <w:rPr>
            <w:noProof/>
            <w:webHidden/>
          </w:rPr>
          <w:fldChar w:fldCharType="separate"/>
        </w:r>
        <w:r w:rsidR="006401C0">
          <w:rPr>
            <w:noProof/>
            <w:webHidden/>
          </w:rPr>
          <w:t>193</w:t>
        </w:r>
        <w:r w:rsidR="00063426">
          <w:rPr>
            <w:noProof/>
            <w:webHidden/>
          </w:rPr>
          <w:fldChar w:fldCharType="end"/>
        </w:r>
      </w:hyperlink>
    </w:p>
    <w:p w14:paraId="01AE1656" w14:textId="109439B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063426" w:rsidRPr="00C02342">
          <w:rPr>
            <w:rStyle w:val="Hyperlink"/>
            <w:noProof/>
          </w:rPr>
          <w:t>Table 329: Create Key Pair Errors</w:t>
        </w:r>
        <w:r w:rsidR="00063426">
          <w:rPr>
            <w:noProof/>
            <w:webHidden/>
          </w:rPr>
          <w:tab/>
        </w:r>
        <w:r w:rsidR="00063426">
          <w:rPr>
            <w:noProof/>
            <w:webHidden/>
          </w:rPr>
          <w:fldChar w:fldCharType="begin"/>
        </w:r>
        <w:r w:rsidR="00063426">
          <w:rPr>
            <w:noProof/>
            <w:webHidden/>
          </w:rPr>
          <w:instrText xml:space="preserve"> PAGEREF _Toc476128947 \h </w:instrText>
        </w:r>
        <w:r w:rsidR="00063426">
          <w:rPr>
            <w:noProof/>
            <w:webHidden/>
          </w:rPr>
        </w:r>
        <w:r w:rsidR="00063426">
          <w:rPr>
            <w:noProof/>
            <w:webHidden/>
          </w:rPr>
          <w:fldChar w:fldCharType="separate"/>
        </w:r>
        <w:r w:rsidR="006401C0">
          <w:rPr>
            <w:noProof/>
            <w:webHidden/>
          </w:rPr>
          <w:t>194</w:t>
        </w:r>
        <w:r w:rsidR="00063426">
          <w:rPr>
            <w:noProof/>
            <w:webHidden/>
          </w:rPr>
          <w:fldChar w:fldCharType="end"/>
        </w:r>
      </w:hyperlink>
    </w:p>
    <w:p w14:paraId="0E9B8F54" w14:textId="5B12F41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063426" w:rsidRPr="00C02342">
          <w:rPr>
            <w:rStyle w:val="Hyperlink"/>
            <w:noProof/>
          </w:rPr>
          <w:t>Table 330: Register Errors</w:t>
        </w:r>
        <w:r w:rsidR="00063426">
          <w:rPr>
            <w:noProof/>
            <w:webHidden/>
          </w:rPr>
          <w:tab/>
        </w:r>
        <w:r w:rsidR="00063426">
          <w:rPr>
            <w:noProof/>
            <w:webHidden/>
          </w:rPr>
          <w:fldChar w:fldCharType="begin"/>
        </w:r>
        <w:r w:rsidR="00063426">
          <w:rPr>
            <w:noProof/>
            <w:webHidden/>
          </w:rPr>
          <w:instrText xml:space="preserve"> PAGEREF _Toc476128948 \h </w:instrText>
        </w:r>
        <w:r w:rsidR="00063426">
          <w:rPr>
            <w:noProof/>
            <w:webHidden/>
          </w:rPr>
        </w:r>
        <w:r w:rsidR="00063426">
          <w:rPr>
            <w:noProof/>
            <w:webHidden/>
          </w:rPr>
          <w:fldChar w:fldCharType="separate"/>
        </w:r>
        <w:r w:rsidR="006401C0">
          <w:rPr>
            <w:noProof/>
            <w:webHidden/>
          </w:rPr>
          <w:t>195</w:t>
        </w:r>
        <w:r w:rsidR="00063426">
          <w:rPr>
            <w:noProof/>
            <w:webHidden/>
          </w:rPr>
          <w:fldChar w:fldCharType="end"/>
        </w:r>
      </w:hyperlink>
    </w:p>
    <w:p w14:paraId="00D631D5" w14:textId="58B1C816"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063426" w:rsidRPr="00C02342">
          <w:rPr>
            <w:rStyle w:val="Hyperlink"/>
            <w:noProof/>
          </w:rPr>
          <w:t>Table 331: Re-key Errors</w:t>
        </w:r>
        <w:r w:rsidR="00063426">
          <w:rPr>
            <w:noProof/>
            <w:webHidden/>
          </w:rPr>
          <w:tab/>
        </w:r>
        <w:r w:rsidR="00063426">
          <w:rPr>
            <w:noProof/>
            <w:webHidden/>
          </w:rPr>
          <w:fldChar w:fldCharType="begin"/>
        </w:r>
        <w:r w:rsidR="00063426">
          <w:rPr>
            <w:noProof/>
            <w:webHidden/>
          </w:rPr>
          <w:instrText xml:space="preserve"> PAGEREF _Toc476128949 \h </w:instrText>
        </w:r>
        <w:r w:rsidR="00063426">
          <w:rPr>
            <w:noProof/>
            <w:webHidden/>
          </w:rPr>
        </w:r>
        <w:r w:rsidR="00063426">
          <w:rPr>
            <w:noProof/>
            <w:webHidden/>
          </w:rPr>
          <w:fldChar w:fldCharType="separate"/>
        </w:r>
        <w:r w:rsidR="006401C0">
          <w:rPr>
            <w:noProof/>
            <w:webHidden/>
          </w:rPr>
          <w:t>196</w:t>
        </w:r>
        <w:r w:rsidR="00063426">
          <w:rPr>
            <w:noProof/>
            <w:webHidden/>
          </w:rPr>
          <w:fldChar w:fldCharType="end"/>
        </w:r>
      </w:hyperlink>
    </w:p>
    <w:p w14:paraId="34427838" w14:textId="760D703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063426" w:rsidRPr="00C02342">
          <w:rPr>
            <w:rStyle w:val="Hyperlink"/>
            <w:noProof/>
          </w:rPr>
          <w:t>Table 332: Re-key Key Pair Errors</w:t>
        </w:r>
        <w:r w:rsidR="00063426">
          <w:rPr>
            <w:noProof/>
            <w:webHidden/>
          </w:rPr>
          <w:tab/>
        </w:r>
        <w:r w:rsidR="00063426">
          <w:rPr>
            <w:noProof/>
            <w:webHidden/>
          </w:rPr>
          <w:fldChar w:fldCharType="begin"/>
        </w:r>
        <w:r w:rsidR="00063426">
          <w:rPr>
            <w:noProof/>
            <w:webHidden/>
          </w:rPr>
          <w:instrText xml:space="preserve"> PAGEREF _Toc476128950 \h </w:instrText>
        </w:r>
        <w:r w:rsidR="00063426">
          <w:rPr>
            <w:noProof/>
            <w:webHidden/>
          </w:rPr>
        </w:r>
        <w:r w:rsidR="00063426">
          <w:rPr>
            <w:noProof/>
            <w:webHidden/>
          </w:rPr>
          <w:fldChar w:fldCharType="separate"/>
        </w:r>
        <w:r w:rsidR="006401C0">
          <w:rPr>
            <w:noProof/>
            <w:webHidden/>
          </w:rPr>
          <w:t>197</w:t>
        </w:r>
        <w:r w:rsidR="00063426">
          <w:rPr>
            <w:noProof/>
            <w:webHidden/>
          </w:rPr>
          <w:fldChar w:fldCharType="end"/>
        </w:r>
      </w:hyperlink>
    </w:p>
    <w:p w14:paraId="750ACCE4" w14:textId="66E04F5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063426" w:rsidRPr="00C02342">
          <w:rPr>
            <w:rStyle w:val="Hyperlink"/>
            <w:noProof/>
          </w:rPr>
          <w:t>Table 333: Derive Key Errors-</w:t>
        </w:r>
        <w:r w:rsidR="00063426">
          <w:rPr>
            <w:noProof/>
            <w:webHidden/>
          </w:rPr>
          <w:tab/>
        </w:r>
        <w:r w:rsidR="00063426">
          <w:rPr>
            <w:noProof/>
            <w:webHidden/>
          </w:rPr>
          <w:fldChar w:fldCharType="begin"/>
        </w:r>
        <w:r w:rsidR="00063426">
          <w:rPr>
            <w:noProof/>
            <w:webHidden/>
          </w:rPr>
          <w:instrText xml:space="preserve"> PAGEREF _Toc476128951 \h </w:instrText>
        </w:r>
        <w:r w:rsidR="00063426">
          <w:rPr>
            <w:noProof/>
            <w:webHidden/>
          </w:rPr>
        </w:r>
        <w:r w:rsidR="00063426">
          <w:rPr>
            <w:noProof/>
            <w:webHidden/>
          </w:rPr>
          <w:fldChar w:fldCharType="separate"/>
        </w:r>
        <w:r w:rsidR="006401C0">
          <w:rPr>
            <w:noProof/>
            <w:webHidden/>
          </w:rPr>
          <w:t>198</w:t>
        </w:r>
        <w:r w:rsidR="00063426">
          <w:rPr>
            <w:noProof/>
            <w:webHidden/>
          </w:rPr>
          <w:fldChar w:fldCharType="end"/>
        </w:r>
      </w:hyperlink>
    </w:p>
    <w:p w14:paraId="3A633649" w14:textId="3B5583C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063426" w:rsidRPr="00C02342">
          <w:rPr>
            <w:rStyle w:val="Hyperlink"/>
            <w:noProof/>
          </w:rPr>
          <w:t>Table 334: Certify Errors</w:t>
        </w:r>
        <w:r w:rsidR="00063426">
          <w:rPr>
            <w:noProof/>
            <w:webHidden/>
          </w:rPr>
          <w:tab/>
        </w:r>
        <w:r w:rsidR="00063426">
          <w:rPr>
            <w:noProof/>
            <w:webHidden/>
          </w:rPr>
          <w:fldChar w:fldCharType="begin"/>
        </w:r>
        <w:r w:rsidR="00063426">
          <w:rPr>
            <w:noProof/>
            <w:webHidden/>
          </w:rPr>
          <w:instrText xml:space="preserve"> PAGEREF _Toc476128952 \h </w:instrText>
        </w:r>
        <w:r w:rsidR="00063426">
          <w:rPr>
            <w:noProof/>
            <w:webHidden/>
          </w:rPr>
        </w:r>
        <w:r w:rsidR="00063426">
          <w:rPr>
            <w:noProof/>
            <w:webHidden/>
          </w:rPr>
          <w:fldChar w:fldCharType="separate"/>
        </w:r>
        <w:r w:rsidR="006401C0">
          <w:rPr>
            <w:noProof/>
            <w:webHidden/>
          </w:rPr>
          <w:t>199</w:t>
        </w:r>
        <w:r w:rsidR="00063426">
          <w:rPr>
            <w:noProof/>
            <w:webHidden/>
          </w:rPr>
          <w:fldChar w:fldCharType="end"/>
        </w:r>
      </w:hyperlink>
    </w:p>
    <w:p w14:paraId="0B265C86" w14:textId="35A725C9"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063426" w:rsidRPr="00C02342">
          <w:rPr>
            <w:rStyle w:val="Hyperlink"/>
            <w:noProof/>
          </w:rPr>
          <w:t>Table 335: Re-certify Errors</w:t>
        </w:r>
        <w:r w:rsidR="00063426">
          <w:rPr>
            <w:noProof/>
            <w:webHidden/>
          </w:rPr>
          <w:tab/>
        </w:r>
        <w:r w:rsidR="00063426">
          <w:rPr>
            <w:noProof/>
            <w:webHidden/>
          </w:rPr>
          <w:fldChar w:fldCharType="begin"/>
        </w:r>
        <w:r w:rsidR="00063426">
          <w:rPr>
            <w:noProof/>
            <w:webHidden/>
          </w:rPr>
          <w:instrText xml:space="preserve"> PAGEREF _Toc476128953 \h </w:instrText>
        </w:r>
        <w:r w:rsidR="00063426">
          <w:rPr>
            <w:noProof/>
            <w:webHidden/>
          </w:rPr>
        </w:r>
        <w:r w:rsidR="00063426">
          <w:rPr>
            <w:noProof/>
            <w:webHidden/>
          </w:rPr>
          <w:fldChar w:fldCharType="separate"/>
        </w:r>
        <w:r w:rsidR="006401C0">
          <w:rPr>
            <w:noProof/>
            <w:webHidden/>
          </w:rPr>
          <w:t>199</w:t>
        </w:r>
        <w:r w:rsidR="00063426">
          <w:rPr>
            <w:noProof/>
            <w:webHidden/>
          </w:rPr>
          <w:fldChar w:fldCharType="end"/>
        </w:r>
      </w:hyperlink>
    </w:p>
    <w:p w14:paraId="59B83787" w14:textId="7B40F8F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063426" w:rsidRPr="00C02342">
          <w:rPr>
            <w:rStyle w:val="Hyperlink"/>
            <w:noProof/>
          </w:rPr>
          <w:t>Table 336: Locate Errors</w:t>
        </w:r>
        <w:r w:rsidR="00063426">
          <w:rPr>
            <w:noProof/>
            <w:webHidden/>
          </w:rPr>
          <w:tab/>
        </w:r>
        <w:r w:rsidR="00063426">
          <w:rPr>
            <w:noProof/>
            <w:webHidden/>
          </w:rPr>
          <w:fldChar w:fldCharType="begin"/>
        </w:r>
        <w:r w:rsidR="00063426">
          <w:rPr>
            <w:noProof/>
            <w:webHidden/>
          </w:rPr>
          <w:instrText xml:space="preserve"> PAGEREF _Toc476128954 \h </w:instrText>
        </w:r>
        <w:r w:rsidR="00063426">
          <w:rPr>
            <w:noProof/>
            <w:webHidden/>
          </w:rPr>
        </w:r>
        <w:r w:rsidR="00063426">
          <w:rPr>
            <w:noProof/>
            <w:webHidden/>
          </w:rPr>
          <w:fldChar w:fldCharType="separate"/>
        </w:r>
        <w:r w:rsidR="006401C0">
          <w:rPr>
            <w:noProof/>
            <w:webHidden/>
          </w:rPr>
          <w:t>200</w:t>
        </w:r>
        <w:r w:rsidR="00063426">
          <w:rPr>
            <w:noProof/>
            <w:webHidden/>
          </w:rPr>
          <w:fldChar w:fldCharType="end"/>
        </w:r>
      </w:hyperlink>
    </w:p>
    <w:p w14:paraId="0B370E63" w14:textId="03431CC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063426" w:rsidRPr="00C02342">
          <w:rPr>
            <w:rStyle w:val="Hyperlink"/>
            <w:noProof/>
          </w:rPr>
          <w:t>Table 337: Check Errors</w:t>
        </w:r>
        <w:r w:rsidR="00063426">
          <w:rPr>
            <w:noProof/>
            <w:webHidden/>
          </w:rPr>
          <w:tab/>
        </w:r>
        <w:r w:rsidR="00063426">
          <w:rPr>
            <w:noProof/>
            <w:webHidden/>
          </w:rPr>
          <w:fldChar w:fldCharType="begin"/>
        </w:r>
        <w:r w:rsidR="00063426">
          <w:rPr>
            <w:noProof/>
            <w:webHidden/>
          </w:rPr>
          <w:instrText xml:space="preserve"> PAGEREF _Toc476128955 \h </w:instrText>
        </w:r>
        <w:r w:rsidR="00063426">
          <w:rPr>
            <w:noProof/>
            <w:webHidden/>
          </w:rPr>
        </w:r>
        <w:r w:rsidR="00063426">
          <w:rPr>
            <w:noProof/>
            <w:webHidden/>
          </w:rPr>
          <w:fldChar w:fldCharType="separate"/>
        </w:r>
        <w:r w:rsidR="006401C0">
          <w:rPr>
            <w:noProof/>
            <w:webHidden/>
          </w:rPr>
          <w:t>200</w:t>
        </w:r>
        <w:r w:rsidR="00063426">
          <w:rPr>
            <w:noProof/>
            <w:webHidden/>
          </w:rPr>
          <w:fldChar w:fldCharType="end"/>
        </w:r>
      </w:hyperlink>
    </w:p>
    <w:p w14:paraId="5A2FA55C" w14:textId="2722070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063426" w:rsidRPr="00C02342">
          <w:rPr>
            <w:rStyle w:val="Hyperlink"/>
            <w:noProof/>
          </w:rPr>
          <w:t>Table 338: Get Errors</w:t>
        </w:r>
        <w:r w:rsidR="00063426">
          <w:rPr>
            <w:noProof/>
            <w:webHidden/>
          </w:rPr>
          <w:tab/>
        </w:r>
        <w:r w:rsidR="00063426">
          <w:rPr>
            <w:noProof/>
            <w:webHidden/>
          </w:rPr>
          <w:fldChar w:fldCharType="begin"/>
        </w:r>
        <w:r w:rsidR="00063426">
          <w:rPr>
            <w:noProof/>
            <w:webHidden/>
          </w:rPr>
          <w:instrText xml:space="preserve"> PAGEREF _Toc476128956 \h </w:instrText>
        </w:r>
        <w:r w:rsidR="00063426">
          <w:rPr>
            <w:noProof/>
            <w:webHidden/>
          </w:rPr>
        </w:r>
        <w:r w:rsidR="00063426">
          <w:rPr>
            <w:noProof/>
            <w:webHidden/>
          </w:rPr>
          <w:fldChar w:fldCharType="separate"/>
        </w:r>
        <w:r w:rsidR="006401C0">
          <w:rPr>
            <w:noProof/>
            <w:webHidden/>
          </w:rPr>
          <w:t>201</w:t>
        </w:r>
        <w:r w:rsidR="00063426">
          <w:rPr>
            <w:noProof/>
            <w:webHidden/>
          </w:rPr>
          <w:fldChar w:fldCharType="end"/>
        </w:r>
      </w:hyperlink>
    </w:p>
    <w:p w14:paraId="70E79981" w14:textId="38C6064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063426" w:rsidRPr="00C02342">
          <w:rPr>
            <w:rStyle w:val="Hyperlink"/>
            <w:noProof/>
          </w:rPr>
          <w:t>Table 339: Get Attributes Errors</w:t>
        </w:r>
        <w:r w:rsidR="00063426">
          <w:rPr>
            <w:noProof/>
            <w:webHidden/>
          </w:rPr>
          <w:tab/>
        </w:r>
        <w:r w:rsidR="00063426">
          <w:rPr>
            <w:noProof/>
            <w:webHidden/>
          </w:rPr>
          <w:fldChar w:fldCharType="begin"/>
        </w:r>
        <w:r w:rsidR="00063426">
          <w:rPr>
            <w:noProof/>
            <w:webHidden/>
          </w:rPr>
          <w:instrText xml:space="preserve"> PAGEREF _Toc476128957 \h </w:instrText>
        </w:r>
        <w:r w:rsidR="00063426">
          <w:rPr>
            <w:noProof/>
            <w:webHidden/>
          </w:rPr>
        </w:r>
        <w:r w:rsidR="00063426">
          <w:rPr>
            <w:noProof/>
            <w:webHidden/>
          </w:rPr>
          <w:fldChar w:fldCharType="separate"/>
        </w:r>
        <w:r w:rsidR="006401C0">
          <w:rPr>
            <w:noProof/>
            <w:webHidden/>
          </w:rPr>
          <w:t>202</w:t>
        </w:r>
        <w:r w:rsidR="00063426">
          <w:rPr>
            <w:noProof/>
            <w:webHidden/>
          </w:rPr>
          <w:fldChar w:fldCharType="end"/>
        </w:r>
      </w:hyperlink>
    </w:p>
    <w:p w14:paraId="7FF8D6F5" w14:textId="24E6AD78"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063426" w:rsidRPr="00C02342">
          <w:rPr>
            <w:rStyle w:val="Hyperlink"/>
            <w:noProof/>
          </w:rPr>
          <w:t>Table 340: Get Attribute List Errors</w:t>
        </w:r>
        <w:r w:rsidR="00063426">
          <w:rPr>
            <w:noProof/>
            <w:webHidden/>
          </w:rPr>
          <w:tab/>
        </w:r>
        <w:r w:rsidR="00063426">
          <w:rPr>
            <w:noProof/>
            <w:webHidden/>
          </w:rPr>
          <w:fldChar w:fldCharType="begin"/>
        </w:r>
        <w:r w:rsidR="00063426">
          <w:rPr>
            <w:noProof/>
            <w:webHidden/>
          </w:rPr>
          <w:instrText xml:space="preserve"> PAGEREF _Toc476128958 \h </w:instrText>
        </w:r>
        <w:r w:rsidR="00063426">
          <w:rPr>
            <w:noProof/>
            <w:webHidden/>
          </w:rPr>
        </w:r>
        <w:r w:rsidR="00063426">
          <w:rPr>
            <w:noProof/>
            <w:webHidden/>
          </w:rPr>
          <w:fldChar w:fldCharType="separate"/>
        </w:r>
        <w:r w:rsidR="006401C0">
          <w:rPr>
            <w:noProof/>
            <w:webHidden/>
          </w:rPr>
          <w:t>202</w:t>
        </w:r>
        <w:r w:rsidR="00063426">
          <w:rPr>
            <w:noProof/>
            <w:webHidden/>
          </w:rPr>
          <w:fldChar w:fldCharType="end"/>
        </w:r>
      </w:hyperlink>
    </w:p>
    <w:p w14:paraId="085B60D4" w14:textId="62866CD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063426" w:rsidRPr="00C02342">
          <w:rPr>
            <w:rStyle w:val="Hyperlink"/>
            <w:noProof/>
          </w:rPr>
          <w:t>Table 341: Add Attribute Errors</w:t>
        </w:r>
        <w:r w:rsidR="00063426">
          <w:rPr>
            <w:noProof/>
            <w:webHidden/>
          </w:rPr>
          <w:tab/>
        </w:r>
        <w:r w:rsidR="00063426">
          <w:rPr>
            <w:noProof/>
            <w:webHidden/>
          </w:rPr>
          <w:fldChar w:fldCharType="begin"/>
        </w:r>
        <w:r w:rsidR="00063426">
          <w:rPr>
            <w:noProof/>
            <w:webHidden/>
          </w:rPr>
          <w:instrText xml:space="preserve"> PAGEREF _Toc476128959 \h </w:instrText>
        </w:r>
        <w:r w:rsidR="00063426">
          <w:rPr>
            <w:noProof/>
            <w:webHidden/>
          </w:rPr>
        </w:r>
        <w:r w:rsidR="00063426">
          <w:rPr>
            <w:noProof/>
            <w:webHidden/>
          </w:rPr>
          <w:fldChar w:fldCharType="separate"/>
        </w:r>
        <w:r w:rsidR="006401C0">
          <w:rPr>
            <w:noProof/>
            <w:webHidden/>
          </w:rPr>
          <w:t>202</w:t>
        </w:r>
        <w:r w:rsidR="00063426">
          <w:rPr>
            <w:noProof/>
            <w:webHidden/>
          </w:rPr>
          <w:fldChar w:fldCharType="end"/>
        </w:r>
      </w:hyperlink>
    </w:p>
    <w:p w14:paraId="349E672E" w14:textId="5A62774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063426" w:rsidRPr="00C02342">
          <w:rPr>
            <w:rStyle w:val="Hyperlink"/>
            <w:noProof/>
          </w:rPr>
          <w:t>Table 342: Modify Attribute Errors</w:t>
        </w:r>
        <w:r w:rsidR="00063426">
          <w:rPr>
            <w:noProof/>
            <w:webHidden/>
          </w:rPr>
          <w:tab/>
        </w:r>
        <w:r w:rsidR="00063426">
          <w:rPr>
            <w:noProof/>
            <w:webHidden/>
          </w:rPr>
          <w:fldChar w:fldCharType="begin"/>
        </w:r>
        <w:r w:rsidR="00063426">
          <w:rPr>
            <w:noProof/>
            <w:webHidden/>
          </w:rPr>
          <w:instrText xml:space="preserve"> PAGEREF _Toc476128960 \h </w:instrText>
        </w:r>
        <w:r w:rsidR="00063426">
          <w:rPr>
            <w:noProof/>
            <w:webHidden/>
          </w:rPr>
        </w:r>
        <w:r w:rsidR="00063426">
          <w:rPr>
            <w:noProof/>
            <w:webHidden/>
          </w:rPr>
          <w:fldChar w:fldCharType="separate"/>
        </w:r>
        <w:r w:rsidR="006401C0">
          <w:rPr>
            <w:noProof/>
            <w:webHidden/>
          </w:rPr>
          <w:t>203</w:t>
        </w:r>
        <w:r w:rsidR="00063426">
          <w:rPr>
            <w:noProof/>
            <w:webHidden/>
          </w:rPr>
          <w:fldChar w:fldCharType="end"/>
        </w:r>
      </w:hyperlink>
    </w:p>
    <w:p w14:paraId="3BE91219" w14:textId="0D6435D4"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063426" w:rsidRPr="00C02342">
          <w:rPr>
            <w:rStyle w:val="Hyperlink"/>
            <w:noProof/>
          </w:rPr>
          <w:t>Table 343: Delete Attribute Errors</w:t>
        </w:r>
        <w:r w:rsidR="00063426">
          <w:rPr>
            <w:noProof/>
            <w:webHidden/>
          </w:rPr>
          <w:tab/>
        </w:r>
        <w:r w:rsidR="00063426">
          <w:rPr>
            <w:noProof/>
            <w:webHidden/>
          </w:rPr>
          <w:fldChar w:fldCharType="begin"/>
        </w:r>
        <w:r w:rsidR="00063426">
          <w:rPr>
            <w:noProof/>
            <w:webHidden/>
          </w:rPr>
          <w:instrText xml:space="preserve"> PAGEREF _Toc476128961 \h </w:instrText>
        </w:r>
        <w:r w:rsidR="00063426">
          <w:rPr>
            <w:noProof/>
            <w:webHidden/>
          </w:rPr>
        </w:r>
        <w:r w:rsidR="00063426">
          <w:rPr>
            <w:noProof/>
            <w:webHidden/>
          </w:rPr>
          <w:fldChar w:fldCharType="separate"/>
        </w:r>
        <w:r w:rsidR="006401C0">
          <w:rPr>
            <w:noProof/>
            <w:webHidden/>
          </w:rPr>
          <w:t>203</w:t>
        </w:r>
        <w:r w:rsidR="00063426">
          <w:rPr>
            <w:noProof/>
            <w:webHidden/>
          </w:rPr>
          <w:fldChar w:fldCharType="end"/>
        </w:r>
      </w:hyperlink>
    </w:p>
    <w:p w14:paraId="7768205F" w14:textId="1E86E135"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063426" w:rsidRPr="00C02342">
          <w:rPr>
            <w:rStyle w:val="Hyperlink"/>
            <w:noProof/>
          </w:rPr>
          <w:t>Table 344: Obtain Lease Errors</w:t>
        </w:r>
        <w:r w:rsidR="00063426">
          <w:rPr>
            <w:noProof/>
            <w:webHidden/>
          </w:rPr>
          <w:tab/>
        </w:r>
        <w:r w:rsidR="00063426">
          <w:rPr>
            <w:noProof/>
            <w:webHidden/>
          </w:rPr>
          <w:fldChar w:fldCharType="begin"/>
        </w:r>
        <w:r w:rsidR="00063426">
          <w:rPr>
            <w:noProof/>
            <w:webHidden/>
          </w:rPr>
          <w:instrText xml:space="preserve"> PAGEREF _Toc476128962 \h </w:instrText>
        </w:r>
        <w:r w:rsidR="00063426">
          <w:rPr>
            <w:noProof/>
            <w:webHidden/>
          </w:rPr>
        </w:r>
        <w:r w:rsidR="00063426">
          <w:rPr>
            <w:noProof/>
            <w:webHidden/>
          </w:rPr>
          <w:fldChar w:fldCharType="separate"/>
        </w:r>
        <w:r w:rsidR="006401C0">
          <w:rPr>
            <w:noProof/>
            <w:webHidden/>
          </w:rPr>
          <w:t>203</w:t>
        </w:r>
        <w:r w:rsidR="00063426">
          <w:rPr>
            <w:noProof/>
            <w:webHidden/>
          </w:rPr>
          <w:fldChar w:fldCharType="end"/>
        </w:r>
      </w:hyperlink>
    </w:p>
    <w:p w14:paraId="70AECDCD" w14:textId="6CDBD66A"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063426" w:rsidRPr="00C02342">
          <w:rPr>
            <w:rStyle w:val="Hyperlink"/>
            <w:noProof/>
          </w:rPr>
          <w:t>Table 345: Get Usage Allocation Errors</w:t>
        </w:r>
        <w:r w:rsidR="00063426">
          <w:rPr>
            <w:noProof/>
            <w:webHidden/>
          </w:rPr>
          <w:tab/>
        </w:r>
        <w:r w:rsidR="00063426">
          <w:rPr>
            <w:noProof/>
            <w:webHidden/>
          </w:rPr>
          <w:fldChar w:fldCharType="begin"/>
        </w:r>
        <w:r w:rsidR="00063426">
          <w:rPr>
            <w:noProof/>
            <w:webHidden/>
          </w:rPr>
          <w:instrText xml:space="preserve"> PAGEREF _Toc476128963 \h </w:instrText>
        </w:r>
        <w:r w:rsidR="00063426">
          <w:rPr>
            <w:noProof/>
            <w:webHidden/>
          </w:rPr>
        </w:r>
        <w:r w:rsidR="00063426">
          <w:rPr>
            <w:noProof/>
            <w:webHidden/>
          </w:rPr>
          <w:fldChar w:fldCharType="separate"/>
        </w:r>
        <w:r w:rsidR="006401C0">
          <w:rPr>
            <w:noProof/>
            <w:webHidden/>
          </w:rPr>
          <w:t>204</w:t>
        </w:r>
        <w:r w:rsidR="00063426">
          <w:rPr>
            <w:noProof/>
            <w:webHidden/>
          </w:rPr>
          <w:fldChar w:fldCharType="end"/>
        </w:r>
      </w:hyperlink>
    </w:p>
    <w:p w14:paraId="7D1A23E2" w14:textId="2ADFD97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063426" w:rsidRPr="00C02342">
          <w:rPr>
            <w:rStyle w:val="Hyperlink"/>
            <w:noProof/>
          </w:rPr>
          <w:t>Table 346: Activate Errors</w:t>
        </w:r>
        <w:r w:rsidR="00063426">
          <w:rPr>
            <w:noProof/>
            <w:webHidden/>
          </w:rPr>
          <w:tab/>
        </w:r>
        <w:r w:rsidR="00063426">
          <w:rPr>
            <w:noProof/>
            <w:webHidden/>
          </w:rPr>
          <w:fldChar w:fldCharType="begin"/>
        </w:r>
        <w:r w:rsidR="00063426">
          <w:rPr>
            <w:noProof/>
            <w:webHidden/>
          </w:rPr>
          <w:instrText xml:space="preserve"> PAGEREF _Toc476128964 \h </w:instrText>
        </w:r>
        <w:r w:rsidR="00063426">
          <w:rPr>
            <w:noProof/>
            <w:webHidden/>
          </w:rPr>
        </w:r>
        <w:r w:rsidR="00063426">
          <w:rPr>
            <w:noProof/>
            <w:webHidden/>
          </w:rPr>
          <w:fldChar w:fldCharType="separate"/>
        </w:r>
        <w:r w:rsidR="006401C0">
          <w:rPr>
            <w:noProof/>
            <w:webHidden/>
          </w:rPr>
          <w:t>204</w:t>
        </w:r>
        <w:r w:rsidR="00063426">
          <w:rPr>
            <w:noProof/>
            <w:webHidden/>
          </w:rPr>
          <w:fldChar w:fldCharType="end"/>
        </w:r>
      </w:hyperlink>
    </w:p>
    <w:p w14:paraId="6EDFA363" w14:textId="7A36845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063426" w:rsidRPr="00C02342">
          <w:rPr>
            <w:rStyle w:val="Hyperlink"/>
            <w:noProof/>
          </w:rPr>
          <w:t>Table 347: Revoke Errors</w:t>
        </w:r>
        <w:r w:rsidR="00063426">
          <w:rPr>
            <w:noProof/>
            <w:webHidden/>
          </w:rPr>
          <w:tab/>
        </w:r>
        <w:r w:rsidR="00063426">
          <w:rPr>
            <w:noProof/>
            <w:webHidden/>
          </w:rPr>
          <w:fldChar w:fldCharType="begin"/>
        </w:r>
        <w:r w:rsidR="00063426">
          <w:rPr>
            <w:noProof/>
            <w:webHidden/>
          </w:rPr>
          <w:instrText xml:space="preserve"> PAGEREF _Toc476128965 \h </w:instrText>
        </w:r>
        <w:r w:rsidR="00063426">
          <w:rPr>
            <w:noProof/>
            <w:webHidden/>
          </w:rPr>
        </w:r>
        <w:r w:rsidR="00063426">
          <w:rPr>
            <w:noProof/>
            <w:webHidden/>
          </w:rPr>
          <w:fldChar w:fldCharType="separate"/>
        </w:r>
        <w:r w:rsidR="006401C0">
          <w:rPr>
            <w:noProof/>
            <w:webHidden/>
          </w:rPr>
          <w:t>204</w:t>
        </w:r>
        <w:r w:rsidR="00063426">
          <w:rPr>
            <w:noProof/>
            <w:webHidden/>
          </w:rPr>
          <w:fldChar w:fldCharType="end"/>
        </w:r>
      </w:hyperlink>
    </w:p>
    <w:p w14:paraId="148C0AC6" w14:textId="6768493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063426" w:rsidRPr="00C02342">
          <w:rPr>
            <w:rStyle w:val="Hyperlink"/>
            <w:noProof/>
          </w:rPr>
          <w:t>Table 348: Destroy Errors</w:t>
        </w:r>
        <w:r w:rsidR="00063426">
          <w:rPr>
            <w:noProof/>
            <w:webHidden/>
          </w:rPr>
          <w:tab/>
        </w:r>
        <w:r w:rsidR="00063426">
          <w:rPr>
            <w:noProof/>
            <w:webHidden/>
          </w:rPr>
          <w:fldChar w:fldCharType="begin"/>
        </w:r>
        <w:r w:rsidR="00063426">
          <w:rPr>
            <w:noProof/>
            <w:webHidden/>
          </w:rPr>
          <w:instrText xml:space="preserve"> PAGEREF _Toc476128966 \h </w:instrText>
        </w:r>
        <w:r w:rsidR="00063426">
          <w:rPr>
            <w:noProof/>
            <w:webHidden/>
          </w:rPr>
        </w:r>
        <w:r w:rsidR="00063426">
          <w:rPr>
            <w:noProof/>
            <w:webHidden/>
          </w:rPr>
          <w:fldChar w:fldCharType="separate"/>
        </w:r>
        <w:r w:rsidR="006401C0">
          <w:rPr>
            <w:noProof/>
            <w:webHidden/>
          </w:rPr>
          <w:t>205</w:t>
        </w:r>
        <w:r w:rsidR="00063426">
          <w:rPr>
            <w:noProof/>
            <w:webHidden/>
          </w:rPr>
          <w:fldChar w:fldCharType="end"/>
        </w:r>
      </w:hyperlink>
    </w:p>
    <w:p w14:paraId="5B860081" w14:textId="163FA67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063426" w:rsidRPr="00C02342">
          <w:rPr>
            <w:rStyle w:val="Hyperlink"/>
            <w:noProof/>
          </w:rPr>
          <w:t>Table 349: Archive Errors</w:t>
        </w:r>
        <w:r w:rsidR="00063426">
          <w:rPr>
            <w:noProof/>
            <w:webHidden/>
          </w:rPr>
          <w:tab/>
        </w:r>
        <w:r w:rsidR="00063426">
          <w:rPr>
            <w:noProof/>
            <w:webHidden/>
          </w:rPr>
          <w:fldChar w:fldCharType="begin"/>
        </w:r>
        <w:r w:rsidR="00063426">
          <w:rPr>
            <w:noProof/>
            <w:webHidden/>
          </w:rPr>
          <w:instrText xml:space="preserve"> PAGEREF _Toc476128967 \h </w:instrText>
        </w:r>
        <w:r w:rsidR="00063426">
          <w:rPr>
            <w:noProof/>
            <w:webHidden/>
          </w:rPr>
        </w:r>
        <w:r w:rsidR="00063426">
          <w:rPr>
            <w:noProof/>
            <w:webHidden/>
          </w:rPr>
          <w:fldChar w:fldCharType="separate"/>
        </w:r>
        <w:r w:rsidR="006401C0">
          <w:rPr>
            <w:noProof/>
            <w:webHidden/>
          </w:rPr>
          <w:t>205</w:t>
        </w:r>
        <w:r w:rsidR="00063426">
          <w:rPr>
            <w:noProof/>
            <w:webHidden/>
          </w:rPr>
          <w:fldChar w:fldCharType="end"/>
        </w:r>
      </w:hyperlink>
    </w:p>
    <w:p w14:paraId="3ECE4601" w14:textId="6D9517B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063426" w:rsidRPr="00C02342">
          <w:rPr>
            <w:rStyle w:val="Hyperlink"/>
            <w:noProof/>
          </w:rPr>
          <w:t>Table 350: Recover Errors</w:t>
        </w:r>
        <w:r w:rsidR="00063426">
          <w:rPr>
            <w:noProof/>
            <w:webHidden/>
          </w:rPr>
          <w:tab/>
        </w:r>
        <w:r w:rsidR="00063426">
          <w:rPr>
            <w:noProof/>
            <w:webHidden/>
          </w:rPr>
          <w:fldChar w:fldCharType="begin"/>
        </w:r>
        <w:r w:rsidR="00063426">
          <w:rPr>
            <w:noProof/>
            <w:webHidden/>
          </w:rPr>
          <w:instrText xml:space="preserve"> PAGEREF _Toc476128968 \h </w:instrText>
        </w:r>
        <w:r w:rsidR="00063426">
          <w:rPr>
            <w:noProof/>
            <w:webHidden/>
          </w:rPr>
        </w:r>
        <w:r w:rsidR="00063426">
          <w:rPr>
            <w:noProof/>
            <w:webHidden/>
          </w:rPr>
          <w:fldChar w:fldCharType="separate"/>
        </w:r>
        <w:r w:rsidR="006401C0">
          <w:rPr>
            <w:noProof/>
            <w:webHidden/>
          </w:rPr>
          <w:t>205</w:t>
        </w:r>
        <w:r w:rsidR="00063426">
          <w:rPr>
            <w:noProof/>
            <w:webHidden/>
          </w:rPr>
          <w:fldChar w:fldCharType="end"/>
        </w:r>
      </w:hyperlink>
    </w:p>
    <w:p w14:paraId="0A6078D9" w14:textId="547CF25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063426" w:rsidRPr="00C02342">
          <w:rPr>
            <w:rStyle w:val="Hyperlink"/>
            <w:noProof/>
          </w:rPr>
          <w:t>Table 351: Validate Errors</w:t>
        </w:r>
        <w:r w:rsidR="00063426">
          <w:rPr>
            <w:noProof/>
            <w:webHidden/>
          </w:rPr>
          <w:tab/>
        </w:r>
        <w:r w:rsidR="00063426">
          <w:rPr>
            <w:noProof/>
            <w:webHidden/>
          </w:rPr>
          <w:fldChar w:fldCharType="begin"/>
        </w:r>
        <w:r w:rsidR="00063426">
          <w:rPr>
            <w:noProof/>
            <w:webHidden/>
          </w:rPr>
          <w:instrText xml:space="preserve"> PAGEREF _Toc476128969 \h </w:instrText>
        </w:r>
        <w:r w:rsidR="00063426">
          <w:rPr>
            <w:noProof/>
            <w:webHidden/>
          </w:rPr>
        </w:r>
        <w:r w:rsidR="00063426">
          <w:rPr>
            <w:noProof/>
            <w:webHidden/>
          </w:rPr>
          <w:fldChar w:fldCharType="separate"/>
        </w:r>
        <w:r w:rsidR="006401C0">
          <w:rPr>
            <w:noProof/>
            <w:webHidden/>
          </w:rPr>
          <w:t>205</w:t>
        </w:r>
        <w:r w:rsidR="00063426">
          <w:rPr>
            <w:noProof/>
            <w:webHidden/>
          </w:rPr>
          <w:fldChar w:fldCharType="end"/>
        </w:r>
      </w:hyperlink>
    </w:p>
    <w:p w14:paraId="3208C033" w14:textId="531CB59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063426" w:rsidRPr="00C02342">
          <w:rPr>
            <w:rStyle w:val="Hyperlink"/>
            <w:noProof/>
          </w:rPr>
          <w:t>Table 352: Poll Errors</w:t>
        </w:r>
        <w:r w:rsidR="00063426">
          <w:rPr>
            <w:noProof/>
            <w:webHidden/>
          </w:rPr>
          <w:tab/>
        </w:r>
        <w:r w:rsidR="00063426">
          <w:rPr>
            <w:noProof/>
            <w:webHidden/>
          </w:rPr>
          <w:fldChar w:fldCharType="begin"/>
        </w:r>
        <w:r w:rsidR="00063426">
          <w:rPr>
            <w:noProof/>
            <w:webHidden/>
          </w:rPr>
          <w:instrText xml:space="preserve"> PAGEREF _Toc476128970 \h </w:instrText>
        </w:r>
        <w:r w:rsidR="00063426">
          <w:rPr>
            <w:noProof/>
            <w:webHidden/>
          </w:rPr>
        </w:r>
        <w:r w:rsidR="00063426">
          <w:rPr>
            <w:noProof/>
            <w:webHidden/>
          </w:rPr>
          <w:fldChar w:fldCharType="separate"/>
        </w:r>
        <w:r w:rsidR="006401C0">
          <w:rPr>
            <w:noProof/>
            <w:webHidden/>
          </w:rPr>
          <w:t>206</w:t>
        </w:r>
        <w:r w:rsidR="00063426">
          <w:rPr>
            <w:noProof/>
            <w:webHidden/>
          </w:rPr>
          <w:fldChar w:fldCharType="end"/>
        </w:r>
      </w:hyperlink>
    </w:p>
    <w:p w14:paraId="14C2342E" w14:textId="115B999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063426" w:rsidRPr="00C02342">
          <w:rPr>
            <w:rStyle w:val="Hyperlink"/>
            <w:noProof/>
          </w:rPr>
          <w:t>Table 353: Encrypt Errors</w:t>
        </w:r>
        <w:r w:rsidR="00063426">
          <w:rPr>
            <w:noProof/>
            <w:webHidden/>
          </w:rPr>
          <w:tab/>
        </w:r>
        <w:r w:rsidR="00063426">
          <w:rPr>
            <w:noProof/>
            <w:webHidden/>
          </w:rPr>
          <w:fldChar w:fldCharType="begin"/>
        </w:r>
        <w:r w:rsidR="00063426">
          <w:rPr>
            <w:noProof/>
            <w:webHidden/>
          </w:rPr>
          <w:instrText xml:space="preserve"> PAGEREF _Toc476128971 \h </w:instrText>
        </w:r>
        <w:r w:rsidR="00063426">
          <w:rPr>
            <w:noProof/>
            <w:webHidden/>
          </w:rPr>
        </w:r>
        <w:r w:rsidR="00063426">
          <w:rPr>
            <w:noProof/>
            <w:webHidden/>
          </w:rPr>
          <w:fldChar w:fldCharType="separate"/>
        </w:r>
        <w:r w:rsidR="006401C0">
          <w:rPr>
            <w:noProof/>
            <w:webHidden/>
          </w:rPr>
          <w:t>206</w:t>
        </w:r>
        <w:r w:rsidR="00063426">
          <w:rPr>
            <w:noProof/>
            <w:webHidden/>
          </w:rPr>
          <w:fldChar w:fldCharType="end"/>
        </w:r>
      </w:hyperlink>
    </w:p>
    <w:p w14:paraId="79587F68" w14:textId="3BC3746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063426" w:rsidRPr="00C02342">
          <w:rPr>
            <w:rStyle w:val="Hyperlink"/>
            <w:noProof/>
          </w:rPr>
          <w:t>Table 354: Decrypt Errors</w:t>
        </w:r>
        <w:r w:rsidR="00063426">
          <w:rPr>
            <w:noProof/>
            <w:webHidden/>
          </w:rPr>
          <w:tab/>
        </w:r>
        <w:r w:rsidR="00063426">
          <w:rPr>
            <w:noProof/>
            <w:webHidden/>
          </w:rPr>
          <w:fldChar w:fldCharType="begin"/>
        </w:r>
        <w:r w:rsidR="00063426">
          <w:rPr>
            <w:noProof/>
            <w:webHidden/>
          </w:rPr>
          <w:instrText xml:space="preserve"> PAGEREF _Toc476128972 \h </w:instrText>
        </w:r>
        <w:r w:rsidR="00063426">
          <w:rPr>
            <w:noProof/>
            <w:webHidden/>
          </w:rPr>
        </w:r>
        <w:r w:rsidR="00063426">
          <w:rPr>
            <w:noProof/>
            <w:webHidden/>
          </w:rPr>
          <w:fldChar w:fldCharType="separate"/>
        </w:r>
        <w:r w:rsidR="006401C0">
          <w:rPr>
            <w:noProof/>
            <w:webHidden/>
          </w:rPr>
          <w:t>206</w:t>
        </w:r>
        <w:r w:rsidR="00063426">
          <w:rPr>
            <w:noProof/>
            <w:webHidden/>
          </w:rPr>
          <w:fldChar w:fldCharType="end"/>
        </w:r>
      </w:hyperlink>
    </w:p>
    <w:p w14:paraId="531CA98C" w14:textId="167CDFC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063426" w:rsidRPr="00C02342">
          <w:rPr>
            <w:rStyle w:val="Hyperlink"/>
            <w:noProof/>
          </w:rPr>
          <w:t>Table 355: Sign Errors</w:t>
        </w:r>
        <w:r w:rsidR="00063426">
          <w:rPr>
            <w:noProof/>
            <w:webHidden/>
          </w:rPr>
          <w:tab/>
        </w:r>
        <w:r w:rsidR="00063426">
          <w:rPr>
            <w:noProof/>
            <w:webHidden/>
          </w:rPr>
          <w:fldChar w:fldCharType="begin"/>
        </w:r>
        <w:r w:rsidR="00063426">
          <w:rPr>
            <w:noProof/>
            <w:webHidden/>
          </w:rPr>
          <w:instrText xml:space="preserve"> PAGEREF _Toc476128973 \h </w:instrText>
        </w:r>
        <w:r w:rsidR="00063426">
          <w:rPr>
            <w:noProof/>
            <w:webHidden/>
          </w:rPr>
        </w:r>
        <w:r w:rsidR="00063426">
          <w:rPr>
            <w:noProof/>
            <w:webHidden/>
          </w:rPr>
          <w:fldChar w:fldCharType="separate"/>
        </w:r>
        <w:r w:rsidR="006401C0">
          <w:rPr>
            <w:noProof/>
            <w:webHidden/>
          </w:rPr>
          <w:t>207</w:t>
        </w:r>
        <w:r w:rsidR="00063426">
          <w:rPr>
            <w:noProof/>
            <w:webHidden/>
          </w:rPr>
          <w:fldChar w:fldCharType="end"/>
        </w:r>
      </w:hyperlink>
    </w:p>
    <w:p w14:paraId="0DA147F0" w14:textId="03FFF41F"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063426" w:rsidRPr="00C02342">
          <w:rPr>
            <w:rStyle w:val="Hyperlink"/>
            <w:noProof/>
          </w:rPr>
          <w:t>Table 356: Signature Verify Errors</w:t>
        </w:r>
        <w:r w:rsidR="00063426">
          <w:rPr>
            <w:noProof/>
            <w:webHidden/>
          </w:rPr>
          <w:tab/>
        </w:r>
        <w:r w:rsidR="00063426">
          <w:rPr>
            <w:noProof/>
            <w:webHidden/>
          </w:rPr>
          <w:fldChar w:fldCharType="begin"/>
        </w:r>
        <w:r w:rsidR="00063426">
          <w:rPr>
            <w:noProof/>
            <w:webHidden/>
          </w:rPr>
          <w:instrText xml:space="preserve"> PAGEREF _Toc476128974 \h </w:instrText>
        </w:r>
        <w:r w:rsidR="00063426">
          <w:rPr>
            <w:noProof/>
            <w:webHidden/>
          </w:rPr>
        </w:r>
        <w:r w:rsidR="00063426">
          <w:rPr>
            <w:noProof/>
            <w:webHidden/>
          </w:rPr>
          <w:fldChar w:fldCharType="separate"/>
        </w:r>
        <w:r w:rsidR="006401C0">
          <w:rPr>
            <w:noProof/>
            <w:webHidden/>
          </w:rPr>
          <w:t>207</w:t>
        </w:r>
        <w:r w:rsidR="00063426">
          <w:rPr>
            <w:noProof/>
            <w:webHidden/>
          </w:rPr>
          <w:fldChar w:fldCharType="end"/>
        </w:r>
      </w:hyperlink>
    </w:p>
    <w:p w14:paraId="7F518120" w14:textId="2930C0E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063426" w:rsidRPr="00C02342">
          <w:rPr>
            <w:rStyle w:val="Hyperlink"/>
            <w:noProof/>
          </w:rPr>
          <w:t>Table 357: MAC Errors</w:t>
        </w:r>
        <w:r w:rsidR="00063426">
          <w:rPr>
            <w:noProof/>
            <w:webHidden/>
          </w:rPr>
          <w:tab/>
        </w:r>
        <w:r w:rsidR="00063426">
          <w:rPr>
            <w:noProof/>
            <w:webHidden/>
          </w:rPr>
          <w:fldChar w:fldCharType="begin"/>
        </w:r>
        <w:r w:rsidR="00063426">
          <w:rPr>
            <w:noProof/>
            <w:webHidden/>
          </w:rPr>
          <w:instrText xml:space="preserve"> PAGEREF _Toc476128975 \h </w:instrText>
        </w:r>
        <w:r w:rsidR="00063426">
          <w:rPr>
            <w:noProof/>
            <w:webHidden/>
          </w:rPr>
        </w:r>
        <w:r w:rsidR="00063426">
          <w:rPr>
            <w:noProof/>
            <w:webHidden/>
          </w:rPr>
          <w:fldChar w:fldCharType="separate"/>
        </w:r>
        <w:r w:rsidR="006401C0">
          <w:rPr>
            <w:noProof/>
            <w:webHidden/>
          </w:rPr>
          <w:t>208</w:t>
        </w:r>
        <w:r w:rsidR="00063426">
          <w:rPr>
            <w:noProof/>
            <w:webHidden/>
          </w:rPr>
          <w:fldChar w:fldCharType="end"/>
        </w:r>
      </w:hyperlink>
    </w:p>
    <w:p w14:paraId="74D398A4" w14:textId="0398B957"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063426" w:rsidRPr="00C02342">
          <w:rPr>
            <w:rStyle w:val="Hyperlink"/>
            <w:noProof/>
          </w:rPr>
          <w:t>Table 358: MAC Verify Errors</w:t>
        </w:r>
        <w:r w:rsidR="00063426">
          <w:rPr>
            <w:noProof/>
            <w:webHidden/>
          </w:rPr>
          <w:tab/>
        </w:r>
        <w:r w:rsidR="00063426">
          <w:rPr>
            <w:noProof/>
            <w:webHidden/>
          </w:rPr>
          <w:fldChar w:fldCharType="begin"/>
        </w:r>
        <w:r w:rsidR="00063426">
          <w:rPr>
            <w:noProof/>
            <w:webHidden/>
          </w:rPr>
          <w:instrText xml:space="preserve"> PAGEREF _Toc476128976 \h </w:instrText>
        </w:r>
        <w:r w:rsidR="00063426">
          <w:rPr>
            <w:noProof/>
            <w:webHidden/>
          </w:rPr>
        </w:r>
        <w:r w:rsidR="00063426">
          <w:rPr>
            <w:noProof/>
            <w:webHidden/>
          </w:rPr>
          <w:fldChar w:fldCharType="separate"/>
        </w:r>
        <w:r w:rsidR="006401C0">
          <w:rPr>
            <w:noProof/>
            <w:webHidden/>
          </w:rPr>
          <w:t>208</w:t>
        </w:r>
        <w:r w:rsidR="00063426">
          <w:rPr>
            <w:noProof/>
            <w:webHidden/>
          </w:rPr>
          <w:fldChar w:fldCharType="end"/>
        </w:r>
      </w:hyperlink>
    </w:p>
    <w:p w14:paraId="7493BAB2" w14:textId="622947F3"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063426" w:rsidRPr="00C02342">
          <w:rPr>
            <w:rStyle w:val="Hyperlink"/>
            <w:noProof/>
          </w:rPr>
          <w:t>Table 359: RNG Retrieve Errors</w:t>
        </w:r>
        <w:r w:rsidR="00063426">
          <w:rPr>
            <w:noProof/>
            <w:webHidden/>
          </w:rPr>
          <w:tab/>
        </w:r>
        <w:r w:rsidR="00063426">
          <w:rPr>
            <w:noProof/>
            <w:webHidden/>
          </w:rPr>
          <w:fldChar w:fldCharType="begin"/>
        </w:r>
        <w:r w:rsidR="00063426">
          <w:rPr>
            <w:noProof/>
            <w:webHidden/>
          </w:rPr>
          <w:instrText xml:space="preserve"> PAGEREF _Toc476128977 \h </w:instrText>
        </w:r>
        <w:r w:rsidR="00063426">
          <w:rPr>
            <w:noProof/>
            <w:webHidden/>
          </w:rPr>
        </w:r>
        <w:r w:rsidR="00063426">
          <w:rPr>
            <w:noProof/>
            <w:webHidden/>
          </w:rPr>
          <w:fldChar w:fldCharType="separate"/>
        </w:r>
        <w:r w:rsidR="006401C0">
          <w:rPr>
            <w:noProof/>
            <w:webHidden/>
          </w:rPr>
          <w:t>208</w:t>
        </w:r>
        <w:r w:rsidR="00063426">
          <w:rPr>
            <w:noProof/>
            <w:webHidden/>
          </w:rPr>
          <w:fldChar w:fldCharType="end"/>
        </w:r>
      </w:hyperlink>
    </w:p>
    <w:p w14:paraId="626E26E3" w14:textId="5640C5C0"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063426" w:rsidRPr="00C02342">
          <w:rPr>
            <w:rStyle w:val="Hyperlink"/>
            <w:noProof/>
          </w:rPr>
          <w:t>Table 360: RNG Seed Errors</w:t>
        </w:r>
        <w:r w:rsidR="00063426">
          <w:rPr>
            <w:noProof/>
            <w:webHidden/>
          </w:rPr>
          <w:tab/>
        </w:r>
        <w:r w:rsidR="00063426">
          <w:rPr>
            <w:noProof/>
            <w:webHidden/>
          </w:rPr>
          <w:fldChar w:fldCharType="begin"/>
        </w:r>
        <w:r w:rsidR="00063426">
          <w:rPr>
            <w:noProof/>
            <w:webHidden/>
          </w:rPr>
          <w:instrText xml:space="preserve"> PAGEREF _Toc476128978 \h </w:instrText>
        </w:r>
        <w:r w:rsidR="00063426">
          <w:rPr>
            <w:noProof/>
            <w:webHidden/>
          </w:rPr>
        </w:r>
        <w:r w:rsidR="00063426">
          <w:rPr>
            <w:noProof/>
            <w:webHidden/>
          </w:rPr>
          <w:fldChar w:fldCharType="separate"/>
        </w:r>
        <w:r w:rsidR="006401C0">
          <w:rPr>
            <w:noProof/>
            <w:webHidden/>
          </w:rPr>
          <w:t>208</w:t>
        </w:r>
        <w:r w:rsidR="00063426">
          <w:rPr>
            <w:noProof/>
            <w:webHidden/>
          </w:rPr>
          <w:fldChar w:fldCharType="end"/>
        </w:r>
      </w:hyperlink>
    </w:p>
    <w:p w14:paraId="36D6C5C8" w14:textId="2FD6B81C"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063426" w:rsidRPr="00C02342">
          <w:rPr>
            <w:rStyle w:val="Hyperlink"/>
            <w:noProof/>
          </w:rPr>
          <w:t>Table 361: HASH Errors</w:t>
        </w:r>
        <w:r w:rsidR="00063426">
          <w:rPr>
            <w:noProof/>
            <w:webHidden/>
          </w:rPr>
          <w:tab/>
        </w:r>
        <w:r w:rsidR="00063426">
          <w:rPr>
            <w:noProof/>
            <w:webHidden/>
          </w:rPr>
          <w:fldChar w:fldCharType="begin"/>
        </w:r>
        <w:r w:rsidR="00063426">
          <w:rPr>
            <w:noProof/>
            <w:webHidden/>
          </w:rPr>
          <w:instrText xml:space="preserve"> PAGEREF _Toc476128979 \h </w:instrText>
        </w:r>
        <w:r w:rsidR="00063426">
          <w:rPr>
            <w:noProof/>
            <w:webHidden/>
          </w:rPr>
        </w:r>
        <w:r w:rsidR="00063426">
          <w:rPr>
            <w:noProof/>
            <w:webHidden/>
          </w:rPr>
          <w:fldChar w:fldCharType="separate"/>
        </w:r>
        <w:r w:rsidR="006401C0">
          <w:rPr>
            <w:noProof/>
            <w:webHidden/>
          </w:rPr>
          <w:t>209</w:t>
        </w:r>
        <w:r w:rsidR="00063426">
          <w:rPr>
            <w:noProof/>
            <w:webHidden/>
          </w:rPr>
          <w:fldChar w:fldCharType="end"/>
        </w:r>
      </w:hyperlink>
    </w:p>
    <w:p w14:paraId="686E5209" w14:textId="540AE90E"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063426" w:rsidRPr="00C02342">
          <w:rPr>
            <w:rStyle w:val="Hyperlink"/>
            <w:noProof/>
          </w:rPr>
          <w:t>Table 362: Create Split Key Errors</w:t>
        </w:r>
        <w:r w:rsidR="00063426">
          <w:rPr>
            <w:noProof/>
            <w:webHidden/>
          </w:rPr>
          <w:tab/>
        </w:r>
        <w:r w:rsidR="00063426">
          <w:rPr>
            <w:noProof/>
            <w:webHidden/>
          </w:rPr>
          <w:fldChar w:fldCharType="begin"/>
        </w:r>
        <w:r w:rsidR="00063426">
          <w:rPr>
            <w:noProof/>
            <w:webHidden/>
          </w:rPr>
          <w:instrText xml:space="preserve"> PAGEREF _Toc476128980 \h </w:instrText>
        </w:r>
        <w:r w:rsidR="00063426">
          <w:rPr>
            <w:noProof/>
            <w:webHidden/>
          </w:rPr>
        </w:r>
        <w:r w:rsidR="00063426">
          <w:rPr>
            <w:noProof/>
            <w:webHidden/>
          </w:rPr>
          <w:fldChar w:fldCharType="separate"/>
        </w:r>
        <w:r w:rsidR="006401C0">
          <w:rPr>
            <w:noProof/>
            <w:webHidden/>
          </w:rPr>
          <w:t>209</w:t>
        </w:r>
        <w:r w:rsidR="00063426">
          <w:rPr>
            <w:noProof/>
            <w:webHidden/>
          </w:rPr>
          <w:fldChar w:fldCharType="end"/>
        </w:r>
      </w:hyperlink>
    </w:p>
    <w:p w14:paraId="6B4E0EF0" w14:textId="0C228E1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063426" w:rsidRPr="00C02342">
          <w:rPr>
            <w:rStyle w:val="Hyperlink"/>
            <w:noProof/>
          </w:rPr>
          <w:t>Table 363: Join Split Key Errors</w:t>
        </w:r>
        <w:r w:rsidR="00063426">
          <w:rPr>
            <w:noProof/>
            <w:webHidden/>
          </w:rPr>
          <w:tab/>
        </w:r>
        <w:r w:rsidR="00063426">
          <w:rPr>
            <w:noProof/>
            <w:webHidden/>
          </w:rPr>
          <w:fldChar w:fldCharType="begin"/>
        </w:r>
        <w:r w:rsidR="00063426">
          <w:rPr>
            <w:noProof/>
            <w:webHidden/>
          </w:rPr>
          <w:instrText xml:space="preserve"> PAGEREF _Toc476128981 \h </w:instrText>
        </w:r>
        <w:r w:rsidR="00063426">
          <w:rPr>
            <w:noProof/>
            <w:webHidden/>
          </w:rPr>
        </w:r>
        <w:r w:rsidR="00063426">
          <w:rPr>
            <w:noProof/>
            <w:webHidden/>
          </w:rPr>
          <w:fldChar w:fldCharType="separate"/>
        </w:r>
        <w:r w:rsidR="006401C0">
          <w:rPr>
            <w:noProof/>
            <w:webHidden/>
          </w:rPr>
          <w:t>210</w:t>
        </w:r>
        <w:r w:rsidR="00063426">
          <w:rPr>
            <w:noProof/>
            <w:webHidden/>
          </w:rPr>
          <w:fldChar w:fldCharType="end"/>
        </w:r>
      </w:hyperlink>
    </w:p>
    <w:p w14:paraId="2CA00E11" w14:textId="7523519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063426" w:rsidRPr="00C02342">
          <w:rPr>
            <w:rStyle w:val="Hyperlink"/>
            <w:noProof/>
          </w:rPr>
          <w:t>Table 364: Export Errors</w:t>
        </w:r>
        <w:r w:rsidR="00063426">
          <w:rPr>
            <w:noProof/>
            <w:webHidden/>
          </w:rPr>
          <w:tab/>
        </w:r>
        <w:r w:rsidR="00063426">
          <w:rPr>
            <w:noProof/>
            <w:webHidden/>
          </w:rPr>
          <w:fldChar w:fldCharType="begin"/>
        </w:r>
        <w:r w:rsidR="00063426">
          <w:rPr>
            <w:noProof/>
            <w:webHidden/>
          </w:rPr>
          <w:instrText xml:space="preserve"> PAGEREF _Toc476128982 \h </w:instrText>
        </w:r>
        <w:r w:rsidR="00063426">
          <w:rPr>
            <w:noProof/>
            <w:webHidden/>
          </w:rPr>
        </w:r>
        <w:r w:rsidR="00063426">
          <w:rPr>
            <w:noProof/>
            <w:webHidden/>
          </w:rPr>
          <w:fldChar w:fldCharType="separate"/>
        </w:r>
        <w:r w:rsidR="006401C0">
          <w:rPr>
            <w:noProof/>
            <w:webHidden/>
          </w:rPr>
          <w:t>211</w:t>
        </w:r>
        <w:r w:rsidR="00063426">
          <w:rPr>
            <w:noProof/>
            <w:webHidden/>
          </w:rPr>
          <w:fldChar w:fldCharType="end"/>
        </w:r>
      </w:hyperlink>
    </w:p>
    <w:p w14:paraId="134865D7" w14:textId="191DB26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063426" w:rsidRPr="00C02342">
          <w:rPr>
            <w:rStyle w:val="Hyperlink"/>
            <w:noProof/>
          </w:rPr>
          <w:t>Table 365: Import Errors</w:t>
        </w:r>
        <w:r w:rsidR="00063426">
          <w:rPr>
            <w:noProof/>
            <w:webHidden/>
          </w:rPr>
          <w:tab/>
        </w:r>
        <w:r w:rsidR="00063426">
          <w:rPr>
            <w:noProof/>
            <w:webHidden/>
          </w:rPr>
          <w:fldChar w:fldCharType="begin"/>
        </w:r>
        <w:r w:rsidR="00063426">
          <w:rPr>
            <w:noProof/>
            <w:webHidden/>
          </w:rPr>
          <w:instrText xml:space="preserve"> PAGEREF _Toc476128983 \h </w:instrText>
        </w:r>
        <w:r w:rsidR="00063426">
          <w:rPr>
            <w:noProof/>
            <w:webHidden/>
          </w:rPr>
        </w:r>
        <w:r w:rsidR="00063426">
          <w:rPr>
            <w:noProof/>
            <w:webHidden/>
          </w:rPr>
          <w:fldChar w:fldCharType="separate"/>
        </w:r>
        <w:r w:rsidR="006401C0">
          <w:rPr>
            <w:noProof/>
            <w:webHidden/>
          </w:rPr>
          <w:t>212</w:t>
        </w:r>
        <w:r w:rsidR="00063426">
          <w:rPr>
            <w:noProof/>
            <w:webHidden/>
          </w:rPr>
          <w:fldChar w:fldCharType="end"/>
        </w:r>
      </w:hyperlink>
    </w:p>
    <w:p w14:paraId="5B779D67" w14:textId="2DC53822"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063426" w:rsidRPr="00C02342">
          <w:rPr>
            <w:rStyle w:val="Hyperlink"/>
            <w:noProof/>
          </w:rPr>
          <w:t>Table 366: Batch Items Errors</w:t>
        </w:r>
        <w:r w:rsidR="00063426">
          <w:rPr>
            <w:noProof/>
            <w:webHidden/>
          </w:rPr>
          <w:tab/>
        </w:r>
        <w:r w:rsidR="00063426">
          <w:rPr>
            <w:noProof/>
            <w:webHidden/>
          </w:rPr>
          <w:fldChar w:fldCharType="begin"/>
        </w:r>
        <w:r w:rsidR="00063426">
          <w:rPr>
            <w:noProof/>
            <w:webHidden/>
          </w:rPr>
          <w:instrText xml:space="preserve"> PAGEREF _Toc476128984 \h </w:instrText>
        </w:r>
        <w:r w:rsidR="00063426">
          <w:rPr>
            <w:noProof/>
            <w:webHidden/>
          </w:rPr>
        </w:r>
        <w:r w:rsidR="00063426">
          <w:rPr>
            <w:noProof/>
            <w:webHidden/>
          </w:rPr>
          <w:fldChar w:fldCharType="separate"/>
        </w:r>
        <w:r w:rsidR="006401C0">
          <w:rPr>
            <w:noProof/>
            <w:webHidden/>
          </w:rPr>
          <w:t>213</w:t>
        </w:r>
        <w:r w:rsidR="00063426">
          <w:rPr>
            <w:noProof/>
            <w:webHidden/>
          </w:rPr>
          <w:fldChar w:fldCharType="end"/>
        </w:r>
      </w:hyperlink>
    </w:p>
    <w:p w14:paraId="16DE7062" w14:textId="67F6222D"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063426" w:rsidRPr="00C02342">
          <w:rPr>
            <w:rStyle w:val="Hyperlink"/>
            <w:noProof/>
          </w:rPr>
          <w:t>Table 367: Attribute Cross-reference</w:t>
        </w:r>
        <w:r w:rsidR="00063426">
          <w:rPr>
            <w:noProof/>
            <w:webHidden/>
          </w:rPr>
          <w:tab/>
        </w:r>
        <w:r w:rsidR="00063426">
          <w:rPr>
            <w:noProof/>
            <w:webHidden/>
          </w:rPr>
          <w:fldChar w:fldCharType="begin"/>
        </w:r>
        <w:r w:rsidR="00063426">
          <w:rPr>
            <w:noProof/>
            <w:webHidden/>
          </w:rPr>
          <w:instrText xml:space="preserve"> PAGEREF _Toc476128985 \h </w:instrText>
        </w:r>
        <w:r w:rsidR="00063426">
          <w:rPr>
            <w:noProof/>
            <w:webHidden/>
          </w:rPr>
        </w:r>
        <w:r w:rsidR="00063426">
          <w:rPr>
            <w:noProof/>
            <w:webHidden/>
          </w:rPr>
          <w:fldChar w:fldCharType="separate"/>
        </w:r>
        <w:r w:rsidR="006401C0">
          <w:rPr>
            <w:noProof/>
            <w:webHidden/>
          </w:rPr>
          <w:t>217</w:t>
        </w:r>
        <w:r w:rsidR="00063426">
          <w:rPr>
            <w:noProof/>
            <w:webHidden/>
          </w:rPr>
          <w:fldChar w:fldCharType="end"/>
        </w:r>
      </w:hyperlink>
    </w:p>
    <w:p w14:paraId="6E8A0BA8" w14:textId="119287CB"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063426" w:rsidRPr="00C02342">
          <w:rPr>
            <w:rStyle w:val="Hyperlink"/>
            <w:noProof/>
          </w:rPr>
          <w:t>Table 368: Tag Cross-reference</w:t>
        </w:r>
        <w:r w:rsidR="00063426">
          <w:rPr>
            <w:noProof/>
            <w:webHidden/>
          </w:rPr>
          <w:tab/>
        </w:r>
        <w:r w:rsidR="00063426">
          <w:rPr>
            <w:noProof/>
            <w:webHidden/>
          </w:rPr>
          <w:fldChar w:fldCharType="begin"/>
        </w:r>
        <w:r w:rsidR="00063426">
          <w:rPr>
            <w:noProof/>
            <w:webHidden/>
          </w:rPr>
          <w:instrText xml:space="preserve"> PAGEREF _Toc476128986 \h </w:instrText>
        </w:r>
        <w:r w:rsidR="00063426">
          <w:rPr>
            <w:noProof/>
            <w:webHidden/>
          </w:rPr>
        </w:r>
        <w:r w:rsidR="00063426">
          <w:rPr>
            <w:noProof/>
            <w:webHidden/>
          </w:rPr>
          <w:fldChar w:fldCharType="separate"/>
        </w:r>
        <w:r w:rsidR="006401C0">
          <w:rPr>
            <w:noProof/>
            <w:webHidden/>
          </w:rPr>
          <w:t>223</w:t>
        </w:r>
        <w:r w:rsidR="00063426">
          <w:rPr>
            <w:noProof/>
            <w:webHidden/>
          </w:rPr>
          <w:fldChar w:fldCharType="end"/>
        </w:r>
      </w:hyperlink>
    </w:p>
    <w:p w14:paraId="40EE24BE" w14:textId="145E0F61" w:rsidR="00063426" w:rsidRDefault="00080443" w:rsidP="0006342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063426" w:rsidRPr="00C02342">
          <w:rPr>
            <w:rStyle w:val="Hyperlink"/>
            <w:noProof/>
          </w:rPr>
          <w:t>Table 369: Operation and Object Cross-reference</w:t>
        </w:r>
        <w:r w:rsidR="00063426">
          <w:rPr>
            <w:noProof/>
            <w:webHidden/>
          </w:rPr>
          <w:tab/>
        </w:r>
        <w:r w:rsidR="00063426">
          <w:rPr>
            <w:noProof/>
            <w:webHidden/>
          </w:rPr>
          <w:fldChar w:fldCharType="begin"/>
        </w:r>
        <w:r w:rsidR="00063426">
          <w:rPr>
            <w:noProof/>
            <w:webHidden/>
          </w:rPr>
          <w:instrText xml:space="preserve"> PAGEREF _Toc476128987 \h </w:instrText>
        </w:r>
        <w:r w:rsidR="00063426">
          <w:rPr>
            <w:noProof/>
            <w:webHidden/>
          </w:rPr>
        </w:r>
        <w:r w:rsidR="00063426">
          <w:rPr>
            <w:noProof/>
            <w:webHidden/>
          </w:rPr>
          <w:fldChar w:fldCharType="separate"/>
        </w:r>
        <w:r w:rsidR="006401C0">
          <w:rPr>
            <w:noProof/>
            <w:webHidden/>
          </w:rPr>
          <w:t>225</w:t>
        </w:r>
        <w:r w:rsidR="00063426">
          <w:rPr>
            <w:noProof/>
            <w:webHidden/>
          </w:rPr>
          <w:fldChar w:fldCharType="end"/>
        </w:r>
      </w:hyperlink>
    </w:p>
    <w:p w14:paraId="40C316CA" w14:textId="67B4D964" w:rsidR="00063426" w:rsidRPr="009B7CBB" w:rsidRDefault="00063426" w:rsidP="00063426">
      <w:r>
        <w:fldChar w:fldCharType="end"/>
      </w:r>
    </w:p>
    <w:p w14:paraId="174E0E64" w14:textId="77777777" w:rsidR="00063426" w:rsidRDefault="00063426" w:rsidP="00270D49">
      <w:pPr>
        <w:pStyle w:val="AppendixHeading1"/>
        <w:numPr>
          <w:ilvl w:val="0"/>
          <w:numId w:val="6"/>
        </w:numPr>
      </w:pPr>
      <w:bookmarkStart w:id="4206" w:name="_Toc85472898"/>
      <w:bookmarkStart w:id="4207" w:name="_Toc287332014"/>
      <w:bookmarkStart w:id="4208" w:name="_Toc476128618"/>
      <w:bookmarkStart w:id="4209" w:name="_Toc467307477"/>
      <w:bookmarkStart w:id="4210" w:name="_Toc477434082"/>
      <w:r>
        <w:lastRenderedPageBreak/>
        <w:t>Revision History</w:t>
      </w:r>
      <w:bookmarkEnd w:id="4206"/>
      <w:bookmarkEnd w:id="4207"/>
      <w:bookmarkEnd w:id="4208"/>
      <w:bookmarkEnd w:id="4209"/>
      <w:bookmarkEnd w:id="4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063426" w14:paraId="24CEDF0B" w14:textId="77777777" w:rsidTr="00063426">
        <w:tc>
          <w:tcPr>
            <w:tcW w:w="1101" w:type="dxa"/>
          </w:tcPr>
          <w:p w14:paraId="288ABEFD" w14:textId="77777777" w:rsidR="00063426" w:rsidRPr="00C7321D" w:rsidRDefault="00063426" w:rsidP="00063426">
            <w:pPr>
              <w:jc w:val="center"/>
              <w:rPr>
                <w:b/>
              </w:rPr>
            </w:pPr>
            <w:r w:rsidRPr="00C7321D">
              <w:rPr>
                <w:b/>
              </w:rPr>
              <w:t>Revision</w:t>
            </w:r>
          </w:p>
        </w:tc>
        <w:tc>
          <w:tcPr>
            <w:tcW w:w="1417" w:type="dxa"/>
          </w:tcPr>
          <w:p w14:paraId="6DCDAD46" w14:textId="77777777" w:rsidR="00063426" w:rsidRPr="00C7321D" w:rsidRDefault="00063426" w:rsidP="00063426">
            <w:pPr>
              <w:jc w:val="center"/>
              <w:rPr>
                <w:b/>
              </w:rPr>
            </w:pPr>
            <w:r w:rsidRPr="00C7321D">
              <w:rPr>
                <w:b/>
              </w:rPr>
              <w:t>Date</w:t>
            </w:r>
          </w:p>
        </w:tc>
        <w:tc>
          <w:tcPr>
            <w:tcW w:w="1418" w:type="dxa"/>
          </w:tcPr>
          <w:p w14:paraId="067D4D92" w14:textId="77777777" w:rsidR="00063426" w:rsidRPr="00C7321D" w:rsidRDefault="00063426" w:rsidP="00063426">
            <w:pPr>
              <w:jc w:val="center"/>
              <w:rPr>
                <w:b/>
              </w:rPr>
            </w:pPr>
            <w:r w:rsidRPr="00C7321D">
              <w:rPr>
                <w:b/>
              </w:rPr>
              <w:t>Editor</w:t>
            </w:r>
          </w:p>
        </w:tc>
        <w:tc>
          <w:tcPr>
            <w:tcW w:w="5640" w:type="dxa"/>
          </w:tcPr>
          <w:p w14:paraId="10158653" w14:textId="77777777" w:rsidR="00063426" w:rsidRPr="00C7321D" w:rsidRDefault="00063426" w:rsidP="00063426">
            <w:pPr>
              <w:rPr>
                <w:b/>
              </w:rPr>
            </w:pPr>
            <w:r w:rsidRPr="00C7321D">
              <w:rPr>
                <w:b/>
              </w:rPr>
              <w:t>Changes Made</w:t>
            </w:r>
          </w:p>
        </w:tc>
      </w:tr>
      <w:tr w:rsidR="00063426" w14:paraId="3DF2550C" w14:textId="77777777" w:rsidTr="00063426">
        <w:tc>
          <w:tcPr>
            <w:tcW w:w="1101" w:type="dxa"/>
          </w:tcPr>
          <w:p w14:paraId="2F4F6803" w14:textId="77777777" w:rsidR="00063426" w:rsidRDefault="00063426" w:rsidP="00063426">
            <w:r>
              <w:t>1</w:t>
            </w:r>
          </w:p>
        </w:tc>
        <w:tc>
          <w:tcPr>
            <w:tcW w:w="1417" w:type="dxa"/>
          </w:tcPr>
          <w:p w14:paraId="14560BB7" w14:textId="77777777" w:rsidR="00063426" w:rsidRDefault="00063426" w:rsidP="00063426">
            <w:r>
              <w:t>Mar 01, 2017</w:t>
            </w:r>
          </w:p>
        </w:tc>
        <w:tc>
          <w:tcPr>
            <w:tcW w:w="1418" w:type="dxa"/>
          </w:tcPr>
          <w:p w14:paraId="440C300A" w14:textId="77777777" w:rsidR="00063426" w:rsidRDefault="00063426" w:rsidP="00063426">
            <w:r>
              <w:t>Tony Cox</w:t>
            </w:r>
          </w:p>
        </w:tc>
        <w:tc>
          <w:tcPr>
            <w:tcW w:w="5640" w:type="dxa"/>
          </w:tcPr>
          <w:p w14:paraId="229BD131" w14:textId="77777777" w:rsidR="00063426" w:rsidRDefault="00063426" w:rsidP="00063426">
            <w:r>
              <w:t>Revision of v1.4 WD01 adding new content including:</w:t>
            </w:r>
          </w:p>
          <w:p w14:paraId="4EB50B4F" w14:textId="77777777" w:rsidR="00063426" w:rsidRDefault="00063426" w:rsidP="00063426">
            <w:r>
              <w:t>- Base Objects for Authenticated Encryption</w:t>
            </w:r>
          </w:p>
          <w:p w14:paraId="127FAC9F" w14:textId="77777777" w:rsidR="00063426" w:rsidRDefault="00063426" w:rsidP="00063426">
            <w:r>
              <w:t>- Cryptographic Parameters</w:t>
            </w:r>
          </w:p>
          <w:p w14:paraId="470DF7D9" w14:textId="77777777" w:rsidR="00063426" w:rsidRDefault="00063426" w:rsidP="00063426">
            <w:r>
              <w:t>- Attributes (Sensitive, Always Sensitive, Extractable* Never Extractable</w:t>
            </w:r>
          </w:p>
          <w:p w14:paraId="7DEA207C" w14:textId="77777777" w:rsidR="00063426" w:rsidRDefault="00063426" w:rsidP="00063426">
            <w:r>
              <w:t>- Operations &amp; Errors (Export &amp; Import)</w:t>
            </w:r>
          </w:p>
          <w:p w14:paraId="19ED4164" w14:textId="77777777" w:rsidR="00063426" w:rsidRDefault="00063426" w:rsidP="00063426">
            <w:r>
              <w:t>- Messages (Client &amp; Server correlation values)</w:t>
            </w:r>
          </w:p>
        </w:tc>
      </w:tr>
      <w:tr w:rsidR="00063426" w14:paraId="08D4795B" w14:textId="77777777" w:rsidTr="00063426">
        <w:tc>
          <w:tcPr>
            <w:tcW w:w="1101" w:type="dxa"/>
          </w:tcPr>
          <w:p w14:paraId="14B57E49" w14:textId="77777777" w:rsidR="00063426" w:rsidRDefault="00063426" w:rsidP="00063426">
            <w:r>
              <w:t>2</w:t>
            </w:r>
          </w:p>
        </w:tc>
        <w:tc>
          <w:tcPr>
            <w:tcW w:w="1417" w:type="dxa"/>
          </w:tcPr>
          <w:p w14:paraId="11BA7098" w14:textId="77777777" w:rsidR="00063426" w:rsidRDefault="00063426" w:rsidP="00063426">
            <w:r>
              <w:t>Mar 03, 2017</w:t>
            </w:r>
          </w:p>
        </w:tc>
        <w:tc>
          <w:tcPr>
            <w:tcW w:w="1418" w:type="dxa"/>
          </w:tcPr>
          <w:p w14:paraId="387E21EE" w14:textId="77777777" w:rsidR="00063426" w:rsidRDefault="00063426" w:rsidP="00063426">
            <w:r>
              <w:t>Tony Cox</w:t>
            </w:r>
          </w:p>
        </w:tc>
        <w:tc>
          <w:tcPr>
            <w:tcW w:w="5640" w:type="dxa"/>
          </w:tcPr>
          <w:p w14:paraId="59E86F77" w14:textId="77777777" w:rsidR="00063426" w:rsidRDefault="00063426" w:rsidP="00063426">
            <w:r>
              <w:t>-Enumerations for Sensitive, Always Sensitive, Extractable &amp; Never Extractable</w:t>
            </w:r>
          </w:p>
          <w:p w14:paraId="4509176D" w14:textId="77777777" w:rsidR="00063426" w:rsidRDefault="00063426" w:rsidP="00063426">
            <w:r>
              <w:t>-Amended document and date information</w:t>
            </w:r>
          </w:p>
        </w:tc>
      </w:tr>
      <w:tr w:rsidR="00063426" w14:paraId="2CD6C81A" w14:textId="77777777" w:rsidTr="00063426">
        <w:tc>
          <w:tcPr>
            <w:tcW w:w="1101" w:type="dxa"/>
          </w:tcPr>
          <w:p w14:paraId="5A4059D8" w14:textId="77777777" w:rsidR="00063426" w:rsidRDefault="00063426" w:rsidP="00063426">
            <w:r>
              <w:t>3</w:t>
            </w:r>
          </w:p>
        </w:tc>
        <w:tc>
          <w:tcPr>
            <w:tcW w:w="1417" w:type="dxa"/>
          </w:tcPr>
          <w:p w14:paraId="71C39FBD" w14:textId="77777777" w:rsidR="00063426" w:rsidRDefault="00063426" w:rsidP="00063426">
            <w:r>
              <w:t>Mar 08, 2017</w:t>
            </w:r>
          </w:p>
        </w:tc>
        <w:tc>
          <w:tcPr>
            <w:tcW w:w="1418" w:type="dxa"/>
          </w:tcPr>
          <w:p w14:paraId="78D4018E" w14:textId="77777777" w:rsidR="00063426" w:rsidRDefault="00063426" w:rsidP="00063426">
            <w:r>
              <w:t>Tony Cox</w:t>
            </w:r>
          </w:p>
        </w:tc>
        <w:tc>
          <w:tcPr>
            <w:tcW w:w="5640" w:type="dxa"/>
          </w:tcPr>
          <w:p w14:paraId="784C9400" w14:textId="77777777" w:rsidR="00063426" w:rsidRDefault="00063426" w:rsidP="00063426">
            <w:r>
              <w:t>Added Tag value for Replace Existing</w:t>
            </w:r>
          </w:p>
        </w:tc>
      </w:tr>
    </w:tbl>
    <w:p w14:paraId="46C749EA" w14:textId="77777777" w:rsidR="00063426" w:rsidRPr="003129C6" w:rsidRDefault="00063426" w:rsidP="00063426"/>
    <w:sectPr w:rsidR="00063426" w:rsidRPr="003129C6" w:rsidSect="0006342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C448" w14:textId="77777777" w:rsidR="00080443" w:rsidRDefault="00080443" w:rsidP="008C100C">
      <w:r>
        <w:separator/>
      </w:r>
    </w:p>
    <w:p w14:paraId="0E6FE2F0" w14:textId="77777777" w:rsidR="00080443" w:rsidRDefault="00080443" w:rsidP="008C100C"/>
    <w:p w14:paraId="7561D06D" w14:textId="77777777" w:rsidR="00080443" w:rsidRDefault="00080443" w:rsidP="008C100C"/>
    <w:p w14:paraId="4485CB20" w14:textId="77777777" w:rsidR="00080443" w:rsidRDefault="00080443" w:rsidP="008C100C"/>
    <w:p w14:paraId="5BCE6942" w14:textId="77777777" w:rsidR="00080443" w:rsidRDefault="00080443" w:rsidP="008C100C"/>
    <w:p w14:paraId="18A8F2A1" w14:textId="77777777" w:rsidR="00080443" w:rsidRDefault="00080443" w:rsidP="008C100C"/>
    <w:p w14:paraId="2470C250" w14:textId="77777777" w:rsidR="00080443" w:rsidRDefault="00080443" w:rsidP="008C100C"/>
  </w:endnote>
  <w:endnote w:type="continuationSeparator" w:id="0">
    <w:p w14:paraId="38D60C77" w14:textId="77777777" w:rsidR="00080443" w:rsidRDefault="00080443" w:rsidP="008C100C">
      <w:r>
        <w:continuationSeparator/>
      </w:r>
    </w:p>
    <w:p w14:paraId="06A91530" w14:textId="77777777" w:rsidR="00080443" w:rsidRDefault="00080443" w:rsidP="008C100C"/>
    <w:p w14:paraId="1F9E91C1" w14:textId="77777777" w:rsidR="00080443" w:rsidRDefault="00080443" w:rsidP="008C100C"/>
    <w:p w14:paraId="214A5F40" w14:textId="77777777" w:rsidR="00080443" w:rsidRDefault="00080443" w:rsidP="008C100C"/>
    <w:p w14:paraId="3D34CE53" w14:textId="77777777" w:rsidR="00080443" w:rsidRDefault="00080443" w:rsidP="008C100C"/>
    <w:p w14:paraId="2DDC2935" w14:textId="77777777" w:rsidR="00080443" w:rsidRDefault="00080443" w:rsidP="008C100C"/>
    <w:p w14:paraId="7225B509" w14:textId="77777777" w:rsidR="00080443" w:rsidRDefault="0008044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4AAAE6D8" w:rsidR="00234CD2" w:rsidRDefault="00234CD2" w:rsidP="00560795">
    <w:pPr>
      <w:pStyle w:val="Footer"/>
      <w:tabs>
        <w:tab w:val="clear" w:pos="4320"/>
        <w:tab w:val="clear" w:pos="8640"/>
        <w:tab w:val="center" w:pos="4680"/>
        <w:tab w:val="right" w:pos="9360"/>
      </w:tabs>
      <w:spacing w:after="0"/>
      <w:rPr>
        <w:sz w:val="16"/>
        <w:szCs w:val="16"/>
      </w:rPr>
    </w:pPr>
    <w:r>
      <w:rPr>
        <w:sz w:val="16"/>
        <w:szCs w:val="16"/>
      </w:rPr>
      <w:t>kmip-spec-v1.4-csprd01</w:t>
    </w:r>
    <w:r>
      <w:rPr>
        <w:sz w:val="16"/>
        <w:szCs w:val="16"/>
      </w:rPr>
      <w:tab/>
    </w:r>
    <w:r>
      <w:rPr>
        <w:sz w:val="16"/>
        <w:szCs w:val="16"/>
      </w:rPr>
      <w:tab/>
      <w:t>09 March 2017</w:t>
    </w:r>
  </w:p>
  <w:p w14:paraId="796C1D34" w14:textId="1BE1CF32" w:rsidR="00234CD2" w:rsidRPr="00F50E2C" w:rsidRDefault="00234CD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7669">
      <w:rPr>
        <w:rStyle w:val="PageNumber"/>
        <w:noProof/>
        <w:sz w:val="16"/>
        <w:szCs w:val="16"/>
      </w:rPr>
      <w:t>62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7669">
      <w:rPr>
        <w:rStyle w:val="PageNumber"/>
        <w:noProof/>
        <w:sz w:val="16"/>
        <w:szCs w:val="16"/>
      </w:rPr>
      <w:t>241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234CD2" w:rsidRPr="007611CD" w:rsidRDefault="00234CD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234CD2" w:rsidRPr="007611CD" w:rsidRDefault="00234CD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7492" w14:textId="77777777" w:rsidR="00080443" w:rsidRDefault="00080443" w:rsidP="008C100C">
      <w:r>
        <w:separator/>
      </w:r>
    </w:p>
    <w:p w14:paraId="3067E21A" w14:textId="77777777" w:rsidR="00080443" w:rsidRDefault="00080443" w:rsidP="008C100C"/>
  </w:footnote>
  <w:footnote w:type="continuationSeparator" w:id="0">
    <w:p w14:paraId="3BA171D5" w14:textId="77777777" w:rsidR="00080443" w:rsidRDefault="00080443" w:rsidP="008C100C">
      <w:r>
        <w:continuationSeparator/>
      </w:r>
    </w:p>
    <w:p w14:paraId="3B98D6B7" w14:textId="77777777" w:rsidR="00080443" w:rsidRDefault="0008044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234CD2" w:rsidRDefault="00234CD2" w:rsidP="008C100C"/>
  <w:p w14:paraId="310AE6CF" w14:textId="77777777" w:rsidR="00234CD2" w:rsidRDefault="00234CD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45"/>
  </w:num>
  <w:num w:numId="4">
    <w:abstractNumId w:val="0"/>
  </w:num>
  <w:num w:numId="5">
    <w:abstractNumId w:val="50"/>
  </w:num>
  <w:num w:numId="6">
    <w:abstractNumId w:val="38"/>
  </w:num>
  <w:num w:numId="7">
    <w:abstractNumId w:val="38"/>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372CE"/>
    <w:rsid w:val="00043925"/>
    <w:rsid w:val="000449B0"/>
    <w:rsid w:val="00060BBB"/>
    <w:rsid w:val="00063426"/>
    <w:rsid w:val="0006408F"/>
    <w:rsid w:val="0007308D"/>
    <w:rsid w:val="00076EFC"/>
    <w:rsid w:val="00080443"/>
    <w:rsid w:val="00082C02"/>
    <w:rsid w:val="00085F7C"/>
    <w:rsid w:val="00087821"/>
    <w:rsid w:val="000963B1"/>
    <w:rsid w:val="00096E2D"/>
    <w:rsid w:val="000A02CD"/>
    <w:rsid w:val="000A6E00"/>
    <w:rsid w:val="000C11FC"/>
    <w:rsid w:val="000D208F"/>
    <w:rsid w:val="000E28CA"/>
    <w:rsid w:val="000E5705"/>
    <w:rsid w:val="00101D6D"/>
    <w:rsid w:val="00123F2F"/>
    <w:rsid w:val="0013391D"/>
    <w:rsid w:val="00147F63"/>
    <w:rsid w:val="00166EA3"/>
    <w:rsid w:val="00177DED"/>
    <w:rsid w:val="001832F8"/>
    <w:rsid w:val="001C1D5A"/>
    <w:rsid w:val="001C782B"/>
    <w:rsid w:val="001D1D6C"/>
    <w:rsid w:val="001E34B8"/>
    <w:rsid w:val="001E45A8"/>
    <w:rsid w:val="001E46CF"/>
    <w:rsid w:val="001E4B99"/>
    <w:rsid w:val="001F05E0"/>
    <w:rsid w:val="001F51AB"/>
    <w:rsid w:val="002153A1"/>
    <w:rsid w:val="00223C24"/>
    <w:rsid w:val="00231710"/>
    <w:rsid w:val="00232273"/>
    <w:rsid w:val="00234CD2"/>
    <w:rsid w:val="00255718"/>
    <w:rsid w:val="002659E9"/>
    <w:rsid w:val="00270D49"/>
    <w:rsid w:val="002714A2"/>
    <w:rsid w:val="00277205"/>
    <w:rsid w:val="00286EC7"/>
    <w:rsid w:val="00294283"/>
    <w:rsid w:val="0029569A"/>
    <w:rsid w:val="002A0298"/>
    <w:rsid w:val="002A2B33"/>
    <w:rsid w:val="002A7164"/>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673F7"/>
    <w:rsid w:val="003707E2"/>
    <w:rsid w:val="00373F41"/>
    <w:rsid w:val="003A0D47"/>
    <w:rsid w:val="003B0E37"/>
    <w:rsid w:val="003B1F5B"/>
    <w:rsid w:val="003B360A"/>
    <w:rsid w:val="003C18EF"/>
    <w:rsid w:val="003C20A1"/>
    <w:rsid w:val="003C61EA"/>
    <w:rsid w:val="003D15AE"/>
    <w:rsid w:val="003D1945"/>
    <w:rsid w:val="003D5C65"/>
    <w:rsid w:val="003E2EF7"/>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37669"/>
    <w:rsid w:val="00542191"/>
    <w:rsid w:val="00547D8B"/>
    <w:rsid w:val="00547E3B"/>
    <w:rsid w:val="00554D3F"/>
    <w:rsid w:val="00560795"/>
    <w:rsid w:val="00560CB4"/>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401C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662D8"/>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001F"/>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1604"/>
    <w:rsid w:val="008D23C9"/>
    <w:rsid w:val="008D464F"/>
    <w:rsid w:val="008D603F"/>
    <w:rsid w:val="008F4458"/>
    <w:rsid w:val="00923483"/>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26D7"/>
    <w:rsid w:val="00B569DB"/>
    <w:rsid w:val="00B573DB"/>
    <w:rsid w:val="00B638C0"/>
    <w:rsid w:val="00B809FD"/>
    <w:rsid w:val="00B80CDB"/>
    <w:rsid w:val="00BA2083"/>
    <w:rsid w:val="00BB79DE"/>
    <w:rsid w:val="00BC5AF2"/>
    <w:rsid w:val="00BD5204"/>
    <w:rsid w:val="00BE1CE0"/>
    <w:rsid w:val="00C02DEC"/>
    <w:rsid w:val="00C04BCD"/>
    <w:rsid w:val="00C11CB5"/>
    <w:rsid w:val="00C17A88"/>
    <w:rsid w:val="00C217E0"/>
    <w:rsid w:val="00C2337F"/>
    <w:rsid w:val="00C23558"/>
    <w:rsid w:val="00C23BAC"/>
    <w:rsid w:val="00C304DB"/>
    <w:rsid w:val="00C32606"/>
    <w:rsid w:val="00C4163C"/>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145F4"/>
    <w:rsid w:val="00D164DA"/>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A69FE"/>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38D5"/>
    <w:rsid w:val="00EF4464"/>
    <w:rsid w:val="00EF63FB"/>
    <w:rsid w:val="00F102AA"/>
    <w:rsid w:val="00F1108A"/>
    <w:rsid w:val="00F275C1"/>
    <w:rsid w:val="00F275CE"/>
    <w:rsid w:val="00F316B4"/>
    <w:rsid w:val="00F3464C"/>
    <w:rsid w:val="00F42CC9"/>
    <w:rsid w:val="00F442F9"/>
    <w:rsid w:val="00F50E2C"/>
    <w:rsid w:val="00F85F24"/>
    <w:rsid w:val="00F9240B"/>
    <w:rsid w:val="00F9293F"/>
    <w:rsid w:val="00FA1B50"/>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3673F7"/>
    <w:pPr>
      <w:keepNext/>
      <w:pageBreakBefore/>
      <w:numPr>
        <w:numId w:val="6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3673F7"/>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3673F7"/>
    <w:pPr>
      <w:numPr>
        <w:ilvl w:val="2"/>
      </w:numPr>
      <w:outlineLvl w:val="2"/>
    </w:pPr>
    <w:rPr>
      <w:bCs/>
      <w:sz w:val="26"/>
      <w:szCs w:val="26"/>
    </w:rPr>
  </w:style>
  <w:style w:type="paragraph" w:styleId="Heading4">
    <w:name w:val="heading 4"/>
    <w:aliases w:val="H4"/>
    <w:basedOn w:val="Heading3"/>
    <w:next w:val="Normal"/>
    <w:qFormat/>
    <w:rsid w:val="003673F7"/>
    <w:pPr>
      <w:numPr>
        <w:ilvl w:val="3"/>
      </w:numPr>
      <w:outlineLvl w:val="3"/>
    </w:pPr>
    <w:rPr>
      <w:bCs w:val="0"/>
      <w:sz w:val="24"/>
      <w:szCs w:val="28"/>
    </w:rPr>
  </w:style>
  <w:style w:type="paragraph" w:styleId="Heading5">
    <w:name w:val="heading 5"/>
    <w:basedOn w:val="Heading4"/>
    <w:next w:val="Normal"/>
    <w:qFormat/>
    <w:rsid w:val="003673F7"/>
    <w:pPr>
      <w:numPr>
        <w:ilvl w:val="4"/>
      </w:numPr>
      <w:outlineLvl w:val="4"/>
    </w:pPr>
    <w:rPr>
      <w:bCs/>
      <w:iCs w:val="0"/>
      <w:szCs w:val="26"/>
    </w:rPr>
  </w:style>
  <w:style w:type="paragraph" w:styleId="Heading6">
    <w:name w:val="heading 6"/>
    <w:basedOn w:val="Heading5"/>
    <w:next w:val="Normal"/>
    <w:qFormat/>
    <w:rsid w:val="003673F7"/>
    <w:pPr>
      <w:numPr>
        <w:ilvl w:val="5"/>
      </w:numPr>
      <w:outlineLvl w:val="5"/>
    </w:pPr>
    <w:rPr>
      <w:bCs w:val="0"/>
      <w:sz w:val="22"/>
      <w:szCs w:val="22"/>
    </w:rPr>
  </w:style>
  <w:style w:type="paragraph" w:styleId="Heading7">
    <w:name w:val="heading 7"/>
    <w:basedOn w:val="Heading6"/>
    <w:next w:val="Normal"/>
    <w:qFormat/>
    <w:rsid w:val="003673F7"/>
    <w:pPr>
      <w:numPr>
        <w:ilvl w:val="6"/>
      </w:numPr>
      <w:outlineLvl w:val="6"/>
    </w:pPr>
  </w:style>
  <w:style w:type="paragraph" w:styleId="Heading8">
    <w:name w:val="heading 8"/>
    <w:basedOn w:val="Heading7"/>
    <w:next w:val="Normal"/>
    <w:qFormat/>
    <w:rsid w:val="003673F7"/>
    <w:pPr>
      <w:numPr>
        <w:ilvl w:val="7"/>
      </w:numPr>
      <w:outlineLvl w:val="7"/>
    </w:pPr>
    <w:rPr>
      <w:i/>
      <w:iCs/>
    </w:rPr>
  </w:style>
  <w:style w:type="paragraph" w:styleId="Heading9">
    <w:name w:val="heading 9"/>
    <w:basedOn w:val="Heading8"/>
    <w:next w:val="Normal"/>
    <w:qFormat/>
    <w:rsid w:val="003673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426"/>
    <w:rPr>
      <w:rFonts w:ascii="Arial" w:hAnsi="Arial" w:cs="Arial"/>
      <w:b/>
      <w:bCs/>
      <w:color w:val="3B006F"/>
      <w:kern w:val="32"/>
      <w:sz w:val="36"/>
      <w:szCs w:val="3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063426"/>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063426"/>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BalloonTextChar">
    <w:name w:val="Balloon Text Char"/>
    <w:basedOn w:val="DefaultParagraphFont"/>
    <w:link w:val="BalloonText"/>
    <w:rsid w:val="00063426"/>
    <w:rPr>
      <w:rFonts w:ascii="Tahoma" w:hAnsi="Tahoma"/>
      <w:sz w:val="16"/>
      <w:szCs w:val="16"/>
      <w:lang w:val="x-none" w:eastAsia="x-none"/>
    </w:rPr>
  </w:style>
  <w:style w:type="paragraph" w:styleId="BalloonText">
    <w:name w:val="Balloon Text"/>
    <w:basedOn w:val="Normal"/>
    <w:link w:val="BalloonTextChar"/>
    <w:rsid w:val="00063426"/>
    <w:pPr>
      <w:spacing w:before="0" w:after="0"/>
    </w:pPr>
    <w:rPr>
      <w:rFonts w:ascii="Tahoma" w:hAnsi="Tahoma"/>
      <w:sz w:val="16"/>
      <w:szCs w:val="16"/>
      <w:lang w:val="x-none" w:eastAsia="x-none"/>
    </w:rPr>
  </w:style>
  <w:style w:type="character" w:customStyle="1" w:styleId="apple-style-span">
    <w:name w:val="apple-style-span"/>
    <w:rsid w:val="00063426"/>
  </w:style>
  <w:style w:type="paragraph" w:styleId="BodyText">
    <w:name w:val="Body Text"/>
    <w:basedOn w:val="Normal"/>
    <w:link w:val="BodyTextChar"/>
    <w:rsid w:val="00063426"/>
    <w:pPr>
      <w:spacing w:before="0" w:after="120"/>
    </w:pPr>
    <w:rPr>
      <w:rFonts w:eastAsia="MS Mincho"/>
      <w:noProof/>
      <w:lang w:eastAsia="ja-JP"/>
    </w:rPr>
  </w:style>
  <w:style w:type="character" w:customStyle="1" w:styleId="BodyTextChar">
    <w:name w:val="Body Text Char"/>
    <w:basedOn w:val="DefaultParagraphFont"/>
    <w:link w:val="BodyText"/>
    <w:rsid w:val="00063426"/>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063426"/>
    <w:rPr>
      <w:rFonts w:ascii="Verdana" w:hAnsi="Verdana"/>
      <w:color w:val="000000"/>
    </w:rPr>
  </w:style>
  <w:style w:type="paragraph" w:styleId="CommentText">
    <w:name w:val="annotation text"/>
    <w:aliases w:val="ct,Used by Word for text of author queries"/>
    <w:basedOn w:val="Normal"/>
    <w:link w:val="CommentTextChar"/>
    <w:rsid w:val="00063426"/>
    <w:pPr>
      <w:spacing w:before="120" w:after="60" w:line="240" w:lineRule="atLeast"/>
    </w:pPr>
    <w:rPr>
      <w:rFonts w:ascii="Verdana" w:hAnsi="Verdana"/>
      <w:color w:val="000000"/>
      <w:szCs w:val="20"/>
    </w:rPr>
  </w:style>
  <w:style w:type="character" w:customStyle="1" w:styleId="DocumentMapChar">
    <w:name w:val="Document Map Char"/>
    <w:basedOn w:val="DefaultParagraphFont"/>
    <w:link w:val="DocumentMap"/>
    <w:rsid w:val="00063426"/>
    <w:rPr>
      <w:rFonts w:ascii="Tahoma" w:hAnsi="Tahoma"/>
      <w:sz w:val="16"/>
      <w:szCs w:val="16"/>
    </w:rPr>
  </w:style>
  <w:style w:type="paragraph" w:styleId="DocumentMap">
    <w:name w:val="Document Map"/>
    <w:basedOn w:val="Normal"/>
    <w:link w:val="DocumentMapChar"/>
    <w:rsid w:val="00063426"/>
    <w:rPr>
      <w:rFonts w:ascii="Tahoma" w:hAnsi="Tahoma"/>
      <w:sz w:val="16"/>
      <w:szCs w:val="16"/>
    </w:rPr>
  </w:style>
  <w:style w:type="paragraph" w:customStyle="1" w:styleId="StyleHeading3Arial">
    <w:name w:val="Style Heading 3 + Arial"/>
    <w:basedOn w:val="Normal"/>
    <w:rsid w:val="00063426"/>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063426"/>
    <w:rPr>
      <w:rFonts w:ascii="Verdana" w:hAnsi="Verdana"/>
      <w:b/>
      <w:bCs/>
      <w:color w:val="000000"/>
    </w:rPr>
  </w:style>
  <w:style w:type="paragraph" w:styleId="CommentSubject">
    <w:name w:val="annotation subject"/>
    <w:basedOn w:val="CommentText"/>
    <w:next w:val="CommentText"/>
    <w:link w:val="CommentSubjectChar"/>
    <w:rsid w:val="00063426"/>
    <w:rPr>
      <w:b/>
      <w:bCs/>
    </w:rPr>
  </w:style>
  <w:style w:type="paragraph" w:customStyle="1" w:styleId="BulletedList1">
    <w:name w:val="Bulleted List 1"/>
    <w:aliases w:val="bl1"/>
    <w:basedOn w:val="TextinList1"/>
    <w:rsid w:val="00063426"/>
    <w:pPr>
      <w:numPr>
        <w:numId w:val="13"/>
      </w:numPr>
    </w:pPr>
  </w:style>
  <w:style w:type="paragraph" w:customStyle="1" w:styleId="TextinList1">
    <w:name w:val="Text in List 1"/>
    <w:aliases w:val="t1"/>
    <w:basedOn w:val="Text"/>
    <w:rsid w:val="00063426"/>
    <w:pPr>
      <w:spacing w:before="120" w:line="240" w:lineRule="atLeast"/>
      <w:ind w:left="360"/>
    </w:pPr>
  </w:style>
  <w:style w:type="paragraph" w:customStyle="1" w:styleId="Text">
    <w:name w:val="Text"/>
    <w:aliases w:val="t"/>
    <w:basedOn w:val="Normal"/>
    <w:rsid w:val="00063426"/>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063426"/>
    <w:pPr>
      <w:numPr>
        <w:numId w:val="15"/>
      </w:numPr>
    </w:pPr>
  </w:style>
  <w:style w:type="paragraph" w:customStyle="1" w:styleId="TextinList2">
    <w:name w:val="Text in List 2"/>
    <w:aliases w:val="t2"/>
    <w:basedOn w:val="Text"/>
    <w:rsid w:val="00063426"/>
    <w:pPr>
      <w:spacing w:before="120" w:line="240" w:lineRule="atLeast"/>
      <w:ind w:left="720"/>
    </w:pPr>
  </w:style>
  <w:style w:type="paragraph" w:customStyle="1" w:styleId="NumberedList1">
    <w:name w:val="Numbered List 1"/>
    <w:aliases w:val="nl1"/>
    <w:basedOn w:val="TextinList1"/>
    <w:rsid w:val="00063426"/>
    <w:pPr>
      <w:numPr>
        <w:numId w:val="14"/>
      </w:numPr>
    </w:pPr>
  </w:style>
  <w:style w:type="character" w:customStyle="1" w:styleId="BodyTextIndentChar">
    <w:name w:val="Body Text Indent Char"/>
    <w:basedOn w:val="DefaultParagraphFont"/>
    <w:link w:val="BodyTextIndent"/>
    <w:rsid w:val="00063426"/>
    <w:rPr>
      <w:rFonts w:eastAsia="MS Mincho"/>
      <w:noProof/>
      <w:sz w:val="24"/>
      <w:szCs w:val="24"/>
      <w:lang w:eastAsia="ja-JP"/>
    </w:rPr>
  </w:style>
  <w:style w:type="paragraph" w:styleId="BodyTextIndent">
    <w:name w:val="Body Text Indent"/>
    <w:basedOn w:val="Normal"/>
    <w:link w:val="BodyTextIndentChar"/>
    <w:rsid w:val="00063426"/>
    <w:pPr>
      <w:tabs>
        <w:tab w:val="left" w:pos="0"/>
      </w:tabs>
      <w:spacing w:before="0" w:after="0"/>
      <w:ind w:firstLine="720"/>
      <w:jc w:val="both"/>
    </w:pPr>
    <w:rPr>
      <w:rFonts w:ascii="Times New Roman" w:eastAsia="MS Mincho" w:hAnsi="Times New Roman"/>
      <w:noProof/>
      <w:sz w:val="24"/>
      <w:lang w:eastAsia="ja-JP"/>
    </w:rPr>
  </w:style>
  <w:style w:type="paragraph" w:customStyle="1" w:styleId="Subsubtitle">
    <w:name w:val="Sub subtitle"/>
    <w:basedOn w:val="Subtitle"/>
    <w:next w:val="Text"/>
    <w:rsid w:val="00063426"/>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063426"/>
    <w:pPr>
      <w:suppressLineNumbers/>
      <w:suppressAutoHyphens/>
      <w:spacing w:before="0" w:after="0"/>
    </w:pPr>
    <w:rPr>
      <w:kern w:val="1"/>
      <w:sz w:val="24"/>
      <w:lang w:eastAsia="ar-SA"/>
    </w:rPr>
  </w:style>
  <w:style w:type="paragraph" w:customStyle="1" w:styleId="TableHeading">
    <w:name w:val="Table Heading"/>
    <w:basedOn w:val="TableContents"/>
    <w:rsid w:val="00063426"/>
    <w:pPr>
      <w:jc w:val="center"/>
    </w:pPr>
    <w:rPr>
      <w:b/>
      <w:bCs/>
    </w:rPr>
  </w:style>
  <w:style w:type="character" w:customStyle="1" w:styleId="BodyTextFirstIndentChar">
    <w:name w:val="Body Text First Indent Char"/>
    <w:basedOn w:val="BodyTextChar"/>
    <w:link w:val="BodyTextFirstIndent"/>
    <w:rsid w:val="00063426"/>
    <w:rPr>
      <w:rFonts w:ascii="Arial" w:eastAsia="MS Mincho" w:hAnsi="Arial"/>
      <w:noProof/>
      <w:kern w:val="1"/>
      <w:szCs w:val="24"/>
      <w:lang w:eastAsia="ar-SA"/>
    </w:rPr>
  </w:style>
  <w:style w:type="paragraph" w:styleId="BodyTextFirstIndent">
    <w:name w:val="Body Text First Indent"/>
    <w:basedOn w:val="BodyText"/>
    <w:link w:val="BodyTextFirstIndentChar"/>
    <w:rsid w:val="00063426"/>
    <w:pPr>
      <w:suppressAutoHyphens/>
      <w:ind w:firstLine="283"/>
    </w:pPr>
    <w:rPr>
      <w:rFonts w:eastAsia="Times New Roman"/>
      <w:noProof w:val="0"/>
      <w:kern w:val="1"/>
      <w:lang w:eastAsia="ar-SA"/>
    </w:rPr>
  </w:style>
  <w:style w:type="paragraph" w:styleId="TableofFigures">
    <w:name w:val="table of figures"/>
    <w:basedOn w:val="Normal"/>
    <w:next w:val="Normal"/>
    <w:uiPriority w:val="99"/>
    <w:rsid w:val="00063426"/>
  </w:style>
  <w:style w:type="character" w:styleId="Mention">
    <w:name w:val="Mention"/>
    <w:basedOn w:val="DefaultParagraphFont"/>
    <w:uiPriority w:val="99"/>
    <w:semiHidden/>
    <w:unhideWhenUsed/>
    <w:rsid w:val="00234CD2"/>
    <w:rPr>
      <w:color w:val="2B579A"/>
      <w:shd w:val="clear" w:color="auto" w:fill="E6E6E6"/>
    </w:rPr>
  </w:style>
  <w:style w:type="paragraph" w:styleId="TOC8">
    <w:name w:val="toc 8"/>
    <w:basedOn w:val="Normal"/>
    <w:next w:val="Normal"/>
    <w:autoRedefine/>
    <w:uiPriority w:val="39"/>
    <w:unhideWhenUsed/>
    <w:rsid w:val="00537669"/>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37669"/>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3/os/kmip-spec-v1.3-os.html" TargetMode="External"/><Relationship Id="rId21" Type="http://schemas.openxmlformats.org/officeDocument/2006/relationships/hyperlink" Target="mailto:tony.cox@cryptsoft.com" TargetMode="External"/><Relationship Id="rId42" Type="http://schemas.openxmlformats.org/officeDocument/2006/relationships/hyperlink" Target="http://csrc.nist.gov/publications/fips/fips197/fips-197.pdf" TargetMode="External"/><Relationship Id="rId47" Type="http://schemas.openxmlformats.org/officeDocument/2006/relationships/hyperlink" Target="http://www.rsa.com/rsalabs/node.asp?id=2130" TargetMode="External"/><Relationship Id="rId63" Type="http://schemas.openxmlformats.org/officeDocument/2006/relationships/hyperlink" Target="http://www.ietf.org/rfc/rfc4880.txt" TargetMode="External"/><Relationship Id="rId68" Type="http://schemas.openxmlformats.org/officeDocument/2006/relationships/hyperlink" Target="http://www.ietf.org/rfc/rfc5639.txt" TargetMode="External"/><Relationship Id="rId84" Type="http://schemas.openxmlformats.org/officeDocument/2006/relationships/image" Target="media/image2.png"/><Relationship Id="rId16" Type="http://schemas.openxmlformats.org/officeDocument/2006/relationships/hyperlink" Target="https://www.oasis-open.org/committees/kmip/" TargetMode="External"/><Relationship Id="rId11" Type="http://schemas.openxmlformats.org/officeDocument/2006/relationships/hyperlink" Target="http://docs.oasis-open.org/kmip/spec/v1.4/csprd01/kmip-spec-v1.4-csprd01.html" TargetMode="External"/><Relationship Id="rId32" Type="http://schemas.openxmlformats.org/officeDocument/2006/relationships/hyperlink" Target="http://docs.oasis-open.org/kmip/spec/v1.4/csprd01/kmip-spec-v1.4-csprd01.html" TargetMode="External"/><Relationship Id="rId37" Type="http://schemas.openxmlformats.org/officeDocument/2006/relationships/header" Target="header1.xml"/><Relationship Id="rId53" Type="http://schemas.openxmlformats.org/officeDocument/2006/relationships/hyperlink" Target="http://www.ietf.org/rfc/rfc1424.txt" TargetMode="External"/><Relationship Id="rId58" Type="http://schemas.openxmlformats.org/officeDocument/2006/relationships/hyperlink" Target="http://www.ietf.org/rfc/rfc3447.txt" TargetMode="External"/><Relationship Id="rId74" Type="http://schemas.openxmlformats.org/officeDocument/2006/relationships/hyperlink" Target="http://csrc.nist.gov/publications/nistpubs/800-38C/SP800-38C_updated-July20_2007.pdf" TargetMode="External"/><Relationship Id="rId79" Type="http://schemas.openxmlformats.org/officeDocument/2006/relationships/hyperlink" Target="http://csrc.nist.gov/publications/nistpubs/800-108/sp800-108.pdf" TargetMode="External"/><Relationship Id="rId5" Type="http://schemas.openxmlformats.org/officeDocument/2006/relationships/webSettings" Target="webSettings.xml"/><Relationship Id="rId19" Type="http://schemas.openxmlformats.org/officeDocument/2006/relationships/hyperlink" Target="mailto:saikat.saha@oracle.com" TargetMode="External"/><Relationship Id="rId14" Type="http://schemas.openxmlformats.org/officeDocument/2006/relationships/hyperlink" Target="http://docs.oasis-open.org/kmip/spec/v1.4/kmip-spec-v1.4.html" TargetMode="External"/><Relationship Id="rId22" Type="http://schemas.openxmlformats.org/officeDocument/2006/relationships/hyperlink" Target="http://www.cryptsoft.com" TargetMode="External"/><Relationship Id="rId27" Type="http://schemas.openxmlformats.org/officeDocument/2006/relationships/hyperlink" Target="https://www.oasis-open.org/committees/tc_home.php?wg_abbrev=kmip" TargetMode="External"/><Relationship Id="rId30" Type="http://schemas.openxmlformats.org/officeDocument/2006/relationships/hyperlink" Target="https://www.oasis-open.org/committees/kmip/ipr.php" TargetMode="External"/><Relationship Id="rId35" Type="http://schemas.openxmlformats.org/officeDocument/2006/relationships/hyperlink" Target="https://www.oasis-open.org/" TargetMode="External"/><Relationship Id="rId43" Type="http://schemas.openxmlformats.org/officeDocument/2006/relationships/hyperlink" Target="http://csrc.nist.gov/publications/fips/fips198-1/FIPS-198-1_final.pdf" TargetMode="External"/><Relationship Id="rId48" Type="http://schemas.openxmlformats.org/officeDocument/2006/relationships/hyperlink" Target="http://www.rsa.com/rsalabs/node.asp?id=2132" TargetMode="External"/><Relationship Id="rId56" Type="http://schemas.openxmlformats.org/officeDocument/2006/relationships/hyperlink" Target="http://www.ietf.org/rfc/rfc2898.txt" TargetMode="External"/><Relationship Id="rId64" Type="http://schemas.openxmlformats.org/officeDocument/2006/relationships/hyperlink" Target="http://www.ietf.org/rfc/rfc4949.txt" TargetMode="External"/><Relationship Id="rId69" Type="http://schemas.openxmlformats.org/officeDocument/2006/relationships/hyperlink" Target="http://www.rfc-editor.org/rfc/rfc6402.txt" TargetMode="External"/><Relationship Id="rId77" Type="http://schemas.openxmlformats.org/officeDocument/2006/relationships/hyperlink" Target="http://nvlpubs.nist.gov/nistpubs/SpecialPublications/NIST.SP.800-56Ar2.pdf" TargetMode="External"/><Relationship Id="rId8" Type="http://schemas.openxmlformats.org/officeDocument/2006/relationships/hyperlink" Target="https://www.oasis-open.org/" TargetMode="External"/><Relationship Id="rId51" Type="http://schemas.openxmlformats.org/officeDocument/2006/relationships/hyperlink" Target="http://www.ietf.org/rfc/rfc1321.txt" TargetMode="External"/><Relationship Id="rId72" Type="http://schemas.openxmlformats.org/officeDocument/2006/relationships/hyperlink" Target="http://csrc.nist.gov/publications/nistpubs/800-38a/sp800-38a.pdf" TargetMode="External"/><Relationship Id="rId80" Type="http://schemas.openxmlformats.org/officeDocument/2006/relationships/hyperlink" Target="http://www.itu.int/rec/recommendation.asp?lang=en&amp;parent=T-REC-X.509-200811-1" TargetMode="External"/><Relationship Id="rId85" Type="http://schemas.openxmlformats.org/officeDocument/2006/relationships/hyperlink" Target="http://docs.oasis-open.org/templates/TCHandbook/ConformanceGuidelines.html" TargetMode="External"/><Relationship Id="rId3" Type="http://schemas.openxmlformats.org/officeDocument/2006/relationships/styles" Target="styles.xml"/><Relationship Id="rId12" Type="http://schemas.openxmlformats.org/officeDocument/2006/relationships/hyperlink" Target="http://docs.oasis-open.org/kmip/spec/v1.4/csprd01/kmip-spec-v1.4-csprd01.pdf" TargetMode="External"/><Relationship Id="rId17" Type="http://schemas.openxmlformats.org/officeDocument/2006/relationships/hyperlink" Target="mailto:tony.cox@cryptsoft.com" TargetMode="External"/><Relationship Id="rId25" Type="http://schemas.openxmlformats.org/officeDocument/2006/relationships/hyperlink" Target="http://docs.oasis-open.org/kmip/spec/v1.2/os/kmip-spec-v1.2-os.html" TargetMode="External"/><Relationship Id="rId33" Type="http://schemas.openxmlformats.org/officeDocument/2006/relationships/hyperlink" Target="http://docs.oasis-open.org/kmip/spec/v1.4/kmip-spec-v1.4.html" TargetMode="External"/><Relationship Id="rId38" Type="http://schemas.openxmlformats.org/officeDocument/2006/relationships/footer" Target="footer1.xml"/><Relationship Id="rId46" Type="http://schemas.openxmlformats.org/officeDocument/2006/relationships/hyperlink" Target="http://www.rsa.com/rsalabs/node.asp?id=2127" TargetMode="External"/><Relationship Id="rId59" Type="http://schemas.openxmlformats.org/officeDocument/2006/relationships/hyperlink" Target="http://www.ietf.org/rfc/rfc3629.txt" TargetMode="External"/><Relationship Id="rId67" Type="http://schemas.openxmlformats.org/officeDocument/2006/relationships/hyperlink" Target="http://www.ietf.org/rfc/rfc5280.txt" TargetMode="External"/><Relationship Id="rId20" Type="http://schemas.openxmlformats.org/officeDocument/2006/relationships/hyperlink" Target="http://www.oracle.com/" TargetMode="External"/><Relationship Id="rId41" Type="http://schemas.openxmlformats.org/officeDocument/2006/relationships/hyperlink" Target="http://nvlpubs.nist.gov/nistpubs/FIPS/NIST.FIPS.186-4.pdf" TargetMode="External"/><Relationship Id="rId54" Type="http://schemas.openxmlformats.org/officeDocument/2006/relationships/hyperlink" Target="http://www.ietf.org/rfc/rfc2104.txt" TargetMode="External"/><Relationship Id="rId62" Type="http://schemas.openxmlformats.org/officeDocument/2006/relationships/hyperlink" Target="http://www.ietf.org/rfc/rfc4211.txt" TargetMode="External"/><Relationship Id="rId70" Type="http://schemas.openxmlformats.org/officeDocument/2006/relationships/hyperlink" Target="http://www.rfc-editor.org/rfc/rfc6818.txt" TargetMode="External"/><Relationship Id="rId75" Type="http://schemas.openxmlformats.org/officeDocument/2006/relationships/hyperlink" Target="http://csrc.nist.gov/publications/nistpubs/800-38D/SP-800-38D.pdf" TargetMode="External"/><Relationship Id="rId83" Type="http://schemas.openxmlformats.org/officeDocument/2006/relationships/hyperlink" Target="https://tools.ietf.org/html/rfc72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kmip/spec/v1.4/kmip-spec-v1.4.pdf" TargetMode="External"/><Relationship Id="rId23" Type="http://schemas.openxmlformats.org/officeDocument/2006/relationships/hyperlink" Target="http://docs.oasis-open.org/kmip/spec/v1.0/os/kmip-spec-1.0-os.html" TargetMode="External"/><Relationship Id="rId28" Type="http://schemas.openxmlformats.org/officeDocument/2006/relationships/hyperlink" Target="https://www.oasis-open.org/committees/comments/index.php?wg_abbrev=kmip" TargetMode="External"/><Relationship Id="rId36" Type="http://schemas.openxmlformats.org/officeDocument/2006/relationships/hyperlink" Target="https://www.oasis-open.org/policies-guidelines/trademark" TargetMode="External"/><Relationship Id="rId49" Type="http://schemas.openxmlformats.org/officeDocument/2006/relationships/hyperlink" Target="http://www.ietf.org/rfc/rfc1319.txt" TargetMode="External"/><Relationship Id="rId57" Type="http://schemas.openxmlformats.org/officeDocument/2006/relationships/hyperlink" Target="http://www.rfc-editor.org/rfc/rfc2986.txt" TargetMode="External"/><Relationship Id="rId10" Type="http://schemas.openxmlformats.org/officeDocument/2006/relationships/hyperlink" Target="http://docs.oasis-open.org/kmip/spec/v1.4/csprd01/kmip-spec-v1.4-csprd01.docx"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docs.oasis-open.org/kmip/profiles/v1.2/kmip-profiles-v1.2.doc" TargetMode="External"/><Relationship Id="rId52" Type="http://schemas.openxmlformats.org/officeDocument/2006/relationships/hyperlink" Target="http://www.ietf.org/rfc/rfc1421.txt" TargetMode="External"/><Relationship Id="rId60" Type="http://schemas.openxmlformats.org/officeDocument/2006/relationships/hyperlink" Target="http://www.ietf.org/rfc/rfc3686.txt" TargetMode="External"/><Relationship Id="rId65" Type="http://schemas.openxmlformats.org/officeDocument/2006/relationships/hyperlink" Target="http://www.rfc-editor.org/rfc/rfc5208.txt" TargetMode="External"/><Relationship Id="rId73" Type="http://schemas.openxmlformats.org/officeDocument/2006/relationships/hyperlink" Target="http://csrc.nist.gov/publications/nistpubs/800-38B/SP_800-38B.pdf" TargetMode="External"/><Relationship Id="rId78" Type="http://schemas.openxmlformats.org/officeDocument/2006/relationships/hyperlink" Target="http://csrc.nist.gov/publications/nistpubs/800-57/sp800-57_part1_rev3_general.pdf" TargetMode="External"/><Relationship Id="rId81" Type="http://schemas.openxmlformats.org/officeDocument/2006/relationships/hyperlink" Target="http://www.opengroup.org/onlinepubs/007908799/xbd/re.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kmip/spec/v1.4/kmip-spec-v1.4.docx" TargetMode="External"/><Relationship Id="rId18" Type="http://schemas.openxmlformats.org/officeDocument/2006/relationships/hyperlink" Target="http://www.cryptsoft.com" TargetMode="External"/><Relationship Id="rId39" Type="http://schemas.openxmlformats.org/officeDocument/2006/relationships/footer" Target="footer2.xml"/><Relationship Id="rId34" Type="http://schemas.openxmlformats.org/officeDocument/2006/relationships/hyperlink" Target="https://www.oasis-open.org/policies-guidelines/ipr" TargetMode="External"/><Relationship Id="rId50" Type="http://schemas.openxmlformats.org/officeDocument/2006/relationships/hyperlink" Target="http://www.ietf.org/rfc/rfc1320.txt" TargetMode="External"/><Relationship Id="rId55" Type="http://schemas.openxmlformats.org/officeDocument/2006/relationships/hyperlink" Target="http://www.ietf.org/rfc/rfc2119.txt" TargetMode="External"/><Relationship Id="rId76" Type="http://schemas.openxmlformats.org/officeDocument/2006/relationships/hyperlink" Target="http://csrc.nist.gov/publications/nistpubs/800-38E/nist-sp-800-38E.pdf" TargetMode="External"/><Relationship Id="rId7" Type="http://schemas.openxmlformats.org/officeDocument/2006/relationships/endnotes" Target="endnotes.xml"/><Relationship Id="rId71" Type="http://schemas.openxmlformats.org/officeDocument/2006/relationships/hyperlink" Target="http://www.secg.org/collateral/sec2_final.pdf" TargetMode="External"/><Relationship Id="rId2" Type="http://schemas.openxmlformats.org/officeDocument/2006/relationships/numbering" Target="numbering.xml"/><Relationship Id="rId29" Type="http://schemas.openxmlformats.org/officeDocument/2006/relationships/hyperlink" Target="https://www.oasis-open.org/committees/kmip/" TargetMode="External"/><Relationship Id="rId24" Type="http://schemas.openxmlformats.org/officeDocument/2006/relationships/hyperlink" Target="http://docs.oasis-open.org/kmip/spec/v1.1/os/kmip-spec-v1.1-os.html" TargetMode="External"/><Relationship Id="rId40" Type="http://schemas.openxmlformats.org/officeDocument/2006/relationships/hyperlink" Target="http://www.ecc-brainpool.org/download/Domain-parameters.pdf" TargetMode="External"/><Relationship Id="rId45" Type="http://schemas.openxmlformats.org/officeDocument/2006/relationships/hyperlink" Target="http://www.rsa.com/rsalabs/node.asp?id=2125" TargetMode="External"/><Relationship Id="rId66" Type="http://schemas.openxmlformats.org/officeDocument/2006/relationships/hyperlink" Target="http://www.ietf.org/rfc/rfc5272.txt" TargetMode="External"/><Relationship Id="rId87" Type="http://schemas.openxmlformats.org/officeDocument/2006/relationships/theme" Target="theme/theme1.xml"/><Relationship Id="rId61" Type="http://schemas.openxmlformats.org/officeDocument/2006/relationships/hyperlink" Target="http://www.ietf.org/rfc/rfc4210.txt" TargetMode="External"/><Relationship Id="rId82" Type="http://schemas.openxmlformats.org/officeDocument/2006/relationships/hyperlink" Target="http://www.rfc-editor.org/rfc/rfc6151.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A23A-176C-4D2A-8520-3F91FD9B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110</TotalTime>
  <Pages>241</Pages>
  <Words>71212</Words>
  <Characters>405910</Characters>
  <Application>Microsoft Office Word</Application>
  <DocSecurity>0</DocSecurity>
  <Lines>3382</Lines>
  <Paragraphs>952</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476170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8</cp:revision>
  <cp:lastPrinted>2011-08-24T20:10:00Z</cp:lastPrinted>
  <dcterms:created xsi:type="dcterms:W3CDTF">2017-03-16T13:01:00Z</dcterms:created>
  <dcterms:modified xsi:type="dcterms:W3CDTF">2017-03-16T17:23:00Z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